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90" w:rsidRDefault="00B11A74" w:rsidP="00A90312">
      <w:pPr>
        <w:jc w:val="center"/>
        <w:rPr>
          <w:bCs/>
          <w:sz w:val="20"/>
          <w:szCs w:val="20"/>
        </w:rPr>
      </w:pPr>
      <w:bookmarkStart w:id="0" w:name="_GoBack"/>
      <w:bookmarkEnd w:id="0"/>
      <w:r>
        <w:rPr>
          <w:rFonts w:ascii="AGaramond" w:hAnsi="AGaramond" w:cs="AGaramond"/>
          <w:noProof/>
        </w:rPr>
        <w:drawing>
          <wp:inline distT="0" distB="0" distL="0" distR="0">
            <wp:extent cx="3800475" cy="1628775"/>
            <wp:effectExtent l="0" t="0" r="9525" b="9525"/>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0475" cy="1628775"/>
                    </a:xfrm>
                    <a:prstGeom prst="rect">
                      <a:avLst/>
                    </a:prstGeom>
                    <a:noFill/>
                    <a:ln>
                      <a:noFill/>
                    </a:ln>
                  </pic:spPr>
                </pic:pic>
              </a:graphicData>
            </a:graphic>
          </wp:inline>
        </w:drawing>
      </w:r>
    </w:p>
    <w:p w:rsidR="008F0C90" w:rsidRDefault="008F0C90">
      <w:pPr>
        <w:jc w:val="center"/>
        <w:rPr>
          <w:bCs/>
          <w:sz w:val="32"/>
        </w:rPr>
      </w:pPr>
    </w:p>
    <w:p w:rsidR="008F0C90" w:rsidRDefault="008F0C90">
      <w:pPr>
        <w:jc w:val="center"/>
        <w:rPr>
          <w:b/>
          <w:bCs/>
          <w:color w:val="FF0000"/>
          <w:sz w:val="44"/>
          <w:szCs w:val="44"/>
        </w:rPr>
      </w:pPr>
      <w:r>
        <w:rPr>
          <w:b/>
          <w:bCs/>
          <w:color w:val="FF0000"/>
          <w:sz w:val="44"/>
          <w:szCs w:val="44"/>
        </w:rPr>
        <w:t>(DEPARTMENT)</w:t>
      </w:r>
    </w:p>
    <w:p w:rsidR="008F0C90" w:rsidRDefault="008F0C90">
      <w:pPr>
        <w:jc w:val="center"/>
        <w:rPr>
          <w:bCs/>
          <w:sz w:val="32"/>
        </w:rPr>
      </w:pPr>
    </w:p>
    <w:p w:rsidR="008F0C90" w:rsidRDefault="008F0C90">
      <w:pPr>
        <w:pStyle w:val="Title"/>
        <w:rPr>
          <w:sz w:val="44"/>
          <w:szCs w:val="44"/>
          <w:u w:val="none"/>
        </w:rPr>
      </w:pPr>
      <w:r>
        <w:rPr>
          <w:sz w:val="44"/>
          <w:szCs w:val="44"/>
          <w:u w:val="none"/>
        </w:rPr>
        <w:t>REQUEST FOR PROPOSALS (RFP)</w:t>
      </w:r>
    </w:p>
    <w:p w:rsidR="008F0C90" w:rsidRDefault="008F0C90">
      <w:pPr>
        <w:pStyle w:val="Title"/>
        <w:jc w:val="left"/>
        <w:rPr>
          <w:b/>
          <w:sz w:val="32"/>
          <w:szCs w:val="32"/>
          <w:u w:val="none"/>
        </w:rPr>
      </w:pPr>
    </w:p>
    <w:p w:rsidR="008F0C90" w:rsidRDefault="008F0C90">
      <w:pPr>
        <w:pStyle w:val="Title"/>
        <w:rPr>
          <w:color w:val="000000"/>
          <w:sz w:val="32"/>
          <w:szCs w:val="32"/>
          <w:u w:val="none"/>
        </w:rPr>
      </w:pPr>
      <w:r>
        <w:rPr>
          <w:bCs/>
          <w:sz w:val="32"/>
          <w:szCs w:val="32"/>
          <w:u w:val="none"/>
        </w:rPr>
        <w:t>SOLICITATION NO</w:t>
      </w:r>
      <w:r>
        <w:rPr>
          <w:bCs/>
          <w:color w:val="000000"/>
          <w:sz w:val="32"/>
          <w:szCs w:val="32"/>
          <w:u w:val="none"/>
        </w:rPr>
        <w:t xml:space="preserve">. </w:t>
      </w:r>
      <w:r>
        <w:rPr>
          <w:bCs/>
          <w:color w:val="FF0000"/>
          <w:sz w:val="32"/>
          <w:szCs w:val="32"/>
          <w:u w:val="none"/>
        </w:rPr>
        <w:t>(solicitation number)</w:t>
      </w:r>
    </w:p>
    <w:p w:rsidR="008F0C90" w:rsidRDefault="008F0C90">
      <w:pPr>
        <w:pStyle w:val="Caption"/>
        <w:rPr>
          <w:sz w:val="32"/>
          <w:szCs w:val="32"/>
        </w:rPr>
      </w:pPr>
    </w:p>
    <w:p w:rsidR="008F0C90" w:rsidRDefault="008F0C90">
      <w:pPr>
        <w:jc w:val="center"/>
        <w:rPr>
          <w:b/>
          <w:bCs/>
        </w:rPr>
      </w:pPr>
      <w:r>
        <w:rPr>
          <w:b/>
          <w:bCs/>
        </w:rPr>
        <w:t xml:space="preserve">Issue Date:  </w:t>
      </w:r>
      <w:r>
        <w:rPr>
          <w:b/>
          <w:bCs/>
          <w:color w:val="FF0000"/>
        </w:rPr>
        <w:t>(date of issuance)</w:t>
      </w:r>
    </w:p>
    <w:p w:rsidR="008F0C90" w:rsidRDefault="008F0C90">
      <w:pPr>
        <w:rPr>
          <w:b/>
          <w:bCs/>
        </w:rPr>
      </w:pPr>
    </w:p>
    <w:p w:rsidR="008F0C90" w:rsidRDefault="008F0C90">
      <w:pPr>
        <w:jc w:val="center"/>
        <w:rPr>
          <w:b/>
          <w:bCs/>
        </w:rPr>
      </w:pPr>
    </w:p>
    <w:p w:rsidR="008F0C90" w:rsidRDefault="008F0C90">
      <w:pPr>
        <w:pStyle w:val="Subtitle"/>
        <w:rPr>
          <w:color w:val="FF0000"/>
        </w:rPr>
      </w:pPr>
      <w:r>
        <w:rPr>
          <w:color w:val="FF0000"/>
        </w:rPr>
        <w:t>(SOLICITATION TITLE)</w:t>
      </w:r>
    </w:p>
    <w:p w:rsidR="008F0C90" w:rsidRDefault="008F0C90">
      <w:pPr>
        <w:jc w:val="center"/>
        <w:rPr>
          <w:b/>
          <w:bCs/>
        </w:rPr>
      </w:pPr>
    </w:p>
    <w:p w:rsidR="008F0C90" w:rsidRDefault="008F0C90">
      <w:pPr>
        <w:jc w:val="center"/>
        <w:rPr>
          <w:b/>
          <w:bCs/>
        </w:rPr>
      </w:pPr>
    </w:p>
    <w:p w:rsidR="008F0C90" w:rsidRDefault="008F0C90">
      <w:pPr>
        <w:autoSpaceDE w:val="0"/>
        <w:autoSpaceDN w:val="0"/>
        <w:adjustRightInd w:val="0"/>
        <w:rPr>
          <w:color w:val="FF0000"/>
          <w:sz w:val="22"/>
          <w:szCs w:val="22"/>
        </w:rPr>
      </w:pPr>
      <w:r>
        <w:rPr>
          <w:color w:val="FF0000"/>
          <w:sz w:val="22"/>
          <w:szCs w:val="22"/>
        </w:rPr>
        <w:t>(If your procurement is designated as a Small Business Reserve Procurement, include the following notice in black font)</w:t>
      </w:r>
    </w:p>
    <w:p w:rsidR="008F0C90" w:rsidRDefault="008F0C90">
      <w:pPr>
        <w:autoSpaceDE w:val="0"/>
        <w:autoSpaceDN w:val="0"/>
        <w:adjustRightInd w:val="0"/>
        <w:jc w:val="center"/>
        <w:rPr>
          <w:b/>
          <w:color w:val="FF0000"/>
          <w:sz w:val="22"/>
          <w:szCs w:val="22"/>
        </w:rPr>
      </w:pPr>
      <w:r>
        <w:rPr>
          <w:b/>
          <w:color w:val="FF0000"/>
          <w:sz w:val="22"/>
          <w:szCs w:val="22"/>
        </w:rPr>
        <w:t>NOTICE TO OFFERORS</w:t>
      </w:r>
    </w:p>
    <w:p w:rsidR="000E0501" w:rsidRDefault="000E0501">
      <w:pPr>
        <w:autoSpaceDE w:val="0"/>
        <w:autoSpaceDN w:val="0"/>
        <w:adjustRightInd w:val="0"/>
        <w:jc w:val="center"/>
        <w:rPr>
          <w:b/>
          <w:color w:val="FF0000"/>
          <w:sz w:val="22"/>
          <w:szCs w:val="22"/>
        </w:rPr>
      </w:pPr>
    </w:p>
    <w:p w:rsidR="008F0C90" w:rsidRDefault="008F0C90">
      <w:pPr>
        <w:autoSpaceDE w:val="0"/>
        <w:autoSpaceDN w:val="0"/>
        <w:adjustRightInd w:val="0"/>
        <w:jc w:val="center"/>
        <w:rPr>
          <w:b/>
          <w:color w:val="FF0000"/>
          <w:sz w:val="22"/>
          <w:szCs w:val="22"/>
        </w:rPr>
      </w:pPr>
      <w:r>
        <w:rPr>
          <w:b/>
          <w:color w:val="FF0000"/>
          <w:sz w:val="22"/>
          <w:szCs w:val="22"/>
        </w:rPr>
        <w:t>SMALL BUSINESS RESERVE PROCUREMENT</w:t>
      </w:r>
    </w:p>
    <w:p w:rsidR="008F0C90" w:rsidRDefault="008F0C90" w:rsidP="000E0501">
      <w:pPr>
        <w:autoSpaceDE w:val="0"/>
        <w:autoSpaceDN w:val="0"/>
        <w:adjustRightInd w:val="0"/>
        <w:rPr>
          <w:color w:val="FF0000"/>
          <w:sz w:val="22"/>
          <w:szCs w:val="22"/>
        </w:rPr>
      </w:pPr>
      <w:r>
        <w:rPr>
          <w:color w:val="FF0000"/>
          <w:sz w:val="22"/>
          <w:szCs w:val="22"/>
        </w:rPr>
        <w:t xml:space="preserve">This is a Small Business Reserve Procurement for which award will be limited to certified small business vendors. Only businesses that meet the statutory requirements set forth in State Finance and Procurement Article, §§14-501 —14-505, Annotated Code of Maryland, and that are </w:t>
      </w:r>
      <w:r>
        <w:rPr>
          <w:iCs/>
          <w:color w:val="FF0000"/>
          <w:sz w:val="22"/>
          <w:szCs w:val="22"/>
        </w:rPr>
        <w:t>certified by</w:t>
      </w:r>
      <w:r>
        <w:rPr>
          <w:i/>
          <w:iCs/>
          <w:color w:val="FF0000"/>
          <w:sz w:val="22"/>
          <w:szCs w:val="22"/>
        </w:rPr>
        <w:t xml:space="preserve"> </w:t>
      </w:r>
      <w:r>
        <w:rPr>
          <w:color w:val="FF0000"/>
          <w:sz w:val="22"/>
          <w:szCs w:val="22"/>
        </w:rPr>
        <w:t>the Department of General Services Small Business Reserve Program are eligible for award of a contract.</w:t>
      </w:r>
      <w:r w:rsidR="0052075D">
        <w:rPr>
          <w:color w:val="FF0000"/>
          <w:sz w:val="22"/>
          <w:szCs w:val="22"/>
        </w:rPr>
        <w:t xml:space="preserve">  </w:t>
      </w:r>
    </w:p>
    <w:p w:rsidR="000E0501" w:rsidRDefault="000E0501" w:rsidP="000E0501">
      <w:pPr>
        <w:autoSpaceDE w:val="0"/>
        <w:autoSpaceDN w:val="0"/>
        <w:adjustRightInd w:val="0"/>
        <w:rPr>
          <w:b/>
          <w:bCs/>
        </w:rPr>
      </w:pPr>
    </w:p>
    <w:p w:rsidR="008F0C90" w:rsidRDefault="008F0C90">
      <w:pPr>
        <w:pStyle w:val="Heading7"/>
      </w:pPr>
      <w:r>
        <w:t>NOTICE</w:t>
      </w:r>
    </w:p>
    <w:p w:rsidR="008F0C90" w:rsidRDefault="008F0C90"/>
    <w:p w:rsidR="008F0C90" w:rsidRDefault="008F0C90">
      <w:pPr>
        <w:pStyle w:val="BodyText"/>
      </w:pPr>
      <w:r>
        <w:t xml:space="preserve">A Prospective Offeror that has received this document from the </w:t>
      </w:r>
      <w:r>
        <w:rPr>
          <w:color w:val="FF0000"/>
        </w:rPr>
        <w:t>(Department’s)</w:t>
      </w:r>
      <w:r>
        <w:t xml:space="preserve"> website</w:t>
      </w:r>
      <w:r w:rsidR="001C04CE">
        <w:t>,</w:t>
      </w:r>
      <w:r>
        <w:t xml:space="preserve"> </w:t>
      </w:r>
      <w:hyperlink r:id="rId14" w:history="1">
        <w:r>
          <w:rPr>
            <w:rStyle w:val="Hyperlink"/>
          </w:rPr>
          <w:t>https://emaryland.buyspeed.com/bso/</w:t>
        </w:r>
      </w:hyperlink>
      <w:r>
        <w:t>, or a source other than the Procurement Officer, and that wishes to assure receipt of any changes or additional materials related to this RFP should immediately contact the Procurement Officer and provide the Prospective Offeror’s name and mailing address so that addenda to the RFP or other communications can be sent to the Prospective Offeror.</w:t>
      </w:r>
    </w:p>
    <w:p w:rsidR="008F0C90" w:rsidRDefault="008F0C90"/>
    <w:p w:rsidR="008F0C90" w:rsidRDefault="008F0C90">
      <w:pPr>
        <w:pStyle w:val="Heading7"/>
        <w:rPr>
          <w:sz w:val="28"/>
          <w:szCs w:val="28"/>
        </w:rPr>
      </w:pPr>
      <w:r>
        <w:rPr>
          <w:sz w:val="28"/>
          <w:szCs w:val="28"/>
        </w:rPr>
        <w:t>Minority Business Enterprises Are Encouraged to Respond to this Solicitation</w:t>
      </w:r>
    </w:p>
    <w:p w:rsidR="008F0C90" w:rsidRDefault="008F0C90">
      <w:pPr>
        <w:rPr>
          <w:sz w:val="16"/>
          <w:szCs w:val="16"/>
        </w:rPr>
      </w:pPr>
    </w:p>
    <w:p w:rsidR="008F0C90" w:rsidRDefault="008F0C90">
      <w:pPr>
        <w:pStyle w:val="Heading7"/>
        <w:rPr>
          <w:sz w:val="22"/>
          <w:szCs w:val="22"/>
        </w:rPr>
      </w:pPr>
      <w:r>
        <w:br w:type="page"/>
      </w:r>
      <w:r>
        <w:rPr>
          <w:sz w:val="22"/>
          <w:szCs w:val="22"/>
        </w:rPr>
        <w:lastRenderedPageBreak/>
        <w:t>STATE OF MARYLAND</w:t>
      </w:r>
    </w:p>
    <w:p w:rsidR="008F0C90" w:rsidRDefault="008F0C90">
      <w:pPr>
        <w:jc w:val="center"/>
        <w:rPr>
          <w:b/>
          <w:bCs/>
          <w:sz w:val="22"/>
          <w:szCs w:val="22"/>
        </w:rPr>
      </w:pPr>
      <w:r>
        <w:rPr>
          <w:b/>
          <w:bCs/>
          <w:sz w:val="22"/>
          <w:szCs w:val="22"/>
        </w:rPr>
        <w:t>NOTICE TO VENDORS</w:t>
      </w:r>
    </w:p>
    <w:p w:rsidR="008F0C90" w:rsidRDefault="008F0C90">
      <w:pPr>
        <w:rPr>
          <w:sz w:val="22"/>
          <w:szCs w:val="22"/>
        </w:rPr>
      </w:pPr>
    </w:p>
    <w:p w:rsidR="008F0C90" w:rsidRDefault="001C04CE">
      <w:pPr>
        <w:pStyle w:val="BodyText2"/>
        <w:jc w:val="left"/>
        <w:rPr>
          <w:szCs w:val="22"/>
        </w:rPr>
      </w:pPr>
      <w:r>
        <w:rPr>
          <w:szCs w:val="22"/>
        </w:rPr>
        <w:t>T</w:t>
      </w:r>
      <w:r w:rsidR="008F0C90">
        <w:rPr>
          <w:szCs w:val="22"/>
        </w:rPr>
        <w:t xml:space="preserve">o help us improve the quality of State solicitations, and to make our procurement process more responsive and business friendly, take a few minutes and provide comments and suggestions regarding this solicitation.  Please return your comments with your response.  If you have chosen not to respond to this </w:t>
      </w:r>
      <w:r>
        <w:rPr>
          <w:szCs w:val="22"/>
        </w:rPr>
        <w:t>solicitation</w:t>
      </w:r>
      <w:r w:rsidR="008F0C90">
        <w:rPr>
          <w:szCs w:val="22"/>
        </w:rPr>
        <w:t>, please email or fax this completed form to the attention of the Procurement Officer (see Key Information Sheet below for contact information).</w:t>
      </w:r>
    </w:p>
    <w:p w:rsidR="008F0C90" w:rsidRDefault="008F0C90">
      <w:pPr>
        <w:ind w:firstLine="720"/>
        <w:rPr>
          <w:b/>
          <w:bCs/>
          <w:sz w:val="22"/>
          <w:szCs w:val="22"/>
        </w:rPr>
      </w:pPr>
    </w:p>
    <w:p w:rsidR="008F0C90" w:rsidRDefault="008F0C90">
      <w:pPr>
        <w:tabs>
          <w:tab w:val="left" w:pos="2160"/>
        </w:tabs>
        <w:ind w:left="2520" w:hanging="1800"/>
        <w:rPr>
          <w:b/>
          <w:bCs/>
          <w:sz w:val="22"/>
          <w:szCs w:val="22"/>
        </w:rPr>
      </w:pPr>
      <w:r>
        <w:rPr>
          <w:b/>
          <w:bCs/>
          <w:sz w:val="22"/>
          <w:szCs w:val="22"/>
        </w:rPr>
        <w:t xml:space="preserve">Title:   </w:t>
      </w:r>
      <w:r>
        <w:rPr>
          <w:b/>
          <w:bCs/>
          <w:color w:val="FF0000"/>
          <w:sz w:val="22"/>
          <w:szCs w:val="22"/>
        </w:rPr>
        <w:t>(SOLICITATION TITLE)</w:t>
      </w:r>
      <w:r>
        <w:rPr>
          <w:b/>
          <w:bCs/>
          <w:sz w:val="22"/>
          <w:szCs w:val="22"/>
        </w:rPr>
        <w:t xml:space="preserve"> </w:t>
      </w:r>
    </w:p>
    <w:p w:rsidR="008F0C90" w:rsidRDefault="008F0C90">
      <w:pPr>
        <w:ind w:firstLine="720"/>
        <w:rPr>
          <w:b/>
          <w:sz w:val="22"/>
          <w:szCs w:val="22"/>
        </w:rPr>
      </w:pPr>
      <w:r>
        <w:rPr>
          <w:b/>
          <w:bCs/>
          <w:sz w:val="22"/>
          <w:szCs w:val="22"/>
        </w:rPr>
        <w:t xml:space="preserve">Solicitation No:  </w:t>
      </w:r>
      <w:r>
        <w:rPr>
          <w:b/>
          <w:bCs/>
          <w:color w:val="FF0000"/>
          <w:sz w:val="22"/>
          <w:szCs w:val="22"/>
        </w:rPr>
        <w:t>(solicitation number)</w:t>
      </w:r>
    </w:p>
    <w:p w:rsidR="008F0C90" w:rsidRDefault="008F0C90">
      <w:pPr>
        <w:rPr>
          <w:sz w:val="22"/>
          <w:szCs w:val="22"/>
        </w:rPr>
      </w:pPr>
      <w:r>
        <w:rPr>
          <w:sz w:val="22"/>
          <w:szCs w:val="22"/>
        </w:rPr>
        <w:t>1.</w:t>
      </w:r>
      <w:r>
        <w:rPr>
          <w:sz w:val="22"/>
          <w:szCs w:val="22"/>
        </w:rPr>
        <w:tab/>
        <w:t>If you have chosen not to respond to this solicitation, please indicate the reason(s) below:</w:t>
      </w:r>
    </w:p>
    <w:p w:rsidR="008F0C90" w:rsidRDefault="008F0C90">
      <w:pPr>
        <w:rPr>
          <w:sz w:val="22"/>
          <w:szCs w:val="22"/>
        </w:rPr>
      </w:pPr>
    </w:p>
    <w:p w:rsidR="008F0C90" w:rsidRDefault="008F0C90">
      <w:pPr>
        <w:rPr>
          <w:sz w:val="22"/>
          <w:szCs w:val="22"/>
        </w:rPr>
      </w:pPr>
      <w:r>
        <w:rPr>
          <w:sz w:val="22"/>
          <w:szCs w:val="22"/>
        </w:rPr>
        <w:tab/>
        <w:t>(  )</w:t>
      </w:r>
      <w:r>
        <w:rPr>
          <w:sz w:val="22"/>
          <w:szCs w:val="22"/>
        </w:rPr>
        <w:tab/>
        <w:t>Other commitments preclude our participation at this time.</w:t>
      </w:r>
    </w:p>
    <w:p w:rsidR="008F0C90" w:rsidRDefault="008F0C90">
      <w:pPr>
        <w:rPr>
          <w:sz w:val="22"/>
          <w:szCs w:val="22"/>
        </w:rPr>
      </w:pPr>
      <w:r>
        <w:rPr>
          <w:sz w:val="22"/>
          <w:szCs w:val="22"/>
        </w:rPr>
        <w:tab/>
        <w:t>(  )</w:t>
      </w:r>
      <w:r>
        <w:rPr>
          <w:sz w:val="22"/>
          <w:szCs w:val="22"/>
        </w:rPr>
        <w:tab/>
        <w:t>The subject of the solicitation is not something we ordinarily provide.</w:t>
      </w:r>
    </w:p>
    <w:p w:rsidR="008F0C90" w:rsidRDefault="008F0C90">
      <w:pPr>
        <w:rPr>
          <w:sz w:val="22"/>
          <w:szCs w:val="22"/>
        </w:rPr>
      </w:pPr>
      <w:r>
        <w:rPr>
          <w:sz w:val="22"/>
          <w:szCs w:val="22"/>
        </w:rPr>
        <w:tab/>
        <w:t>(  )</w:t>
      </w:r>
      <w:r>
        <w:rPr>
          <w:sz w:val="22"/>
          <w:szCs w:val="22"/>
        </w:rPr>
        <w:tab/>
        <w:t>We are inexperienced in the work/commodities required.</w:t>
      </w:r>
    </w:p>
    <w:p w:rsidR="008F0C90" w:rsidRDefault="008F0C90">
      <w:pPr>
        <w:rPr>
          <w:sz w:val="22"/>
          <w:szCs w:val="22"/>
        </w:rPr>
      </w:pPr>
      <w:r>
        <w:rPr>
          <w:sz w:val="22"/>
          <w:szCs w:val="22"/>
        </w:rPr>
        <w:tab/>
        <w:t>(  )</w:t>
      </w:r>
      <w:r>
        <w:rPr>
          <w:sz w:val="22"/>
          <w:szCs w:val="22"/>
        </w:rPr>
        <w:tab/>
        <w:t>Specifications are unclear, too restrictive, etc.  (Explain in REMARKS section.)</w:t>
      </w:r>
    </w:p>
    <w:p w:rsidR="008F0C90" w:rsidRDefault="008F0C90">
      <w:pPr>
        <w:pStyle w:val="BodyText"/>
        <w:rPr>
          <w:szCs w:val="22"/>
        </w:rPr>
      </w:pPr>
      <w:r>
        <w:rPr>
          <w:szCs w:val="22"/>
        </w:rPr>
        <w:tab/>
        <w:t>(  )</w:t>
      </w:r>
      <w:r>
        <w:rPr>
          <w:szCs w:val="22"/>
        </w:rPr>
        <w:tab/>
        <w:t>The scope of work is beyond our present capacity.</w:t>
      </w:r>
    </w:p>
    <w:p w:rsidR="008F0C90" w:rsidRDefault="008F0C90">
      <w:pPr>
        <w:ind w:left="1440" w:hanging="720"/>
        <w:rPr>
          <w:sz w:val="22"/>
          <w:szCs w:val="22"/>
        </w:rPr>
      </w:pPr>
      <w:r>
        <w:rPr>
          <w:sz w:val="22"/>
          <w:szCs w:val="22"/>
        </w:rPr>
        <w:t>(  )</w:t>
      </w:r>
      <w:r>
        <w:rPr>
          <w:sz w:val="22"/>
          <w:szCs w:val="22"/>
        </w:rPr>
        <w:tab/>
        <w:t>Doing business with the State of Maryland is simply too complicated.  (Explain in REMARKS section.)</w:t>
      </w:r>
    </w:p>
    <w:p w:rsidR="008F0C90" w:rsidRDefault="008F0C90">
      <w:pPr>
        <w:rPr>
          <w:sz w:val="22"/>
          <w:szCs w:val="22"/>
        </w:rPr>
      </w:pPr>
      <w:r>
        <w:rPr>
          <w:sz w:val="22"/>
          <w:szCs w:val="22"/>
        </w:rPr>
        <w:tab/>
        <w:t>(  )</w:t>
      </w:r>
      <w:r>
        <w:rPr>
          <w:sz w:val="22"/>
          <w:szCs w:val="22"/>
        </w:rPr>
        <w:tab/>
        <w:t>We cannot be competitive.  (Explain in REMARKS section.)</w:t>
      </w:r>
    </w:p>
    <w:p w:rsidR="008F0C90" w:rsidRDefault="008F0C90">
      <w:pPr>
        <w:rPr>
          <w:sz w:val="22"/>
          <w:szCs w:val="22"/>
        </w:rPr>
      </w:pPr>
      <w:r>
        <w:rPr>
          <w:sz w:val="22"/>
          <w:szCs w:val="22"/>
        </w:rPr>
        <w:tab/>
        <w:t>(  )</w:t>
      </w:r>
      <w:r>
        <w:rPr>
          <w:sz w:val="22"/>
          <w:szCs w:val="22"/>
        </w:rPr>
        <w:tab/>
        <w:t>Time allotted for completion of the Proposal is insufficient.</w:t>
      </w:r>
    </w:p>
    <w:p w:rsidR="008F0C90" w:rsidRDefault="008F0C90">
      <w:pPr>
        <w:rPr>
          <w:sz w:val="22"/>
          <w:szCs w:val="22"/>
        </w:rPr>
      </w:pPr>
      <w:r>
        <w:rPr>
          <w:sz w:val="22"/>
          <w:szCs w:val="22"/>
        </w:rPr>
        <w:tab/>
        <w:t>(  )</w:t>
      </w:r>
      <w:r>
        <w:rPr>
          <w:sz w:val="22"/>
          <w:szCs w:val="22"/>
        </w:rPr>
        <w:tab/>
        <w:t>Start-up time is insufficient.</w:t>
      </w:r>
    </w:p>
    <w:p w:rsidR="008F0C90" w:rsidRDefault="008F0C90">
      <w:pPr>
        <w:ind w:left="1440" w:hanging="720"/>
        <w:rPr>
          <w:sz w:val="22"/>
          <w:szCs w:val="22"/>
        </w:rPr>
      </w:pPr>
      <w:r>
        <w:rPr>
          <w:sz w:val="22"/>
          <w:szCs w:val="22"/>
        </w:rPr>
        <w:t>(  )</w:t>
      </w:r>
      <w:r>
        <w:rPr>
          <w:sz w:val="22"/>
          <w:szCs w:val="22"/>
        </w:rPr>
        <w:tab/>
        <w:t>Bonding/Insurance requirements are restrictive.  (Explain in REMARKS section.)</w:t>
      </w:r>
    </w:p>
    <w:p w:rsidR="008F0C90" w:rsidRDefault="008F0C90">
      <w:pPr>
        <w:ind w:left="1440" w:hanging="720"/>
        <w:rPr>
          <w:sz w:val="22"/>
          <w:szCs w:val="22"/>
        </w:rPr>
      </w:pPr>
      <w:r>
        <w:rPr>
          <w:sz w:val="22"/>
          <w:szCs w:val="22"/>
        </w:rPr>
        <w:t>(  )</w:t>
      </w:r>
      <w:r>
        <w:rPr>
          <w:sz w:val="22"/>
          <w:szCs w:val="22"/>
        </w:rPr>
        <w:tab/>
        <w:t>Proposal requirements (other than specifications) are unreasonable or too risky.</w:t>
      </w:r>
    </w:p>
    <w:p w:rsidR="008F0C90" w:rsidRDefault="008F0C90">
      <w:pPr>
        <w:rPr>
          <w:sz w:val="22"/>
          <w:szCs w:val="22"/>
        </w:rPr>
      </w:pPr>
      <w:r>
        <w:rPr>
          <w:sz w:val="22"/>
          <w:szCs w:val="22"/>
        </w:rPr>
        <w:tab/>
      </w:r>
      <w:r>
        <w:rPr>
          <w:sz w:val="22"/>
          <w:szCs w:val="22"/>
        </w:rPr>
        <w:tab/>
        <w:t>(Explain in REMARKS section.)</w:t>
      </w:r>
    </w:p>
    <w:p w:rsidR="008F0C90" w:rsidRDefault="008F0C90">
      <w:pPr>
        <w:rPr>
          <w:sz w:val="22"/>
          <w:szCs w:val="22"/>
        </w:rPr>
      </w:pPr>
      <w:r>
        <w:rPr>
          <w:sz w:val="22"/>
          <w:szCs w:val="22"/>
        </w:rPr>
        <w:tab/>
        <w:t>(  )</w:t>
      </w:r>
      <w:r>
        <w:rPr>
          <w:sz w:val="22"/>
          <w:szCs w:val="22"/>
        </w:rPr>
        <w:tab/>
        <w:t>MBE or VSBE requirements.  (Explain in REMARKS section.)</w:t>
      </w:r>
    </w:p>
    <w:p w:rsidR="008F0C90" w:rsidRDefault="008F0C90">
      <w:pPr>
        <w:ind w:left="1440" w:hanging="720"/>
        <w:rPr>
          <w:sz w:val="22"/>
          <w:szCs w:val="22"/>
        </w:rPr>
      </w:pPr>
      <w:r>
        <w:rPr>
          <w:sz w:val="22"/>
          <w:szCs w:val="22"/>
        </w:rPr>
        <w:t>(  )</w:t>
      </w:r>
      <w:r>
        <w:rPr>
          <w:sz w:val="22"/>
          <w:szCs w:val="22"/>
        </w:rPr>
        <w:tab/>
        <w:t>Prior State of Maryland contract experience was unprofitable or otherwise unsatisfactory.  (Explain in REMARKS section.)</w:t>
      </w:r>
    </w:p>
    <w:p w:rsidR="008F0C90" w:rsidRDefault="008F0C90">
      <w:pPr>
        <w:rPr>
          <w:sz w:val="22"/>
          <w:szCs w:val="22"/>
        </w:rPr>
      </w:pPr>
      <w:r>
        <w:rPr>
          <w:sz w:val="22"/>
          <w:szCs w:val="22"/>
        </w:rPr>
        <w:tab/>
        <w:t>(  )</w:t>
      </w:r>
      <w:r>
        <w:rPr>
          <w:sz w:val="22"/>
          <w:szCs w:val="22"/>
        </w:rPr>
        <w:tab/>
        <w:t>Payment schedule too slow.</w:t>
      </w:r>
    </w:p>
    <w:p w:rsidR="008F0C90" w:rsidRDefault="008F0C90">
      <w:pPr>
        <w:rPr>
          <w:sz w:val="22"/>
          <w:szCs w:val="22"/>
        </w:rPr>
      </w:pPr>
      <w:r>
        <w:rPr>
          <w:sz w:val="22"/>
          <w:szCs w:val="22"/>
        </w:rPr>
        <w:tab/>
        <w:t>(  )</w:t>
      </w:r>
      <w:r>
        <w:rPr>
          <w:sz w:val="22"/>
          <w:szCs w:val="22"/>
        </w:rPr>
        <w:tab/>
        <w:t>Other:</w:t>
      </w:r>
      <w:r w:rsidR="00B25429">
        <w:rPr>
          <w:sz w:val="22"/>
          <w:szCs w:val="22"/>
        </w:rPr>
        <w:t xml:space="preserve"> </w:t>
      </w:r>
      <w:r>
        <w:rPr>
          <w:sz w:val="22"/>
          <w:szCs w:val="22"/>
        </w:rPr>
        <w:t>__________________________________________________________________</w:t>
      </w:r>
    </w:p>
    <w:p w:rsidR="008F0C90" w:rsidRDefault="008F0C90">
      <w:pPr>
        <w:rPr>
          <w:sz w:val="22"/>
          <w:szCs w:val="22"/>
        </w:rPr>
      </w:pPr>
    </w:p>
    <w:p w:rsidR="008F0C90" w:rsidRDefault="008F0C90" w:rsidP="007B0D36">
      <w:pPr>
        <w:ind w:left="720" w:hanging="720"/>
        <w:rPr>
          <w:sz w:val="22"/>
          <w:szCs w:val="22"/>
        </w:rPr>
      </w:pPr>
      <w:r>
        <w:rPr>
          <w:sz w:val="22"/>
          <w:szCs w:val="22"/>
        </w:rPr>
        <w:t>2.</w:t>
      </w:r>
      <w:r>
        <w:rPr>
          <w:sz w:val="22"/>
          <w:szCs w:val="22"/>
        </w:rPr>
        <w:tab/>
        <w:t>If you have submitted a response to this solicitation, but wish to offer suggestions or express concerns, please use the REMARKS section below.  (Attach additional pages as needed.)</w:t>
      </w:r>
    </w:p>
    <w:p w:rsidR="008F0C90" w:rsidRDefault="008F0C90">
      <w:pPr>
        <w:rPr>
          <w:sz w:val="22"/>
          <w:szCs w:val="22"/>
        </w:rPr>
      </w:pPr>
    </w:p>
    <w:p w:rsidR="008F0C90" w:rsidRDefault="008F0C90">
      <w:pPr>
        <w:rPr>
          <w:sz w:val="22"/>
          <w:szCs w:val="22"/>
        </w:rPr>
      </w:pPr>
      <w:r>
        <w:rPr>
          <w:sz w:val="22"/>
          <w:szCs w:val="22"/>
        </w:rPr>
        <w:t>REMARKS: ____________________________________________________________________________________</w:t>
      </w:r>
    </w:p>
    <w:p w:rsidR="008F0C90" w:rsidRDefault="008F0C90">
      <w:pPr>
        <w:rPr>
          <w:sz w:val="22"/>
          <w:szCs w:val="22"/>
        </w:rPr>
      </w:pPr>
    </w:p>
    <w:p w:rsidR="008F0C90" w:rsidRDefault="008F0C90">
      <w:pPr>
        <w:rPr>
          <w:sz w:val="22"/>
          <w:szCs w:val="22"/>
        </w:rPr>
      </w:pPr>
      <w:r>
        <w:rPr>
          <w:sz w:val="22"/>
          <w:szCs w:val="22"/>
        </w:rPr>
        <w:t>____________________________________________________________________________________</w:t>
      </w:r>
    </w:p>
    <w:p w:rsidR="008F0C90" w:rsidRDefault="008F0C90">
      <w:pPr>
        <w:rPr>
          <w:sz w:val="22"/>
          <w:szCs w:val="22"/>
        </w:rPr>
      </w:pPr>
    </w:p>
    <w:p w:rsidR="008F0C90" w:rsidRDefault="008F0C90">
      <w:pPr>
        <w:rPr>
          <w:sz w:val="22"/>
          <w:szCs w:val="22"/>
        </w:rPr>
      </w:pPr>
    </w:p>
    <w:p w:rsidR="008F0C90" w:rsidRDefault="008F0C90">
      <w:pPr>
        <w:rPr>
          <w:sz w:val="22"/>
          <w:szCs w:val="22"/>
        </w:rPr>
      </w:pPr>
      <w:r>
        <w:rPr>
          <w:sz w:val="22"/>
          <w:szCs w:val="22"/>
        </w:rPr>
        <w:t>Vendor Name: ___________________________________________   Date: _______________________</w:t>
      </w:r>
    </w:p>
    <w:p w:rsidR="008F0C90" w:rsidRDefault="008F0C90">
      <w:pPr>
        <w:rPr>
          <w:sz w:val="22"/>
          <w:szCs w:val="22"/>
        </w:rPr>
      </w:pPr>
    </w:p>
    <w:p w:rsidR="008F0C90" w:rsidRDefault="008F0C90">
      <w:pPr>
        <w:rPr>
          <w:sz w:val="22"/>
          <w:szCs w:val="22"/>
        </w:rPr>
      </w:pPr>
      <w:r>
        <w:rPr>
          <w:sz w:val="22"/>
          <w:szCs w:val="22"/>
        </w:rPr>
        <w:t>Contact Person: _________________________________     Phone (____) _____ - _________________</w:t>
      </w:r>
    </w:p>
    <w:p w:rsidR="008F0C90" w:rsidRDefault="008F0C90">
      <w:pPr>
        <w:rPr>
          <w:sz w:val="22"/>
          <w:szCs w:val="22"/>
        </w:rPr>
      </w:pPr>
    </w:p>
    <w:p w:rsidR="008F0C90" w:rsidRDefault="008F0C90">
      <w:pPr>
        <w:pStyle w:val="Header"/>
        <w:tabs>
          <w:tab w:val="clear" w:pos="4320"/>
          <w:tab w:val="clear" w:pos="8640"/>
        </w:tabs>
        <w:rPr>
          <w:sz w:val="22"/>
          <w:szCs w:val="22"/>
        </w:rPr>
      </w:pPr>
      <w:r>
        <w:rPr>
          <w:sz w:val="22"/>
          <w:szCs w:val="22"/>
        </w:rPr>
        <w:t>Address: ______________________________________________________________________</w:t>
      </w:r>
    </w:p>
    <w:p w:rsidR="008F0C90" w:rsidRDefault="008F0C90">
      <w:pPr>
        <w:pStyle w:val="Header"/>
        <w:tabs>
          <w:tab w:val="clear" w:pos="4320"/>
          <w:tab w:val="clear" w:pos="8640"/>
        </w:tabs>
        <w:rPr>
          <w:sz w:val="22"/>
          <w:szCs w:val="22"/>
        </w:rPr>
      </w:pPr>
    </w:p>
    <w:p w:rsidR="008F0C90" w:rsidRDefault="008F0C90">
      <w:pPr>
        <w:rPr>
          <w:sz w:val="22"/>
          <w:szCs w:val="22"/>
        </w:rPr>
      </w:pPr>
      <w:r>
        <w:rPr>
          <w:sz w:val="22"/>
          <w:szCs w:val="22"/>
        </w:rPr>
        <w:t>E-mail Address: ________________________________________________________________</w:t>
      </w:r>
    </w:p>
    <w:p w:rsidR="008F0C90" w:rsidRDefault="008F0C90">
      <w:pPr>
        <w:pStyle w:val="Header"/>
        <w:tabs>
          <w:tab w:val="clear" w:pos="4320"/>
          <w:tab w:val="clear" w:pos="8640"/>
        </w:tabs>
        <w:rPr>
          <w:sz w:val="22"/>
          <w:szCs w:val="22"/>
        </w:rPr>
      </w:pPr>
    </w:p>
    <w:p w:rsidR="008F0C90" w:rsidRPr="009C4381" w:rsidRDefault="008F0C90">
      <w:pPr>
        <w:pStyle w:val="Heading7"/>
        <w:rPr>
          <w:sz w:val="28"/>
          <w:szCs w:val="28"/>
        </w:rPr>
      </w:pPr>
      <w:r>
        <w:rPr>
          <w:b w:val="0"/>
          <w:bCs w:val="0"/>
          <w:sz w:val="22"/>
          <w:szCs w:val="22"/>
        </w:rPr>
        <w:br w:type="page"/>
      </w:r>
      <w:r w:rsidRPr="009C4381">
        <w:rPr>
          <w:sz w:val="28"/>
          <w:szCs w:val="28"/>
        </w:rPr>
        <w:lastRenderedPageBreak/>
        <w:t>STATE OF MARYLAND</w:t>
      </w:r>
    </w:p>
    <w:p w:rsidR="008F0C90" w:rsidRPr="009C4381" w:rsidRDefault="008F0C90">
      <w:pPr>
        <w:jc w:val="center"/>
        <w:rPr>
          <w:b/>
          <w:bCs/>
          <w:color w:val="FF0000"/>
          <w:sz w:val="28"/>
          <w:szCs w:val="28"/>
        </w:rPr>
      </w:pPr>
      <w:r w:rsidRPr="009C4381">
        <w:rPr>
          <w:b/>
          <w:bCs/>
          <w:color w:val="FF0000"/>
          <w:sz w:val="28"/>
          <w:szCs w:val="28"/>
        </w:rPr>
        <w:t>(DEPARTMENT)</w:t>
      </w:r>
    </w:p>
    <w:p w:rsidR="008F0C90" w:rsidRPr="00A309F5" w:rsidRDefault="008F0C90">
      <w:pPr>
        <w:jc w:val="center"/>
        <w:rPr>
          <w:b/>
          <w:bCs/>
          <w:sz w:val="28"/>
          <w:szCs w:val="28"/>
        </w:rPr>
      </w:pPr>
      <w:r w:rsidRPr="00A309F5">
        <w:rPr>
          <w:b/>
          <w:bCs/>
          <w:sz w:val="28"/>
          <w:szCs w:val="28"/>
        </w:rPr>
        <w:t>RFP KEY INFORMATION SUMMARY SHEET</w:t>
      </w:r>
    </w:p>
    <w:p w:rsidR="008F0C90" w:rsidRDefault="008F0C90">
      <w:pPr>
        <w:pStyle w:val="Heading7"/>
        <w:rPr>
          <w:bCs w:val="0"/>
          <w:sz w:val="22"/>
          <w:szCs w:val="22"/>
        </w:rPr>
      </w:pPr>
    </w:p>
    <w:p w:rsidR="008F0C90" w:rsidRDefault="008F0C90">
      <w:pPr>
        <w:pStyle w:val="Heading5"/>
        <w:jc w:val="left"/>
        <w:rPr>
          <w:szCs w:val="22"/>
        </w:rPr>
      </w:pPr>
      <w:r>
        <w:rPr>
          <w:bCs w:val="0"/>
          <w:szCs w:val="22"/>
        </w:rPr>
        <w:t>Request for Proposals:</w:t>
      </w:r>
      <w:r>
        <w:rPr>
          <w:b w:val="0"/>
          <w:bCs w:val="0"/>
          <w:szCs w:val="22"/>
        </w:rPr>
        <w:tab/>
      </w:r>
      <w:r>
        <w:rPr>
          <w:b w:val="0"/>
          <w:bCs w:val="0"/>
          <w:szCs w:val="22"/>
        </w:rPr>
        <w:tab/>
      </w:r>
      <w:r>
        <w:rPr>
          <w:b w:val="0"/>
          <w:bCs w:val="0"/>
          <w:szCs w:val="22"/>
        </w:rPr>
        <w:tab/>
      </w:r>
      <w:r>
        <w:rPr>
          <w:color w:val="FF0000"/>
          <w:szCs w:val="22"/>
        </w:rPr>
        <w:t>(</w:t>
      </w:r>
      <w:r w:rsidR="00922579">
        <w:rPr>
          <w:color w:val="FF0000"/>
          <w:szCs w:val="22"/>
        </w:rPr>
        <w:t>FIRST WORD - TYPE OF CONTRACT:  SERVICES, IT, CONSTRUCTION, MAINTENANCE, A&amp;E</w:t>
      </w:r>
      <w:r w:rsidR="00EB4356">
        <w:rPr>
          <w:color w:val="FF0000"/>
          <w:szCs w:val="22"/>
        </w:rPr>
        <w:t>, etc.</w:t>
      </w:r>
      <w:r w:rsidR="00922579">
        <w:rPr>
          <w:color w:val="FF0000"/>
          <w:szCs w:val="22"/>
        </w:rPr>
        <w:t xml:space="preserve">; </w:t>
      </w:r>
      <w:r>
        <w:rPr>
          <w:color w:val="FF0000"/>
          <w:szCs w:val="22"/>
        </w:rPr>
        <w:t>SOLICITATION TITLE)</w:t>
      </w:r>
    </w:p>
    <w:p w:rsidR="008F0C90" w:rsidRDefault="008F0C90">
      <w:pPr>
        <w:rPr>
          <w:b/>
          <w:bCs/>
          <w:sz w:val="22"/>
          <w:szCs w:val="22"/>
        </w:rPr>
      </w:pPr>
    </w:p>
    <w:p w:rsidR="008F0C90" w:rsidRDefault="008F0C90">
      <w:pPr>
        <w:rPr>
          <w:b/>
          <w:bCs/>
          <w:sz w:val="22"/>
          <w:szCs w:val="22"/>
        </w:rPr>
      </w:pPr>
      <w:r>
        <w:rPr>
          <w:b/>
          <w:sz w:val="22"/>
          <w:szCs w:val="22"/>
        </w:rPr>
        <w:t>Solicitation Number:</w:t>
      </w:r>
      <w:r>
        <w:rPr>
          <w:b/>
          <w:sz w:val="22"/>
          <w:szCs w:val="22"/>
        </w:rPr>
        <w:tab/>
      </w:r>
      <w:r>
        <w:rPr>
          <w:b/>
          <w:sz w:val="22"/>
          <w:szCs w:val="22"/>
        </w:rPr>
        <w:tab/>
      </w:r>
      <w:r>
        <w:rPr>
          <w:b/>
          <w:sz w:val="22"/>
          <w:szCs w:val="22"/>
        </w:rPr>
        <w:tab/>
      </w:r>
      <w:r>
        <w:rPr>
          <w:b/>
          <w:color w:val="FF0000"/>
          <w:sz w:val="22"/>
          <w:szCs w:val="22"/>
        </w:rPr>
        <w:t>(solicitation number)</w:t>
      </w:r>
    </w:p>
    <w:p w:rsidR="008F0C90" w:rsidRDefault="008F0C90">
      <w:pPr>
        <w:rPr>
          <w:b/>
          <w:bCs/>
          <w:sz w:val="22"/>
          <w:szCs w:val="22"/>
        </w:rPr>
      </w:pPr>
    </w:p>
    <w:p w:rsidR="008F0C90" w:rsidRDefault="008F0C90">
      <w:pPr>
        <w:pStyle w:val="Heading6"/>
        <w:numPr>
          <w:ilvl w:val="0"/>
          <w:numId w:val="0"/>
        </w:numPr>
        <w:rPr>
          <w:szCs w:val="22"/>
        </w:rPr>
      </w:pPr>
      <w:r>
        <w:rPr>
          <w:szCs w:val="22"/>
        </w:rPr>
        <w:t>RFP Issue Date:</w:t>
      </w:r>
      <w:r>
        <w:rPr>
          <w:szCs w:val="22"/>
        </w:rPr>
        <w:tab/>
      </w:r>
      <w:r>
        <w:rPr>
          <w:szCs w:val="22"/>
        </w:rPr>
        <w:tab/>
      </w:r>
      <w:r>
        <w:rPr>
          <w:szCs w:val="22"/>
        </w:rPr>
        <w:tab/>
      </w:r>
      <w:r>
        <w:rPr>
          <w:color w:val="FF0000"/>
          <w:szCs w:val="22"/>
        </w:rPr>
        <w:t>(date of issuance)</w:t>
      </w:r>
    </w:p>
    <w:p w:rsidR="008F0C90" w:rsidRDefault="008F0C90">
      <w:pPr>
        <w:rPr>
          <w:b/>
          <w:bCs/>
          <w:sz w:val="22"/>
          <w:szCs w:val="22"/>
        </w:rPr>
      </w:pPr>
    </w:p>
    <w:p w:rsidR="008F0C90" w:rsidRDefault="008F0C90">
      <w:pPr>
        <w:rPr>
          <w:b/>
          <w:bCs/>
          <w:color w:val="FF0000"/>
          <w:sz w:val="22"/>
          <w:szCs w:val="22"/>
        </w:rPr>
      </w:pPr>
      <w:r>
        <w:rPr>
          <w:b/>
          <w:bCs/>
          <w:sz w:val="22"/>
          <w:szCs w:val="22"/>
        </w:rPr>
        <w:t>RFP Issuing Office:</w:t>
      </w:r>
      <w:r>
        <w:rPr>
          <w:b/>
          <w:bCs/>
          <w:sz w:val="22"/>
          <w:szCs w:val="22"/>
        </w:rPr>
        <w:tab/>
      </w:r>
      <w:r>
        <w:rPr>
          <w:b/>
          <w:bCs/>
          <w:sz w:val="22"/>
          <w:szCs w:val="22"/>
        </w:rPr>
        <w:tab/>
      </w:r>
      <w:r>
        <w:rPr>
          <w:b/>
          <w:bCs/>
          <w:sz w:val="22"/>
          <w:szCs w:val="22"/>
        </w:rPr>
        <w:tab/>
      </w:r>
      <w:r>
        <w:rPr>
          <w:b/>
          <w:bCs/>
          <w:color w:val="FF0000"/>
          <w:sz w:val="22"/>
          <w:szCs w:val="22"/>
        </w:rPr>
        <w:t>(DEPARTMENT)</w:t>
      </w:r>
    </w:p>
    <w:p w:rsidR="00D969C1" w:rsidRDefault="00D969C1">
      <w:pPr>
        <w:rPr>
          <w:b/>
          <w:bCs/>
          <w:sz w:val="22"/>
          <w:szCs w:val="22"/>
        </w:rPr>
      </w:pPr>
    </w:p>
    <w:p w:rsidR="008F0C90" w:rsidRDefault="008F0C90">
      <w:pPr>
        <w:rPr>
          <w:b/>
          <w:color w:val="FF0000"/>
          <w:sz w:val="22"/>
          <w:szCs w:val="22"/>
        </w:rPr>
      </w:pPr>
      <w:r>
        <w:rPr>
          <w:b/>
          <w:bCs/>
          <w:sz w:val="22"/>
          <w:szCs w:val="22"/>
        </w:rPr>
        <w:t>Procurement Officer:</w:t>
      </w:r>
      <w:r>
        <w:rPr>
          <w:b/>
          <w:bCs/>
          <w:sz w:val="22"/>
          <w:szCs w:val="22"/>
        </w:rPr>
        <w:tab/>
      </w:r>
      <w:r>
        <w:rPr>
          <w:b/>
          <w:bCs/>
          <w:sz w:val="22"/>
          <w:szCs w:val="22"/>
        </w:rPr>
        <w:tab/>
      </w:r>
      <w:r>
        <w:rPr>
          <w:b/>
          <w:bCs/>
          <w:sz w:val="22"/>
          <w:szCs w:val="22"/>
        </w:rPr>
        <w:tab/>
      </w:r>
      <w:r>
        <w:rPr>
          <w:b/>
          <w:color w:val="FF0000"/>
          <w:sz w:val="22"/>
          <w:szCs w:val="22"/>
        </w:rPr>
        <w:t>(name of Procurement Officer)</w:t>
      </w:r>
    </w:p>
    <w:p w:rsidR="008F0C90" w:rsidRDefault="008F0C90">
      <w:pPr>
        <w:ind w:left="2880" w:firstLine="720"/>
        <w:rPr>
          <w:b/>
          <w:bCs/>
          <w:sz w:val="22"/>
          <w:szCs w:val="22"/>
        </w:rPr>
      </w:pPr>
      <w:r>
        <w:rPr>
          <w:b/>
          <w:color w:val="FF0000"/>
          <w:sz w:val="22"/>
          <w:szCs w:val="22"/>
        </w:rPr>
        <w:t>(contact information of Procurement Officer)</w:t>
      </w:r>
    </w:p>
    <w:p w:rsidR="008F0C90" w:rsidRDefault="008F0C90" w:rsidP="00A34B13">
      <w:pPr>
        <w:ind w:left="2880" w:firstLine="720"/>
        <w:rPr>
          <w:b/>
          <w:bCs/>
          <w:color w:val="FF0000"/>
          <w:sz w:val="22"/>
          <w:szCs w:val="22"/>
        </w:rPr>
      </w:pPr>
      <w:r>
        <w:rPr>
          <w:b/>
          <w:bCs/>
          <w:color w:val="FF0000"/>
          <w:sz w:val="22"/>
          <w:szCs w:val="22"/>
        </w:rPr>
        <w:t>(address)</w:t>
      </w:r>
    </w:p>
    <w:p w:rsidR="008F0C90" w:rsidRDefault="008F0C90" w:rsidP="00A34B13">
      <w:pPr>
        <w:ind w:left="2880" w:firstLine="720"/>
        <w:rPr>
          <w:b/>
          <w:bCs/>
          <w:sz w:val="22"/>
          <w:szCs w:val="22"/>
        </w:rPr>
      </w:pPr>
      <w:r>
        <w:rPr>
          <w:b/>
          <w:bCs/>
          <w:sz w:val="22"/>
          <w:szCs w:val="22"/>
        </w:rPr>
        <w:t xml:space="preserve">Phone:  </w:t>
      </w:r>
      <w:r>
        <w:rPr>
          <w:b/>
          <w:bCs/>
          <w:sz w:val="22"/>
          <w:szCs w:val="22"/>
        </w:rPr>
        <w:tab/>
      </w:r>
      <w:r>
        <w:rPr>
          <w:b/>
          <w:bCs/>
          <w:sz w:val="22"/>
          <w:szCs w:val="22"/>
        </w:rPr>
        <w:tab/>
        <w:t xml:space="preserve">Fax:  </w:t>
      </w:r>
    </w:p>
    <w:p w:rsidR="008F0C90" w:rsidRDefault="008F0C90">
      <w:pPr>
        <w:ind w:left="2880" w:firstLine="720"/>
        <w:rPr>
          <w:b/>
          <w:bCs/>
          <w:sz w:val="22"/>
          <w:szCs w:val="22"/>
        </w:rPr>
      </w:pPr>
      <w:r>
        <w:rPr>
          <w:b/>
          <w:bCs/>
          <w:sz w:val="22"/>
          <w:szCs w:val="22"/>
        </w:rPr>
        <w:t>e-mail:  ______________________________</w:t>
      </w:r>
    </w:p>
    <w:p w:rsidR="00D969C1" w:rsidRDefault="00D969C1">
      <w:pPr>
        <w:rPr>
          <w:b/>
          <w:bCs/>
          <w:sz w:val="22"/>
          <w:szCs w:val="22"/>
        </w:rPr>
      </w:pPr>
    </w:p>
    <w:p w:rsidR="008F0C90" w:rsidRPr="00206283" w:rsidRDefault="008F0C90">
      <w:pPr>
        <w:rPr>
          <w:b/>
          <w:bCs/>
          <w:color w:val="FF0000"/>
          <w:sz w:val="22"/>
          <w:szCs w:val="22"/>
        </w:rPr>
      </w:pPr>
      <w:r w:rsidRPr="00206283">
        <w:rPr>
          <w:b/>
          <w:bCs/>
          <w:sz w:val="22"/>
          <w:szCs w:val="22"/>
        </w:rPr>
        <w:t>Contract Monitor:</w:t>
      </w:r>
      <w:r w:rsidRPr="00206283">
        <w:rPr>
          <w:b/>
          <w:bCs/>
          <w:sz w:val="22"/>
          <w:szCs w:val="22"/>
        </w:rPr>
        <w:tab/>
      </w:r>
      <w:r w:rsidRPr="00206283">
        <w:rPr>
          <w:b/>
          <w:bCs/>
          <w:sz w:val="22"/>
          <w:szCs w:val="22"/>
        </w:rPr>
        <w:tab/>
      </w:r>
      <w:r w:rsidRPr="00206283">
        <w:rPr>
          <w:b/>
          <w:bCs/>
          <w:sz w:val="22"/>
          <w:szCs w:val="22"/>
        </w:rPr>
        <w:tab/>
      </w:r>
      <w:r w:rsidRPr="00206283">
        <w:rPr>
          <w:b/>
          <w:bCs/>
          <w:color w:val="FF0000"/>
          <w:sz w:val="22"/>
          <w:szCs w:val="22"/>
        </w:rPr>
        <w:t>(</w:t>
      </w:r>
      <w:r w:rsidRPr="00206283">
        <w:rPr>
          <w:b/>
          <w:bCs/>
          <w:noProof/>
          <w:color w:val="FF0000"/>
          <w:sz w:val="22"/>
          <w:szCs w:val="22"/>
        </w:rPr>
        <w:t>name of Contract Monitor)</w:t>
      </w:r>
    </w:p>
    <w:p w:rsidR="008F0C90" w:rsidRPr="00206283" w:rsidRDefault="008F0C90" w:rsidP="00A34B13">
      <w:pPr>
        <w:ind w:left="2880" w:firstLine="720"/>
        <w:rPr>
          <w:b/>
          <w:bCs/>
          <w:noProof/>
          <w:color w:val="FF0000"/>
          <w:sz w:val="22"/>
          <w:szCs w:val="22"/>
        </w:rPr>
      </w:pPr>
      <w:r w:rsidRPr="00206283">
        <w:rPr>
          <w:b/>
          <w:bCs/>
          <w:color w:val="FF0000"/>
          <w:sz w:val="22"/>
          <w:szCs w:val="22"/>
        </w:rPr>
        <w:t>(</w:t>
      </w:r>
      <w:r w:rsidRPr="00206283">
        <w:rPr>
          <w:b/>
          <w:bCs/>
          <w:noProof/>
          <w:color w:val="FF0000"/>
          <w:sz w:val="22"/>
          <w:szCs w:val="22"/>
        </w:rPr>
        <w:t>administration or facility name)</w:t>
      </w:r>
    </w:p>
    <w:p w:rsidR="00B76B8A" w:rsidRPr="00206283" w:rsidRDefault="00B76B8A" w:rsidP="00B76B8A">
      <w:pPr>
        <w:ind w:left="2880" w:firstLine="720"/>
        <w:rPr>
          <w:b/>
          <w:bCs/>
          <w:sz w:val="22"/>
          <w:szCs w:val="22"/>
        </w:rPr>
      </w:pPr>
      <w:r w:rsidRPr="00206283">
        <w:rPr>
          <w:b/>
          <w:color w:val="FF0000"/>
          <w:sz w:val="22"/>
          <w:szCs w:val="22"/>
        </w:rPr>
        <w:t>(contact information of Contract Monitor)</w:t>
      </w:r>
    </w:p>
    <w:p w:rsidR="00B76B8A" w:rsidRPr="00206283" w:rsidRDefault="00B76B8A" w:rsidP="00A34B13">
      <w:pPr>
        <w:ind w:left="3600"/>
        <w:rPr>
          <w:b/>
          <w:bCs/>
          <w:color w:val="FF0000"/>
          <w:sz w:val="22"/>
          <w:szCs w:val="22"/>
        </w:rPr>
      </w:pPr>
      <w:r w:rsidRPr="00206283">
        <w:rPr>
          <w:b/>
          <w:bCs/>
          <w:color w:val="FF0000"/>
          <w:sz w:val="22"/>
          <w:szCs w:val="22"/>
        </w:rPr>
        <w:t>(address)</w:t>
      </w:r>
    </w:p>
    <w:p w:rsidR="00B76B8A" w:rsidRPr="00206283" w:rsidRDefault="00B76B8A" w:rsidP="00A34B13">
      <w:pPr>
        <w:ind w:left="2880" w:firstLine="720"/>
        <w:rPr>
          <w:b/>
          <w:bCs/>
          <w:sz w:val="22"/>
          <w:szCs w:val="22"/>
        </w:rPr>
      </w:pPr>
      <w:r w:rsidRPr="00206283">
        <w:rPr>
          <w:b/>
          <w:bCs/>
          <w:sz w:val="22"/>
          <w:szCs w:val="22"/>
        </w:rPr>
        <w:t xml:space="preserve">Phone:  </w:t>
      </w:r>
      <w:r w:rsidRPr="00206283">
        <w:rPr>
          <w:b/>
          <w:bCs/>
          <w:sz w:val="22"/>
          <w:szCs w:val="22"/>
        </w:rPr>
        <w:tab/>
      </w:r>
      <w:r w:rsidRPr="00206283">
        <w:rPr>
          <w:b/>
          <w:bCs/>
          <w:sz w:val="22"/>
          <w:szCs w:val="22"/>
        </w:rPr>
        <w:tab/>
        <w:t xml:space="preserve">Fax:  </w:t>
      </w:r>
    </w:p>
    <w:p w:rsidR="00B76B8A" w:rsidRDefault="00B76B8A" w:rsidP="00B76B8A">
      <w:pPr>
        <w:ind w:left="2880" w:firstLine="720"/>
        <w:rPr>
          <w:b/>
          <w:bCs/>
          <w:sz w:val="22"/>
          <w:szCs w:val="22"/>
        </w:rPr>
      </w:pPr>
      <w:r w:rsidRPr="00206283">
        <w:rPr>
          <w:b/>
          <w:bCs/>
          <w:sz w:val="22"/>
          <w:szCs w:val="22"/>
        </w:rPr>
        <w:t>e-mail:  ______________________________</w:t>
      </w:r>
    </w:p>
    <w:p w:rsidR="008F0C90" w:rsidRDefault="008F0C90">
      <w:pPr>
        <w:rPr>
          <w:b/>
          <w:bCs/>
          <w:sz w:val="22"/>
          <w:szCs w:val="22"/>
        </w:rPr>
      </w:pPr>
    </w:p>
    <w:p w:rsidR="008F0C90" w:rsidRDefault="008F0C90">
      <w:pPr>
        <w:rPr>
          <w:b/>
          <w:bCs/>
          <w:color w:val="FF0000"/>
          <w:sz w:val="22"/>
          <w:szCs w:val="22"/>
        </w:rPr>
      </w:pPr>
      <w:r>
        <w:rPr>
          <w:b/>
          <w:bCs/>
          <w:sz w:val="22"/>
          <w:szCs w:val="22"/>
        </w:rPr>
        <w:t>Proposals are to be sent to:</w:t>
      </w:r>
      <w:r>
        <w:rPr>
          <w:b/>
          <w:bCs/>
          <w:sz w:val="22"/>
          <w:szCs w:val="22"/>
        </w:rPr>
        <w:tab/>
      </w:r>
      <w:r>
        <w:rPr>
          <w:b/>
          <w:bCs/>
          <w:sz w:val="22"/>
          <w:szCs w:val="22"/>
        </w:rPr>
        <w:tab/>
      </w:r>
      <w:r>
        <w:rPr>
          <w:b/>
          <w:bCs/>
          <w:color w:val="FF0000"/>
          <w:sz w:val="22"/>
          <w:szCs w:val="22"/>
        </w:rPr>
        <w:t>(DEPARTMENT)</w:t>
      </w:r>
    </w:p>
    <w:p w:rsidR="008F0C90" w:rsidRDefault="008F0C90" w:rsidP="00A34B13">
      <w:pPr>
        <w:ind w:left="3600"/>
        <w:rPr>
          <w:b/>
          <w:color w:val="FF0000"/>
        </w:rPr>
      </w:pPr>
      <w:r>
        <w:rPr>
          <w:b/>
          <w:color w:val="FF0000"/>
          <w:szCs w:val="22"/>
        </w:rPr>
        <w:t xml:space="preserve">(street address and room number), </w:t>
      </w:r>
      <w:r>
        <w:rPr>
          <w:b/>
          <w:bCs/>
          <w:color w:val="FF0000"/>
          <w:szCs w:val="22"/>
        </w:rPr>
        <w:t>(city, state, zip code)</w:t>
      </w:r>
    </w:p>
    <w:p w:rsidR="008F0C90" w:rsidRDefault="008F0C90">
      <w:pPr>
        <w:pStyle w:val="Heading6"/>
        <w:numPr>
          <w:ilvl w:val="0"/>
          <w:numId w:val="0"/>
        </w:numPr>
        <w:ind w:left="3600"/>
        <w:rPr>
          <w:noProof/>
          <w:color w:val="FF0000"/>
          <w:szCs w:val="22"/>
        </w:rPr>
      </w:pPr>
      <w:r>
        <w:rPr>
          <w:szCs w:val="22"/>
        </w:rPr>
        <w:t xml:space="preserve">Attention:  </w:t>
      </w:r>
      <w:r>
        <w:rPr>
          <w:b w:val="0"/>
          <w:color w:val="FF0000"/>
          <w:szCs w:val="22"/>
        </w:rPr>
        <w:t>(</w:t>
      </w:r>
      <w:r>
        <w:rPr>
          <w:color w:val="FF0000"/>
          <w:szCs w:val="22"/>
        </w:rPr>
        <w:t>name of Procurement Officer)</w:t>
      </w:r>
    </w:p>
    <w:p w:rsidR="00D969C1" w:rsidRDefault="00D969C1">
      <w:pPr>
        <w:pStyle w:val="Heading6"/>
        <w:numPr>
          <w:ilvl w:val="0"/>
          <w:numId w:val="0"/>
        </w:numPr>
        <w:ind w:left="3600"/>
        <w:rPr>
          <w:noProof/>
          <w:color w:val="FF0000"/>
          <w:szCs w:val="22"/>
        </w:rPr>
      </w:pPr>
    </w:p>
    <w:p w:rsidR="008F0C90" w:rsidRDefault="008F0C90">
      <w:pPr>
        <w:rPr>
          <w:b/>
          <w:bCs/>
          <w:sz w:val="22"/>
          <w:szCs w:val="22"/>
        </w:rPr>
      </w:pPr>
    </w:p>
    <w:p w:rsidR="008F0C90" w:rsidRDefault="008F0C90">
      <w:pPr>
        <w:rPr>
          <w:b/>
          <w:sz w:val="22"/>
          <w:szCs w:val="22"/>
        </w:rPr>
      </w:pPr>
      <w:r>
        <w:rPr>
          <w:b/>
          <w:bCs/>
          <w:sz w:val="22"/>
          <w:szCs w:val="22"/>
        </w:rPr>
        <w:t>Pre-Proposal Conference:</w:t>
      </w:r>
      <w:r>
        <w:rPr>
          <w:sz w:val="22"/>
          <w:szCs w:val="22"/>
        </w:rPr>
        <w:tab/>
      </w:r>
      <w:r>
        <w:rPr>
          <w:sz w:val="22"/>
          <w:szCs w:val="22"/>
        </w:rPr>
        <w:tab/>
      </w:r>
      <w:r>
        <w:rPr>
          <w:color w:val="FF0000"/>
          <w:sz w:val="22"/>
          <w:szCs w:val="22"/>
        </w:rPr>
        <w:t>(</w:t>
      </w:r>
      <w:r>
        <w:rPr>
          <w:b/>
          <w:color w:val="FF0000"/>
          <w:sz w:val="22"/>
          <w:szCs w:val="22"/>
        </w:rPr>
        <w:t>date and time of Conference)</w:t>
      </w:r>
      <w:r>
        <w:rPr>
          <w:b/>
          <w:sz w:val="22"/>
          <w:szCs w:val="22"/>
        </w:rPr>
        <w:t xml:space="preserve"> Local Time</w:t>
      </w:r>
    </w:p>
    <w:p w:rsidR="008F0C90" w:rsidRDefault="008F0C90">
      <w:pPr>
        <w:ind w:left="3600"/>
        <w:rPr>
          <w:b/>
          <w:color w:val="FF0000"/>
          <w:sz w:val="22"/>
          <w:szCs w:val="22"/>
        </w:rPr>
      </w:pPr>
      <w:r>
        <w:rPr>
          <w:b/>
          <w:color w:val="FF0000"/>
          <w:sz w:val="22"/>
          <w:szCs w:val="22"/>
        </w:rPr>
        <w:t>(street address, room number), (city, state, zip code)</w:t>
      </w:r>
    </w:p>
    <w:p w:rsidR="008F0C90" w:rsidRDefault="008F0C90">
      <w:pPr>
        <w:rPr>
          <w:b/>
          <w:bCs/>
          <w:sz w:val="22"/>
          <w:szCs w:val="22"/>
        </w:rPr>
      </w:pPr>
    </w:p>
    <w:p w:rsidR="008F0C90" w:rsidRDefault="00E1426D">
      <w:pPr>
        <w:rPr>
          <w:b/>
          <w:sz w:val="22"/>
          <w:szCs w:val="22"/>
        </w:rPr>
      </w:pPr>
      <w:r>
        <w:rPr>
          <w:b/>
          <w:bCs/>
          <w:sz w:val="22"/>
          <w:szCs w:val="22"/>
        </w:rPr>
        <w:t xml:space="preserve">Proposal Due </w:t>
      </w:r>
      <w:r w:rsidR="0079468C">
        <w:rPr>
          <w:b/>
          <w:bCs/>
          <w:sz w:val="22"/>
          <w:szCs w:val="22"/>
        </w:rPr>
        <w:t xml:space="preserve">(Closing) </w:t>
      </w:r>
      <w:r w:rsidR="008F0C90">
        <w:rPr>
          <w:b/>
          <w:bCs/>
          <w:sz w:val="22"/>
          <w:szCs w:val="22"/>
        </w:rPr>
        <w:t>Date and Time:</w:t>
      </w:r>
      <w:r w:rsidR="008F0C90">
        <w:rPr>
          <w:b/>
          <w:bCs/>
          <w:color w:val="FF0000"/>
          <w:sz w:val="22"/>
          <w:szCs w:val="22"/>
        </w:rPr>
        <w:t>(Proposal due date and time)</w:t>
      </w:r>
      <w:r w:rsidR="008F0C90">
        <w:rPr>
          <w:b/>
          <w:bCs/>
          <w:sz w:val="22"/>
          <w:szCs w:val="22"/>
        </w:rPr>
        <w:t xml:space="preserve"> Local Time</w:t>
      </w:r>
    </w:p>
    <w:p w:rsidR="008F0C90" w:rsidRDefault="008F0C90">
      <w:pPr>
        <w:rPr>
          <w:sz w:val="22"/>
          <w:szCs w:val="22"/>
        </w:rPr>
      </w:pPr>
    </w:p>
    <w:p w:rsidR="008F0C90" w:rsidRDefault="008F0C90">
      <w:pPr>
        <w:rPr>
          <w:b/>
          <w:bCs/>
          <w:sz w:val="22"/>
          <w:szCs w:val="22"/>
        </w:rPr>
      </w:pPr>
      <w:r>
        <w:rPr>
          <w:b/>
          <w:bCs/>
          <w:sz w:val="22"/>
          <w:szCs w:val="22"/>
        </w:rPr>
        <w:t>MBE Subcontracting Goal:</w:t>
      </w:r>
      <w:r>
        <w:rPr>
          <w:b/>
          <w:bCs/>
          <w:sz w:val="22"/>
          <w:szCs w:val="22"/>
        </w:rPr>
        <w:tab/>
      </w:r>
      <w:r>
        <w:rPr>
          <w:b/>
          <w:bCs/>
          <w:sz w:val="22"/>
          <w:szCs w:val="22"/>
        </w:rPr>
        <w:tab/>
      </w:r>
      <w:r>
        <w:rPr>
          <w:b/>
          <w:bCs/>
          <w:color w:val="FF0000"/>
          <w:sz w:val="22"/>
          <w:szCs w:val="22"/>
        </w:rPr>
        <w:t>(MBE goal percentage)</w:t>
      </w:r>
      <w:r>
        <w:rPr>
          <w:b/>
          <w:bCs/>
          <w:sz w:val="22"/>
          <w:szCs w:val="22"/>
        </w:rPr>
        <w:t xml:space="preserve"> %</w:t>
      </w:r>
    </w:p>
    <w:p w:rsidR="008F0C90" w:rsidRDefault="008F0C90">
      <w:pPr>
        <w:rPr>
          <w:b/>
          <w:bCs/>
          <w:sz w:val="22"/>
          <w:szCs w:val="22"/>
        </w:rPr>
      </w:pPr>
    </w:p>
    <w:p w:rsidR="008F0C90" w:rsidRDefault="008F0C90">
      <w:pPr>
        <w:rPr>
          <w:b/>
          <w:bCs/>
          <w:sz w:val="22"/>
          <w:szCs w:val="22"/>
        </w:rPr>
      </w:pPr>
      <w:r>
        <w:rPr>
          <w:b/>
          <w:bCs/>
          <w:sz w:val="22"/>
          <w:szCs w:val="22"/>
        </w:rPr>
        <w:t>VSBE Subcontracting Goal:</w:t>
      </w:r>
      <w:r>
        <w:rPr>
          <w:b/>
          <w:bCs/>
          <w:sz w:val="22"/>
          <w:szCs w:val="22"/>
        </w:rPr>
        <w:tab/>
      </w:r>
      <w:r>
        <w:rPr>
          <w:b/>
          <w:bCs/>
          <w:sz w:val="22"/>
          <w:szCs w:val="22"/>
        </w:rPr>
        <w:tab/>
      </w:r>
      <w:r>
        <w:rPr>
          <w:b/>
          <w:bCs/>
          <w:color w:val="FF0000"/>
          <w:sz w:val="22"/>
          <w:szCs w:val="22"/>
        </w:rPr>
        <w:t>(VSBE goal percentage)</w:t>
      </w:r>
      <w:r>
        <w:rPr>
          <w:b/>
          <w:bCs/>
          <w:sz w:val="22"/>
          <w:szCs w:val="22"/>
        </w:rPr>
        <w:t xml:space="preserve"> %</w:t>
      </w:r>
    </w:p>
    <w:p w:rsidR="008F0C90" w:rsidRDefault="008F0C90">
      <w:pPr>
        <w:rPr>
          <w:sz w:val="22"/>
          <w:szCs w:val="22"/>
        </w:rPr>
      </w:pPr>
    </w:p>
    <w:p w:rsidR="00922579" w:rsidRPr="004E6E26" w:rsidRDefault="00A34B13">
      <w:pPr>
        <w:rPr>
          <w:b/>
          <w:sz w:val="22"/>
          <w:szCs w:val="22"/>
        </w:rPr>
      </w:pPr>
      <w:r>
        <w:rPr>
          <w:b/>
          <w:sz w:val="22"/>
          <w:szCs w:val="22"/>
        </w:rPr>
        <w:t>Contract Type</w:t>
      </w:r>
      <w:r w:rsidR="00922579">
        <w:rPr>
          <w:b/>
          <w:sz w:val="22"/>
          <w:szCs w:val="22"/>
        </w:rPr>
        <w:t>:</w:t>
      </w:r>
      <w:r w:rsidR="00922579">
        <w:rPr>
          <w:b/>
          <w:sz w:val="22"/>
          <w:szCs w:val="22"/>
        </w:rPr>
        <w:tab/>
      </w:r>
      <w:r w:rsidR="00922579">
        <w:rPr>
          <w:b/>
          <w:sz w:val="22"/>
          <w:szCs w:val="22"/>
        </w:rPr>
        <w:tab/>
      </w:r>
      <w:r w:rsidR="00922579">
        <w:rPr>
          <w:b/>
          <w:sz w:val="22"/>
          <w:szCs w:val="22"/>
        </w:rPr>
        <w:tab/>
      </w:r>
      <w:r w:rsidR="004E6E26" w:rsidRPr="004E6E26">
        <w:rPr>
          <w:b/>
          <w:color w:val="FF0000"/>
          <w:sz w:val="22"/>
        </w:rPr>
        <w:t>(enter type of contract or combination of more than one type, e.g., firm fixed price, fixed price with cost adjustment, labor hour, indefinite quantity with fixed unit price, etc.</w:t>
      </w:r>
      <w:r w:rsidR="004E6E26" w:rsidRPr="004E6E26">
        <w:rPr>
          <w:b/>
          <w:noProof/>
          <w:color w:val="FF0000"/>
          <w:sz w:val="22"/>
        </w:rPr>
        <w:t>)</w:t>
      </w:r>
    </w:p>
    <w:p w:rsidR="00922579" w:rsidRDefault="00922579">
      <w:pPr>
        <w:rPr>
          <w:b/>
          <w:sz w:val="22"/>
          <w:szCs w:val="22"/>
        </w:rPr>
      </w:pPr>
    </w:p>
    <w:p w:rsidR="00922579" w:rsidRDefault="00A34B13">
      <w:pPr>
        <w:rPr>
          <w:b/>
          <w:sz w:val="22"/>
          <w:szCs w:val="22"/>
        </w:rPr>
      </w:pPr>
      <w:r>
        <w:rPr>
          <w:b/>
          <w:sz w:val="22"/>
          <w:szCs w:val="22"/>
        </w:rPr>
        <w:t>Contract Duration</w:t>
      </w:r>
      <w:r w:rsidR="00922579">
        <w:rPr>
          <w:b/>
          <w:sz w:val="22"/>
          <w:szCs w:val="22"/>
        </w:rPr>
        <w:t>:</w:t>
      </w:r>
      <w:r w:rsidR="00922579">
        <w:rPr>
          <w:b/>
          <w:sz w:val="22"/>
          <w:szCs w:val="22"/>
        </w:rPr>
        <w:tab/>
      </w:r>
      <w:r w:rsidR="00922579">
        <w:rPr>
          <w:b/>
          <w:sz w:val="22"/>
          <w:szCs w:val="22"/>
        </w:rPr>
        <w:tab/>
      </w:r>
      <w:r>
        <w:rPr>
          <w:b/>
          <w:sz w:val="22"/>
          <w:szCs w:val="22"/>
        </w:rPr>
        <w:tab/>
      </w:r>
      <w:r w:rsidR="00922579">
        <w:rPr>
          <w:b/>
          <w:bCs/>
          <w:color w:val="FF0000"/>
          <w:sz w:val="22"/>
          <w:szCs w:val="22"/>
        </w:rPr>
        <w:t>(</w:t>
      </w:r>
      <w:r w:rsidR="004E6E26">
        <w:rPr>
          <w:b/>
          <w:bCs/>
          <w:color w:val="FF0000"/>
          <w:sz w:val="22"/>
          <w:szCs w:val="22"/>
        </w:rPr>
        <w:t xml:space="preserve">enter contract </w:t>
      </w:r>
      <w:r w:rsidR="00922579">
        <w:rPr>
          <w:b/>
          <w:bCs/>
          <w:color w:val="FF0000"/>
          <w:sz w:val="22"/>
          <w:szCs w:val="22"/>
        </w:rPr>
        <w:t xml:space="preserve">duration </w:t>
      </w:r>
      <w:r w:rsidR="004E6E26">
        <w:rPr>
          <w:b/>
          <w:bCs/>
          <w:color w:val="FF0000"/>
          <w:sz w:val="22"/>
          <w:szCs w:val="22"/>
        </w:rPr>
        <w:t>including start-up period, approx. go live date a</w:t>
      </w:r>
      <w:r w:rsidR="00922579">
        <w:rPr>
          <w:b/>
          <w:bCs/>
          <w:color w:val="FF0000"/>
          <w:sz w:val="22"/>
          <w:szCs w:val="22"/>
        </w:rPr>
        <w:t>nd any option periods)</w:t>
      </w:r>
    </w:p>
    <w:p w:rsidR="00922579" w:rsidRDefault="00922579">
      <w:pPr>
        <w:rPr>
          <w:b/>
          <w:sz w:val="22"/>
          <w:szCs w:val="22"/>
        </w:rPr>
      </w:pPr>
    </w:p>
    <w:p w:rsidR="00922579" w:rsidRDefault="00922579">
      <w:pPr>
        <w:rPr>
          <w:b/>
          <w:sz w:val="22"/>
          <w:szCs w:val="22"/>
        </w:rPr>
      </w:pPr>
      <w:r>
        <w:rPr>
          <w:b/>
          <w:sz w:val="22"/>
          <w:szCs w:val="22"/>
        </w:rPr>
        <w:t xml:space="preserve">SBR </w:t>
      </w:r>
      <w:r w:rsidR="00A34B13">
        <w:rPr>
          <w:b/>
          <w:sz w:val="22"/>
          <w:szCs w:val="22"/>
        </w:rPr>
        <w:t>Designation</w:t>
      </w:r>
      <w:r>
        <w:rPr>
          <w:b/>
          <w:sz w:val="22"/>
          <w:szCs w:val="22"/>
        </w:rPr>
        <w:t>:</w:t>
      </w:r>
      <w:r>
        <w:rPr>
          <w:b/>
          <w:sz w:val="22"/>
          <w:szCs w:val="22"/>
        </w:rPr>
        <w:tab/>
      </w:r>
      <w:r>
        <w:rPr>
          <w:b/>
          <w:sz w:val="22"/>
          <w:szCs w:val="22"/>
        </w:rPr>
        <w:tab/>
      </w:r>
      <w:r>
        <w:rPr>
          <w:b/>
          <w:sz w:val="22"/>
          <w:szCs w:val="22"/>
        </w:rPr>
        <w:tab/>
      </w:r>
      <w:r>
        <w:rPr>
          <w:b/>
          <w:bCs/>
          <w:color w:val="FF0000"/>
          <w:sz w:val="22"/>
          <w:szCs w:val="22"/>
        </w:rPr>
        <w:t>(Yes or No)</w:t>
      </w:r>
    </w:p>
    <w:p w:rsidR="00922579" w:rsidRDefault="00922579">
      <w:pPr>
        <w:rPr>
          <w:b/>
          <w:sz w:val="22"/>
          <w:szCs w:val="22"/>
        </w:rPr>
      </w:pPr>
    </w:p>
    <w:p w:rsidR="00922579" w:rsidRPr="00922579" w:rsidRDefault="00A34B13">
      <w:pPr>
        <w:rPr>
          <w:b/>
          <w:sz w:val="22"/>
          <w:szCs w:val="22"/>
        </w:rPr>
      </w:pPr>
      <w:r>
        <w:rPr>
          <w:b/>
          <w:sz w:val="22"/>
          <w:szCs w:val="22"/>
        </w:rPr>
        <w:t>Federal Funding</w:t>
      </w:r>
      <w:r w:rsidR="00922579">
        <w:rPr>
          <w:b/>
          <w:sz w:val="22"/>
          <w:szCs w:val="22"/>
        </w:rPr>
        <w:t>:</w:t>
      </w:r>
      <w:r w:rsidR="00922579">
        <w:rPr>
          <w:b/>
          <w:sz w:val="22"/>
          <w:szCs w:val="22"/>
        </w:rPr>
        <w:tab/>
      </w:r>
      <w:r w:rsidR="00922579">
        <w:rPr>
          <w:b/>
          <w:sz w:val="22"/>
          <w:szCs w:val="22"/>
        </w:rPr>
        <w:tab/>
      </w:r>
      <w:r>
        <w:rPr>
          <w:b/>
          <w:sz w:val="22"/>
          <w:szCs w:val="22"/>
        </w:rPr>
        <w:tab/>
      </w:r>
      <w:r w:rsidR="00922579">
        <w:rPr>
          <w:b/>
          <w:bCs/>
          <w:color w:val="FF0000"/>
          <w:sz w:val="22"/>
          <w:szCs w:val="22"/>
        </w:rPr>
        <w:t>(Yes or No)</w:t>
      </w:r>
    </w:p>
    <w:p w:rsidR="008F0C90" w:rsidRDefault="008F0C90">
      <w:pPr>
        <w:jc w:val="center"/>
        <w:rPr>
          <w:b/>
          <w:sz w:val="28"/>
          <w:szCs w:val="28"/>
        </w:rPr>
      </w:pPr>
      <w:r>
        <w:rPr>
          <w:sz w:val="22"/>
          <w:szCs w:val="22"/>
        </w:rPr>
        <w:br w:type="page"/>
      </w:r>
      <w:r>
        <w:rPr>
          <w:b/>
          <w:sz w:val="28"/>
          <w:szCs w:val="28"/>
        </w:rPr>
        <w:lastRenderedPageBreak/>
        <w:t>Table of Contents</w:t>
      </w:r>
    </w:p>
    <w:p w:rsidR="005217ED" w:rsidRPr="005217ED" w:rsidRDefault="008F0C90">
      <w:pPr>
        <w:pStyle w:val="TOC1"/>
        <w:rPr>
          <w:rFonts w:asciiTheme="minorHAnsi" w:eastAsiaTheme="minorEastAsia" w:hAnsiTheme="minorHAnsi" w:cstheme="minorBidi"/>
          <w:b w:val="0"/>
          <w:bCs w:val="0"/>
          <w:caps w:val="0"/>
          <w:sz w:val="22"/>
          <w:szCs w:val="22"/>
        </w:rPr>
      </w:pPr>
      <w:r>
        <w:rPr>
          <w:color w:val="000000"/>
          <w:sz w:val="22"/>
          <w:szCs w:val="22"/>
        </w:rPr>
        <w:fldChar w:fldCharType="begin"/>
      </w:r>
      <w:r>
        <w:rPr>
          <w:color w:val="000000"/>
          <w:sz w:val="22"/>
          <w:szCs w:val="22"/>
        </w:rPr>
        <w:instrText xml:space="preserve"> TOC \o "1-3" \h \z \u </w:instrText>
      </w:r>
      <w:r>
        <w:rPr>
          <w:color w:val="000000"/>
          <w:sz w:val="22"/>
          <w:szCs w:val="22"/>
        </w:rPr>
        <w:fldChar w:fldCharType="separate"/>
      </w:r>
      <w:hyperlink w:anchor="_Toc472702444" w:history="1">
        <w:r w:rsidR="005217ED" w:rsidRPr="005217ED">
          <w:rPr>
            <w:rStyle w:val="Hyperlink"/>
            <w:b w:val="0"/>
            <w:u w:val="none"/>
          </w:rPr>
          <w:t>SECTION 1 – MINIMUM QUALIFICATIONS</w:t>
        </w:r>
        <w:r w:rsidR="005217ED" w:rsidRPr="005217ED">
          <w:rPr>
            <w:b w:val="0"/>
            <w:webHidden/>
          </w:rPr>
          <w:tab/>
        </w:r>
        <w:r w:rsidR="005217ED" w:rsidRPr="005217ED">
          <w:rPr>
            <w:b w:val="0"/>
            <w:webHidden/>
          </w:rPr>
          <w:fldChar w:fldCharType="begin"/>
        </w:r>
        <w:r w:rsidR="005217ED" w:rsidRPr="005217ED">
          <w:rPr>
            <w:b w:val="0"/>
            <w:webHidden/>
          </w:rPr>
          <w:instrText xml:space="preserve"> PAGEREF _Toc472702444 \h </w:instrText>
        </w:r>
        <w:r w:rsidR="005217ED" w:rsidRPr="005217ED">
          <w:rPr>
            <w:b w:val="0"/>
            <w:webHidden/>
          </w:rPr>
        </w:r>
        <w:r w:rsidR="005217ED" w:rsidRPr="005217ED">
          <w:rPr>
            <w:b w:val="0"/>
            <w:webHidden/>
          </w:rPr>
          <w:fldChar w:fldCharType="separate"/>
        </w:r>
        <w:r w:rsidR="005217ED" w:rsidRPr="005217ED">
          <w:rPr>
            <w:b w:val="0"/>
            <w:webHidden/>
          </w:rPr>
          <w:t>7</w:t>
        </w:r>
        <w:r w:rsidR="005217ED" w:rsidRPr="005217ED">
          <w:rPr>
            <w:b w:val="0"/>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45" w:history="1">
        <w:r w:rsidR="005217ED" w:rsidRPr="005217ED">
          <w:rPr>
            <w:rStyle w:val="Hyperlink"/>
            <w:u w:val="none"/>
          </w:rPr>
          <w:t>1</w:t>
        </w:r>
        <w:r w:rsidR="005217ED" w:rsidRPr="005217ED">
          <w:rPr>
            <w:rFonts w:asciiTheme="minorHAnsi" w:eastAsiaTheme="minorEastAsia" w:hAnsiTheme="minorHAnsi" w:cstheme="minorBidi"/>
            <w:bCs w:val="0"/>
            <w:sz w:val="22"/>
            <w:szCs w:val="22"/>
          </w:rPr>
          <w:tab/>
        </w:r>
        <w:r w:rsidR="005217ED" w:rsidRPr="005217ED">
          <w:rPr>
            <w:rStyle w:val="Hyperlink"/>
            <w:u w:val="none"/>
          </w:rPr>
          <w:t>Offeror Minimum Qualifications</w:t>
        </w:r>
        <w:r w:rsidR="005217ED" w:rsidRPr="005217ED">
          <w:rPr>
            <w:webHidden/>
          </w:rPr>
          <w:tab/>
        </w:r>
        <w:r w:rsidR="005217ED" w:rsidRPr="005217ED">
          <w:rPr>
            <w:webHidden/>
          </w:rPr>
          <w:fldChar w:fldCharType="begin"/>
        </w:r>
        <w:r w:rsidR="005217ED" w:rsidRPr="005217ED">
          <w:rPr>
            <w:webHidden/>
          </w:rPr>
          <w:instrText xml:space="preserve"> PAGEREF _Toc472702445 \h </w:instrText>
        </w:r>
        <w:r w:rsidR="005217ED" w:rsidRPr="005217ED">
          <w:rPr>
            <w:webHidden/>
          </w:rPr>
        </w:r>
        <w:r w:rsidR="005217ED" w:rsidRPr="005217ED">
          <w:rPr>
            <w:webHidden/>
          </w:rPr>
          <w:fldChar w:fldCharType="separate"/>
        </w:r>
        <w:r w:rsidR="005217ED" w:rsidRPr="005217ED">
          <w:rPr>
            <w:webHidden/>
          </w:rPr>
          <w:t>7</w:t>
        </w:r>
        <w:r w:rsidR="005217ED" w:rsidRPr="005217ED">
          <w:rPr>
            <w:webHidden/>
          </w:rPr>
          <w:fldChar w:fldCharType="end"/>
        </w:r>
      </w:hyperlink>
    </w:p>
    <w:p w:rsidR="005217ED" w:rsidRPr="005217ED" w:rsidRDefault="00597699">
      <w:pPr>
        <w:pStyle w:val="TOC1"/>
        <w:rPr>
          <w:rFonts w:asciiTheme="minorHAnsi" w:eastAsiaTheme="minorEastAsia" w:hAnsiTheme="minorHAnsi" w:cstheme="minorBidi"/>
          <w:b w:val="0"/>
          <w:bCs w:val="0"/>
          <w:caps w:val="0"/>
          <w:sz w:val="22"/>
          <w:szCs w:val="22"/>
        </w:rPr>
      </w:pPr>
      <w:hyperlink w:anchor="_Toc472702446" w:history="1">
        <w:r w:rsidR="005217ED" w:rsidRPr="005217ED">
          <w:rPr>
            <w:rStyle w:val="Hyperlink"/>
            <w:b w:val="0"/>
            <w:u w:val="none"/>
          </w:rPr>
          <w:t>SECTION 2 – CONTRACTOR REQUIREMENTS: SCOPE OF WORK</w:t>
        </w:r>
        <w:r w:rsidR="005217ED" w:rsidRPr="005217ED">
          <w:rPr>
            <w:b w:val="0"/>
            <w:webHidden/>
          </w:rPr>
          <w:tab/>
        </w:r>
        <w:r w:rsidR="005217ED" w:rsidRPr="005217ED">
          <w:rPr>
            <w:b w:val="0"/>
            <w:webHidden/>
          </w:rPr>
          <w:fldChar w:fldCharType="begin"/>
        </w:r>
        <w:r w:rsidR="005217ED" w:rsidRPr="005217ED">
          <w:rPr>
            <w:b w:val="0"/>
            <w:webHidden/>
          </w:rPr>
          <w:instrText xml:space="preserve"> PAGEREF _Toc472702446 \h </w:instrText>
        </w:r>
        <w:r w:rsidR="005217ED" w:rsidRPr="005217ED">
          <w:rPr>
            <w:b w:val="0"/>
            <w:webHidden/>
          </w:rPr>
        </w:r>
        <w:r w:rsidR="005217ED" w:rsidRPr="005217ED">
          <w:rPr>
            <w:b w:val="0"/>
            <w:webHidden/>
          </w:rPr>
          <w:fldChar w:fldCharType="separate"/>
        </w:r>
        <w:r w:rsidR="005217ED" w:rsidRPr="005217ED">
          <w:rPr>
            <w:b w:val="0"/>
            <w:webHidden/>
          </w:rPr>
          <w:t>8</w:t>
        </w:r>
        <w:r w:rsidR="005217ED" w:rsidRPr="005217ED">
          <w:rPr>
            <w:b w:val="0"/>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47" w:history="1">
        <w:r w:rsidR="005217ED" w:rsidRPr="005217ED">
          <w:rPr>
            <w:rStyle w:val="Hyperlink"/>
            <w:u w:val="none"/>
          </w:rPr>
          <w:t>2.1</w:t>
        </w:r>
        <w:r w:rsidR="005217ED" w:rsidRPr="005217ED">
          <w:rPr>
            <w:rFonts w:asciiTheme="minorHAnsi" w:eastAsiaTheme="minorEastAsia" w:hAnsiTheme="minorHAnsi" w:cstheme="minorBidi"/>
            <w:bCs w:val="0"/>
            <w:sz w:val="22"/>
            <w:szCs w:val="22"/>
          </w:rPr>
          <w:tab/>
        </w:r>
        <w:r w:rsidR="005217ED" w:rsidRPr="005217ED">
          <w:rPr>
            <w:rStyle w:val="Hyperlink"/>
            <w:u w:val="none"/>
          </w:rPr>
          <w:t>Summary Statement</w:t>
        </w:r>
        <w:r w:rsidR="005217ED" w:rsidRPr="005217ED">
          <w:rPr>
            <w:webHidden/>
          </w:rPr>
          <w:tab/>
        </w:r>
        <w:r w:rsidR="005217ED" w:rsidRPr="005217ED">
          <w:rPr>
            <w:webHidden/>
          </w:rPr>
          <w:fldChar w:fldCharType="begin"/>
        </w:r>
        <w:r w:rsidR="005217ED" w:rsidRPr="005217ED">
          <w:rPr>
            <w:webHidden/>
          </w:rPr>
          <w:instrText xml:space="preserve"> PAGEREF _Toc472702447 \h </w:instrText>
        </w:r>
        <w:r w:rsidR="005217ED" w:rsidRPr="005217ED">
          <w:rPr>
            <w:webHidden/>
          </w:rPr>
        </w:r>
        <w:r w:rsidR="005217ED" w:rsidRPr="005217ED">
          <w:rPr>
            <w:webHidden/>
          </w:rPr>
          <w:fldChar w:fldCharType="separate"/>
        </w:r>
        <w:r w:rsidR="005217ED" w:rsidRPr="005217ED">
          <w:rPr>
            <w:webHidden/>
          </w:rPr>
          <w:t>8</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48" w:history="1">
        <w:r w:rsidR="005217ED" w:rsidRPr="005217ED">
          <w:rPr>
            <w:rStyle w:val="Hyperlink"/>
            <w:u w:val="none"/>
          </w:rPr>
          <w:t>2.2</w:t>
        </w:r>
        <w:r w:rsidR="005217ED" w:rsidRPr="005217ED">
          <w:rPr>
            <w:rFonts w:asciiTheme="minorHAnsi" w:eastAsiaTheme="minorEastAsia" w:hAnsiTheme="minorHAnsi" w:cstheme="minorBidi"/>
            <w:bCs w:val="0"/>
            <w:sz w:val="22"/>
            <w:szCs w:val="22"/>
          </w:rPr>
          <w:tab/>
        </w:r>
        <w:r w:rsidR="005217ED" w:rsidRPr="005217ED">
          <w:rPr>
            <w:rStyle w:val="Hyperlink"/>
            <w:u w:val="none"/>
          </w:rPr>
          <w:t>Background and Purpose</w:t>
        </w:r>
        <w:r w:rsidR="005217ED" w:rsidRPr="005217ED">
          <w:rPr>
            <w:webHidden/>
          </w:rPr>
          <w:tab/>
        </w:r>
        <w:r w:rsidR="005217ED" w:rsidRPr="005217ED">
          <w:rPr>
            <w:webHidden/>
          </w:rPr>
          <w:fldChar w:fldCharType="begin"/>
        </w:r>
        <w:r w:rsidR="005217ED" w:rsidRPr="005217ED">
          <w:rPr>
            <w:webHidden/>
          </w:rPr>
          <w:instrText xml:space="preserve"> PAGEREF _Toc472702448 \h </w:instrText>
        </w:r>
        <w:r w:rsidR="005217ED" w:rsidRPr="005217ED">
          <w:rPr>
            <w:webHidden/>
          </w:rPr>
        </w:r>
        <w:r w:rsidR="005217ED" w:rsidRPr="005217ED">
          <w:rPr>
            <w:webHidden/>
          </w:rPr>
          <w:fldChar w:fldCharType="separate"/>
        </w:r>
        <w:r w:rsidR="005217ED" w:rsidRPr="005217ED">
          <w:rPr>
            <w:webHidden/>
          </w:rPr>
          <w:t>8</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49" w:history="1">
        <w:r w:rsidR="005217ED" w:rsidRPr="005217ED">
          <w:rPr>
            <w:rStyle w:val="Hyperlink"/>
            <w:u w:val="none"/>
          </w:rPr>
          <w:t>2.3</w:t>
        </w:r>
        <w:r w:rsidR="005217ED" w:rsidRPr="005217ED">
          <w:rPr>
            <w:rFonts w:asciiTheme="minorHAnsi" w:eastAsiaTheme="minorEastAsia" w:hAnsiTheme="minorHAnsi" w:cstheme="minorBidi"/>
            <w:bCs w:val="0"/>
            <w:sz w:val="22"/>
            <w:szCs w:val="22"/>
          </w:rPr>
          <w:tab/>
        </w:r>
        <w:r w:rsidR="005217ED" w:rsidRPr="005217ED">
          <w:rPr>
            <w:rStyle w:val="Hyperlink"/>
            <w:u w:val="none"/>
          </w:rPr>
          <w:t>Scope of Work - Requirements</w:t>
        </w:r>
        <w:r w:rsidR="005217ED" w:rsidRPr="005217ED">
          <w:rPr>
            <w:webHidden/>
          </w:rPr>
          <w:tab/>
        </w:r>
        <w:r w:rsidR="005217ED" w:rsidRPr="005217ED">
          <w:rPr>
            <w:webHidden/>
          </w:rPr>
          <w:fldChar w:fldCharType="begin"/>
        </w:r>
        <w:r w:rsidR="005217ED" w:rsidRPr="005217ED">
          <w:rPr>
            <w:webHidden/>
          </w:rPr>
          <w:instrText xml:space="preserve"> PAGEREF _Toc472702449 \h </w:instrText>
        </w:r>
        <w:r w:rsidR="005217ED" w:rsidRPr="005217ED">
          <w:rPr>
            <w:webHidden/>
          </w:rPr>
        </w:r>
        <w:r w:rsidR="005217ED" w:rsidRPr="005217ED">
          <w:rPr>
            <w:webHidden/>
          </w:rPr>
          <w:fldChar w:fldCharType="separate"/>
        </w:r>
        <w:r w:rsidR="005217ED" w:rsidRPr="005217ED">
          <w:rPr>
            <w:webHidden/>
          </w:rPr>
          <w:t>9</w:t>
        </w:r>
        <w:r w:rsidR="005217ED" w:rsidRPr="005217ED">
          <w:rPr>
            <w:webHidden/>
          </w:rPr>
          <w:fldChar w:fldCharType="end"/>
        </w:r>
      </w:hyperlink>
    </w:p>
    <w:p w:rsidR="005217ED" w:rsidRPr="005217ED" w:rsidRDefault="00597699">
      <w:pPr>
        <w:pStyle w:val="TOC1"/>
        <w:rPr>
          <w:rFonts w:asciiTheme="minorHAnsi" w:eastAsiaTheme="minorEastAsia" w:hAnsiTheme="minorHAnsi" w:cstheme="minorBidi"/>
          <w:b w:val="0"/>
          <w:bCs w:val="0"/>
          <w:caps w:val="0"/>
          <w:sz w:val="22"/>
          <w:szCs w:val="22"/>
        </w:rPr>
      </w:pPr>
      <w:hyperlink w:anchor="_Toc472702450" w:history="1">
        <w:r w:rsidR="005217ED" w:rsidRPr="005217ED">
          <w:rPr>
            <w:rStyle w:val="Hyperlink"/>
            <w:b w:val="0"/>
            <w:u w:val="none"/>
          </w:rPr>
          <w:t>SECTION 3 – CONTRACTOR REQUIREMENTS: GENERAL REQUIREMENTS</w:t>
        </w:r>
        <w:r w:rsidR="005217ED" w:rsidRPr="005217ED">
          <w:rPr>
            <w:b w:val="0"/>
            <w:webHidden/>
          </w:rPr>
          <w:tab/>
        </w:r>
        <w:r w:rsidR="005217ED" w:rsidRPr="005217ED">
          <w:rPr>
            <w:b w:val="0"/>
            <w:webHidden/>
          </w:rPr>
          <w:fldChar w:fldCharType="begin"/>
        </w:r>
        <w:r w:rsidR="005217ED" w:rsidRPr="005217ED">
          <w:rPr>
            <w:b w:val="0"/>
            <w:webHidden/>
          </w:rPr>
          <w:instrText xml:space="preserve"> PAGEREF _Toc472702450 \h </w:instrText>
        </w:r>
        <w:r w:rsidR="005217ED" w:rsidRPr="005217ED">
          <w:rPr>
            <w:b w:val="0"/>
            <w:webHidden/>
          </w:rPr>
        </w:r>
        <w:r w:rsidR="005217ED" w:rsidRPr="005217ED">
          <w:rPr>
            <w:b w:val="0"/>
            <w:webHidden/>
          </w:rPr>
          <w:fldChar w:fldCharType="separate"/>
        </w:r>
        <w:r w:rsidR="005217ED" w:rsidRPr="005217ED">
          <w:rPr>
            <w:b w:val="0"/>
            <w:webHidden/>
          </w:rPr>
          <w:t>10</w:t>
        </w:r>
        <w:r w:rsidR="005217ED" w:rsidRPr="005217ED">
          <w:rPr>
            <w:b w:val="0"/>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51" w:history="1">
        <w:r w:rsidR="005217ED" w:rsidRPr="005217ED">
          <w:rPr>
            <w:rStyle w:val="Hyperlink"/>
            <w:u w:val="none"/>
          </w:rPr>
          <w:t>3.1</w:t>
        </w:r>
        <w:r w:rsidR="005217ED" w:rsidRPr="005217ED">
          <w:rPr>
            <w:rFonts w:asciiTheme="minorHAnsi" w:eastAsiaTheme="minorEastAsia" w:hAnsiTheme="minorHAnsi" w:cstheme="minorBidi"/>
            <w:bCs w:val="0"/>
            <w:sz w:val="22"/>
            <w:szCs w:val="22"/>
          </w:rPr>
          <w:tab/>
        </w:r>
        <w:r w:rsidR="005217ED" w:rsidRPr="005217ED">
          <w:rPr>
            <w:rStyle w:val="Hyperlink"/>
            <w:u w:val="none"/>
          </w:rPr>
          <w:t>Insurance Requirements</w:t>
        </w:r>
        <w:r w:rsidR="005217ED" w:rsidRPr="005217ED">
          <w:rPr>
            <w:webHidden/>
          </w:rPr>
          <w:tab/>
        </w:r>
        <w:r w:rsidR="005217ED" w:rsidRPr="005217ED">
          <w:rPr>
            <w:webHidden/>
          </w:rPr>
          <w:fldChar w:fldCharType="begin"/>
        </w:r>
        <w:r w:rsidR="005217ED" w:rsidRPr="005217ED">
          <w:rPr>
            <w:webHidden/>
          </w:rPr>
          <w:instrText xml:space="preserve"> PAGEREF _Toc472702451 \h </w:instrText>
        </w:r>
        <w:r w:rsidR="005217ED" w:rsidRPr="005217ED">
          <w:rPr>
            <w:webHidden/>
          </w:rPr>
        </w:r>
        <w:r w:rsidR="005217ED" w:rsidRPr="005217ED">
          <w:rPr>
            <w:webHidden/>
          </w:rPr>
          <w:fldChar w:fldCharType="separate"/>
        </w:r>
        <w:r w:rsidR="005217ED" w:rsidRPr="005217ED">
          <w:rPr>
            <w:webHidden/>
          </w:rPr>
          <w:t>10</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52" w:history="1">
        <w:r w:rsidR="005217ED" w:rsidRPr="005217ED">
          <w:rPr>
            <w:rStyle w:val="Hyperlink"/>
            <w:u w:val="none"/>
          </w:rPr>
          <w:t>3.2</w:t>
        </w:r>
        <w:r w:rsidR="005217ED" w:rsidRPr="005217ED">
          <w:rPr>
            <w:rFonts w:asciiTheme="minorHAnsi" w:eastAsiaTheme="minorEastAsia" w:hAnsiTheme="minorHAnsi" w:cstheme="minorBidi"/>
            <w:bCs w:val="0"/>
            <w:sz w:val="22"/>
            <w:szCs w:val="22"/>
          </w:rPr>
          <w:tab/>
        </w:r>
        <w:r w:rsidR="005217ED" w:rsidRPr="005217ED">
          <w:rPr>
            <w:rStyle w:val="Hyperlink"/>
            <w:u w:val="none"/>
          </w:rPr>
          <w:t>Security Requirements</w:t>
        </w:r>
        <w:r w:rsidR="005217ED" w:rsidRPr="005217ED">
          <w:rPr>
            <w:webHidden/>
          </w:rPr>
          <w:tab/>
        </w:r>
        <w:r w:rsidR="005217ED" w:rsidRPr="005217ED">
          <w:rPr>
            <w:webHidden/>
          </w:rPr>
          <w:fldChar w:fldCharType="begin"/>
        </w:r>
        <w:r w:rsidR="005217ED" w:rsidRPr="005217ED">
          <w:rPr>
            <w:webHidden/>
          </w:rPr>
          <w:instrText xml:space="preserve"> PAGEREF _Toc472702452 \h </w:instrText>
        </w:r>
        <w:r w:rsidR="005217ED" w:rsidRPr="005217ED">
          <w:rPr>
            <w:webHidden/>
          </w:rPr>
        </w:r>
        <w:r w:rsidR="005217ED" w:rsidRPr="005217ED">
          <w:rPr>
            <w:webHidden/>
          </w:rPr>
          <w:fldChar w:fldCharType="separate"/>
        </w:r>
        <w:r w:rsidR="005217ED" w:rsidRPr="005217ED">
          <w:rPr>
            <w:webHidden/>
          </w:rPr>
          <w:t>11</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53" w:history="1">
        <w:r w:rsidR="005217ED" w:rsidRPr="005217ED">
          <w:rPr>
            <w:rStyle w:val="Hyperlink"/>
            <w:u w:val="none"/>
          </w:rPr>
          <w:t>3.3</w:t>
        </w:r>
        <w:r w:rsidR="005217ED" w:rsidRPr="005217ED">
          <w:rPr>
            <w:rFonts w:asciiTheme="minorHAnsi" w:eastAsiaTheme="minorEastAsia" w:hAnsiTheme="minorHAnsi" w:cstheme="minorBidi"/>
            <w:bCs w:val="0"/>
            <w:sz w:val="22"/>
            <w:szCs w:val="22"/>
          </w:rPr>
          <w:tab/>
        </w:r>
        <w:r w:rsidR="005217ED" w:rsidRPr="005217ED">
          <w:rPr>
            <w:rStyle w:val="Hyperlink"/>
            <w:u w:val="none"/>
          </w:rPr>
          <w:t>Problem Escalation Procedure</w:t>
        </w:r>
        <w:r w:rsidR="005217ED" w:rsidRPr="005217ED">
          <w:rPr>
            <w:webHidden/>
          </w:rPr>
          <w:tab/>
        </w:r>
        <w:r w:rsidR="005217ED" w:rsidRPr="005217ED">
          <w:rPr>
            <w:webHidden/>
          </w:rPr>
          <w:fldChar w:fldCharType="begin"/>
        </w:r>
        <w:r w:rsidR="005217ED" w:rsidRPr="005217ED">
          <w:rPr>
            <w:webHidden/>
          </w:rPr>
          <w:instrText xml:space="preserve"> PAGEREF _Toc472702453 \h </w:instrText>
        </w:r>
        <w:r w:rsidR="005217ED" w:rsidRPr="005217ED">
          <w:rPr>
            <w:webHidden/>
          </w:rPr>
        </w:r>
        <w:r w:rsidR="005217ED" w:rsidRPr="005217ED">
          <w:rPr>
            <w:webHidden/>
          </w:rPr>
          <w:fldChar w:fldCharType="separate"/>
        </w:r>
        <w:r w:rsidR="005217ED" w:rsidRPr="005217ED">
          <w:rPr>
            <w:webHidden/>
          </w:rPr>
          <w:t>15</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54" w:history="1">
        <w:r w:rsidR="005217ED" w:rsidRPr="005217ED">
          <w:rPr>
            <w:rStyle w:val="Hyperlink"/>
            <w:u w:val="none"/>
          </w:rPr>
          <w:t>3.4</w:t>
        </w:r>
        <w:r w:rsidR="005217ED" w:rsidRPr="005217ED">
          <w:rPr>
            <w:rFonts w:asciiTheme="minorHAnsi" w:eastAsiaTheme="minorEastAsia" w:hAnsiTheme="minorHAnsi" w:cstheme="minorBidi"/>
            <w:bCs w:val="0"/>
            <w:sz w:val="22"/>
            <w:szCs w:val="22"/>
          </w:rPr>
          <w:tab/>
        </w:r>
        <w:r w:rsidR="005217ED" w:rsidRPr="005217ED">
          <w:rPr>
            <w:rStyle w:val="Hyperlink"/>
            <w:u w:val="none"/>
          </w:rPr>
          <w:t>Invoicing</w:t>
        </w:r>
        <w:r w:rsidR="005217ED" w:rsidRPr="005217ED">
          <w:rPr>
            <w:webHidden/>
          </w:rPr>
          <w:tab/>
        </w:r>
        <w:r w:rsidR="005217ED" w:rsidRPr="005217ED">
          <w:rPr>
            <w:webHidden/>
          </w:rPr>
          <w:fldChar w:fldCharType="begin"/>
        </w:r>
        <w:r w:rsidR="005217ED" w:rsidRPr="005217ED">
          <w:rPr>
            <w:webHidden/>
          </w:rPr>
          <w:instrText xml:space="preserve"> PAGEREF _Toc472702454 \h </w:instrText>
        </w:r>
        <w:r w:rsidR="005217ED" w:rsidRPr="005217ED">
          <w:rPr>
            <w:webHidden/>
          </w:rPr>
        </w:r>
        <w:r w:rsidR="005217ED" w:rsidRPr="005217ED">
          <w:rPr>
            <w:webHidden/>
          </w:rPr>
          <w:fldChar w:fldCharType="separate"/>
        </w:r>
        <w:r w:rsidR="005217ED" w:rsidRPr="005217ED">
          <w:rPr>
            <w:webHidden/>
          </w:rPr>
          <w:t>16</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55" w:history="1">
        <w:r w:rsidR="005217ED" w:rsidRPr="005217ED">
          <w:rPr>
            <w:rStyle w:val="Hyperlink"/>
            <w:u w:val="none"/>
          </w:rPr>
          <w:t>3.5</w:t>
        </w:r>
        <w:r w:rsidR="005217ED" w:rsidRPr="005217ED">
          <w:rPr>
            <w:rFonts w:asciiTheme="minorHAnsi" w:eastAsiaTheme="minorEastAsia" w:hAnsiTheme="minorHAnsi" w:cstheme="minorBidi"/>
            <w:bCs w:val="0"/>
            <w:sz w:val="22"/>
            <w:szCs w:val="22"/>
          </w:rPr>
          <w:tab/>
        </w:r>
        <w:r w:rsidR="005217ED" w:rsidRPr="005217ED">
          <w:rPr>
            <w:rStyle w:val="Hyperlink"/>
            <w:u w:val="none"/>
          </w:rPr>
          <w:t>SOC 2 Type 2 Audit Report</w:t>
        </w:r>
        <w:r w:rsidR="005217ED" w:rsidRPr="005217ED">
          <w:rPr>
            <w:webHidden/>
          </w:rPr>
          <w:tab/>
        </w:r>
        <w:r w:rsidR="005217ED" w:rsidRPr="005217ED">
          <w:rPr>
            <w:webHidden/>
          </w:rPr>
          <w:fldChar w:fldCharType="begin"/>
        </w:r>
        <w:r w:rsidR="005217ED" w:rsidRPr="005217ED">
          <w:rPr>
            <w:webHidden/>
          </w:rPr>
          <w:instrText xml:space="preserve"> PAGEREF _Toc472702455 \h </w:instrText>
        </w:r>
        <w:r w:rsidR="005217ED" w:rsidRPr="005217ED">
          <w:rPr>
            <w:webHidden/>
          </w:rPr>
        </w:r>
        <w:r w:rsidR="005217ED" w:rsidRPr="005217ED">
          <w:rPr>
            <w:webHidden/>
          </w:rPr>
          <w:fldChar w:fldCharType="separate"/>
        </w:r>
        <w:r w:rsidR="005217ED" w:rsidRPr="005217ED">
          <w:rPr>
            <w:webHidden/>
          </w:rPr>
          <w:t>17</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56" w:history="1">
        <w:r w:rsidR="005217ED" w:rsidRPr="005217ED">
          <w:rPr>
            <w:rStyle w:val="Hyperlink"/>
            <w:u w:val="none"/>
          </w:rPr>
          <w:t>3.6</w:t>
        </w:r>
        <w:r w:rsidR="005217ED" w:rsidRPr="005217ED">
          <w:rPr>
            <w:rFonts w:asciiTheme="minorHAnsi" w:eastAsiaTheme="minorEastAsia" w:hAnsiTheme="minorHAnsi" w:cstheme="minorBidi"/>
            <w:bCs w:val="0"/>
            <w:sz w:val="22"/>
            <w:szCs w:val="22"/>
          </w:rPr>
          <w:tab/>
        </w:r>
        <w:r w:rsidR="005217ED" w:rsidRPr="005217ED">
          <w:rPr>
            <w:rStyle w:val="Hyperlink"/>
            <w:u w:val="none"/>
          </w:rPr>
          <w:t>MBE Reports</w:t>
        </w:r>
        <w:r w:rsidR="005217ED" w:rsidRPr="005217ED">
          <w:rPr>
            <w:webHidden/>
          </w:rPr>
          <w:tab/>
        </w:r>
        <w:r w:rsidR="005217ED" w:rsidRPr="005217ED">
          <w:rPr>
            <w:webHidden/>
          </w:rPr>
          <w:fldChar w:fldCharType="begin"/>
        </w:r>
        <w:r w:rsidR="005217ED" w:rsidRPr="005217ED">
          <w:rPr>
            <w:webHidden/>
          </w:rPr>
          <w:instrText xml:space="preserve"> PAGEREF _Toc472702456 \h </w:instrText>
        </w:r>
        <w:r w:rsidR="005217ED" w:rsidRPr="005217ED">
          <w:rPr>
            <w:webHidden/>
          </w:rPr>
        </w:r>
        <w:r w:rsidR="005217ED" w:rsidRPr="005217ED">
          <w:rPr>
            <w:webHidden/>
          </w:rPr>
          <w:fldChar w:fldCharType="separate"/>
        </w:r>
        <w:r w:rsidR="005217ED" w:rsidRPr="005217ED">
          <w:rPr>
            <w:webHidden/>
          </w:rPr>
          <w:t>19</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57" w:history="1">
        <w:r w:rsidR="005217ED" w:rsidRPr="005217ED">
          <w:rPr>
            <w:rStyle w:val="Hyperlink"/>
            <w:u w:val="none"/>
          </w:rPr>
          <w:t>3.7</w:t>
        </w:r>
        <w:r w:rsidR="005217ED" w:rsidRPr="005217ED">
          <w:rPr>
            <w:rFonts w:asciiTheme="minorHAnsi" w:eastAsiaTheme="minorEastAsia" w:hAnsiTheme="minorHAnsi" w:cstheme="minorBidi"/>
            <w:bCs w:val="0"/>
            <w:sz w:val="22"/>
            <w:szCs w:val="22"/>
          </w:rPr>
          <w:tab/>
        </w:r>
        <w:r w:rsidR="005217ED" w:rsidRPr="005217ED">
          <w:rPr>
            <w:rStyle w:val="Hyperlink"/>
            <w:u w:val="none"/>
          </w:rPr>
          <w:t>VSBE Reports</w:t>
        </w:r>
        <w:r w:rsidR="005217ED" w:rsidRPr="005217ED">
          <w:rPr>
            <w:webHidden/>
          </w:rPr>
          <w:tab/>
        </w:r>
        <w:r w:rsidR="005217ED" w:rsidRPr="005217ED">
          <w:rPr>
            <w:webHidden/>
          </w:rPr>
          <w:fldChar w:fldCharType="begin"/>
        </w:r>
        <w:r w:rsidR="005217ED" w:rsidRPr="005217ED">
          <w:rPr>
            <w:webHidden/>
          </w:rPr>
          <w:instrText xml:space="preserve"> PAGEREF _Toc472702457 \h </w:instrText>
        </w:r>
        <w:r w:rsidR="005217ED" w:rsidRPr="005217ED">
          <w:rPr>
            <w:webHidden/>
          </w:rPr>
        </w:r>
        <w:r w:rsidR="005217ED" w:rsidRPr="005217ED">
          <w:rPr>
            <w:webHidden/>
          </w:rPr>
          <w:fldChar w:fldCharType="separate"/>
        </w:r>
        <w:r w:rsidR="005217ED" w:rsidRPr="005217ED">
          <w:rPr>
            <w:webHidden/>
          </w:rPr>
          <w:t>19</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58" w:history="1">
        <w:r w:rsidR="005217ED" w:rsidRPr="005217ED">
          <w:rPr>
            <w:rStyle w:val="Hyperlink"/>
            <w:u w:val="none"/>
          </w:rPr>
          <w:t>3.8</w:t>
        </w:r>
        <w:r w:rsidR="005217ED" w:rsidRPr="005217ED">
          <w:rPr>
            <w:rFonts w:asciiTheme="minorHAnsi" w:eastAsiaTheme="minorEastAsia" w:hAnsiTheme="minorHAnsi" w:cstheme="minorBidi"/>
            <w:bCs w:val="0"/>
            <w:sz w:val="22"/>
            <w:szCs w:val="22"/>
          </w:rPr>
          <w:tab/>
        </w:r>
        <w:r w:rsidR="005217ED" w:rsidRPr="005217ED">
          <w:rPr>
            <w:rStyle w:val="Hyperlink"/>
            <w:u w:val="none"/>
          </w:rPr>
          <w:t>Liquidated Damages</w:t>
        </w:r>
        <w:r w:rsidR="005217ED" w:rsidRPr="005217ED">
          <w:rPr>
            <w:webHidden/>
          </w:rPr>
          <w:tab/>
        </w:r>
        <w:r w:rsidR="005217ED" w:rsidRPr="005217ED">
          <w:rPr>
            <w:webHidden/>
          </w:rPr>
          <w:fldChar w:fldCharType="begin"/>
        </w:r>
        <w:r w:rsidR="005217ED" w:rsidRPr="005217ED">
          <w:rPr>
            <w:webHidden/>
          </w:rPr>
          <w:instrText xml:space="preserve"> PAGEREF _Toc472702458 \h </w:instrText>
        </w:r>
        <w:r w:rsidR="005217ED" w:rsidRPr="005217ED">
          <w:rPr>
            <w:webHidden/>
          </w:rPr>
        </w:r>
        <w:r w:rsidR="005217ED" w:rsidRPr="005217ED">
          <w:rPr>
            <w:webHidden/>
          </w:rPr>
          <w:fldChar w:fldCharType="separate"/>
        </w:r>
        <w:r w:rsidR="005217ED" w:rsidRPr="005217ED">
          <w:rPr>
            <w:webHidden/>
          </w:rPr>
          <w:t>19</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59" w:history="1">
        <w:r w:rsidR="005217ED" w:rsidRPr="005217ED">
          <w:rPr>
            <w:rStyle w:val="Hyperlink"/>
            <w:u w:val="none"/>
          </w:rPr>
          <w:t>3.9</w:t>
        </w:r>
        <w:r w:rsidR="005217ED" w:rsidRPr="005217ED">
          <w:rPr>
            <w:rFonts w:asciiTheme="minorHAnsi" w:eastAsiaTheme="minorEastAsia" w:hAnsiTheme="minorHAnsi" w:cstheme="minorBidi"/>
            <w:bCs w:val="0"/>
            <w:sz w:val="22"/>
            <w:szCs w:val="22"/>
          </w:rPr>
          <w:tab/>
        </w:r>
        <w:r w:rsidR="005217ED" w:rsidRPr="005217ED">
          <w:rPr>
            <w:rStyle w:val="Hyperlink"/>
            <w:u w:val="none"/>
          </w:rPr>
          <w:t>End of Contract Transition</w:t>
        </w:r>
        <w:r w:rsidR="005217ED" w:rsidRPr="005217ED">
          <w:rPr>
            <w:webHidden/>
          </w:rPr>
          <w:tab/>
        </w:r>
        <w:r w:rsidR="005217ED" w:rsidRPr="005217ED">
          <w:rPr>
            <w:webHidden/>
          </w:rPr>
          <w:fldChar w:fldCharType="begin"/>
        </w:r>
        <w:r w:rsidR="005217ED" w:rsidRPr="005217ED">
          <w:rPr>
            <w:webHidden/>
          </w:rPr>
          <w:instrText xml:space="preserve"> PAGEREF _Toc472702459 \h </w:instrText>
        </w:r>
        <w:r w:rsidR="005217ED" w:rsidRPr="005217ED">
          <w:rPr>
            <w:webHidden/>
          </w:rPr>
        </w:r>
        <w:r w:rsidR="005217ED" w:rsidRPr="005217ED">
          <w:rPr>
            <w:webHidden/>
          </w:rPr>
          <w:fldChar w:fldCharType="separate"/>
        </w:r>
        <w:r w:rsidR="005217ED" w:rsidRPr="005217ED">
          <w:rPr>
            <w:webHidden/>
          </w:rPr>
          <w:t>20</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60" w:history="1">
        <w:r w:rsidR="005217ED" w:rsidRPr="005217ED">
          <w:rPr>
            <w:rStyle w:val="Hyperlink"/>
            <w:u w:val="none"/>
          </w:rPr>
          <w:t>3.10</w:t>
        </w:r>
        <w:r w:rsidR="005217ED" w:rsidRPr="005217ED">
          <w:rPr>
            <w:rFonts w:asciiTheme="minorHAnsi" w:eastAsiaTheme="minorEastAsia" w:hAnsiTheme="minorHAnsi" w:cstheme="minorBidi"/>
            <w:bCs w:val="0"/>
            <w:sz w:val="22"/>
            <w:szCs w:val="22"/>
          </w:rPr>
          <w:tab/>
        </w:r>
        <w:r w:rsidR="005217ED" w:rsidRPr="005217ED">
          <w:rPr>
            <w:rStyle w:val="Hyperlink"/>
            <w:u w:val="none"/>
          </w:rPr>
          <w:t>Substitution of Personnel</w:t>
        </w:r>
        <w:r w:rsidR="005217ED" w:rsidRPr="005217ED">
          <w:rPr>
            <w:webHidden/>
          </w:rPr>
          <w:tab/>
        </w:r>
        <w:r w:rsidR="005217ED" w:rsidRPr="005217ED">
          <w:rPr>
            <w:webHidden/>
          </w:rPr>
          <w:fldChar w:fldCharType="begin"/>
        </w:r>
        <w:r w:rsidR="005217ED" w:rsidRPr="005217ED">
          <w:rPr>
            <w:webHidden/>
          </w:rPr>
          <w:instrText xml:space="preserve"> PAGEREF _Toc472702460 \h </w:instrText>
        </w:r>
        <w:r w:rsidR="005217ED" w:rsidRPr="005217ED">
          <w:rPr>
            <w:webHidden/>
          </w:rPr>
        </w:r>
        <w:r w:rsidR="005217ED" w:rsidRPr="005217ED">
          <w:rPr>
            <w:webHidden/>
          </w:rPr>
          <w:fldChar w:fldCharType="separate"/>
        </w:r>
        <w:r w:rsidR="005217ED" w:rsidRPr="005217ED">
          <w:rPr>
            <w:webHidden/>
          </w:rPr>
          <w:t>20</w:t>
        </w:r>
        <w:r w:rsidR="005217ED" w:rsidRPr="005217ED">
          <w:rPr>
            <w:webHidden/>
          </w:rPr>
          <w:fldChar w:fldCharType="end"/>
        </w:r>
      </w:hyperlink>
    </w:p>
    <w:p w:rsidR="005217ED" w:rsidRPr="005217ED" w:rsidRDefault="00597699">
      <w:pPr>
        <w:pStyle w:val="TOC1"/>
        <w:rPr>
          <w:rFonts w:asciiTheme="minorHAnsi" w:eastAsiaTheme="minorEastAsia" w:hAnsiTheme="minorHAnsi" w:cstheme="minorBidi"/>
          <w:b w:val="0"/>
          <w:bCs w:val="0"/>
          <w:caps w:val="0"/>
          <w:sz w:val="22"/>
          <w:szCs w:val="22"/>
        </w:rPr>
      </w:pPr>
      <w:hyperlink w:anchor="_Toc472702461" w:history="1">
        <w:r w:rsidR="005217ED" w:rsidRPr="005217ED">
          <w:rPr>
            <w:rStyle w:val="Hyperlink"/>
            <w:b w:val="0"/>
            <w:u w:val="none"/>
          </w:rPr>
          <w:t>SECTION 4 – Procurement instructions</w:t>
        </w:r>
        <w:r w:rsidR="005217ED" w:rsidRPr="005217ED">
          <w:rPr>
            <w:b w:val="0"/>
            <w:webHidden/>
          </w:rPr>
          <w:tab/>
        </w:r>
        <w:r w:rsidR="005217ED" w:rsidRPr="005217ED">
          <w:rPr>
            <w:b w:val="0"/>
            <w:webHidden/>
          </w:rPr>
          <w:fldChar w:fldCharType="begin"/>
        </w:r>
        <w:r w:rsidR="005217ED" w:rsidRPr="005217ED">
          <w:rPr>
            <w:b w:val="0"/>
            <w:webHidden/>
          </w:rPr>
          <w:instrText xml:space="preserve"> PAGEREF _Toc472702461 \h </w:instrText>
        </w:r>
        <w:r w:rsidR="005217ED" w:rsidRPr="005217ED">
          <w:rPr>
            <w:b w:val="0"/>
            <w:webHidden/>
          </w:rPr>
        </w:r>
        <w:r w:rsidR="005217ED" w:rsidRPr="005217ED">
          <w:rPr>
            <w:b w:val="0"/>
            <w:webHidden/>
          </w:rPr>
          <w:fldChar w:fldCharType="separate"/>
        </w:r>
        <w:r w:rsidR="005217ED" w:rsidRPr="005217ED">
          <w:rPr>
            <w:b w:val="0"/>
            <w:webHidden/>
          </w:rPr>
          <w:t>23</w:t>
        </w:r>
        <w:r w:rsidR="005217ED" w:rsidRPr="005217ED">
          <w:rPr>
            <w:b w:val="0"/>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62" w:history="1">
        <w:r w:rsidR="005217ED" w:rsidRPr="005217ED">
          <w:rPr>
            <w:rStyle w:val="Hyperlink"/>
            <w:u w:val="none"/>
          </w:rPr>
          <w:t>4.1</w:t>
        </w:r>
        <w:r w:rsidR="005217ED" w:rsidRPr="005217ED">
          <w:rPr>
            <w:rFonts w:asciiTheme="minorHAnsi" w:eastAsiaTheme="minorEastAsia" w:hAnsiTheme="minorHAnsi" w:cstheme="minorBidi"/>
            <w:bCs w:val="0"/>
            <w:sz w:val="22"/>
            <w:szCs w:val="22"/>
          </w:rPr>
          <w:tab/>
        </w:r>
        <w:r w:rsidR="005217ED" w:rsidRPr="005217ED">
          <w:rPr>
            <w:rStyle w:val="Hyperlink"/>
            <w:u w:val="none"/>
          </w:rPr>
          <w:t>Pre-Proposal Conference</w:t>
        </w:r>
        <w:r w:rsidR="005217ED" w:rsidRPr="005217ED">
          <w:rPr>
            <w:webHidden/>
          </w:rPr>
          <w:tab/>
        </w:r>
        <w:r w:rsidR="005217ED" w:rsidRPr="005217ED">
          <w:rPr>
            <w:webHidden/>
          </w:rPr>
          <w:fldChar w:fldCharType="begin"/>
        </w:r>
        <w:r w:rsidR="005217ED" w:rsidRPr="005217ED">
          <w:rPr>
            <w:webHidden/>
          </w:rPr>
          <w:instrText xml:space="preserve"> PAGEREF _Toc472702462 \h </w:instrText>
        </w:r>
        <w:r w:rsidR="005217ED" w:rsidRPr="005217ED">
          <w:rPr>
            <w:webHidden/>
          </w:rPr>
        </w:r>
        <w:r w:rsidR="005217ED" w:rsidRPr="005217ED">
          <w:rPr>
            <w:webHidden/>
          </w:rPr>
          <w:fldChar w:fldCharType="separate"/>
        </w:r>
        <w:r w:rsidR="005217ED" w:rsidRPr="005217ED">
          <w:rPr>
            <w:webHidden/>
          </w:rPr>
          <w:t>23</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63" w:history="1">
        <w:r w:rsidR="005217ED" w:rsidRPr="005217ED">
          <w:rPr>
            <w:rStyle w:val="Hyperlink"/>
            <w:u w:val="none"/>
          </w:rPr>
          <w:t>4.2</w:t>
        </w:r>
        <w:r w:rsidR="005217ED" w:rsidRPr="005217ED">
          <w:rPr>
            <w:rFonts w:asciiTheme="minorHAnsi" w:eastAsiaTheme="minorEastAsia" w:hAnsiTheme="minorHAnsi" w:cstheme="minorBidi"/>
            <w:bCs w:val="0"/>
            <w:sz w:val="22"/>
            <w:szCs w:val="22"/>
          </w:rPr>
          <w:tab/>
        </w:r>
        <w:r w:rsidR="005217ED" w:rsidRPr="005217ED">
          <w:rPr>
            <w:rStyle w:val="Hyperlink"/>
            <w:u w:val="none"/>
          </w:rPr>
          <w:t>eMaryland Marketplace</w:t>
        </w:r>
        <w:r w:rsidR="005217ED" w:rsidRPr="005217ED">
          <w:rPr>
            <w:webHidden/>
          </w:rPr>
          <w:tab/>
        </w:r>
        <w:r w:rsidR="005217ED" w:rsidRPr="005217ED">
          <w:rPr>
            <w:webHidden/>
          </w:rPr>
          <w:fldChar w:fldCharType="begin"/>
        </w:r>
        <w:r w:rsidR="005217ED" w:rsidRPr="005217ED">
          <w:rPr>
            <w:webHidden/>
          </w:rPr>
          <w:instrText xml:space="preserve"> PAGEREF _Toc472702463 \h </w:instrText>
        </w:r>
        <w:r w:rsidR="005217ED" w:rsidRPr="005217ED">
          <w:rPr>
            <w:webHidden/>
          </w:rPr>
        </w:r>
        <w:r w:rsidR="005217ED" w:rsidRPr="005217ED">
          <w:rPr>
            <w:webHidden/>
          </w:rPr>
          <w:fldChar w:fldCharType="separate"/>
        </w:r>
        <w:r w:rsidR="005217ED" w:rsidRPr="005217ED">
          <w:rPr>
            <w:webHidden/>
          </w:rPr>
          <w:t>23</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64" w:history="1">
        <w:r w:rsidR="005217ED" w:rsidRPr="005217ED">
          <w:rPr>
            <w:rStyle w:val="Hyperlink"/>
            <w:u w:val="none"/>
          </w:rPr>
          <w:t>4.3</w:t>
        </w:r>
        <w:r w:rsidR="005217ED" w:rsidRPr="005217ED">
          <w:rPr>
            <w:rFonts w:asciiTheme="minorHAnsi" w:eastAsiaTheme="minorEastAsia" w:hAnsiTheme="minorHAnsi" w:cstheme="minorBidi"/>
            <w:bCs w:val="0"/>
            <w:sz w:val="22"/>
            <w:szCs w:val="22"/>
          </w:rPr>
          <w:tab/>
        </w:r>
        <w:r w:rsidR="005217ED" w:rsidRPr="005217ED">
          <w:rPr>
            <w:rStyle w:val="Hyperlink"/>
            <w:u w:val="none"/>
          </w:rPr>
          <w:t>Questions</w:t>
        </w:r>
        <w:r w:rsidR="005217ED" w:rsidRPr="005217ED">
          <w:rPr>
            <w:webHidden/>
          </w:rPr>
          <w:tab/>
        </w:r>
        <w:r w:rsidR="005217ED" w:rsidRPr="005217ED">
          <w:rPr>
            <w:webHidden/>
          </w:rPr>
          <w:fldChar w:fldCharType="begin"/>
        </w:r>
        <w:r w:rsidR="005217ED" w:rsidRPr="005217ED">
          <w:rPr>
            <w:webHidden/>
          </w:rPr>
          <w:instrText xml:space="preserve"> PAGEREF _Toc472702464 \h </w:instrText>
        </w:r>
        <w:r w:rsidR="005217ED" w:rsidRPr="005217ED">
          <w:rPr>
            <w:webHidden/>
          </w:rPr>
        </w:r>
        <w:r w:rsidR="005217ED" w:rsidRPr="005217ED">
          <w:rPr>
            <w:webHidden/>
          </w:rPr>
          <w:fldChar w:fldCharType="separate"/>
        </w:r>
        <w:r w:rsidR="005217ED" w:rsidRPr="005217ED">
          <w:rPr>
            <w:webHidden/>
          </w:rPr>
          <w:t>24</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65" w:history="1">
        <w:r w:rsidR="005217ED" w:rsidRPr="005217ED">
          <w:rPr>
            <w:rStyle w:val="Hyperlink"/>
            <w:u w:val="none"/>
          </w:rPr>
          <w:t>4.4</w:t>
        </w:r>
        <w:r w:rsidR="005217ED" w:rsidRPr="005217ED">
          <w:rPr>
            <w:rFonts w:asciiTheme="minorHAnsi" w:eastAsiaTheme="minorEastAsia" w:hAnsiTheme="minorHAnsi" w:cstheme="minorBidi"/>
            <w:bCs w:val="0"/>
            <w:sz w:val="22"/>
            <w:szCs w:val="22"/>
          </w:rPr>
          <w:tab/>
        </w:r>
        <w:r w:rsidR="005217ED" w:rsidRPr="005217ED">
          <w:rPr>
            <w:rStyle w:val="Hyperlink"/>
            <w:u w:val="none"/>
          </w:rPr>
          <w:t>Procurement Method</w:t>
        </w:r>
        <w:r w:rsidR="005217ED" w:rsidRPr="005217ED">
          <w:rPr>
            <w:webHidden/>
          </w:rPr>
          <w:tab/>
        </w:r>
        <w:r w:rsidR="005217ED" w:rsidRPr="005217ED">
          <w:rPr>
            <w:webHidden/>
          </w:rPr>
          <w:fldChar w:fldCharType="begin"/>
        </w:r>
        <w:r w:rsidR="005217ED" w:rsidRPr="005217ED">
          <w:rPr>
            <w:webHidden/>
          </w:rPr>
          <w:instrText xml:space="preserve"> PAGEREF _Toc472702465 \h </w:instrText>
        </w:r>
        <w:r w:rsidR="005217ED" w:rsidRPr="005217ED">
          <w:rPr>
            <w:webHidden/>
          </w:rPr>
        </w:r>
        <w:r w:rsidR="005217ED" w:rsidRPr="005217ED">
          <w:rPr>
            <w:webHidden/>
          </w:rPr>
          <w:fldChar w:fldCharType="separate"/>
        </w:r>
        <w:r w:rsidR="005217ED" w:rsidRPr="005217ED">
          <w:rPr>
            <w:webHidden/>
          </w:rPr>
          <w:t>24</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66" w:history="1">
        <w:r w:rsidR="005217ED" w:rsidRPr="005217ED">
          <w:rPr>
            <w:rStyle w:val="Hyperlink"/>
            <w:u w:val="none"/>
          </w:rPr>
          <w:t>4.5</w:t>
        </w:r>
        <w:r w:rsidR="005217ED" w:rsidRPr="005217ED">
          <w:rPr>
            <w:rFonts w:asciiTheme="minorHAnsi" w:eastAsiaTheme="minorEastAsia" w:hAnsiTheme="minorHAnsi" w:cstheme="minorBidi"/>
            <w:bCs w:val="0"/>
            <w:sz w:val="22"/>
            <w:szCs w:val="22"/>
          </w:rPr>
          <w:tab/>
        </w:r>
        <w:r w:rsidR="005217ED" w:rsidRPr="005217ED">
          <w:rPr>
            <w:rStyle w:val="Hyperlink"/>
            <w:u w:val="none"/>
          </w:rPr>
          <w:t>Proposals Due (Closing) Date and Time</w:t>
        </w:r>
        <w:r w:rsidR="005217ED" w:rsidRPr="005217ED">
          <w:rPr>
            <w:webHidden/>
          </w:rPr>
          <w:tab/>
        </w:r>
        <w:r w:rsidR="005217ED" w:rsidRPr="005217ED">
          <w:rPr>
            <w:webHidden/>
          </w:rPr>
          <w:fldChar w:fldCharType="begin"/>
        </w:r>
        <w:r w:rsidR="005217ED" w:rsidRPr="005217ED">
          <w:rPr>
            <w:webHidden/>
          </w:rPr>
          <w:instrText xml:space="preserve"> PAGEREF _Toc472702466 \h </w:instrText>
        </w:r>
        <w:r w:rsidR="005217ED" w:rsidRPr="005217ED">
          <w:rPr>
            <w:webHidden/>
          </w:rPr>
        </w:r>
        <w:r w:rsidR="005217ED" w:rsidRPr="005217ED">
          <w:rPr>
            <w:webHidden/>
          </w:rPr>
          <w:fldChar w:fldCharType="separate"/>
        </w:r>
        <w:r w:rsidR="005217ED" w:rsidRPr="005217ED">
          <w:rPr>
            <w:webHidden/>
          </w:rPr>
          <w:t>24</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67" w:history="1">
        <w:r w:rsidR="005217ED" w:rsidRPr="005217ED">
          <w:rPr>
            <w:rStyle w:val="Hyperlink"/>
            <w:u w:val="none"/>
          </w:rPr>
          <w:t>4.6</w:t>
        </w:r>
        <w:r w:rsidR="005217ED" w:rsidRPr="005217ED">
          <w:rPr>
            <w:rFonts w:asciiTheme="minorHAnsi" w:eastAsiaTheme="minorEastAsia" w:hAnsiTheme="minorHAnsi" w:cstheme="minorBidi"/>
            <w:bCs w:val="0"/>
            <w:sz w:val="22"/>
            <w:szCs w:val="22"/>
          </w:rPr>
          <w:tab/>
        </w:r>
        <w:r w:rsidR="005217ED" w:rsidRPr="005217ED">
          <w:rPr>
            <w:rStyle w:val="Hyperlink"/>
            <w:u w:val="none"/>
          </w:rPr>
          <w:t>Multiple or Alternate Proposals</w:t>
        </w:r>
        <w:r w:rsidR="005217ED" w:rsidRPr="005217ED">
          <w:rPr>
            <w:webHidden/>
          </w:rPr>
          <w:tab/>
        </w:r>
        <w:r w:rsidR="005217ED" w:rsidRPr="005217ED">
          <w:rPr>
            <w:webHidden/>
          </w:rPr>
          <w:fldChar w:fldCharType="begin"/>
        </w:r>
        <w:r w:rsidR="005217ED" w:rsidRPr="005217ED">
          <w:rPr>
            <w:webHidden/>
          </w:rPr>
          <w:instrText xml:space="preserve"> PAGEREF _Toc472702467 \h </w:instrText>
        </w:r>
        <w:r w:rsidR="005217ED" w:rsidRPr="005217ED">
          <w:rPr>
            <w:webHidden/>
          </w:rPr>
        </w:r>
        <w:r w:rsidR="005217ED" w:rsidRPr="005217ED">
          <w:rPr>
            <w:webHidden/>
          </w:rPr>
          <w:fldChar w:fldCharType="separate"/>
        </w:r>
        <w:r w:rsidR="005217ED" w:rsidRPr="005217ED">
          <w:rPr>
            <w:webHidden/>
          </w:rPr>
          <w:t>24</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68" w:history="1">
        <w:r w:rsidR="005217ED" w:rsidRPr="005217ED">
          <w:rPr>
            <w:rStyle w:val="Hyperlink"/>
            <w:u w:val="none"/>
          </w:rPr>
          <w:t>4.7</w:t>
        </w:r>
        <w:r w:rsidR="005217ED" w:rsidRPr="005217ED">
          <w:rPr>
            <w:rFonts w:asciiTheme="minorHAnsi" w:eastAsiaTheme="minorEastAsia" w:hAnsiTheme="minorHAnsi" w:cstheme="minorBidi"/>
            <w:bCs w:val="0"/>
            <w:sz w:val="22"/>
            <w:szCs w:val="22"/>
          </w:rPr>
          <w:tab/>
        </w:r>
        <w:r w:rsidR="005217ED" w:rsidRPr="005217ED">
          <w:rPr>
            <w:rStyle w:val="Hyperlink"/>
            <w:u w:val="none"/>
          </w:rPr>
          <w:t>Economy of Preparation</w:t>
        </w:r>
        <w:r w:rsidR="005217ED" w:rsidRPr="005217ED">
          <w:rPr>
            <w:webHidden/>
          </w:rPr>
          <w:tab/>
        </w:r>
        <w:r w:rsidR="005217ED" w:rsidRPr="005217ED">
          <w:rPr>
            <w:webHidden/>
          </w:rPr>
          <w:fldChar w:fldCharType="begin"/>
        </w:r>
        <w:r w:rsidR="005217ED" w:rsidRPr="005217ED">
          <w:rPr>
            <w:webHidden/>
          </w:rPr>
          <w:instrText xml:space="preserve"> PAGEREF _Toc472702468 \h </w:instrText>
        </w:r>
        <w:r w:rsidR="005217ED" w:rsidRPr="005217ED">
          <w:rPr>
            <w:webHidden/>
          </w:rPr>
        </w:r>
        <w:r w:rsidR="005217ED" w:rsidRPr="005217ED">
          <w:rPr>
            <w:webHidden/>
          </w:rPr>
          <w:fldChar w:fldCharType="separate"/>
        </w:r>
        <w:r w:rsidR="005217ED" w:rsidRPr="005217ED">
          <w:rPr>
            <w:webHidden/>
          </w:rPr>
          <w:t>25</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69" w:history="1">
        <w:r w:rsidR="005217ED" w:rsidRPr="005217ED">
          <w:rPr>
            <w:rStyle w:val="Hyperlink"/>
            <w:u w:val="none"/>
          </w:rPr>
          <w:t>4.8</w:t>
        </w:r>
        <w:r w:rsidR="005217ED" w:rsidRPr="005217ED">
          <w:rPr>
            <w:rFonts w:asciiTheme="minorHAnsi" w:eastAsiaTheme="minorEastAsia" w:hAnsiTheme="minorHAnsi" w:cstheme="minorBidi"/>
            <w:bCs w:val="0"/>
            <w:sz w:val="22"/>
            <w:szCs w:val="22"/>
          </w:rPr>
          <w:tab/>
        </w:r>
        <w:r w:rsidR="005217ED" w:rsidRPr="005217ED">
          <w:rPr>
            <w:rStyle w:val="Hyperlink"/>
            <w:u w:val="none"/>
          </w:rPr>
          <w:t>Public Information Act Notice</w:t>
        </w:r>
        <w:r w:rsidR="005217ED" w:rsidRPr="005217ED">
          <w:rPr>
            <w:webHidden/>
          </w:rPr>
          <w:tab/>
        </w:r>
        <w:r w:rsidR="005217ED" w:rsidRPr="005217ED">
          <w:rPr>
            <w:webHidden/>
          </w:rPr>
          <w:fldChar w:fldCharType="begin"/>
        </w:r>
        <w:r w:rsidR="005217ED" w:rsidRPr="005217ED">
          <w:rPr>
            <w:webHidden/>
          </w:rPr>
          <w:instrText xml:space="preserve"> PAGEREF _Toc472702469 \h </w:instrText>
        </w:r>
        <w:r w:rsidR="005217ED" w:rsidRPr="005217ED">
          <w:rPr>
            <w:webHidden/>
          </w:rPr>
        </w:r>
        <w:r w:rsidR="005217ED" w:rsidRPr="005217ED">
          <w:rPr>
            <w:webHidden/>
          </w:rPr>
          <w:fldChar w:fldCharType="separate"/>
        </w:r>
        <w:r w:rsidR="005217ED" w:rsidRPr="005217ED">
          <w:rPr>
            <w:webHidden/>
          </w:rPr>
          <w:t>25</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70" w:history="1">
        <w:r w:rsidR="005217ED" w:rsidRPr="005217ED">
          <w:rPr>
            <w:rStyle w:val="Hyperlink"/>
            <w:u w:val="none"/>
          </w:rPr>
          <w:t>4.9</w:t>
        </w:r>
        <w:r w:rsidR="005217ED" w:rsidRPr="005217ED">
          <w:rPr>
            <w:rFonts w:asciiTheme="minorHAnsi" w:eastAsiaTheme="minorEastAsia" w:hAnsiTheme="minorHAnsi" w:cstheme="minorBidi"/>
            <w:bCs w:val="0"/>
            <w:sz w:val="22"/>
            <w:szCs w:val="22"/>
          </w:rPr>
          <w:tab/>
        </w:r>
        <w:r w:rsidR="005217ED" w:rsidRPr="005217ED">
          <w:rPr>
            <w:rStyle w:val="Hyperlink"/>
            <w:u w:val="none"/>
          </w:rPr>
          <w:t>Award Basis</w:t>
        </w:r>
        <w:r w:rsidR="005217ED" w:rsidRPr="005217ED">
          <w:rPr>
            <w:webHidden/>
          </w:rPr>
          <w:tab/>
        </w:r>
        <w:r w:rsidR="005217ED" w:rsidRPr="005217ED">
          <w:rPr>
            <w:webHidden/>
          </w:rPr>
          <w:fldChar w:fldCharType="begin"/>
        </w:r>
        <w:r w:rsidR="005217ED" w:rsidRPr="005217ED">
          <w:rPr>
            <w:webHidden/>
          </w:rPr>
          <w:instrText xml:space="preserve"> PAGEREF _Toc472702470 \h </w:instrText>
        </w:r>
        <w:r w:rsidR="005217ED" w:rsidRPr="005217ED">
          <w:rPr>
            <w:webHidden/>
          </w:rPr>
        </w:r>
        <w:r w:rsidR="005217ED" w:rsidRPr="005217ED">
          <w:rPr>
            <w:webHidden/>
          </w:rPr>
          <w:fldChar w:fldCharType="separate"/>
        </w:r>
        <w:r w:rsidR="005217ED" w:rsidRPr="005217ED">
          <w:rPr>
            <w:webHidden/>
          </w:rPr>
          <w:t>25</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71" w:history="1">
        <w:r w:rsidR="005217ED" w:rsidRPr="005217ED">
          <w:rPr>
            <w:rStyle w:val="Hyperlink"/>
            <w:u w:val="none"/>
          </w:rPr>
          <w:t>4.10</w:t>
        </w:r>
        <w:r w:rsidR="005217ED" w:rsidRPr="005217ED">
          <w:rPr>
            <w:rFonts w:asciiTheme="minorHAnsi" w:eastAsiaTheme="minorEastAsia" w:hAnsiTheme="minorHAnsi" w:cstheme="minorBidi"/>
            <w:bCs w:val="0"/>
            <w:sz w:val="22"/>
            <w:szCs w:val="22"/>
          </w:rPr>
          <w:tab/>
        </w:r>
        <w:r w:rsidR="005217ED" w:rsidRPr="005217ED">
          <w:rPr>
            <w:rStyle w:val="Hyperlink"/>
            <w:u w:val="none"/>
          </w:rPr>
          <w:t>Oral Presentation</w:t>
        </w:r>
        <w:r w:rsidR="005217ED" w:rsidRPr="005217ED">
          <w:rPr>
            <w:webHidden/>
          </w:rPr>
          <w:tab/>
        </w:r>
        <w:r w:rsidR="005217ED" w:rsidRPr="005217ED">
          <w:rPr>
            <w:webHidden/>
          </w:rPr>
          <w:fldChar w:fldCharType="begin"/>
        </w:r>
        <w:r w:rsidR="005217ED" w:rsidRPr="005217ED">
          <w:rPr>
            <w:webHidden/>
          </w:rPr>
          <w:instrText xml:space="preserve"> PAGEREF _Toc472702471 \h </w:instrText>
        </w:r>
        <w:r w:rsidR="005217ED" w:rsidRPr="005217ED">
          <w:rPr>
            <w:webHidden/>
          </w:rPr>
        </w:r>
        <w:r w:rsidR="005217ED" w:rsidRPr="005217ED">
          <w:rPr>
            <w:webHidden/>
          </w:rPr>
          <w:fldChar w:fldCharType="separate"/>
        </w:r>
        <w:r w:rsidR="005217ED" w:rsidRPr="005217ED">
          <w:rPr>
            <w:webHidden/>
          </w:rPr>
          <w:t>25</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72" w:history="1">
        <w:r w:rsidR="005217ED" w:rsidRPr="005217ED">
          <w:rPr>
            <w:rStyle w:val="Hyperlink"/>
            <w:u w:val="none"/>
          </w:rPr>
          <w:t>4.11</w:t>
        </w:r>
        <w:r w:rsidR="005217ED" w:rsidRPr="005217ED">
          <w:rPr>
            <w:rFonts w:asciiTheme="minorHAnsi" w:eastAsiaTheme="minorEastAsia" w:hAnsiTheme="minorHAnsi" w:cstheme="minorBidi"/>
            <w:bCs w:val="0"/>
            <w:sz w:val="22"/>
            <w:szCs w:val="22"/>
          </w:rPr>
          <w:tab/>
        </w:r>
        <w:r w:rsidR="005217ED" w:rsidRPr="005217ED">
          <w:rPr>
            <w:rStyle w:val="Hyperlink"/>
            <w:u w:val="none"/>
          </w:rPr>
          <w:t>Duration of Proposal</w:t>
        </w:r>
        <w:r w:rsidR="005217ED" w:rsidRPr="005217ED">
          <w:rPr>
            <w:webHidden/>
          </w:rPr>
          <w:tab/>
        </w:r>
        <w:r w:rsidR="005217ED" w:rsidRPr="005217ED">
          <w:rPr>
            <w:webHidden/>
          </w:rPr>
          <w:fldChar w:fldCharType="begin"/>
        </w:r>
        <w:r w:rsidR="005217ED" w:rsidRPr="005217ED">
          <w:rPr>
            <w:webHidden/>
          </w:rPr>
          <w:instrText xml:space="preserve"> PAGEREF _Toc472702472 \h </w:instrText>
        </w:r>
        <w:r w:rsidR="005217ED" w:rsidRPr="005217ED">
          <w:rPr>
            <w:webHidden/>
          </w:rPr>
        </w:r>
        <w:r w:rsidR="005217ED" w:rsidRPr="005217ED">
          <w:rPr>
            <w:webHidden/>
          </w:rPr>
          <w:fldChar w:fldCharType="separate"/>
        </w:r>
        <w:r w:rsidR="005217ED" w:rsidRPr="005217ED">
          <w:rPr>
            <w:webHidden/>
          </w:rPr>
          <w:t>26</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73" w:history="1">
        <w:r w:rsidR="005217ED" w:rsidRPr="005217ED">
          <w:rPr>
            <w:rStyle w:val="Hyperlink"/>
            <w:u w:val="none"/>
          </w:rPr>
          <w:t xml:space="preserve">4.12  </w:t>
        </w:r>
        <w:r w:rsidR="005217ED" w:rsidRPr="005217ED">
          <w:rPr>
            <w:rFonts w:asciiTheme="minorHAnsi" w:eastAsiaTheme="minorEastAsia" w:hAnsiTheme="minorHAnsi" w:cstheme="minorBidi"/>
            <w:bCs w:val="0"/>
            <w:sz w:val="22"/>
            <w:szCs w:val="22"/>
          </w:rPr>
          <w:tab/>
        </w:r>
        <w:r w:rsidR="005217ED" w:rsidRPr="005217ED">
          <w:rPr>
            <w:rStyle w:val="Hyperlink"/>
            <w:u w:val="none"/>
          </w:rPr>
          <w:t>Revisions to the RFP</w:t>
        </w:r>
        <w:r w:rsidR="005217ED" w:rsidRPr="005217ED">
          <w:rPr>
            <w:webHidden/>
          </w:rPr>
          <w:tab/>
        </w:r>
        <w:r w:rsidR="005217ED" w:rsidRPr="005217ED">
          <w:rPr>
            <w:webHidden/>
          </w:rPr>
          <w:fldChar w:fldCharType="begin"/>
        </w:r>
        <w:r w:rsidR="005217ED" w:rsidRPr="005217ED">
          <w:rPr>
            <w:webHidden/>
          </w:rPr>
          <w:instrText xml:space="preserve"> PAGEREF _Toc472702473 \h </w:instrText>
        </w:r>
        <w:r w:rsidR="005217ED" w:rsidRPr="005217ED">
          <w:rPr>
            <w:webHidden/>
          </w:rPr>
        </w:r>
        <w:r w:rsidR="005217ED" w:rsidRPr="005217ED">
          <w:rPr>
            <w:webHidden/>
          </w:rPr>
          <w:fldChar w:fldCharType="separate"/>
        </w:r>
        <w:r w:rsidR="005217ED" w:rsidRPr="005217ED">
          <w:rPr>
            <w:webHidden/>
          </w:rPr>
          <w:t>26</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74" w:history="1">
        <w:r w:rsidR="005217ED" w:rsidRPr="005217ED">
          <w:rPr>
            <w:rStyle w:val="Hyperlink"/>
            <w:u w:val="none"/>
          </w:rPr>
          <w:t>4.13</w:t>
        </w:r>
        <w:r w:rsidR="005217ED" w:rsidRPr="005217ED">
          <w:rPr>
            <w:rFonts w:asciiTheme="minorHAnsi" w:eastAsiaTheme="minorEastAsia" w:hAnsiTheme="minorHAnsi" w:cstheme="minorBidi"/>
            <w:bCs w:val="0"/>
            <w:sz w:val="22"/>
            <w:szCs w:val="22"/>
          </w:rPr>
          <w:tab/>
        </w:r>
        <w:r w:rsidR="005217ED" w:rsidRPr="005217ED">
          <w:rPr>
            <w:rStyle w:val="Hyperlink"/>
            <w:u w:val="none"/>
          </w:rPr>
          <w:t>Cancellations</w:t>
        </w:r>
        <w:r w:rsidR="005217ED" w:rsidRPr="005217ED">
          <w:rPr>
            <w:webHidden/>
          </w:rPr>
          <w:tab/>
        </w:r>
        <w:r w:rsidR="005217ED" w:rsidRPr="005217ED">
          <w:rPr>
            <w:webHidden/>
          </w:rPr>
          <w:fldChar w:fldCharType="begin"/>
        </w:r>
        <w:r w:rsidR="005217ED" w:rsidRPr="005217ED">
          <w:rPr>
            <w:webHidden/>
          </w:rPr>
          <w:instrText xml:space="preserve"> PAGEREF _Toc472702474 \h </w:instrText>
        </w:r>
        <w:r w:rsidR="005217ED" w:rsidRPr="005217ED">
          <w:rPr>
            <w:webHidden/>
          </w:rPr>
        </w:r>
        <w:r w:rsidR="005217ED" w:rsidRPr="005217ED">
          <w:rPr>
            <w:webHidden/>
          </w:rPr>
          <w:fldChar w:fldCharType="separate"/>
        </w:r>
        <w:r w:rsidR="005217ED" w:rsidRPr="005217ED">
          <w:rPr>
            <w:webHidden/>
          </w:rPr>
          <w:t>26</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75" w:history="1">
        <w:r w:rsidR="005217ED" w:rsidRPr="005217ED">
          <w:rPr>
            <w:rStyle w:val="Hyperlink"/>
            <w:u w:val="none"/>
          </w:rPr>
          <w:t>4.14</w:t>
        </w:r>
        <w:r w:rsidR="005217ED" w:rsidRPr="005217ED">
          <w:rPr>
            <w:rFonts w:asciiTheme="minorHAnsi" w:eastAsiaTheme="minorEastAsia" w:hAnsiTheme="minorHAnsi" w:cstheme="minorBidi"/>
            <w:bCs w:val="0"/>
            <w:sz w:val="22"/>
            <w:szCs w:val="22"/>
          </w:rPr>
          <w:tab/>
        </w:r>
        <w:r w:rsidR="005217ED" w:rsidRPr="005217ED">
          <w:rPr>
            <w:rStyle w:val="Hyperlink"/>
            <w:u w:val="none"/>
          </w:rPr>
          <w:t>Incurred Expenses</w:t>
        </w:r>
        <w:r w:rsidR="005217ED" w:rsidRPr="005217ED">
          <w:rPr>
            <w:webHidden/>
          </w:rPr>
          <w:tab/>
        </w:r>
        <w:r w:rsidR="005217ED" w:rsidRPr="005217ED">
          <w:rPr>
            <w:webHidden/>
          </w:rPr>
          <w:fldChar w:fldCharType="begin"/>
        </w:r>
        <w:r w:rsidR="005217ED" w:rsidRPr="005217ED">
          <w:rPr>
            <w:webHidden/>
          </w:rPr>
          <w:instrText xml:space="preserve"> PAGEREF _Toc472702475 \h </w:instrText>
        </w:r>
        <w:r w:rsidR="005217ED" w:rsidRPr="005217ED">
          <w:rPr>
            <w:webHidden/>
          </w:rPr>
        </w:r>
        <w:r w:rsidR="005217ED" w:rsidRPr="005217ED">
          <w:rPr>
            <w:webHidden/>
          </w:rPr>
          <w:fldChar w:fldCharType="separate"/>
        </w:r>
        <w:r w:rsidR="005217ED" w:rsidRPr="005217ED">
          <w:rPr>
            <w:webHidden/>
          </w:rPr>
          <w:t>26</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76" w:history="1">
        <w:r w:rsidR="005217ED" w:rsidRPr="005217ED">
          <w:rPr>
            <w:rStyle w:val="Hyperlink"/>
            <w:u w:val="none"/>
          </w:rPr>
          <w:t>4.15</w:t>
        </w:r>
        <w:r w:rsidR="005217ED" w:rsidRPr="005217ED">
          <w:rPr>
            <w:rFonts w:asciiTheme="minorHAnsi" w:eastAsiaTheme="minorEastAsia" w:hAnsiTheme="minorHAnsi" w:cstheme="minorBidi"/>
            <w:bCs w:val="0"/>
            <w:sz w:val="22"/>
            <w:szCs w:val="22"/>
          </w:rPr>
          <w:tab/>
        </w:r>
        <w:r w:rsidR="005217ED" w:rsidRPr="005217ED">
          <w:rPr>
            <w:rStyle w:val="Hyperlink"/>
            <w:u w:val="none"/>
          </w:rPr>
          <w:t>Protest/Disputes</w:t>
        </w:r>
        <w:r w:rsidR="005217ED" w:rsidRPr="005217ED">
          <w:rPr>
            <w:webHidden/>
          </w:rPr>
          <w:tab/>
        </w:r>
        <w:r w:rsidR="005217ED" w:rsidRPr="005217ED">
          <w:rPr>
            <w:webHidden/>
          </w:rPr>
          <w:fldChar w:fldCharType="begin"/>
        </w:r>
        <w:r w:rsidR="005217ED" w:rsidRPr="005217ED">
          <w:rPr>
            <w:webHidden/>
          </w:rPr>
          <w:instrText xml:space="preserve"> PAGEREF _Toc472702476 \h </w:instrText>
        </w:r>
        <w:r w:rsidR="005217ED" w:rsidRPr="005217ED">
          <w:rPr>
            <w:webHidden/>
          </w:rPr>
        </w:r>
        <w:r w:rsidR="005217ED" w:rsidRPr="005217ED">
          <w:rPr>
            <w:webHidden/>
          </w:rPr>
          <w:fldChar w:fldCharType="separate"/>
        </w:r>
        <w:r w:rsidR="005217ED" w:rsidRPr="005217ED">
          <w:rPr>
            <w:webHidden/>
          </w:rPr>
          <w:t>26</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77" w:history="1">
        <w:r w:rsidR="005217ED" w:rsidRPr="005217ED">
          <w:rPr>
            <w:rStyle w:val="Hyperlink"/>
            <w:u w:val="none"/>
          </w:rPr>
          <w:t>4.16</w:t>
        </w:r>
        <w:r w:rsidR="005217ED" w:rsidRPr="005217ED">
          <w:rPr>
            <w:rFonts w:asciiTheme="minorHAnsi" w:eastAsiaTheme="minorEastAsia" w:hAnsiTheme="minorHAnsi" w:cstheme="minorBidi"/>
            <w:bCs w:val="0"/>
            <w:sz w:val="22"/>
            <w:szCs w:val="22"/>
          </w:rPr>
          <w:tab/>
        </w:r>
        <w:r w:rsidR="005217ED" w:rsidRPr="005217ED">
          <w:rPr>
            <w:rStyle w:val="Hyperlink"/>
            <w:u w:val="none"/>
          </w:rPr>
          <w:t>Offeror Responsibilities</w:t>
        </w:r>
        <w:r w:rsidR="005217ED" w:rsidRPr="005217ED">
          <w:rPr>
            <w:webHidden/>
          </w:rPr>
          <w:tab/>
        </w:r>
        <w:r w:rsidR="005217ED" w:rsidRPr="005217ED">
          <w:rPr>
            <w:webHidden/>
          </w:rPr>
          <w:fldChar w:fldCharType="begin"/>
        </w:r>
        <w:r w:rsidR="005217ED" w:rsidRPr="005217ED">
          <w:rPr>
            <w:webHidden/>
          </w:rPr>
          <w:instrText xml:space="preserve"> PAGEREF _Toc472702477 \h </w:instrText>
        </w:r>
        <w:r w:rsidR="005217ED" w:rsidRPr="005217ED">
          <w:rPr>
            <w:webHidden/>
          </w:rPr>
        </w:r>
        <w:r w:rsidR="005217ED" w:rsidRPr="005217ED">
          <w:rPr>
            <w:webHidden/>
          </w:rPr>
          <w:fldChar w:fldCharType="separate"/>
        </w:r>
        <w:r w:rsidR="005217ED" w:rsidRPr="005217ED">
          <w:rPr>
            <w:webHidden/>
          </w:rPr>
          <w:t>27</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78" w:history="1">
        <w:r w:rsidR="005217ED" w:rsidRPr="005217ED">
          <w:rPr>
            <w:rStyle w:val="Hyperlink"/>
            <w:u w:val="none"/>
          </w:rPr>
          <w:t>4.17</w:t>
        </w:r>
        <w:r w:rsidR="005217ED" w:rsidRPr="005217ED">
          <w:rPr>
            <w:rFonts w:asciiTheme="minorHAnsi" w:eastAsiaTheme="minorEastAsia" w:hAnsiTheme="minorHAnsi" w:cstheme="minorBidi"/>
            <w:bCs w:val="0"/>
            <w:sz w:val="22"/>
            <w:szCs w:val="22"/>
          </w:rPr>
          <w:tab/>
        </w:r>
        <w:r w:rsidR="005217ED" w:rsidRPr="005217ED">
          <w:rPr>
            <w:rStyle w:val="Hyperlink"/>
            <w:u w:val="none"/>
          </w:rPr>
          <w:t>Mandatory Contractual Terms</w:t>
        </w:r>
        <w:r w:rsidR="005217ED" w:rsidRPr="005217ED">
          <w:rPr>
            <w:webHidden/>
          </w:rPr>
          <w:tab/>
        </w:r>
        <w:r w:rsidR="005217ED" w:rsidRPr="005217ED">
          <w:rPr>
            <w:webHidden/>
          </w:rPr>
          <w:fldChar w:fldCharType="begin"/>
        </w:r>
        <w:r w:rsidR="005217ED" w:rsidRPr="005217ED">
          <w:rPr>
            <w:webHidden/>
          </w:rPr>
          <w:instrText xml:space="preserve"> PAGEREF _Toc472702478 \h </w:instrText>
        </w:r>
        <w:r w:rsidR="005217ED" w:rsidRPr="005217ED">
          <w:rPr>
            <w:webHidden/>
          </w:rPr>
        </w:r>
        <w:r w:rsidR="005217ED" w:rsidRPr="005217ED">
          <w:rPr>
            <w:webHidden/>
          </w:rPr>
          <w:fldChar w:fldCharType="separate"/>
        </w:r>
        <w:r w:rsidR="005217ED" w:rsidRPr="005217ED">
          <w:rPr>
            <w:webHidden/>
          </w:rPr>
          <w:t>27</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79" w:history="1">
        <w:r w:rsidR="005217ED" w:rsidRPr="005217ED">
          <w:rPr>
            <w:rStyle w:val="Hyperlink"/>
            <w:u w:val="none"/>
          </w:rPr>
          <w:t>4.18</w:t>
        </w:r>
        <w:r w:rsidR="005217ED" w:rsidRPr="005217ED">
          <w:rPr>
            <w:rFonts w:asciiTheme="minorHAnsi" w:eastAsiaTheme="minorEastAsia" w:hAnsiTheme="minorHAnsi" w:cstheme="minorBidi"/>
            <w:bCs w:val="0"/>
            <w:sz w:val="22"/>
            <w:szCs w:val="22"/>
          </w:rPr>
          <w:tab/>
        </w:r>
        <w:r w:rsidR="005217ED" w:rsidRPr="005217ED">
          <w:rPr>
            <w:rStyle w:val="Hyperlink"/>
            <w:u w:val="none"/>
          </w:rPr>
          <w:t>Proposal Affidavit</w:t>
        </w:r>
        <w:r w:rsidR="005217ED" w:rsidRPr="005217ED">
          <w:rPr>
            <w:webHidden/>
          </w:rPr>
          <w:tab/>
        </w:r>
        <w:r w:rsidR="005217ED" w:rsidRPr="005217ED">
          <w:rPr>
            <w:webHidden/>
          </w:rPr>
          <w:fldChar w:fldCharType="begin"/>
        </w:r>
        <w:r w:rsidR="005217ED" w:rsidRPr="005217ED">
          <w:rPr>
            <w:webHidden/>
          </w:rPr>
          <w:instrText xml:space="preserve"> PAGEREF _Toc472702479 \h </w:instrText>
        </w:r>
        <w:r w:rsidR="005217ED" w:rsidRPr="005217ED">
          <w:rPr>
            <w:webHidden/>
          </w:rPr>
        </w:r>
        <w:r w:rsidR="005217ED" w:rsidRPr="005217ED">
          <w:rPr>
            <w:webHidden/>
          </w:rPr>
          <w:fldChar w:fldCharType="separate"/>
        </w:r>
        <w:r w:rsidR="005217ED" w:rsidRPr="005217ED">
          <w:rPr>
            <w:webHidden/>
          </w:rPr>
          <w:t>27</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80" w:history="1">
        <w:r w:rsidR="005217ED" w:rsidRPr="005217ED">
          <w:rPr>
            <w:rStyle w:val="Hyperlink"/>
            <w:u w:val="none"/>
          </w:rPr>
          <w:t>4.19</w:t>
        </w:r>
        <w:r w:rsidR="005217ED" w:rsidRPr="005217ED">
          <w:rPr>
            <w:rFonts w:asciiTheme="minorHAnsi" w:eastAsiaTheme="minorEastAsia" w:hAnsiTheme="minorHAnsi" w:cstheme="minorBidi"/>
            <w:bCs w:val="0"/>
            <w:sz w:val="22"/>
            <w:szCs w:val="22"/>
          </w:rPr>
          <w:tab/>
        </w:r>
        <w:r w:rsidR="005217ED" w:rsidRPr="005217ED">
          <w:rPr>
            <w:rStyle w:val="Hyperlink"/>
            <w:u w:val="none"/>
          </w:rPr>
          <w:t>Contract Affidavit</w:t>
        </w:r>
        <w:r w:rsidR="005217ED" w:rsidRPr="005217ED">
          <w:rPr>
            <w:webHidden/>
          </w:rPr>
          <w:tab/>
        </w:r>
        <w:r w:rsidR="005217ED" w:rsidRPr="005217ED">
          <w:rPr>
            <w:webHidden/>
          </w:rPr>
          <w:fldChar w:fldCharType="begin"/>
        </w:r>
        <w:r w:rsidR="005217ED" w:rsidRPr="005217ED">
          <w:rPr>
            <w:webHidden/>
          </w:rPr>
          <w:instrText xml:space="preserve"> PAGEREF _Toc472702480 \h </w:instrText>
        </w:r>
        <w:r w:rsidR="005217ED" w:rsidRPr="005217ED">
          <w:rPr>
            <w:webHidden/>
          </w:rPr>
        </w:r>
        <w:r w:rsidR="005217ED" w:rsidRPr="005217ED">
          <w:rPr>
            <w:webHidden/>
          </w:rPr>
          <w:fldChar w:fldCharType="separate"/>
        </w:r>
        <w:r w:rsidR="005217ED" w:rsidRPr="005217ED">
          <w:rPr>
            <w:webHidden/>
          </w:rPr>
          <w:t>27</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81" w:history="1">
        <w:r w:rsidR="005217ED" w:rsidRPr="005217ED">
          <w:rPr>
            <w:rStyle w:val="Hyperlink"/>
            <w:u w:val="none"/>
          </w:rPr>
          <w:t>4.20</w:t>
        </w:r>
        <w:r w:rsidR="005217ED" w:rsidRPr="005217ED">
          <w:rPr>
            <w:rFonts w:asciiTheme="minorHAnsi" w:eastAsiaTheme="minorEastAsia" w:hAnsiTheme="minorHAnsi" w:cstheme="minorBidi"/>
            <w:bCs w:val="0"/>
            <w:sz w:val="22"/>
            <w:szCs w:val="22"/>
          </w:rPr>
          <w:tab/>
        </w:r>
        <w:r w:rsidR="005217ED" w:rsidRPr="005217ED">
          <w:rPr>
            <w:rStyle w:val="Hyperlink"/>
            <w:u w:val="none"/>
          </w:rPr>
          <w:t>Compliance with Laws/Arrearages</w:t>
        </w:r>
        <w:r w:rsidR="005217ED" w:rsidRPr="005217ED">
          <w:rPr>
            <w:webHidden/>
          </w:rPr>
          <w:tab/>
        </w:r>
        <w:r w:rsidR="005217ED" w:rsidRPr="005217ED">
          <w:rPr>
            <w:webHidden/>
          </w:rPr>
          <w:fldChar w:fldCharType="begin"/>
        </w:r>
        <w:r w:rsidR="005217ED" w:rsidRPr="005217ED">
          <w:rPr>
            <w:webHidden/>
          </w:rPr>
          <w:instrText xml:space="preserve"> PAGEREF _Toc472702481 \h </w:instrText>
        </w:r>
        <w:r w:rsidR="005217ED" w:rsidRPr="005217ED">
          <w:rPr>
            <w:webHidden/>
          </w:rPr>
        </w:r>
        <w:r w:rsidR="005217ED" w:rsidRPr="005217ED">
          <w:rPr>
            <w:webHidden/>
          </w:rPr>
          <w:fldChar w:fldCharType="separate"/>
        </w:r>
        <w:r w:rsidR="005217ED" w:rsidRPr="005217ED">
          <w:rPr>
            <w:webHidden/>
          </w:rPr>
          <w:t>27</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82" w:history="1">
        <w:r w:rsidR="005217ED" w:rsidRPr="005217ED">
          <w:rPr>
            <w:rStyle w:val="Hyperlink"/>
            <w:u w:val="none"/>
          </w:rPr>
          <w:t>4.21</w:t>
        </w:r>
        <w:r w:rsidR="005217ED" w:rsidRPr="005217ED">
          <w:rPr>
            <w:rFonts w:asciiTheme="minorHAnsi" w:eastAsiaTheme="minorEastAsia" w:hAnsiTheme="minorHAnsi" w:cstheme="minorBidi"/>
            <w:bCs w:val="0"/>
            <w:sz w:val="22"/>
            <w:szCs w:val="22"/>
          </w:rPr>
          <w:tab/>
        </w:r>
        <w:r w:rsidR="005217ED" w:rsidRPr="005217ED">
          <w:rPr>
            <w:rStyle w:val="Hyperlink"/>
            <w:u w:val="none"/>
          </w:rPr>
          <w:t>Verification of Registration and Tax Payment</w:t>
        </w:r>
        <w:r w:rsidR="005217ED" w:rsidRPr="005217ED">
          <w:rPr>
            <w:webHidden/>
          </w:rPr>
          <w:tab/>
        </w:r>
        <w:r w:rsidR="005217ED" w:rsidRPr="005217ED">
          <w:rPr>
            <w:webHidden/>
          </w:rPr>
          <w:fldChar w:fldCharType="begin"/>
        </w:r>
        <w:r w:rsidR="005217ED" w:rsidRPr="005217ED">
          <w:rPr>
            <w:webHidden/>
          </w:rPr>
          <w:instrText xml:space="preserve"> PAGEREF _Toc472702482 \h </w:instrText>
        </w:r>
        <w:r w:rsidR="005217ED" w:rsidRPr="005217ED">
          <w:rPr>
            <w:webHidden/>
          </w:rPr>
        </w:r>
        <w:r w:rsidR="005217ED" w:rsidRPr="005217ED">
          <w:rPr>
            <w:webHidden/>
          </w:rPr>
          <w:fldChar w:fldCharType="separate"/>
        </w:r>
        <w:r w:rsidR="005217ED" w:rsidRPr="005217ED">
          <w:rPr>
            <w:webHidden/>
          </w:rPr>
          <w:t>28</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83" w:history="1">
        <w:r w:rsidR="005217ED" w:rsidRPr="005217ED">
          <w:rPr>
            <w:rStyle w:val="Hyperlink"/>
            <w:u w:val="none"/>
          </w:rPr>
          <w:t>4.22</w:t>
        </w:r>
        <w:r w:rsidR="005217ED" w:rsidRPr="005217ED">
          <w:rPr>
            <w:rFonts w:asciiTheme="minorHAnsi" w:eastAsiaTheme="minorEastAsia" w:hAnsiTheme="minorHAnsi" w:cstheme="minorBidi"/>
            <w:bCs w:val="0"/>
            <w:sz w:val="22"/>
            <w:szCs w:val="22"/>
          </w:rPr>
          <w:tab/>
        </w:r>
        <w:r w:rsidR="005217ED" w:rsidRPr="005217ED">
          <w:rPr>
            <w:rStyle w:val="Hyperlink"/>
            <w:u w:val="none"/>
          </w:rPr>
          <w:t>False Statements</w:t>
        </w:r>
        <w:r w:rsidR="005217ED" w:rsidRPr="005217ED">
          <w:rPr>
            <w:webHidden/>
          </w:rPr>
          <w:tab/>
        </w:r>
        <w:r w:rsidR="005217ED" w:rsidRPr="005217ED">
          <w:rPr>
            <w:webHidden/>
          </w:rPr>
          <w:fldChar w:fldCharType="begin"/>
        </w:r>
        <w:r w:rsidR="005217ED" w:rsidRPr="005217ED">
          <w:rPr>
            <w:webHidden/>
          </w:rPr>
          <w:instrText xml:space="preserve"> PAGEREF _Toc472702483 \h </w:instrText>
        </w:r>
        <w:r w:rsidR="005217ED" w:rsidRPr="005217ED">
          <w:rPr>
            <w:webHidden/>
          </w:rPr>
        </w:r>
        <w:r w:rsidR="005217ED" w:rsidRPr="005217ED">
          <w:rPr>
            <w:webHidden/>
          </w:rPr>
          <w:fldChar w:fldCharType="separate"/>
        </w:r>
        <w:r w:rsidR="005217ED" w:rsidRPr="005217ED">
          <w:rPr>
            <w:webHidden/>
          </w:rPr>
          <w:t>28</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84" w:history="1">
        <w:r w:rsidR="005217ED" w:rsidRPr="005217ED">
          <w:rPr>
            <w:rStyle w:val="Hyperlink"/>
            <w:u w:val="none"/>
          </w:rPr>
          <w:t>4.23</w:t>
        </w:r>
        <w:r w:rsidR="005217ED" w:rsidRPr="005217ED">
          <w:rPr>
            <w:rFonts w:asciiTheme="minorHAnsi" w:eastAsiaTheme="minorEastAsia" w:hAnsiTheme="minorHAnsi" w:cstheme="minorBidi"/>
            <w:bCs w:val="0"/>
            <w:sz w:val="22"/>
            <w:szCs w:val="22"/>
          </w:rPr>
          <w:tab/>
        </w:r>
        <w:r w:rsidR="005217ED" w:rsidRPr="005217ED">
          <w:rPr>
            <w:rStyle w:val="Hyperlink"/>
            <w:u w:val="none"/>
          </w:rPr>
          <w:t>Payments by Electronic Funds Transfer</w:t>
        </w:r>
        <w:r w:rsidR="005217ED" w:rsidRPr="005217ED">
          <w:rPr>
            <w:webHidden/>
          </w:rPr>
          <w:tab/>
        </w:r>
        <w:r w:rsidR="005217ED" w:rsidRPr="005217ED">
          <w:rPr>
            <w:webHidden/>
          </w:rPr>
          <w:fldChar w:fldCharType="begin"/>
        </w:r>
        <w:r w:rsidR="005217ED" w:rsidRPr="005217ED">
          <w:rPr>
            <w:webHidden/>
          </w:rPr>
          <w:instrText xml:space="preserve"> PAGEREF _Toc472702484 \h </w:instrText>
        </w:r>
        <w:r w:rsidR="005217ED" w:rsidRPr="005217ED">
          <w:rPr>
            <w:webHidden/>
          </w:rPr>
        </w:r>
        <w:r w:rsidR="005217ED" w:rsidRPr="005217ED">
          <w:rPr>
            <w:webHidden/>
          </w:rPr>
          <w:fldChar w:fldCharType="separate"/>
        </w:r>
        <w:r w:rsidR="005217ED" w:rsidRPr="005217ED">
          <w:rPr>
            <w:webHidden/>
          </w:rPr>
          <w:t>28</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85" w:history="1">
        <w:r w:rsidR="005217ED" w:rsidRPr="005217ED">
          <w:rPr>
            <w:rStyle w:val="Hyperlink"/>
            <w:u w:val="none"/>
          </w:rPr>
          <w:t>4.24</w:t>
        </w:r>
        <w:r w:rsidR="005217ED" w:rsidRPr="005217ED">
          <w:rPr>
            <w:rFonts w:asciiTheme="minorHAnsi" w:eastAsiaTheme="minorEastAsia" w:hAnsiTheme="minorHAnsi" w:cstheme="minorBidi"/>
            <w:bCs w:val="0"/>
            <w:sz w:val="22"/>
            <w:szCs w:val="22"/>
          </w:rPr>
          <w:tab/>
        </w:r>
        <w:r w:rsidR="005217ED" w:rsidRPr="005217ED">
          <w:rPr>
            <w:rStyle w:val="Hyperlink"/>
            <w:u w:val="none"/>
          </w:rPr>
          <w:t>Prompt Payment Policy</w:t>
        </w:r>
        <w:r w:rsidR="005217ED" w:rsidRPr="005217ED">
          <w:rPr>
            <w:webHidden/>
          </w:rPr>
          <w:tab/>
        </w:r>
        <w:r w:rsidR="005217ED" w:rsidRPr="005217ED">
          <w:rPr>
            <w:webHidden/>
          </w:rPr>
          <w:fldChar w:fldCharType="begin"/>
        </w:r>
        <w:r w:rsidR="005217ED" w:rsidRPr="005217ED">
          <w:rPr>
            <w:webHidden/>
          </w:rPr>
          <w:instrText xml:space="preserve"> PAGEREF _Toc472702485 \h </w:instrText>
        </w:r>
        <w:r w:rsidR="005217ED" w:rsidRPr="005217ED">
          <w:rPr>
            <w:webHidden/>
          </w:rPr>
        </w:r>
        <w:r w:rsidR="005217ED" w:rsidRPr="005217ED">
          <w:rPr>
            <w:webHidden/>
          </w:rPr>
          <w:fldChar w:fldCharType="separate"/>
        </w:r>
        <w:r w:rsidR="005217ED" w:rsidRPr="005217ED">
          <w:rPr>
            <w:webHidden/>
          </w:rPr>
          <w:t>28</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86" w:history="1">
        <w:r w:rsidR="005217ED" w:rsidRPr="005217ED">
          <w:rPr>
            <w:rStyle w:val="Hyperlink"/>
            <w:u w:val="none"/>
          </w:rPr>
          <w:t>4.25</w:t>
        </w:r>
        <w:r w:rsidR="005217ED" w:rsidRPr="005217ED">
          <w:rPr>
            <w:rFonts w:asciiTheme="minorHAnsi" w:eastAsiaTheme="minorEastAsia" w:hAnsiTheme="minorHAnsi" w:cstheme="minorBidi"/>
            <w:bCs w:val="0"/>
            <w:sz w:val="22"/>
            <w:szCs w:val="22"/>
          </w:rPr>
          <w:tab/>
        </w:r>
        <w:r w:rsidR="005217ED" w:rsidRPr="005217ED">
          <w:rPr>
            <w:rStyle w:val="Hyperlink"/>
            <w:u w:val="none"/>
          </w:rPr>
          <w:t>Electronic Procurements Authorized</w:t>
        </w:r>
        <w:r w:rsidR="005217ED" w:rsidRPr="005217ED">
          <w:rPr>
            <w:webHidden/>
          </w:rPr>
          <w:tab/>
        </w:r>
        <w:r w:rsidR="005217ED" w:rsidRPr="005217ED">
          <w:rPr>
            <w:webHidden/>
          </w:rPr>
          <w:fldChar w:fldCharType="begin"/>
        </w:r>
        <w:r w:rsidR="005217ED" w:rsidRPr="005217ED">
          <w:rPr>
            <w:webHidden/>
          </w:rPr>
          <w:instrText xml:space="preserve"> PAGEREF _Toc472702486 \h </w:instrText>
        </w:r>
        <w:r w:rsidR="005217ED" w:rsidRPr="005217ED">
          <w:rPr>
            <w:webHidden/>
          </w:rPr>
        </w:r>
        <w:r w:rsidR="005217ED" w:rsidRPr="005217ED">
          <w:rPr>
            <w:webHidden/>
          </w:rPr>
          <w:fldChar w:fldCharType="separate"/>
        </w:r>
        <w:r w:rsidR="005217ED" w:rsidRPr="005217ED">
          <w:rPr>
            <w:webHidden/>
          </w:rPr>
          <w:t>29</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87" w:history="1">
        <w:r w:rsidR="005217ED" w:rsidRPr="005217ED">
          <w:rPr>
            <w:rStyle w:val="Hyperlink"/>
            <w:u w:val="none"/>
          </w:rPr>
          <w:t>4.26</w:t>
        </w:r>
        <w:r w:rsidR="005217ED" w:rsidRPr="005217ED">
          <w:rPr>
            <w:rFonts w:asciiTheme="minorHAnsi" w:eastAsiaTheme="minorEastAsia" w:hAnsiTheme="minorHAnsi" w:cstheme="minorBidi"/>
            <w:bCs w:val="0"/>
            <w:sz w:val="22"/>
            <w:szCs w:val="22"/>
          </w:rPr>
          <w:tab/>
        </w:r>
        <w:r w:rsidR="005217ED" w:rsidRPr="005217ED">
          <w:rPr>
            <w:rStyle w:val="Hyperlink"/>
            <w:u w:val="none"/>
          </w:rPr>
          <w:t>Minority Business Enterprise Goals</w:t>
        </w:r>
        <w:r w:rsidR="005217ED" w:rsidRPr="005217ED">
          <w:rPr>
            <w:webHidden/>
          </w:rPr>
          <w:tab/>
        </w:r>
        <w:r w:rsidR="005217ED" w:rsidRPr="005217ED">
          <w:rPr>
            <w:webHidden/>
          </w:rPr>
          <w:fldChar w:fldCharType="begin"/>
        </w:r>
        <w:r w:rsidR="005217ED" w:rsidRPr="005217ED">
          <w:rPr>
            <w:webHidden/>
          </w:rPr>
          <w:instrText xml:space="preserve"> PAGEREF _Toc472702487 \h </w:instrText>
        </w:r>
        <w:r w:rsidR="005217ED" w:rsidRPr="005217ED">
          <w:rPr>
            <w:webHidden/>
          </w:rPr>
        </w:r>
        <w:r w:rsidR="005217ED" w:rsidRPr="005217ED">
          <w:rPr>
            <w:webHidden/>
          </w:rPr>
          <w:fldChar w:fldCharType="separate"/>
        </w:r>
        <w:r w:rsidR="005217ED" w:rsidRPr="005217ED">
          <w:rPr>
            <w:webHidden/>
          </w:rPr>
          <w:t>30</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88" w:history="1">
        <w:r w:rsidR="005217ED" w:rsidRPr="005217ED">
          <w:rPr>
            <w:rStyle w:val="Hyperlink"/>
            <w:u w:val="none"/>
          </w:rPr>
          <w:t>4.27</w:t>
        </w:r>
        <w:r w:rsidR="005217ED" w:rsidRPr="005217ED">
          <w:rPr>
            <w:rFonts w:asciiTheme="minorHAnsi" w:eastAsiaTheme="minorEastAsia" w:hAnsiTheme="minorHAnsi" w:cstheme="minorBidi"/>
            <w:bCs w:val="0"/>
            <w:sz w:val="22"/>
            <w:szCs w:val="22"/>
          </w:rPr>
          <w:tab/>
        </w:r>
        <w:r w:rsidR="005217ED" w:rsidRPr="005217ED">
          <w:rPr>
            <w:rStyle w:val="Hyperlink"/>
            <w:u w:val="none"/>
          </w:rPr>
          <w:t>Veteran-Owned Small Business Enterprise Goal</w:t>
        </w:r>
        <w:r w:rsidR="005217ED" w:rsidRPr="005217ED">
          <w:rPr>
            <w:webHidden/>
          </w:rPr>
          <w:tab/>
        </w:r>
        <w:r w:rsidR="005217ED" w:rsidRPr="005217ED">
          <w:rPr>
            <w:webHidden/>
          </w:rPr>
          <w:fldChar w:fldCharType="begin"/>
        </w:r>
        <w:r w:rsidR="005217ED" w:rsidRPr="005217ED">
          <w:rPr>
            <w:webHidden/>
          </w:rPr>
          <w:instrText xml:space="preserve"> PAGEREF _Toc472702488 \h </w:instrText>
        </w:r>
        <w:r w:rsidR="005217ED" w:rsidRPr="005217ED">
          <w:rPr>
            <w:webHidden/>
          </w:rPr>
        </w:r>
        <w:r w:rsidR="005217ED" w:rsidRPr="005217ED">
          <w:rPr>
            <w:webHidden/>
          </w:rPr>
          <w:fldChar w:fldCharType="separate"/>
        </w:r>
        <w:r w:rsidR="005217ED" w:rsidRPr="005217ED">
          <w:rPr>
            <w:webHidden/>
          </w:rPr>
          <w:t>33</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89" w:history="1">
        <w:r w:rsidR="005217ED" w:rsidRPr="005217ED">
          <w:rPr>
            <w:rStyle w:val="Hyperlink"/>
            <w:u w:val="none"/>
          </w:rPr>
          <w:t>4.28</w:t>
        </w:r>
        <w:r w:rsidR="005217ED" w:rsidRPr="005217ED">
          <w:rPr>
            <w:rFonts w:asciiTheme="minorHAnsi" w:eastAsiaTheme="minorEastAsia" w:hAnsiTheme="minorHAnsi" w:cstheme="minorBidi"/>
            <w:bCs w:val="0"/>
            <w:sz w:val="22"/>
            <w:szCs w:val="22"/>
          </w:rPr>
          <w:tab/>
        </w:r>
        <w:r w:rsidR="005217ED" w:rsidRPr="005217ED">
          <w:rPr>
            <w:rStyle w:val="Hyperlink"/>
            <w:u w:val="none"/>
          </w:rPr>
          <w:t>Living Wage Requirements</w:t>
        </w:r>
        <w:r w:rsidR="005217ED" w:rsidRPr="005217ED">
          <w:rPr>
            <w:webHidden/>
          </w:rPr>
          <w:tab/>
        </w:r>
        <w:r w:rsidR="005217ED" w:rsidRPr="005217ED">
          <w:rPr>
            <w:webHidden/>
          </w:rPr>
          <w:fldChar w:fldCharType="begin"/>
        </w:r>
        <w:r w:rsidR="005217ED" w:rsidRPr="005217ED">
          <w:rPr>
            <w:webHidden/>
          </w:rPr>
          <w:instrText xml:space="preserve"> PAGEREF _Toc472702489 \h </w:instrText>
        </w:r>
        <w:r w:rsidR="005217ED" w:rsidRPr="005217ED">
          <w:rPr>
            <w:webHidden/>
          </w:rPr>
        </w:r>
        <w:r w:rsidR="005217ED" w:rsidRPr="005217ED">
          <w:rPr>
            <w:webHidden/>
          </w:rPr>
          <w:fldChar w:fldCharType="separate"/>
        </w:r>
        <w:r w:rsidR="005217ED" w:rsidRPr="005217ED">
          <w:rPr>
            <w:webHidden/>
          </w:rPr>
          <w:t>35</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90" w:history="1">
        <w:r w:rsidR="005217ED" w:rsidRPr="005217ED">
          <w:rPr>
            <w:rStyle w:val="Hyperlink"/>
            <w:u w:val="none"/>
          </w:rPr>
          <w:t>4.29</w:t>
        </w:r>
        <w:r w:rsidR="005217ED" w:rsidRPr="005217ED">
          <w:rPr>
            <w:rFonts w:asciiTheme="minorHAnsi" w:eastAsiaTheme="minorEastAsia" w:hAnsiTheme="minorHAnsi" w:cstheme="minorBidi"/>
            <w:bCs w:val="0"/>
            <w:sz w:val="22"/>
            <w:szCs w:val="22"/>
          </w:rPr>
          <w:tab/>
        </w:r>
        <w:r w:rsidR="005217ED" w:rsidRPr="005217ED">
          <w:rPr>
            <w:rStyle w:val="Hyperlink"/>
            <w:u w:val="none"/>
          </w:rPr>
          <w:t>Federal Funding Acknowledgement</w:t>
        </w:r>
        <w:r w:rsidR="005217ED" w:rsidRPr="005217ED">
          <w:rPr>
            <w:webHidden/>
          </w:rPr>
          <w:tab/>
        </w:r>
        <w:r w:rsidR="005217ED" w:rsidRPr="005217ED">
          <w:rPr>
            <w:webHidden/>
          </w:rPr>
          <w:fldChar w:fldCharType="begin"/>
        </w:r>
        <w:r w:rsidR="005217ED" w:rsidRPr="005217ED">
          <w:rPr>
            <w:webHidden/>
          </w:rPr>
          <w:instrText xml:space="preserve"> PAGEREF _Toc472702490 \h </w:instrText>
        </w:r>
        <w:r w:rsidR="005217ED" w:rsidRPr="005217ED">
          <w:rPr>
            <w:webHidden/>
          </w:rPr>
        </w:r>
        <w:r w:rsidR="005217ED" w:rsidRPr="005217ED">
          <w:rPr>
            <w:webHidden/>
          </w:rPr>
          <w:fldChar w:fldCharType="separate"/>
        </w:r>
        <w:r w:rsidR="005217ED" w:rsidRPr="005217ED">
          <w:rPr>
            <w:webHidden/>
          </w:rPr>
          <w:t>36</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91" w:history="1">
        <w:r w:rsidR="005217ED" w:rsidRPr="005217ED">
          <w:rPr>
            <w:rStyle w:val="Hyperlink"/>
            <w:u w:val="none"/>
          </w:rPr>
          <w:t>4.30</w:t>
        </w:r>
        <w:r w:rsidR="005217ED" w:rsidRPr="005217ED">
          <w:rPr>
            <w:rFonts w:asciiTheme="minorHAnsi" w:eastAsiaTheme="minorEastAsia" w:hAnsiTheme="minorHAnsi" w:cstheme="minorBidi"/>
            <w:bCs w:val="0"/>
            <w:sz w:val="22"/>
            <w:szCs w:val="22"/>
          </w:rPr>
          <w:tab/>
        </w:r>
        <w:r w:rsidR="005217ED" w:rsidRPr="005217ED">
          <w:rPr>
            <w:rStyle w:val="Hyperlink"/>
            <w:u w:val="none"/>
          </w:rPr>
          <w:t>Conflict of Interest Affidavit and Disclosure</w:t>
        </w:r>
        <w:r w:rsidR="005217ED" w:rsidRPr="005217ED">
          <w:rPr>
            <w:webHidden/>
          </w:rPr>
          <w:tab/>
        </w:r>
        <w:r w:rsidR="005217ED" w:rsidRPr="005217ED">
          <w:rPr>
            <w:webHidden/>
          </w:rPr>
          <w:fldChar w:fldCharType="begin"/>
        </w:r>
        <w:r w:rsidR="005217ED" w:rsidRPr="005217ED">
          <w:rPr>
            <w:webHidden/>
          </w:rPr>
          <w:instrText xml:space="preserve"> PAGEREF _Toc472702491 \h </w:instrText>
        </w:r>
        <w:r w:rsidR="005217ED" w:rsidRPr="005217ED">
          <w:rPr>
            <w:webHidden/>
          </w:rPr>
        </w:r>
        <w:r w:rsidR="005217ED" w:rsidRPr="005217ED">
          <w:rPr>
            <w:webHidden/>
          </w:rPr>
          <w:fldChar w:fldCharType="separate"/>
        </w:r>
        <w:r w:rsidR="005217ED" w:rsidRPr="005217ED">
          <w:rPr>
            <w:webHidden/>
          </w:rPr>
          <w:t>36</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92" w:history="1">
        <w:r w:rsidR="005217ED" w:rsidRPr="005217ED">
          <w:rPr>
            <w:rStyle w:val="Hyperlink"/>
            <w:u w:val="none"/>
          </w:rPr>
          <w:t>4.31</w:t>
        </w:r>
        <w:r w:rsidR="005217ED" w:rsidRPr="005217ED">
          <w:rPr>
            <w:rFonts w:asciiTheme="minorHAnsi" w:eastAsiaTheme="minorEastAsia" w:hAnsiTheme="minorHAnsi" w:cstheme="minorBidi"/>
            <w:bCs w:val="0"/>
            <w:sz w:val="22"/>
            <w:szCs w:val="22"/>
          </w:rPr>
          <w:tab/>
        </w:r>
        <w:r w:rsidR="005217ED" w:rsidRPr="005217ED">
          <w:rPr>
            <w:rStyle w:val="Hyperlink"/>
            <w:u w:val="none"/>
          </w:rPr>
          <w:t>Non-Disclosure Agreement</w:t>
        </w:r>
        <w:r w:rsidR="005217ED" w:rsidRPr="005217ED">
          <w:rPr>
            <w:webHidden/>
          </w:rPr>
          <w:tab/>
        </w:r>
        <w:r w:rsidR="005217ED" w:rsidRPr="005217ED">
          <w:rPr>
            <w:webHidden/>
          </w:rPr>
          <w:fldChar w:fldCharType="begin"/>
        </w:r>
        <w:r w:rsidR="005217ED" w:rsidRPr="005217ED">
          <w:rPr>
            <w:webHidden/>
          </w:rPr>
          <w:instrText xml:space="preserve"> PAGEREF _Toc472702492 \h </w:instrText>
        </w:r>
        <w:r w:rsidR="005217ED" w:rsidRPr="005217ED">
          <w:rPr>
            <w:webHidden/>
          </w:rPr>
        </w:r>
        <w:r w:rsidR="005217ED" w:rsidRPr="005217ED">
          <w:rPr>
            <w:webHidden/>
          </w:rPr>
          <w:fldChar w:fldCharType="separate"/>
        </w:r>
        <w:r w:rsidR="005217ED" w:rsidRPr="005217ED">
          <w:rPr>
            <w:webHidden/>
          </w:rPr>
          <w:t>37</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93" w:history="1">
        <w:r w:rsidR="005217ED" w:rsidRPr="005217ED">
          <w:rPr>
            <w:rStyle w:val="Hyperlink"/>
            <w:u w:val="none"/>
          </w:rPr>
          <w:t>4.32</w:t>
        </w:r>
        <w:r w:rsidR="005217ED" w:rsidRPr="005217ED">
          <w:rPr>
            <w:rFonts w:asciiTheme="minorHAnsi" w:eastAsiaTheme="minorEastAsia" w:hAnsiTheme="minorHAnsi" w:cstheme="minorBidi"/>
            <w:bCs w:val="0"/>
            <w:sz w:val="22"/>
            <w:szCs w:val="22"/>
          </w:rPr>
          <w:tab/>
        </w:r>
        <w:r w:rsidR="005217ED" w:rsidRPr="005217ED">
          <w:rPr>
            <w:rStyle w:val="Hyperlink"/>
            <w:u w:val="none"/>
          </w:rPr>
          <w:t>HIPAA - Business Associate Agreement</w:t>
        </w:r>
        <w:r w:rsidR="005217ED" w:rsidRPr="005217ED">
          <w:rPr>
            <w:webHidden/>
          </w:rPr>
          <w:tab/>
        </w:r>
        <w:r w:rsidR="005217ED" w:rsidRPr="005217ED">
          <w:rPr>
            <w:webHidden/>
          </w:rPr>
          <w:fldChar w:fldCharType="begin"/>
        </w:r>
        <w:r w:rsidR="005217ED" w:rsidRPr="005217ED">
          <w:rPr>
            <w:webHidden/>
          </w:rPr>
          <w:instrText xml:space="preserve"> PAGEREF _Toc472702493 \h </w:instrText>
        </w:r>
        <w:r w:rsidR="005217ED" w:rsidRPr="005217ED">
          <w:rPr>
            <w:webHidden/>
          </w:rPr>
        </w:r>
        <w:r w:rsidR="005217ED" w:rsidRPr="005217ED">
          <w:rPr>
            <w:webHidden/>
          </w:rPr>
          <w:fldChar w:fldCharType="separate"/>
        </w:r>
        <w:r w:rsidR="005217ED" w:rsidRPr="005217ED">
          <w:rPr>
            <w:webHidden/>
          </w:rPr>
          <w:t>37</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94" w:history="1">
        <w:r w:rsidR="005217ED" w:rsidRPr="005217ED">
          <w:rPr>
            <w:rStyle w:val="Hyperlink"/>
            <w:u w:val="none"/>
          </w:rPr>
          <w:t>4.33</w:t>
        </w:r>
        <w:r w:rsidR="005217ED" w:rsidRPr="005217ED">
          <w:rPr>
            <w:rFonts w:asciiTheme="minorHAnsi" w:eastAsiaTheme="minorEastAsia" w:hAnsiTheme="minorHAnsi" w:cstheme="minorBidi"/>
            <w:bCs w:val="0"/>
            <w:sz w:val="22"/>
            <w:szCs w:val="22"/>
          </w:rPr>
          <w:tab/>
        </w:r>
        <w:r w:rsidR="005217ED" w:rsidRPr="005217ED">
          <w:rPr>
            <w:rStyle w:val="Hyperlink"/>
            <w:u w:val="none"/>
          </w:rPr>
          <w:t>Nonvisual Access</w:t>
        </w:r>
        <w:r w:rsidR="005217ED" w:rsidRPr="005217ED">
          <w:rPr>
            <w:webHidden/>
          </w:rPr>
          <w:tab/>
        </w:r>
        <w:r w:rsidR="005217ED" w:rsidRPr="005217ED">
          <w:rPr>
            <w:webHidden/>
          </w:rPr>
          <w:fldChar w:fldCharType="begin"/>
        </w:r>
        <w:r w:rsidR="005217ED" w:rsidRPr="005217ED">
          <w:rPr>
            <w:webHidden/>
          </w:rPr>
          <w:instrText xml:space="preserve"> PAGEREF _Toc472702494 \h </w:instrText>
        </w:r>
        <w:r w:rsidR="005217ED" w:rsidRPr="005217ED">
          <w:rPr>
            <w:webHidden/>
          </w:rPr>
        </w:r>
        <w:r w:rsidR="005217ED" w:rsidRPr="005217ED">
          <w:rPr>
            <w:webHidden/>
          </w:rPr>
          <w:fldChar w:fldCharType="separate"/>
        </w:r>
        <w:r w:rsidR="005217ED" w:rsidRPr="005217ED">
          <w:rPr>
            <w:webHidden/>
          </w:rPr>
          <w:t>37</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95" w:history="1">
        <w:r w:rsidR="005217ED" w:rsidRPr="005217ED">
          <w:rPr>
            <w:rStyle w:val="Hyperlink"/>
            <w:u w:val="none"/>
          </w:rPr>
          <w:t>4.34</w:t>
        </w:r>
        <w:r w:rsidR="005217ED" w:rsidRPr="005217ED">
          <w:rPr>
            <w:rFonts w:asciiTheme="minorHAnsi" w:eastAsiaTheme="minorEastAsia" w:hAnsiTheme="minorHAnsi" w:cstheme="minorBidi"/>
            <w:bCs w:val="0"/>
            <w:sz w:val="22"/>
            <w:szCs w:val="22"/>
          </w:rPr>
          <w:tab/>
        </w:r>
        <w:r w:rsidR="005217ED" w:rsidRPr="005217ED">
          <w:rPr>
            <w:rStyle w:val="Hyperlink"/>
            <w:u w:val="none"/>
          </w:rPr>
          <w:t>Mercury and Products That Contain Mercury</w:t>
        </w:r>
        <w:r w:rsidR="005217ED" w:rsidRPr="005217ED">
          <w:rPr>
            <w:webHidden/>
          </w:rPr>
          <w:tab/>
        </w:r>
        <w:r w:rsidR="005217ED" w:rsidRPr="005217ED">
          <w:rPr>
            <w:webHidden/>
          </w:rPr>
          <w:fldChar w:fldCharType="begin"/>
        </w:r>
        <w:r w:rsidR="005217ED" w:rsidRPr="005217ED">
          <w:rPr>
            <w:webHidden/>
          </w:rPr>
          <w:instrText xml:space="preserve"> PAGEREF _Toc472702495 \h </w:instrText>
        </w:r>
        <w:r w:rsidR="005217ED" w:rsidRPr="005217ED">
          <w:rPr>
            <w:webHidden/>
          </w:rPr>
        </w:r>
        <w:r w:rsidR="005217ED" w:rsidRPr="005217ED">
          <w:rPr>
            <w:webHidden/>
          </w:rPr>
          <w:fldChar w:fldCharType="separate"/>
        </w:r>
        <w:r w:rsidR="005217ED" w:rsidRPr="005217ED">
          <w:rPr>
            <w:webHidden/>
          </w:rPr>
          <w:t>38</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96" w:history="1">
        <w:r w:rsidR="005217ED" w:rsidRPr="005217ED">
          <w:rPr>
            <w:rStyle w:val="Hyperlink"/>
            <w:u w:val="none"/>
          </w:rPr>
          <w:t>4.35</w:t>
        </w:r>
        <w:r w:rsidR="005217ED" w:rsidRPr="005217ED">
          <w:rPr>
            <w:rFonts w:asciiTheme="minorHAnsi" w:eastAsiaTheme="minorEastAsia" w:hAnsiTheme="minorHAnsi" w:cstheme="minorBidi"/>
            <w:bCs w:val="0"/>
            <w:sz w:val="22"/>
            <w:szCs w:val="22"/>
          </w:rPr>
          <w:tab/>
        </w:r>
        <w:r w:rsidR="005217ED" w:rsidRPr="005217ED">
          <w:rPr>
            <w:rStyle w:val="Hyperlink"/>
            <w:u w:val="none"/>
          </w:rPr>
          <w:t>Location of the Performance of Services Disclosure</w:t>
        </w:r>
        <w:r w:rsidR="005217ED" w:rsidRPr="005217ED">
          <w:rPr>
            <w:webHidden/>
          </w:rPr>
          <w:tab/>
        </w:r>
        <w:r w:rsidR="005217ED" w:rsidRPr="005217ED">
          <w:rPr>
            <w:webHidden/>
          </w:rPr>
          <w:fldChar w:fldCharType="begin"/>
        </w:r>
        <w:r w:rsidR="005217ED" w:rsidRPr="005217ED">
          <w:rPr>
            <w:webHidden/>
          </w:rPr>
          <w:instrText xml:space="preserve"> PAGEREF _Toc472702496 \h </w:instrText>
        </w:r>
        <w:r w:rsidR="005217ED" w:rsidRPr="005217ED">
          <w:rPr>
            <w:webHidden/>
          </w:rPr>
        </w:r>
        <w:r w:rsidR="005217ED" w:rsidRPr="005217ED">
          <w:rPr>
            <w:webHidden/>
          </w:rPr>
          <w:fldChar w:fldCharType="separate"/>
        </w:r>
        <w:r w:rsidR="005217ED" w:rsidRPr="005217ED">
          <w:rPr>
            <w:webHidden/>
          </w:rPr>
          <w:t>38</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97" w:history="1">
        <w:r w:rsidR="005217ED" w:rsidRPr="005217ED">
          <w:rPr>
            <w:rStyle w:val="Hyperlink"/>
            <w:u w:val="none"/>
          </w:rPr>
          <w:t>4.36</w:t>
        </w:r>
        <w:r w:rsidR="005217ED" w:rsidRPr="005217ED">
          <w:rPr>
            <w:rFonts w:asciiTheme="minorHAnsi" w:eastAsiaTheme="minorEastAsia" w:hAnsiTheme="minorHAnsi" w:cstheme="minorBidi"/>
            <w:bCs w:val="0"/>
            <w:sz w:val="22"/>
            <w:szCs w:val="22"/>
          </w:rPr>
          <w:tab/>
        </w:r>
        <w:r w:rsidR="005217ED" w:rsidRPr="005217ED">
          <w:rPr>
            <w:rStyle w:val="Hyperlink"/>
            <w:u w:val="none"/>
          </w:rPr>
          <w:t>Department of Human Resources (DHR) Hiring Agreement</w:t>
        </w:r>
        <w:r w:rsidR="005217ED" w:rsidRPr="005217ED">
          <w:rPr>
            <w:webHidden/>
          </w:rPr>
          <w:tab/>
        </w:r>
        <w:r w:rsidR="005217ED" w:rsidRPr="005217ED">
          <w:rPr>
            <w:webHidden/>
          </w:rPr>
          <w:fldChar w:fldCharType="begin"/>
        </w:r>
        <w:r w:rsidR="005217ED" w:rsidRPr="005217ED">
          <w:rPr>
            <w:webHidden/>
          </w:rPr>
          <w:instrText xml:space="preserve"> PAGEREF _Toc472702497 \h </w:instrText>
        </w:r>
        <w:r w:rsidR="005217ED" w:rsidRPr="005217ED">
          <w:rPr>
            <w:webHidden/>
          </w:rPr>
        </w:r>
        <w:r w:rsidR="005217ED" w:rsidRPr="005217ED">
          <w:rPr>
            <w:webHidden/>
          </w:rPr>
          <w:fldChar w:fldCharType="separate"/>
        </w:r>
        <w:r w:rsidR="005217ED" w:rsidRPr="005217ED">
          <w:rPr>
            <w:webHidden/>
          </w:rPr>
          <w:t>39</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498" w:history="1">
        <w:r w:rsidR="005217ED" w:rsidRPr="005217ED">
          <w:rPr>
            <w:rStyle w:val="Hyperlink"/>
            <w:u w:val="none"/>
          </w:rPr>
          <w:t>4.37</w:t>
        </w:r>
        <w:r w:rsidR="005217ED" w:rsidRPr="005217ED">
          <w:rPr>
            <w:rFonts w:asciiTheme="minorHAnsi" w:eastAsiaTheme="minorEastAsia" w:hAnsiTheme="minorHAnsi" w:cstheme="minorBidi"/>
            <w:bCs w:val="0"/>
            <w:sz w:val="22"/>
            <w:szCs w:val="22"/>
          </w:rPr>
          <w:tab/>
        </w:r>
        <w:r w:rsidR="005217ED" w:rsidRPr="005217ED">
          <w:rPr>
            <w:rStyle w:val="Hyperlink"/>
            <w:u w:val="none"/>
          </w:rPr>
          <w:t>Small Business Reserve (SBR) Procurement</w:t>
        </w:r>
        <w:r w:rsidR="005217ED" w:rsidRPr="005217ED">
          <w:rPr>
            <w:webHidden/>
          </w:rPr>
          <w:tab/>
        </w:r>
        <w:r w:rsidR="005217ED" w:rsidRPr="005217ED">
          <w:rPr>
            <w:webHidden/>
          </w:rPr>
          <w:fldChar w:fldCharType="begin"/>
        </w:r>
        <w:r w:rsidR="005217ED" w:rsidRPr="005217ED">
          <w:rPr>
            <w:webHidden/>
          </w:rPr>
          <w:instrText xml:space="preserve"> PAGEREF _Toc472702498 \h </w:instrText>
        </w:r>
        <w:r w:rsidR="005217ED" w:rsidRPr="005217ED">
          <w:rPr>
            <w:webHidden/>
          </w:rPr>
        </w:r>
        <w:r w:rsidR="005217ED" w:rsidRPr="005217ED">
          <w:rPr>
            <w:webHidden/>
          </w:rPr>
          <w:fldChar w:fldCharType="separate"/>
        </w:r>
        <w:r w:rsidR="005217ED" w:rsidRPr="005217ED">
          <w:rPr>
            <w:webHidden/>
          </w:rPr>
          <w:t>39</w:t>
        </w:r>
        <w:r w:rsidR="005217ED" w:rsidRPr="005217ED">
          <w:rPr>
            <w:webHidden/>
          </w:rPr>
          <w:fldChar w:fldCharType="end"/>
        </w:r>
      </w:hyperlink>
    </w:p>
    <w:p w:rsidR="005217ED" w:rsidRPr="005217ED" w:rsidRDefault="00597699">
      <w:pPr>
        <w:pStyle w:val="TOC1"/>
        <w:rPr>
          <w:rFonts w:asciiTheme="minorHAnsi" w:eastAsiaTheme="minorEastAsia" w:hAnsiTheme="minorHAnsi" w:cstheme="minorBidi"/>
          <w:b w:val="0"/>
          <w:bCs w:val="0"/>
          <w:caps w:val="0"/>
          <w:sz w:val="22"/>
          <w:szCs w:val="22"/>
        </w:rPr>
      </w:pPr>
      <w:hyperlink w:anchor="_Toc472702499" w:history="1">
        <w:r w:rsidR="005217ED" w:rsidRPr="005217ED">
          <w:rPr>
            <w:rStyle w:val="Hyperlink"/>
            <w:b w:val="0"/>
            <w:u w:val="none"/>
          </w:rPr>
          <w:t>SECTION 5 – PROPOSAL FORMAT</w:t>
        </w:r>
        <w:r w:rsidR="005217ED" w:rsidRPr="005217ED">
          <w:rPr>
            <w:b w:val="0"/>
            <w:webHidden/>
          </w:rPr>
          <w:tab/>
        </w:r>
        <w:r w:rsidR="005217ED" w:rsidRPr="005217ED">
          <w:rPr>
            <w:b w:val="0"/>
            <w:webHidden/>
          </w:rPr>
          <w:fldChar w:fldCharType="begin"/>
        </w:r>
        <w:r w:rsidR="005217ED" w:rsidRPr="005217ED">
          <w:rPr>
            <w:b w:val="0"/>
            <w:webHidden/>
          </w:rPr>
          <w:instrText xml:space="preserve"> PAGEREF _Toc472702499 \h </w:instrText>
        </w:r>
        <w:r w:rsidR="005217ED" w:rsidRPr="005217ED">
          <w:rPr>
            <w:b w:val="0"/>
            <w:webHidden/>
          </w:rPr>
        </w:r>
        <w:r w:rsidR="005217ED" w:rsidRPr="005217ED">
          <w:rPr>
            <w:b w:val="0"/>
            <w:webHidden/>
          </w:rPr>
          <w:fldChar w:fldCharType="separate"/>
        </w:r>
        <w:r w:rsidR="005217ED" w:rsidRPr="005217ED">
          <w:rPr>
            <w:b w:val="0"/>
            <w:webHidden/>
          </w:rPr>
          <w:t>41</w:t>
        </w:r>
        <w:r w:rsidR="005217ED" w:rsidRPr="005217ED">
          <w:rPr>
            <w:b w:val="0"/>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00" w:history="1">
        <w:r w:rsidR="005217ED" w:rsidRPr="005217ED">
          <w:rPr>
            <w:rStyle w:val="Hyperlink"/>
            <w:u w:val="none"/>
          </w:rPr>
          <w:t>5.1</w:t>
        </w:r>
        <w:r w:rsidR="005217ED" w:rsidRPr="005217ED">
          <w:rPr>
            <w:rFonts w:asciiTheme="minorHAnsi" w:eastAsiaTheme="minorEastAsia" w:hAnsiTheme="minorHAnsi" w:cstheme="minorBidi"/>
            <w:bCs w:val="0"/>
            <w:sz w:val="22"/>
            <w:szCs w:val="22"/>
          </w:rPr>
          <w:tab/>
        </w:r>
        <w:r w:rsidR="005217ED" w:rsidRPr="005217ED">
          <w:rPr>
            <w:rStyle w:val="Hyperlink"/>
            <w:u w:val="none"/>
          </w:rPr>
          <w:t>Two Part Submission</w:t>
        </w:r>
        <w:r w:rsidR="005217ED" w:rsidRPr="005217ED">
          <w:rPr>
            <w:webHidden/>
          </w:rPr>
          <w:tab/>
        </w:r>
        <w:r w:rsidR="005217ED" w:rsidRPr="005217ED">
          <w:rPr>
            <w:webHidden/>
          </w:rPr>
          <w:fldChar w:fldCharType="begin"/>
        </w:r>
        <w:r w:rsidR="005217ED" w:rsidRPr="005217ED">
          <w:rPr>
            <w:webHidden/>
          </w:rPr>
          <w:instrText xml:space="preserve"> PAGEREF _Toc472702500 \h </w:instrText>
        </w:r>
        <w:r w:rsidR="005217ED" w:rsidRPr="005217ED">
          <w:rPr>
            <w:webHidden/>
          </w:rPr>
        </w:r>
        <w:r w:rsidR="005217ED" w:rsidRPr="005217ED">
          <w:rPr>
            <w:webHidden/>
          </w:rPr>
          <w:fldChar w:fldCharType="separate"/>
        </w:r>
        <w:r w:rsidR="005217ED" w:rsidRPr="005217ED">
          <w:rPr>
            <w:webHidden/>
          </w:rPr>
          <w:t>41</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01" w:history="1">
        <w:r w:rsidR="005217ED" w:rsidRPr="005217ED">
          <w:rPr>
            <w:rStyle w:val="Hyperlink"/>
            <w:u w:val="none"/>
          </w:rPr>
          <w:t>5.2</w:t>
        </w:r>
        <w:r w:rsidR="005217ED" w:rsidRPr="005217ED">
          <w:rPr>
            <w:rFonts w:asciiTheme="minorHAnsi" w:eastAsiaTheme="minorEastAsia" w:hAnsiTheme="minorHAnsi" w:cstheme="minorBidi"/>
            <w:bCs w:val="0"/>
            <w:sz w:val="22"/>
            <w:szCs w:val="22"/>
          </w:rPr>
          <w:tab/>
        </w:r>
        <w:r w:rsidR="005217ED" w:rsidRPr="005217ED">
          <w:rPr>
            <w:rStyle w:val="Hyperlink"/>
            <w:u w:val="none"/>
          </w:rPr>
          <w:t>Proposals</w:t>
        </w:r>
        <w:r w:rsidR="005217ED" w:rsidRPr="005217ED">
          <w:rPr>
            <w:webHidden/>
          </w:rPr>
          <w:tab/>
        </w:r>
        <w:r w:rsidR="005217ED" w:rsidRPr="005217ED">
          <w:rPr>
            <w:webHidden/>
          </w:rPr>
          <w:fldChar w:fldCharType="begin"/>
        </w:r>
        <w:r w:rsidR="005217ED" w:rsidRPr="005217ED">
          <w:rPr>
            <w:webHidden/>
          </w:rPr>
          <w:instrText xml:space="preserve"> PAGEREF _Toc472702501 \h </w:instrText>
        </w:r>
        <w:r w:rsidR="005217ED" w:rsidRPr="005217ED">
          <w:rPr>
            <w:webHidden/>
          </w:rPr>
        </w:r>
        <w:r w:rsidR="005217ED" w:rsidRPr="005217ED">
          <w:rPr>
            <w:webHidden/>
          </w:rPr>
          <w:fldChar w:fldCharType="separate"/>
        </w:r>
        <w:r w:rsidR="005217ED" w:rsidRPr="005217ED">
          <w:rPr>
            <w:webHidden/>
          </w:rPr>
          <w:t>41</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02" w:history="1">
        <w:r w:rsidR="005217ED" w:rsidRPr="005217ED">
          <w:rPr>
            <w:rStyle w:val="Hyperlink"/>
            <w:u w:val="none"/>
          </w:rPr>
          <w:t>5.3</w:t>
        </w:r>
        <w:r w:rsidR="005217ED" w:rsidRPr="005217ED">
          <w:rPr>
            <w:rFonts w:asciiTheme="minorHAnsi" w:eastAsiaTheme="minorEastAsia" w:hAnsiTheme="minorHAnsi" w:cstheme="minorBidi"/>
            <w:bCs w:val="0"/>
            <w:sz w:val="22"/>
            <w:szCs w:val="22"/>
          </w:rPr>
          <w:tab/>
        </w:r>
        <w:r w:rsidR="005217ED" w:rsidRPr="005217ED">
          <w:rPr>
            <w:rStyle w:val="Hyperlink"/>
            <w:u w:val="none"/>
          </w:rPr>
          <w:t>Delivery</w:t>
        </w:r>
        <w:r w:rsidR="005217ED" w:rsidRPr="005217ED">
          <w:rPr>
            <w:webHidden/>
          </w:rPr>
          <w:tab/>
        </w:r>
        <w:r w:rsidR="005217ED" w:rsidRPr="005217ED">
          <w:rPr>
            <w:webHidden/>
          </w:rPr>
          <w:fldChar w:fldCharType="begin"/>
        </w:r>
        <w:r w:rsidR="005217ED" w:rsidRPr="005217ED">
          <w:rPr>
            <w:webHidden/>
          </w:rPr>
          <w:instrText xml:space="preserve"> PAGEREF _Toc472702502 \h </w:instrText>
        </w:r>
        <w:r w:rsidR="005217ED" w:rsidRPr="005217ED">
          <w:rPr>
            <w:webHidden/>
          </w:rPr>
        </w:r>
        <w:r w:rsidR="005217ED" w:rsidRPr="005217ED">
          <w:rPr>
            <w:webHidden/>
          </w:rPr>
          <w:fldChar w:fldCharType="separate"/>
        </w:r>
        <w:r w:rsidR="005217ED" w:rsidRPr="005217ED">
          <w:rPr>
            <w:webHidden/>
          </w:rPr>
          <w:t>42</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03" w:history="1">
        <w:r w:rsidR="005217ED" w:rsidRPr="005217ED">
          <w:rPr>
            <w:rStyle w:val="Hyperlink"/>
            <w:u w:val="none"/>
          </w:rPr>
          <w:t>5.4</w:t>
        </w:r>
        <w:r w:rsidR="005217ED" w:rsidRPr="005217ED">
          <w:rPr>
            <w:rFonts w:asciiTheme="minorHAnsi" w:eastAsiaTheme="minorEastAsia" w:hAnsiTheme="minorHAnsi" w:cstheme="minorBidi"/>
            <w:bCs w:val="0"/>
            <w:sz w:val="22"/>
            <w:szCs w:val="22"/>
          </w:rPr>
          <w:tab/>
        </w:r>
        <w:r w:rsidR="005217ED" w:rsidRPr="005217ED">
          <w:rPr>
            <w:rStyle w:val="Hyperlink"/>
            <w:u w:val="none"/>
          </w:rPr>
          <w:t>Volume I – Technical Proposal</w:t>
        </w:r>
        <w:r w:rsidR="005217ED" w:rsidRPr="005217ED">
          <w:rPr>
            <w:webHidden/>
          </w:rPr>
          <w:tab/>
        </w:r>
        <w:r w:rsidR="005217ED" w:rsidRPr="005217ED">
          <w:rPr>
            <w:webHidden/>
          </w:rPr>
          <w:fldChar w:fldCharType="begin"/>
        </w:r>
        <w:r w:rsidR="005217ED" w:rsidRPr="005217ED">
          <w:rPr>
            <w:webHidden/>
          </w:rPr>
          <w:instrText xml:space="preserve"> PAGEREF _Toc472702503 \h </w:instrText>
        </w:r>
        <w:r w:rsidR="005217ED" w:rsidRPr="005217ED">
          <w:rPr>
            <w:webHidden/>
          </w:rPr>
        </w:r>
        <w:r w:rsidR="005217ED" w:rsidRPr="005217ED">
          <w:rPr>
            <w:webHidden/>
          </w:rPr>
          <w:fldChar w:fldCharType="separate"/>
        </w:r>
        <w:r w:rsidR="005217ED" w:rsidRPr="005217ED">
          <w:rPr>
            <w:webHidden/>
          </w:rPr>
          <w:t>42</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04" w:history="1">
        <w:r w:rsidR="005217ED" w:rsidRPr="005217ED">
          <w:rPr>
            <w:rStyle w:val="Hyperlink"/>
            <w:u w:val="none"/>
          </w:rPr>
          <w:t>5.5</w:t>
        </w:r>
        <w:r w:rsidR="005217ED" w:rsidRPr="005217ED">
          <w:rPr>
            <w:rFonts w:asciiTheme="minorHAnsi" w:eastAsiaTheme="minorEastAsia" w:hAnsiTheme="minorHAnsi" w:cstheme="minorBidi"/>
            <w:bCs w:val="0"/>
            <w:sz w:val="22"/>
            <w:szCs w:val="22"/>
          </w:rPr>
          <w:tab/>
        </w:r>
        <w:r w:rsidR="005217ED" w:rsidRPr="005217ED">
          <w:rPr>
            <w:rStyle w:val="Hyperlink"/>
            <w:u w:val="none"/>
          </w:rPr>
          <w:t>Volume II – Financial Proposal</w:t>
        </w:r>
        <w:r w:rsidR="005217ED" w:rsidRPr="005217ED">
          <w:rPr>
            <w:webHidden/>
          </w:rPr>
          <w:tab/>
        </w:r>
        <w:r w:rsidR="005217ED" w:rsidRPr="005217ED">
          <w:rPr>
            <w:webHidden/>
          </w:rPr>
          <w:fldChar w:fldCharType="begin"/>
        </w:r>
        <w:r w:rsidR="005217ED" w:rsidRPr="005217ED">
          <w:rPr>
            <w:webHidden/>
          </w:rPr>
          <w:instrText xml:space="preserve"> PAGEREF _Toc472702504 \h </w:instrText>
        </w:r>
        <w:r w:rsidR="005217ED" w:rsidRPr="005217ED">
          <w:rPr>
            <w:webHidden/>
          </w:rPr>
        </w:r>
        <w:r w:rsidR="005217ED" w:rsidRPr="005217ED">
          <w:rPr>
            <w:webHidden/>
          </w:rPr>
          <w:fldChar w:fldCharType="separate"/>
        </w:r>
        <w:r w:rsidR="005217ED" w:rsidRPr="005217ED">
          <w:rPr>
            <w:webHidden/>
          </w:rPr>
          <w:t>48</w:t>
        </w:r>
        <w:r w:rsidR="005217ED" w:rsidRPr="005217ED">
          <w:rPr>
            <w:webHidden/>
          </w:rPr>
          <w:fldChar w:fldCharType="end"/>
        </w:r>
      </w:hyperlink>
    </w:p>
    <w:p w:rsidR="005217ED" w:rsidRPr="005217ED" w:rsidRDefault="00597699">
      <w:pPr>
        <w:pStyle w:val="TOC1"/>
        <w:rPr>
          <w:rFonts w:asciiTheme="minorHAnsi" w:eastAsiaTheme="minorEastAsia" w:hAnsiTheme="minorHAnsi" w:cstheme="minorBidi"/>
          <w:b w:val="0"/>
          <w:bCs w:val="0"/>
          <w:caps w:val="0"/>
          <w:sz w:val="22"/>
          <w:szCs w:val="22"/>
        </w:rPr>
      </w:pPr>
      <w:hyperlink w:anchor="_Toc472702505" w:history="1">
        <w:r w:rsidR="005217ED" w:rsidRPr="005217ED">
          <w:rPr>
            <w:rStyle w:val="Hyperlink"/>
            <w:b w:val="0"/>
            <w:u w:val="none"/>
          </w:rPr>
          <w:t>SECTION 6 – EVALUATION AND SELECTION PROCESS</w:t>
        </w:r>
        <w:r w:rsidR="005217ED" w:rsidRPr="005217ED">
          <w:rPr>
            <w:b w:val="0"/>
            <w:webHidden/>
          </w:rPr>
          <w:tab/>
        </w:r>
        <w:r w:rsidR="005217ED" w:rsidRPr="005217ED">
          <w:rPr>
            <w:b w:val="0"/>
            <w:webHidden/>
          </w:rPr>
          <w:fldChar w:fldCharType="begin"/>
        </w:r>
        <w:r w:rsidR="005217ED" w:rsidRPr="005217ED">
          <w:rPr>
            <w:b w:val="0"/>
            <w:webHidden/>
          </w:rPr>
          <w:instrText xml:space="preserve"> PAGEREF _Toc472702505 \h </w:instrText>
        </w:r>
        <w:r w:rsidR="005217ED" w:rsidRPr="005217ED">
          <w:rPr>
            <w:b w:val="0"/>
            <w:webHidden/>
          </w:rPr>
        </w:r>
        <w:r w:rsidR="005217ED" w:rsidRPr="005217ED">
          <w:rPr>
            <w:b w:val="0"/>
            <w:webHidden/>
          </w:rPr>
          <w:fldChar w:fldCharType="separate"/>
        </w:r>
        <w:r w:rsidR="005217ED" w:rsidRPr="005217ED">
          <w:rPr>
            <w:b w:val="0"/>
            <w:webHidden/>
          </w:rPr>
          <w:t>49</w:t>
        </w:r>
        <w:r w:rsidR="005217ED" w:rsidRPr="005217ED">
          <w:rPr>
            <w:b w:val="0"/>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06" w:history="1">
        <w:r w:rsidR="005217ED" w:rsidRPr="005217ED">
          <w:rPr>
            <w:rStyle w:val="Hyperlink"/>
            <w:u w:val="none"/>
          </w:rPr>
          <w:t>6.1</w:t>
        </w:r>
        <w:r w:rsidR="005217ED" w:rsidRPr="005217ED">
          <w:rPr>
            <w:rFonts w:asciiTheme="minorHAnsi" w:eastAsiaTheme="minorEastAsia" w:hAnsiTheme="minorHAnsi" w:cstheme="minorBidi"/>
            <w:bCs w:val="0"/>
            <w:sz w:val="22"/>
            <w:szCs w:val="22"/>
          </w:rPr>
          <w:tab/>
        </w:r>
        <w:r w:rsidR="005217ED" w:rsidRPr="005217ED">
          <w:rPr>
            <w:rStyle w:val="Hyperlink"/>
            <w:u w:val="none"/>
          </w:rPr>
          <w:t>Evaluation Committee</w:t>
        </w:r>
        <w:r w:rsidR="005217ED" w:rsidRPr="005217ED">
          <w:rPr>
            <w:webHidden/>
          </w:rPr>
          <w:tab/>
        </w:r>
        <w:r w:rsidR="005217ED" w:rsidRPr="005217ED">
          <w:rPr>
            <w:webHidden/>
          </w:rPr>
          <w:fldChar w:fldCharType="begin"/>
        </w:r>
        <w:r w:rsidR="005217ED" w:rsidRPr="005217ED">
          <w:rPr>
            <w:webHidden/>
          </w:rPr>
          <w:instrText xml:space="preserve"> PAGEREF _Toc472702506 \h </w:instrText>
        </w:r>
        <w:r w:rsidR="005217ED" w:rsidRPr="005217ED">
          <w:rPr>
            <w:webHidden/>
          </w:rPr>
        </w:r>
        <w:r w:rsidR="005217ED" w:rsidRPr="005217ED">
          <w:rPr>
            <w:webHidden/>
          </w:rPr>
          <w:fldChar w:fldCharType="separate"/>
        </w:r>
        <w:r w:rsidR="005217ED" w:rsidRPr="005217ED">
          <w:rPr>
            <w:webHidden/>
          </w:rPr>
          <w:t>49</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07" w:history="1">
        <w:r w:rsidR="005217ED" w:rsidRPr="005217ED">
          <w:rPr>
            <w:rStyle w:val="Hyperlink"/>
            <w:u w:val="none"/>
          </w:rPr>
          <w:t>6.2</w:t>
        </w:r>
        <w:r w:rsidR="005217ED" w:rsidRPr="005217ED">
          <w:rPr>
            <w:rFonts w:asciiTheme="minorHAnsi" w:eastAsiaTheme="minorEastAsia" w:hAnsiTheme="minorHAnsi" w:cstheme="minorBidi"/>
            <w:bCs w:val="0"/>
            <w:sz w:val="22"/>
            <w:szCs w:val="22"/>
          </w:rPr>
          <w:tab/>
        </w:r>
        <w:r w:rsidR="005217ED" w:rsidRPr="005217ED">
          <w:rPr>
            <w:rStyle w:val="Hyperlink"/>
            <w:u w:val="none"/>
          </w:rPr>
          <w:t>Technical Proposal Evaluation Criteria</w:t>
        </w:r>
        <w:r w:rsidR="005217ED" w:rsidRPr="005217ED">
          <w:rPr>
            <w:webHidden/>
          </w:rPr>
          <w:tab/>
        </w:r>
        <w:r w:rsidR="005217ED" w:rsidRPr="005217ED">
          <w:rPr>
            <w:webHidden/>
          </w:rPr>
          <w:fldChar w:fldCharType="begin"/>
        </w:r>
        <w:r w:rsidR="005217ED" w:rsidRPr="005217ED">
          <w:rPr>
            <w:webHidden/>
          </w:rPr>
          <w:instrText xml:space="preserve"> PAGEREF _Toc472702507 \h </w:instrText>
        </w:r>
        <w:r w:rsidR="005217ED" w:rsidRPr="005217ED">
          <w:rPr>
            <w:webHidden/>
          </w:rPr>
        </w:r>
        <w:r w:rsidR="005217ED" w:rsidRPr="005217ED">
          <w:rPr>
            <w:webHidden/>
          </w:rPr>
          <w:fldChar w:fldCharType="separate"/>
        </w:r>
        <w:r w:rsidR="005217ED" w:rsidRPr="005217ED">
          <w:rPr>
            <w:webHidden/>
          </w:rPr>
          <w:t>49</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08" w:history="1">
        <w:r w:rsidR="005217ED" w:rsidRPr="005217ED">
          <w:rPr>
            <w:rStyle w:val="Hyperlink"/>
            <w:u w:val="none"/>
          </w:rPr>
          <w:t>6.3</w:t>
        </w:r>
        <w:r w:rsidR="005217ED" w:rsidRPr="005217ED">
          <w:rPr>
            <w:rFonts w:asciiTheme="minorHAnsi" w:eastAsiaTheme="minorEastAsia" w:hAnsiTheme="minorHAnsi" w:cstheme="minorBidi"/>
            <w:bCs w:val="0"/>
            <w:sz w:val="22"/>
            <w:szCs w:val="22"/>
          </w:rPr>
          <w:tab/>
        </w:r>
        <w:r w:rsidR="005217ED" w:rsidRPr="005217ED">
          <w:rPr>
            <w:rStyle w:val="Hyperlink"/>
            <w:u w:val="none"/>
          </w:rPr>
          <w:t>Financial Proposal Evaluation Criteria</w:t>
        </w:r>
        <w:r w:rsidR="005217ED" w:rsidRPr="005217ED">
          <w:rPr>
            <w:webHidden/>
          </w:rPr>
          <w:tab/>
        </w:r>
        <w:r w:rsidR="005217ED" w:rsidRPr="005217ED">
          <w:rPr>
            <w:webHidden/>
          </w:rPr>
          <w:fldChar w:fldCharType="begin"/>
        </w:r>
        <w:r w:rsidR="005217ED" w:rsidRPr="005217ED">
          <w:rPr>
            <w:webHidden/>
          </w:rPr>
          <w:instrText xml:space="preserve"> PAGEREF _Toc472702508 \h </w:instrText>
        </w:r>
        <w:r w:rsidR="005217ED" w:rsidRPr="005217ED">
          <w:rPr>
            <w:webHidden/>
          </w:rPr>
        </w:r>
        <w:r w:rsidR="005217ED" w:rsidRPr="005217ED">
          <w:rPr>
            <w:webHidden/>
          </w:rPr>
          <w:fldChar w:fldCharType="separate"/>
        </w:r>
        <w:r w:rsidR="005217ED" w:rsidRPr="005217ED">
          <w:rPr>
            <w:webHidden/>
          </w:rPr>
          <w:t>49</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09" w:history="1">
        <w:r w:rsidR="005217ED" w:rsidRPr="005217ED">
          <w:rPr>
            <w:rStyle w:val="Hyperlink"/>
            <w:u w:val="none"/>
          </w:rPr>
          <w:t>6.4</w:t>
        </w:r>
        <w:r w:rsidR="005217ED" w:rsidRPr="005217ED">
          <w:rPr>
            <w:rFonts w:asciiTheme="minorHAnsi" w:eastAsiaTheme="minorEastAsia" w:hAnsiTheme="minorHAnsi" w:cstheme="minorBidi"/>
            <w:bCs w:val="0"/>
            <w:sz w:val="22"/>
            <w:szCs w:val="22"/>
          </w:rPr>
          <w:tab/>
        </w:r>
        <w:r w:rsidR="005217ED" w:rsidRPr="005217ED">
          <w:rPr>
            <w:rStyle w:val="Hyperlink"/>
            <w:u w:val="none"/>
          </w:rPr>
          <w:t>Reciprocal Preference</w:t>
        </w:r>
        <w:r w:rsidR="005217ED" w:rsidRPr="005217ED">
          <w:rPr>
            <w:webHidden/>
          </w:rPr>
          <w:tab/>
        </w:r>
        <w:r w:rsidR="005217ED" w:rsidRPr="005217ED">
          <w:rPr>
            <w:webHidden/>
          </w:rPr>
          <w:fldChar w:fldCharType="begin"/>
        </w:r>
        <w:r w:rsidR="005217ED" w:rsidRPr="005217ED">
          <w:rPr>
            <w:webHidden/>
          </w:rPr>
          <w:instrText xml:space="preserve"> PAGEREF _Toc472702509 \h </w:instrText>
        </w:r>
        <w:r w:rsidR="005217ED" w:rsidRPr="005217ED">
          <w:rPr>
            <w:webHidden/>
          </w:rPr>
        </w:r>
        <w:r w:rsidR="005217ED" w:rsidRPr="005217ED">
          <w:rPr>
            <w:webHidden/>
          </w:rPr>
          <w:fldChar w:fldCharType="separate"/>
        </w:r>
        <w:r w:rsidR="005217ED" w:rsidRPr="005217ED">
          <w:rPr>
            <w:webHidden/>
          </w:rPr>
          <w:t>49</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10" w:history="1">
        <w:r w:rsidR="005217ED" w:rsidRPr="005217ED">
          <w:rPr>
            <w:rStyle w:val="Hyperlink"/>
            <w:u w:val="none"/>
          </w:rPr>
          <w:t>6.5</w:t>
        </w:r>
        <w:r w:rsidR="005217ED" w:rsidRPr="005217ED">
          <w:rPr>
            <w:rFonts w:asciiTheme="minorHAnsi" w:eastAsiaTheme="minorEastAsia" w:hAnsiTheme="minorHAnsi" w:cstheme="minorBidi"/>
            <w:bCs w:val="0"/>
            <w:sz w:val="22"/>
            <w:szCs w:val="22"/>
          </w:rPr>
          <w:tab/>
        </w:r>
        <w:r w:rsidR="005217ED" w:rsidRPr="005217ED">
          <w:rPr>
            <w:rStyle w:val="Hyperlink"/>
            <w:u w:val="none"/>
          </w:rPr>
          <w:t>Selection Procedures</w:t>
        </w:r>
        <w:r w:rsidR="005217ED" w:rsidRPr="005217ED">
          <w:rPr>
            <w:webHidden/>
          </w:rPr>
          <w:tab/>
        </w:r>
        <w:r w:rsidR="005217ED" w:rsidRPr="005217ED">
          <w:rPr>
            <w:webHidden/>
          </w:rPr>
          <w:fldChar w:fldCharType="begin"/>
        </w:r>
        <w:r w:rsidR="005217ED" w:rsidRPr="005217ED">
          <w:rPr>
            <w:webHidden/>
          </w:rPr>
          <w:instrText xml:space="preserve"> PAGEREF _Toc472702510 \h </w:instrText>
        </w:r>
        <w:r w:rsidR="005217ED" w:rsidRPr="005217ED">
          <w:rPr>
            <w:webHidden/>
          </w:rPr>
        </w:r>
        <w:r w:rsidR="005217ED" w:rsidRPr="005217ED">
          <w:rPr>
            <w:webHidden/>
          </w:rPr>
          <w:fldChar w:fldCharType="separate"/>
        </w:r>
        <w:r w:rsidR="005217ED" w:rsidRPr="005217ED">
          <w:rPr>
            <w:webHidden/>
          </w:rPr>
          <w:t>50</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11" w:history="1">
        <w:r w:rsidR="005217ED" w:rsidRPr="005217ED">
          <w:rPr>
            <w:rStyle w:val="Hyperlink"/>
            <w:u w:val="none"/>
          </w:rPr>
          <w:t>6.6</w:t>
        </w:r>
        <w:r w:rsidR="005217ED" w:rsidRPr="005217ED">
          <w:rPr>
            <w:rFonts w:asciiTheme="minorHAnsi" w:eastAsiaTheme="minorEastAsia" w:hAnsiTheme="minorHAnsi" w:cstheme="minorBidi"/>
            <w:bCs w:val="0"/>
            <w:sz w:val="22"/>
            <w:szCs w:val="22"/>
          </w:rPr>
          <w:tab/>
        </w:r>
        <w:r w:rsidR="005217ED" w:rsidRPr="005217ED">
          <w:rPr>
            <w:rStyle w:val="Hyperlink"/>
            <w:u w:val="none"/>
          </w:rPr>
          <w:t>Documents Required upon Notice of Recommendation for Contract Award</w:t>
        </w:r>
        <w:r w:rsidR="005217ED" w:rsidRPr="005217ED">
          <w:rPr>
            <w:webHidden/>
          </w:rPr>
          <w:tab/>
        </w:r>
        <w:r w:rsidR="005217ED" w:rsidRPr="005217ED">
          <w:rPr>
            <w:webHidden/>
          </w:rPr>
          <w:fldChar w:fldCharType="begin"/>
        </w:r>
        <w:r w:rsidR="005217ED" w:rsidRPr="005217ED">
          <w:rPr>
            <w:webHidden/>
          </w:rPr>
          <w:instrText xml:space="preserve"> PAGEREF _Toc472702511 \h </w:instrText>
        </w:r>
        <w:r w:rsidR="005217ED" w:rsidRPr="005217ED">
          <w:rPr>
            <w:webHidden/>
          </w:rPr>
        </w:r>
        <w:r w:rsidR="005217ED" w:rsidRPr="005217ED">
          <w:rPr>
            <w:webHidden/>
          </w:rPr>
          <w:fldChar w:fldCharType="separate"/>
        </w:r>
        <w:r w:rsidR="005217ED" w:rsidRPr="005217ED">
          <w:rPr>
            <w:webHidden/>
          </w:rPr>
          <w:t>51</w:t>
        </w:r>
        <w:r w:rsidR="005217ED" w:rsidRPr="005217ED">
          <w:rPr>
            <w:webHidden/>
          </w:rPr>
          <w:fldChar w:fldCharType="end"/>
        </w:r>
      </w:hyperlink>
    </w:p>
    <w:p w:rsidR="005217ED" w:rsidRPr="005217ED" w:rsidRDefault="00597699">
      <w:pPr>
        <w:pStyle w:val="TOC1"/>
        <w:rPr>
          <w:rFonts w:asciiTheme="minorHAnsi" w:eastAsiaTheme="minorEastAsia" w:hAnsiTheme="minorHAnsi" w:cstheme="minorBidi"/>
          <w:b w:val="0"/>
          <w:bCs w:val="0"/>
          <w:caps w:val="0"/>
          <w:sz w:val="22"/>
          <w:szCs w:val="22"/>
        </w:rPr>
      </w:pPr>
      <w:hyperlink w:anchor="_Toc472702512" w:history="1">
        <w:r w:rsidR="005217ED" w:rsidRPr="005217ED">
          <w:rPr>
            <w:rStyle w:val="Hyperlink"/>
            <w:b w:val="0"/>
            <w:u w:val="none"/>
          </w:rPr>
          <w:t>RFP ATTACHMENTS</w:t>
        </w:r>
        <w:r w:rsidR="005217ED" w:rsidRPr="005217ED">
          <w:rPr>
            <w:b w:val="0"/>
            <w:webHidden/>
          </w:rPr>
          <w:tab/>
        </w:r>
        <w:r w:rsidR="005217ED" w:rsidRPr="005217ED">
          <w:rPr>
            <w:b w:val="0"/>
            <w:webHidden/>
          </w:rPr>
          <w:fldChar w:fldCharType="begin"/>
        </w:r>
        <w:r w:rsidR="005217ED" w:rsidRPr="005217ED">
          <w:rPr>
            <w:b w:val="0"/>
            <w:webHidden/>
          </w:rPr>
          <w:instrText xml:space="preserve"> PAGEREF _Toc472702512 \h </w:instrText>
        </w:r>
        <w:r w:rsidR="005217ED" w:rsidRPr="005217ED">
          <w:rPr>
            <w:b w:val="0"/>
            <w:webHidden/>
          </w:rPr>
        </w:r>
        <w:r w:rsidR="005217ED" w:rsidRPr="005217ED">
          <w:rPr>
            <w:b w:val="0"/>
            <w:webHidden/>
          </w:rPr>
          <w:fldChar w:fldCharType="separate"/>
        </w:r>
        <w:r w:rsidR="005217ED" w:rsidRPr="005217ED">
          <w:rPr>
            <w:b w:val="0"/>
            <w:webHidden/>
          </w:rPr>
          <w:t>52</w:t>
        </w:r>
        <w:r w:rsidR="005217ED" w:rsidRPr="005217ED">
          <w:rPr>
            <w:b w:val="0"/>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13" w:history="1">
        <w:r w:rsidR="005217ED" w:rsidRPr="005217ED">
          <w:rPr>
            <w:rStyle w:val="Hyperlink"/>
            <w:u w:val="none"/>
          </w:rPr>
          <w:t>ATTACHMENT A – PRE-PROPOSAL CONFERENCE RESPONSE FORM</w:t>
        </w:r>
        <w:r w:rsidR="005217ED" w:rsidRPr="005217ED">
          <w:rPr>
            <w:webHidden/>
          </w:rPr>
          <w:tab/>
        </w:r>
        <w:r w:rsidR="005217ED" w:rsidRPr="005217ED">
          <w:rPr>
            <w:webHidden/>
          </w:rPr>
          <w:fldChar w:fldCharType="begin"/>
        </w:r>
        <w:r w:rsidR="005217ED" w:rsidRPr="005217ED">
          <w:rPr>
            <w:webHidden/>
          </w:rPr>
          <w:instrText xml:space="preserve"> PAGEREF _Toc472702513 \h </w:instrText>
        </w:r>
        <w:r w:rsidR="005217ED" w:rsidRPr="005217ED">
          <w:rPr>
            <w:webHidden/>
          </w:rPr>
        </w:r>
        <w:r w:rsidR="005217ED" w:rsidRPr="005217ED">
          <w:rPr>
            <w:webHidden/>
          </w:rPr>
          <w:fldChar w:fldCharType="separate"/>
        </w:r>
        <w:r w:rsidR="005217ED" w:rsidRPr="005217ED">
          <w:rPr>
            <w:webHidden/>
          </w:rPr>
          <w:t>54</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14" w:history="1">
        <w:r w:rsidR="005217ED" w:rsidRPr="005217ED">
          <w:rPr>
            <w:rStyle w:val="Hyperlink"/>
            <w:u w:val="none"/>
          </w:rPr>
          <w:t>ATTACHMENT B – FINANCIAL PROPOSAL INSTRUCTIONS &amp; FORM</w:t>
        </w:r>
        <w:r w:rsidR="005217ED" w:rsidRPr="005217ED">
          <w:rPr>
            <w:webHidden/>
          </w:rPr>
          <w:tab/>
        </w:r>
        <w:r w:rsidR="005217ED" w:rsidRPr="005217ED">
          <w:rPr>
            <w:webHidden/>
          </w:rPr>
          <w:fldChar w:fldCharType="begin"/>
        </w:r>
        <w:r w:rsidR="005217ED" w:rsidRPr="005217ED">
          <w:rPr>
            <w:webHidden/>
          </w:rPr>
          <w:instrText xml:space="preserve"> PAGEREF _Toc472702514 \h </w:instrText>
        </w:r>
        <w:r w:rsidR="005217ED" w:rsidRPr="005217ED">
          <w:rPr>
            <w:webHidden/>
          </w:rPr>
        </w:r>
        <w:r w:rsidR="005217ED" w:rsidRPr="005217ED">
          <w:rPr>
            <w:webHidden/>
          </w:rPr>
          <w:fldChar w:fldCharType="separate"/>
        </w:r>
        <w:r w:rsidR="005217ED" w:rsidRPr="005217ED">
          <w:rPr>
            <w:webHidden/>
          </w:rPr>
          <w:t>55</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15" w:history="1">
        <w:r w:rsidR="005217ED" w:rsidRPr="005217ED">
          <w:rPr>
            <w:rStyle w:val="Hyperlink"/>
            <w:u w:val="none"/>
          </w:rPr>
          <w:t>ATTACHMENT C – PROPOSAL AFFIDAVIT</w:t>
        </w:r>
        <w:r w:rsidR="005217ED" w:rsidRPr="005217ED">
          <w:rPr>
            <w:webHidden/>
          </w:rPr>
          <w:tab/>
        </w:r>
        <w:r w:rsidR="005217ED" w:rsidRPr="005217ED">
          <w:rPr>
            <w:webHidden/>
          </w:rPr>
          <w:fldChar w:fldCharType="begin"/>
        </w:r>
        <w:r w:rsidR="005217ED" w:rsidRPr="005217ED">
          <w:rPr>
            <w:webHidden/>
          </w:rPr>
          <w:instrText xml:space="preserve"> PAGEREF _Toc472702515 \h </w:instrText>
        </w:r>
        <w:r w:rsidR="005217ED" w:rsidRPr="005217ED">
          <w:rPr>
            <w:webHidden/>
          </w:rPr>
        </w:r>
        <w:r w:rsidR="005217ED" w:rsidRPr="005217ED">
          <w:rPr>
            <w:webHidden/>
          </w:rPr>
          <w:fldChar w:fldCharType="separate"/>
        </w:r>
        <w:r w:rsidR="005217ED" w:rsidRPr="005217ED">
          <w:rPr>
            <w:webHidden/>
          </w:rPr>
          <w:t>59</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16" w:history="1">
        <w:r w:rsidR="005217ED" w:rsidRPr="005217ED">
          <w:rPr>
            <w:rStyle w:val="Hyperlink"/>
            <w:u w:val="none"/>
          </w:rPr>
          <w:t>ATTACHMENTS D – MINORITY BUSINESS ENTERPRISE FORMS</w:t>
        </w:r>
        <w:r w:rsidR="005217ED" w:rsidRPr="005217ED">
          <w:rPr>
            <w:webHidden/>
          </w:rPr>
          <w:tab/>
        </w:r>
        <w:r w:rsidR="005217ED" w:rsidRPr="005217ED">
          <w:rPr>
            <w:webHidden/>
          </w:rPr>
          <w:fldChar w:fldCharType="begin"/>
        </w:r>
        <w:r w:rsidR="005217ED" w:rsidRPr="005217ED">
          <w:rPr>
            <w:webHidden/>
          </w:rPr>
          <w:instrText xml:space="preserve"> PAGEREF _Toc472702516 \h </w:instrText>
        </w:r>
        <w:r w:rsidR="005217ED" w:rsidRPr="005217ED">
          <w:rPr>
            <w:webHidden/>
          </w:rPr>
        </w:r>
        <w:r w:rsidR="005217ED" w:rsidRPr="005217ED">
          <w:rPr>
            <w:webHidden/>
          </w:rPr>
          <w:fldChar w:fldCharType="separate"/>
        </w:r>
        <w:r w:rsidR="005217ED" w:rsidRPr="005217ED">
          <w:rPr>
            <w:webHidden/>
          </w:rPr>
          <w:t>65</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23" w:history="1">
        <w:r w:rsidR="005217ED" w:rsidRPr="005217ED">
          <w:rPr>
            <w:rStyle w:val="Hyperlink"/>
            <w:u w:val="none"/>
          </w:rPr>
          <w:t>ATTACHMENTS E – VETERAN-OWNED SMALL BUSINESS ENTERPRISE</w:t>
        </w:r>
        <w:r w:rsidR="005217ED" w:rsidRPr="005217ED">
          <w:rPr>
            <w:webHidden/>
          </w:rPr>
          <w:tab/>
        </w:r>
        <w:r w:rsidR="005217ED" w:rsidRPr="005217ED">
          <w:rPr>
            <w:webHidden/>
          </w:rPr>
          <w:fldChar w:fldCharType="begin"/>
        </w:r>
        <w:r w:rsidR="005217ED" w:rsidRPr="005217ED">
          <w:rPr>
            <w:webHidden/>
          </w:rPr>
          <w:instrText xml:space="preserve"> PAGEREF _Toc472702523 \h </w:instrText>
        </w:r>
        <w:r w:rsidR="005217ED" w:rsidRPr="005217ED">
          <w:rPr>
            <w:webHidden/>
          </w:rPr>
        </w:r>
        <w:r w:rsidR="005217ED" w:rsidRPr="005217ED">
          <w:rPr>
            <w:webHidden/>
          </w:rPr>
          <w:fldChar w:fldCharType="separate"/>
        </w:r>
        <w:r w:rsidR="005217ED" w:rsidRPr="005217ED">
          <w:rPr>
            <w:webHidden/>
          </w:rPr>
          <w:t>88</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25" w:history="1">
        <w:r w:rsidR="005217ED" w:rsidRPr="005217ED">
          <w:rPr>
            <w:rStyle w:val="Hyperlink"/>
            <w:u w:val="none"/>
          </w:rPr>
          <w:t>ATTACHMENT F – LIVING WAGE REQUIREMENTS FOR SERVICE CONTRACTS</w:t>
        </w:r>
        <w:r w:rsidR="005217ED" w:rsidRPr="005217ED">
          <w:rPr>
            <w:webHidden/>
          </w:rPr>
          <w:tab/>
        </w:r>
        <w:r w:rsidR="005217ED" w:rsidRPr="005217ED">
          <w:rPr>
            <w:webHidden/>
          </w:rPr>
          <w:fldChar w:fldCharType="begin"/>
        </w:r>
        <w:r w:rsidR="005217ED" w:rsidRPr="005217ED">
          <w:rPr>
            <w:webHidden/>
          </w:rPr>
          <w:instrText xml:space="preserve"> PAGEREF _Toc472702525 \h </w:instrText>
        </w:r>
        <w:r w:rsidR="005217ED" w:rsidRPr="005217ED">
          <w:rPr>
            <w:webHidden/>
          </w:rPr>
        </w:r>
        <w:r w:rsidR="005217ED" w:rsidRPr="005217ED">
          <w:rPr>
            <w:webHidden/>
          </w:rPr>
          <w:fldChar w:fldCharType="separate"/>
        </w:r>
        <w:r w:rsidR="005217ED" w:rsidRPr="005217ED">
          <w:rPr>
            <w:webHidden/>
          </w:rPr>
          <w:t>94</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26" w:history="1">
        <w:r w:rsidR="005217ED" w:rsidRPr="005217ED">
          <w:rPr>
            <w:rStyle w:val="Hyperlink"/>
            <w:u w:val="none"/>
          </w:rPr>
          <w:t>ATTACHMENT G- FEDERAL FUNDS ATTACHMENT</w:t>
        </w:r>
        <w:r w:rsidR="005217ED" w:rsidRPr="005217ED">
          <w:rPr>
            <w:webHidden/>
          </w:rPr>
          <w:tab/>
        </w:r>
        <w:r w:rsidR="005217ED" w:rsidRPr="005217ED">
          <w:rPr>
            <w:webHidden/>
          </w:rPr>
          <w:fldChar w:fldCharType="begin"/>
        </w:r>
        <w:r w:rsidR="005217ED" w:rsidRPr="005217ED">
          <w:rPr>
            <w:webHidden/>
          </w:rPr>
          <w:instrText xml:space="preserve"> PAGEREF _Toc472702526 \h </w:instrText>
        </w:r>
        <w:r w:rsidR="005217ED" w:rsidRPr="005217ED">
          <w:rPr>
            <w:webHidden/>
          </w:rPr>
        </w:r>
        <w:r w:rsidR="005217ED" w:rsidRPr="005217ED">
          <w:rPr>
            <w:webHidden/>
          </w:rPr>
          <w:fldChar w:fldCharType="separate"/>
        </w:r>
        <w:r w:rsidR="005217ED" w:rsidRPr="005217ED">
          <w:rPr>
            <w:webHidden/>
          </w:rPr>
          <w:t>98</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27" w:history="1">
        <w:r w:rsidR="005217ED" w:rsidRPr="005217ED">
          <w:rPr>
            <w:rStyle w:val="Hyperlink"/>
            <w:u w:val="none"/>
          </w:rPr>
          <w:t>ATTACHMENT H – CONFLICT OF INTEREST AFFIDAVIT AND DISCLOSURE</w:t>
        </w:r>
        <w:r w:rsidR="005217ED" w:rsidRPr="005217ED">
          <w:rPr>
            <w:webHidden/>
          </w:rPr>
          <w:tab/>
        </w:r>
        <w:r w:rsidR="005217ED" w:rsidRPr="005217ED">
          <w:rPr>
            <w:webHidden/>
          </w:rPr>
          <w:fldChar w:fldCharType="begin"/>
        </w:r>
        <w:r w:rsidR="005217ED" w:rsidRPr="005217ED">
          <w:rPr>
            <w:webHidden/>
          </w:rPr>
          <w:instrText xml:space="preserve"> PAGEREF _Toc472702527 \h </w:instrText>
        </w:r>
        <w:r w:rsidR="005217ED" w:rsidRPr="005217ED">
          <w:rPr>
            <w:webHidden/>
          </w:rPr>
        </w:r>
        <w:r w:rsidR="005217ED" w:rsidRPr="005217ED">
          <w:rPr>
            <w:webHidden/>
          </w:rPr>
          <w:fldChar w:fldCharType="separate"/>
        </w:r>
        <w:r w:rsidR="005217ED" w:rsidRPr="005217ED">
          <w:rPr>
            <w:webHidden/>
          </w:rPr>
          <w:t>105</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28" w:history="1">
        <w:r w:rsidR="005217ED" w:rsidRPr="005217ED">
          <w:rPr>
            <w:rStyle w:val="Hyperlink"/>
            <w:u w:val="none"/>
          </w:rPr>
          <w:t>ATTACHMENT I – NON-DISCLOSURE AGREEMENT</w:t>
        </w:r>
        <w:r w:rsidR="005217ED" w:rsidRPr="005217ED">
          <w:rPr>
            <w:webHidden/>
          </w:rPr>
          <w:tab/>
        </w:r>
        <w:r w:rsidR="005217ED" w:rsidRPr="005217ED">
          <w:rPr>
            <w:webHidden/>
          </w:rPr>
          <w:fldChar w:fldCharType="begin"/>
        </w:r>
        <w:r w:rsidR="005217ED" w:rsidRPr="005217ED">
          <w:rPr>
            <w:webHidden/>
          </w:rPr>
          <w:instrText xml:space="preserve"> PAGEREF _Toc472702528 \h </w:instrText>
        </w:r>
        <w:r w:rsidR="005217ED" w:rsidRPr="005217ED">
          <w:rPr>
            <w:webHidden/>
          </w:rPr>
        </w:r>
        <w:r w:rsidR="005217ED" w:rsidRPr="005217ED">
          <w:rPr>
            <w:webHidden/>
          </w:rPr>
          <w:fldChar w:fldCharType="separate"/>
        </w:r>
        <w:r w:rsidR="005217ED" w:rsidRPr="005217ED">
          <w:rPr>
            <w:webHidden/>
          </w:rPr>
          <w:t>106</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29" w:history="1">
        <w:r w:rsidR="005217ED" w:rsidRPr="005217ED">
          <w:rPr>
            <w:rStyle w:val="Hyperlink"/>
            <w:u w:val="none"/>
          </w:rPr>
          <w:t>ATTACHMENT J – HIPAA BUSINESS ASSOCIATE AGREEMENT</w:t>
        </w:r>
        <w:r w:rsidR="005217ED" w:rsidRPr="005217ED">
          <w:rPr>
            <w:webHidden/>
          </w:rPr>
          <w:tab/>
        </w:r>
        <w:r w:rsidR="005217ED" w:rsidRPr="005217ED">
          <w:rPr>
            <w:webHidden/>
          </w:rPr>
          <w:fldChar w:fldCharType="begin"/>
        </w:r>
        <w:r w:rsidR="005217ED" w:rsidRPr="005217ED">
          <w:rPr>
            <w:webHidden/>
          </w:rPr>
          <w:instrText xml:space="preserve"> PAGEREF _Toc472702529 \h </w:instrText>
        </w:r>
        <w:r w:rsidR="005217ED" w:rsidRPr="005217ED">
          <w:rPr>
            <w:webHidden/>
          </w:rPr>
        </w:r>
        <w:r w:rsidR="005217ED" w:rsidRPr="005217ED">
          <w:rPr>
            <w:webHidden/>
          </w:rPr>
          <w:fldChar w:fldCharType="separate"/>
        </w:r>
        <w:r w:rsidR="005217ED" w:rsidRPr="005217ED">
          <w:rPr>
            <w:webHidden/>
          </w:rPr>
          <w:t>111</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33" w:history="1">
        <w:r w:rsidR="005217ED" w:rsidRPr="005217ED">
          <w:rPr>
            <w:rStyle w:val="Hyperlink"/>
            <w:u w:val="none"/>
          </w:rPr>
          <w:t>ATTACHMENT K – MERCURY AFFIDAVIT</w:t>
        </w:r>
        <w:r w:rsidR="005217ED" w:rsidRPr="005217ED">
          <w:rPr>
            <w:webHidden/>
          </w:rPr>
          <w:tab/>
        </w:r>
        <w:r w:rsidR="005217ED" w:rsidRPr="005217ED">
          <w:rPr>
            <w:webHidden/>
          </w:rPr>
          <w:fldChar w:fldCharType="begin"/>
        </w:r>
        <w:r w:rsidR="005217ED" w:rsidRPr="005217ED">
          <w:rPr>
            <w:webHidden/>
          </w:rPr>
          <w:instrText xml:space="preserve"> PAGEREF _Toc472702533 \h </w:instrText>
        </w:r>
        <w:r w:rsidR="005217ED" w:rsidRPr="005217ED">
          <w:rPr>
            <w:webHidden/>
          </w:rPr>
        </w:r>
        <w:r w:rsidR="005217ED" w:rsidRPr="005217ED">
          <w:rPr>
            <w:webHidden/>
          </w:rPr>
          <w:fldChar w:fldCharType="separate"/>
        </w:r>
        <w:r w:rsidR="005217ED" w:rsidRPr="005217ED">
          <w:rPr>
            <w:webHidden/>
          </w:rPr>
          <w:t>119</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34" w:history="1">
        <w:r w:rsidR="005217ED" w:rsidRPr="005217ED">
          <w:rPr>
            <w:rStyle w:val="Hyperlink"/>
            <w:u w:val="none"/>
          </w:rPr>
          <w:t>ATTACHMENT L – LOCATION OF THE PERFORMANCE OF SERVICES DISCLOSURE</w:t>
        </w:r>
        <w:r w:rsidR="005217ED" w:rsidRPr="005217ED">
          <w:rPr>
            <w:webHidden/>
          </w:rPr>
          <w:tab/>
        </w:r>
        <w:r w:rsidR="005217ED" w:rsidRPr="005217ED">
          <w:rPr>
            <w:webHidden/>
          </w:rPr>
          <w:fldChar w:fldCharType="begin"/>
        </w:r>
        <w:r w:rsidR="005217ED" w:rsidRPr="005217ED">
          <w:rPr>
            <w:webHidden/>
          </w:rPr>
          <w:instrText xml:space="preserve"> PAGEREF _Toc472702534 \h </w:instrText>
        </w:r>
        <w:r w:rsidR="005217ED" w:rsidRPr="005217ED">
          <w:rPr>
            <w:webHidden/>
          </w:rPr>
        </w:r>
        <w:r w:rsidR="005217ED" w:rsidRPr="005217ED">
          <w:rPr>
            <w:webHidden/>
          </w:rPr>
          <w:fldChar w:fldCharType="separate"/>
        </w:r>
        <w:r w:rsidR="005217ED" w:rsidRPr="005217ED">
          <w:rPr>
            <w:webHidden/>
          </w:rPr>
          <w:t>120</w:t>
        </w:r>
        <w:r w:rsidR="005217ED" w:rsidRPr="005217ED">
          <w:rPr>
            <w:webHidden/>
          </w:rPr>
          <w:fldChar w:fldCharType="end"/>
        </w:r>
      </w:hyperlink>
    </w:p>
    <w:p w:rsidR="005217ED" w:rsidRPr="005217ED" w:rsidRDefault="00597699">
      <w:pPr>
        <w:pStyle w:val="TOC2"/>
        <w:rPr>
          <w:rFonts w:asciiTheme="minorHAnsi" w:eastAsiaTheme="minorEastAsia" w:hAnsiTheme="minorHAnsi" w:cstheme="minorBidi"/>
          <w:bCs w:val="0"/>
          <w:sz w:val="22"/>
          <w:szCs w:val="22"/>
        </w:rPr>
      </w:pPr>
      <w:hyperlink w:anchor="_Toc472702535" w:history="1">
        <w:r w:rsidR="005217ED" w:rsidRPr="005217ED">
          <w:rPr>
            <w:rStyle w:val="Hyperlink"/>
            <w:u w:val="none"/>
          </w:rPr>
          <w:t>ATTACHMENT M – CONTRACT</w:t>
        </w:r>
        <w:r w:rsidR="005217ED" w:rsidRPr="005217ED">
          <w:rPr>
            <w:webHidden/>
          </w:rPr>
          <w:tab/>
        </w:r>
        <w:r w:rsidR="005217ED" w:rsidRPr="005217ED">
          <w:rPr>
            <w:webHidden/>
          </w:rPr>
          <w:fldChar w:fldCharType="begin"/>
        </w:r>
        <w:r w:rsidR="005217ED" w:rsidRPr="005217ED">
          <w:rPr>
            <w:webHidden/>
          </w:rPr>
          <w:instrText xml:space="preserve"> PAGEREF _Toc472702535 \h </w:instrText>
        </w:r>
        <w:r w:rsidR="005217ED" w:rsidRPr="005217ED">
          <w:rPr>
            <w:webHidden/>
          </w:rPr>
        </w:r>
        <w:r w:rsidR="005217ED" w:rsidRPr="005217ED">
          <w:rPr>
            <w:webHidden/>
          </w:rPr>
          <w:fldChar w:fldCharType="separate"/>
        </w:r>
        <w:r w:rsidR="005217ED" w:rsidRPr="005217ED">
          <w:rPr>
            <w:webHidden/>
          </w:rPr>
          <w:t>122</w:t>
        </w:r>
        <w:r w:rsidR="005217ED" w:rsidRPr="005217ED">
          <w:rPr>
            <w:webHidden/>
          </w:rPr>
          <w:fldChar w:fldCharType="end"/>
        </w:r>
      </w:hyperlink>
    </w:p>
    <w:p w:rsidR="005217ED" w:rsidRDefault="00597699">
      <w:pPr>
        <w:pStyle w:val="TOC2"/>
        <w:rPr>
          <w:rFonts w:asciiTheme="minorHAnsi" w:eastAsiaTheme="minorEastAsia" w:hAnsiTheme="minorHAnsi" w:cstheme="minorBidi"/>
          <w:bCs w:val="0"/>
          <w:sz w:val="22"/>
          <w:szCs w:val="22"/>
        </w:rPr>
      </w:pPr>
      <w:hyperlink w:anchor="_Toc472702536" w:history="1">
        <w:r w:rsidR="005217ED" w:rsidRPr="005217ED">
          <w:rPr>
            <w:rStyle w:val="Hyperlink"/>
            <w:u w:val="none"/>
          </w:rPr>
          <w:t>ATTACHMENT N – CONTRACT AFFIDAVIT</w:t>
        </w:r>
        <w:r w:rsidR="005217ED" w:rsidRPr="005217ED">
          <w:rPr>
            <w:webHidden/>
          </w:rPr>
          <w:tab/>
        </w:r>
        <w:r w:rsidR="005217ED" w:rsidRPr="005217ED">
          <w:rPr>
            <w:webHidden/>
          </w:rPr>
          <w:fldChar w:fldCharType="begin"/>
        </w:r>
        <w:r w:rsidR="005217ED" w:rsidRPr="005217ED">
          <w:rPr>
            <w:webHidden/>
          </w:rPr>
          <w:instrText xml:space="preserve"> PAGEREF _Toc472702536 \h </w:instrText>
        </w:r>
        <w:r w:rsidR="005217ED" w:rsidRPr="005217ED">
          <w:rPr>
            <w:webHidden/>
          </w:rPr>
        </w:r>
        <w:r w:rsidR="005217ED" w:rsidRPr="005217ED">
          <w:rPr>
            <w:webHidden/>
          </w:rPr>
          <w:fldChar w:fldCharType="separate"/>
        </w:r>
        <w:r w:rsidR="005217ED" w:rsidRPr="005217ED">
          <w:rPr>
            <w:webHidden/>
          </w:rPr>
          <w:t>139</w:t>
        </w:r>
        <w:r w:rsidR="005217ED" w:rsidRPr="005217ED">
          <w:rPr>
            <w:webHidden/>
          </w:rPr>
          <w:fldChar w:fldCharType="end"/>
        </w:r>
      </w:hyperlink>
    </w:p>
    <w:p w:rsidR="005217ED" w:rsidRDefault="00597699">
      <w:pPr>
        <w:pStyle w:val="TOC2"/>
        <w:rPr>
          <w:rFonts w:asciiTheme="minorHAnsi" w:eastAsiaTheme="minorEastAsia" w:hAnsiTheme="minorHAnsi" w:cstheme="minorBidi"/>
          <w:bCs w:val="0"/>
          <w:sz w:val="22"/>
          <w:szCs w:val="22"/>
        </w:rPr>
      </w:pPr>
      <w:hyperlink w:anchor="_Toc472702537" w:history="1">
        <w:r w:rsidR="005217ED" w:rsidRPr="005C7283">
          <w:rPr>
            <w:rStyle w:val="Hyperlink"/>
          </w:rPr>
          <w:t>ATTACHMENT O – DHR HIRING AGREEMENT</w:t>
        </w:r>
        <w:r w:rsidR="005217ED">
          <w:rPr>
            <w:webHidden/>
          </w:rPr>
          <w:tab/>
        </w:r>
        <w:r w:rsidR="005217ED">
          <w:rPr>
            <w:webHidden/>
          </w:rPr>
          <w:fldChar w:fldCharType="begin"/>
        </w:r>
        <w:r w:rsidR="005217ED">
          <w:rPr>
            <w:webHidden/>
          </w:rPr>
          <w:instrText xml:space="preserve"> PAGEREF _Toc472702537 \h </w:instrText>
        </w:r>
        <w:r w:rsidR="005217ED">
          <w:rPr>
            <w:webHidden/>
          </w:rPr>
        </w:r>
        <w:r w:rsidR="005217ED">
          <w:rPr>
            <w:webHidden/>
          </w:rPr>
          <w:fldChar w:fldCharType="separate"/>
        </w:r>
        <w:r w:rsidR="005217ED">
          <w:rPr>
            <w:webHidden/>
          </w:rPr>
          <w:t>143</w:t>
        </w:r>
        <w:r w:rsidR="005217ED">
          <w:rPr>
            <w:webHidden/>
          </w:rPr>
          <w:fldChar w:fldCharType="end"/>
        </w:r>
      </w:hyperlink>
    </w:p>
    <w:p w:rsidR="008F0C90" w:rsidRDefault="005217ED" w:rsidP="005217ED">
      <w:pPr>
        <w:pStyle w:val="TOC2"/>
      </w:pPr>
      <w:r>
        <w:rPr>
          <w:rStyle w:val="Hyperlink"/>
          <w:color w:val="auto"/>
          <w:u w:val="none"/>
        </w:rPr>
        <w:t xml:space="preserve">APPENDIX 1 - </w:t>
      </w:r>
      <w:hyperlink w:anchor="_Toc472702538" w:history="1">
        <w:r w:rsidRPr="005C7283">
          <w:rPr>
            <w:rStyle w:val="Hyperlink"/>
          </w:rPr>
          <w:t>Abbreviations and Definitions</w:t>
        </w:r>
        <w:r>
          <w:rPr>
            <w:webHidden/>
          </w:rPr>
          <w:tab/>
        </w:r>
        <w:r>
          <w:rPr>
            <w:webHidden/>
          </w:rPr>
          <w:fldChar w:fldCharType="begin"/>
        </w:r>
        <w:r>
          <w:rPr>
            <w:webHidden/>
          </w:rPr>
          <w:instrText xml:space="preserve"> PAGEREF _Toc472702538 \h </w:instrText>
        </w:r>
        <w:r>
          <w:rPr>
            <w:webHidden/>
          </w:rPr>
        </w:r>
        <w:r>
          <w:rPr>
            <w:webHidden/>
          </w:rPr>
          <w:fldChar w:fldCharType="separate"/>
        </w:r>
        <w:r>
          <w:rPr>
            <w:webHidden/>
          </w:rPr>
          <w:t>147</w:t>
        </w:r>
        <w:r>
          <w:rPr>
            <w:webHidden/>
          </w:rPr>
          <w:fldChar w:fldCharType="end"/>
        </w:r>
      </w:hyperlink>
      <w:r w:rsidR="008F0C90">
        <w:fldChar w:fldCharType="end"/>
      </w:r>
    </w:p>
    <w:p w:rsidR="008F0C90" w:rsidRDefault="008F0C90">
      <w:pPr>
        <w:pStyle w:val="TOC1"/>
        <w:sectPr w:rsidR="008F0C90">
          <w:footerReference w:type="even" r:id="rId15"/>
          <w:footerReference w:type="default" r:id="rId16"/>
          <w:type w:val="continuous"/>
          <w:pgSz w:w="12240" w:h="15840" w:code="1"/>
          <w:pgMar w:top="1440" w:right="1440" w:bottom="1440" w:left="1440" w:header="720" w:footer="720" w:gutter="0"/>
          <w:pgNumType w:fmt="lowerRoman" w:start="1"/>
          <w:cols w:space="720"/>
          <w:titlePg/>
          <w:docGrid w:linePitch="360"/>
        </w:sectPr>
      </w:pPr>
    </w:p>
    <w:p w:rsidR="00FD55CD" w:rsidRDefault="00FD55CD" w:rsidP="00FD55CD">
      <w:pPr>
        <w:jc w:val="center"/>
        <w:rPr>
          <w:sz w:val="22"/>
          <w:szCs w:val="22"/>
        </w:rPr>
      </w:pPr>
    </w:p>
    <w:p w:rsidR="00FD55CD" w:rsidRDefault="00FD55CD" w:rsidP="00FD55CD">
      <w:pPr>
        <w:pStyle w:val="Heading1"/>
        <w:rPr>
          <w:u w:val="single"/>
        </w:rPr>
      </w:pPr>
      <w:bookmarkStart w:id="1" w:name="_Toc472702444"/>
      <w:r>
        <w:rPr>
          <w:u w:val="single"/>
        </w:rPr>
        <w:t>SECTION 1 – MINIMUM QUALIFICATIONS</w:t>
      </w:r>
      <w:bookmarkEnd w:id="1"/>
    </w:p>
    <w:p w:rsidR="00FD55CD" w:rsidRDefault="00FD55CD" w:rsidP="00FD55CD">
      <w:pPr>
        <w:jc w:val="center"/>
        <w:rPr>
          <w:sz w:val="22"/>
          <w:szCs w:val="22"/>
        </w:rPr>
      </w:pPr>
    </w:p>
    <w:p w:rsidR="00FD55CD" w:rsidRPr="00467E0F" w:rsidRDefault="00FD55CD" w:rsidP="00E1088C">
      <w:pPr>
        <w:pStyle w:val="Heading2"/>
        <w:pBdr>
          <w:top w:val="single" w:sz="4" w:space="2" w:color="auto"/>
        </w:pBdr>
        <w:rPr>
          <w:sz w:val="28"/>
        </w:rPr>
      </w:pPr>
      <w:bookmarkStart w:id="2" w:name="_Toc472702445"/>
      <w:r w:rsidRPr="00467E0F">
        <w:rPr>
          <w:sz w:val="28"/>
        </w:rPr>
        <w:t>1</w:t>
      </w:r>
      <w:r w:rsidRPr="00467E0F">
        <w:rPr>
          <w:sz w:val="28"/>
        </w:rPr>
        <w:tab/>
        <w:t>Offeror Minimum Qualifications</w:t>
      </w:r>
      <w:bookmarkEnd w:id="2"/>
    </w:p>
    <w:p w:rsidR="00FD55CD" w:rsidRDefault="00FD55CD" w:rsidP="007B0D36">
      <w:pPr>
        <w:pStyle w:val="Style"/>
        <w:keepNext/>
        <w:spacing w:before="215"/>
        <w:ind w:right="15"/>
        <w:rPr>
          <w:color w:val="FF0000"/>
          <w:sz w:val="22"/>
          <w:szCs w:val="22"/>
        </w:rPr>
      </w:pPr>
      <w:r>
        <w:rPr>
          <w:color w:val="FF0000"/>
          <w:sz w:val="22"/>
          <w:szCs w:val="22"/>
        </w:rPr>
        <w:t xml:space="preserve">(If there are </w:t>
      </w:r>
      <w:r>
        <w:rPr>
          <w:b/>
          <w:color w:val="FF0000"/>
          <w:sz w:val="22"/>
          <w:szCs w:val="22"/>
        </w:rPr>
        <w:t xml:space="preserve">no </w:t>
      </w:r>
      <w:r>
        <w:rPr>
          <w:color w:val="FF0000"/>
          <w:sz w:val="22"/>
          <w:szCs w:val="22"/>
        </w:rPr>
        <w:t>Offeror Minimum Qualifications for this solicitation, enter only the following sentence for this section and delete the rest</w:t>
      </w:r>
      <w:r w:rsidR="004E7633">
        <w:rPr>
          <w:color w:val="FF0000"/>
          <w:sz w:val="22"/>
          <w:szCs w:val="22"/>
        </w:rPr>
        <w:t>.</w:t>
      </w:r>
      <w:r>
        <w:rPr>
          <w:color w:val="FF0000"/>
          <w:sz w:val="22"/>
          <w:szCs w:val="22"/>
        </w:rPr>
        <w:t>)</w:t>
      </w:r>
    </w:p>
    <w:p w:rsidR="00FD55CD" w:rsidRDefault="00FD55CD" w:rsidP="00FD55CD">
      <w:pPr>
        <w:pStyle w:val="Style"/>
        <w:spacing w:before="215"/>
        <w:ind w:right="15"/>
        <w:rPr>
          <w:sz w:val="22"/>
          <w:szCs w:val="22"/>
        </w:rPr>
      </w:pPr>
      <w:r>
        <w:rPr>
          <w:sz w:val="22"/>
          <w:szCs w:val="22"/>
        </w:rPr>
        <w:t>There are no Offeror Minimum Qualifications for this procurement.</w:t>
      </w:r>
    </w:p>
    <w:p w:rsidR="00FD55CD" w:rsidRDefault="00FD55CD" w:rsidP="00FD55CD">
      <w:pPr>
        <w:pStyle w:val="Style"/>
        <w:spacing w:before="215"/>
        <w:ind w:right="15"/>
        <w:rPr>
          <w:color w:val="FF0000"/>
          <w:sz w:val="22"/>
          <w:szCs w:val="22"/>
        </w:rPr>
      </w:pPr>
      <w:r>
        <w:rPr>
          <w:color w:val="FF0000"/>
          <w:sz w:val="22"/>
          <w:szCs w:val="22"/>
        </w:rPr>
        <w:t xml:space="preserve">(If there </w:t>
      </w:r>
      <w:r>
        <w:rPr>
          <w:b/>
          <w:color w:val="FF0000"/>
          <w:sz w:val="22"/>
          <w:szCs w:val="22"/>
        </w:rPr>
        <w:t xml:space="preserve">are </w:t>
      </w:r>
      <w:r>
        <w:rPr>
          <w:color w:val="FF0000"/>
          <w:sz w:val="22"/>
          <w:szCs w:val="22"/>
        </w:rPr>
        <w:t xml:space="preserve">Offeror Minimum Qualifications for this solicitation, enter the following language as applicable for this section and </w:t>
      </w:r>
      <w:r>
        <w:rPr>
          <w:color w:val="FF0000"/>
          <w:sz w:val="22"/>
        </w:rPr>
        <w:t xml:space="preserve">insert a numbered list of all Minimum Qualifications.  These Minimum Qualifications are requirements that must be met by </w:t>
      </w:r>
      <w:r w:rsidR="008F1EE0">
        <w:rPr>
          <w:color w:val="FF0000"/>
          <w:sz w:val="22"/>
        </w:rPr>
        <w:t>an Offeror</w:t>
      </w:r>
      <w:r>
        <w:rPr>
          <w:color w:val="FF0000"/>
          <w:sz w:val="22"/>
        </w:rPr>
        <w:t xml:space="preserve"> in order to </w:t>
      </w:r>
      <w:r w:rsidR="008F1EE0">
        <w:rPr>
          <w:color w:val="FF0000"/>
          <w:sz w:val="22"/>
        </w:rPr>
        <w:t xml:space="preserve"> receive consideration of </w:t>
      </w:r>
      <w:r w:rsidR="00F50829">
        <w:rPr>
          <w:color w:val="FF0000"/>
          <w:sz w:val="22"/>
        </w:rPr>
        <w:t>its</w:t>
      </w:r>
      <w:r w:rsidR="008F1EE0">
        <w:rPr>
          <w:color w:val="FF0000"/>
          <w:sz w:val="22"/>
        </w:rPr>
        <w:t xml:space="preserve"> Proposal</w:t>
      </w:r>
      <w:r>
        <w:rPr>
          <w:color w:val="FF0000"/>
          <w:sz w:val="22"/>
        </w:rPr>
        <w:t xml:space="preserve">, </w:t>
      </w:r>
      <w:r w:rsidR="00F50829">
        <w:rPr>
          <w:color w:val="FF0000"/>
          <w:sz w:val="22"/>
        </w:rPr>
        <w:t xml:space="preserve">and can include among other things, </w:t>
      </w:r>
      <w:r>
        <w:rPr>
          <w:color w:val="FF0000"/>
          <w:sz w:val="22"/>
        </w:rPr>
        <w:t xml:space="preserve">any licensures or certifications, years of experience, 501(c)(3) status, CBO, </w:t>
      </w:r>
      <w:r w:rsidR="00551CD7">
        <w:rPr>
          <w:color w:val="FF0000"/>
          <w:sz w:val="22"/>
        </w:rPr>
        <w:t xml:space="preserve">and </w:t>
      </w:r>
      <w:r>
        <w:rPr>
          <w:color w:val="FF0000"/>
          <w:sz w:val="22"/>
        </w:rPr>
        <w:t xml:space="preserve">other designations.   </w:t>
      </w:r>
      <w:r w:rsidR="00F50829">
        <w:rPr>
          <w:color w:val="FF0000"/>
          <w:sz w:val="22"/>
        </w:rPr>
        <w:t>Minimum Qualifications should not include items that are</w:t>
      </w:r>
      <w:r>
        <w:rPr>
          <w:color w:val="FF0000"/>
          <w:sz w:val="22"/>
        </w:rPr>
        <w:t xml:space="preserve"> service requirements or deliverables under the Contract</w:t>
      </w:r>
      <w:r w:rsidR="00F50829">
        <w:rPr>
          <w:color w:val="FF0000"/>
          <w:sz w:val="22"/>
        </w:rPr>
        <w:t>;</w:t>
      </w:r>
      <w:r w:rsidR="008F1EE0">
        <w:rPr>
          <w:color w:val="FF0000"/>
          <w:sz w:val="22"/>
        </w:rPr>
        <w:t xml:space="preserve"> </w:t>
      </w:r>
      <w:r w:rsidR="00F50829">
        <w:rPr>
          <w:color w:val="FF0000"/>
          <w:sz w:val="22"/>
        </w:rPr>
        <w:t xml:space="preserve">service requirements and deliverables </w:t>
      </w:r>
      <w:r w:rsidR="008F1EE0">
        <w:rPr>
          <w:color w:val="FF0000"/>
          <w:sz w:val="22"/>
        </w:rPr>
        <w:t>should be detailed in</w:t>
      </w:r>
      <w:r w:rsidR="00F50829">
        <w:rPr>
          <w:color w:val="FF0000"/>
          <w:sz w:val="22"/>
        </w:rPr>
        <w:t xml:space="preserve"> </w:t>
      </w:r>
      <w:r w:rsidR="008F1EE0">
        <w:rPr>
          <w:color w:val="FF0000"/>
          <w:sz w:val="22"/>
        </w:rPr>
        <w:t>Section 2</w:t>
      </w:r>
      <w:r>
        <w:rPr>
          <w:color w:val="FF0000"/>
          <w:sz w:val="22"/>
        </w:rPr>
        <w:t xml:space="preserve">.  </w:t>
      </w:r>
      <w:r w:rsidR="000D6B6F">
        <w:rPr>
          <w:color w:val="FF0000"/>
          <w:sz w:val="22"/>
          <w:szCs w:val="22"/>
        </w:rPr>
        <w:t xml:space="preserve">Identify </w:t>
      </w:r>
      <w:r>
        <w:rPr>
          <w:color w:val="FF0000"/>
          <w:sz w:val="22"/>
          <w:szCs w:val="22"/>
        </w:rPr>
        <w:t xml:space="preserve">requirements of proof that must be included with an Offeror’s Proposal (ex. copies of licenses, certificates, etc.). </w:t>
      </w:r>
      <w:r>
        <w:rPr>
          <w:color w:val="FF0000"/>
          <w:sz w:val="22"/>
        </w:rPr>
        <w:t xml:space="preserve"> It is not mandatory to have Minimum Qualifications</w:t>
      </w:r>
      <w:r w:rsidR="000D6B6F">
        <w:rPr>
          <w:color w:val="FF0000"/>
          <w:sz w:val="22"/>
        </w:rPr>
        <w:t xml:space="preserve"> for every solicitation</w:t>
      </w:r>
      <w:r>
        <w:rPr>
          <w:color w:val="FF0000"/>
          <w:sz w:val="22"/>
        </w:rPr>
        <w:t xml:space="preserve">, and </w:t>
      </w:r>
      <w:r w:rsidR="008F1EE0">
        <w:rPr>
          <w:color w:val="FF0000"/>
          <w:sz w:val="22"/>
        </w:rPr>
        <w:t xml:space="preserve">including </w:t>
      </w:r>
      <w:r w:rsidR="000D6B6F">
        <w:rPr>
          <w:color w:val="FF0000"/>
          <w:sz w:val="22"/>
        </w:rPr>
        <w:t xml:space="preserve">them without a good reason </w:t>
      </w:r>
      <w:r>
        <w:rPr>
          <w:color w:val="FF0000"/>
          <w:sz w:val="22"/>
        </w:rPr>
        <w:t>them can inhibit competition</w:t>
      </w:r>
      <w:r w:rsidR="008F1EE0">
        <w:rPr>
          <w:color w:val="FF0000"/>
          <w:sz w:val="22"/>
        </w:rPr>
        <w:t>. However,</w:t>
      </w:r>
      <w:r>
        <w:rPr>
          <w:color w:val="FF0000"/>
          <w:sz w:val="22"/>
        </w:rPr>
        <w:t xml:space="preserve"> </w:t>
      </w:r>
      <w:r w:rsidR="008F1EE0">
        <w:rPr>
          <w:color w:val="FF0000"/>
          <w:sz w:val="22"/>
        </w:rPr>
        <w:t xml:space="preserve"> they can be used to establish a baseline of certain capabilities or qualifications that an Offeror needs to possess in order to perform the desired work</w:t>
      </w:r>
      <w:r>
        <w:rPr>
          <w:color w:val="FF0000"/>
          <w:sz w:val="22"/>
        </w:rPr>
        <w:t>.)</w:t>
      </w:r>
    </w:p>
    <w:p w:rsidR="00FD55CD" w:rsidRDefault="00FD55CD" w:rsidP="00FD55CD">
      <w:pPr>
        <w:pStyle w:val="Style"/>
        <w:spacing w:before="215"/>
        <w:ind w:right="15"/>
        <w:rPr>
          <w:sz w:val="22"/>
          <w:szCs w:val="22"/>
        </w:rPr>
      </w:pPr>
      <w:r>
        <w:rPr>
          <w:color w:val="000000"/>
          <w:sz w:val="22"/>
          <w:szCs w:val="22"/>
        </w:rPr>
        <w:t>The Offeror must provide proof with its Proposal that the following Minimum Qualifications have been met</w:t>
      </w:r>
      <w:r>
        <w:rPr>
          <w:sz w:val="22"/>
          <w:szCs w:val="22"/>
        </w:rPr>
        <w:t>:</w:t>
      </w:r>
    </w:p>
    <w:p w:rsidR="00FD55CD" w:rsidRDefault="00FD55CD" w:rsidP="00FD55CD">
      <w:pPr>
        <w:rPr>
          <w:sz w:val="22"/>
          <w:szCs w:val="22"/>
        </w:rPr>
      </w:pPr>
    </w:p>
    <w:p w:rsidR="00FD55CD" w:rsidRDefault="00FD55CD" w:rsidP="00FD55CD">
      <w:pPr>
        <w:ind w:left="720" w:hanging="720"/>
        <w:rPr>
          <w:color w:val="000000"/>
          <w:sz w:val="22"/>
        </w:rPr>
      </w:pPr>
      <w:r>
        <w:rPr>
          <w:color w:val="000000"/>
          <w:sz w:val="22"/>
        </w:rPr>
        <w:t>1.1.1</w:t>
      </w:r>
      <w:r>
        <w:rPr>
          <w:color w:val="000000"/>
          <w:sz w:val="22"/>
        </w:rPr>
        <w:tab/>
        <w:t xml:space="preserve">The Offeror shall have . . .  </w:t>
      </w:r>
      <w:r>
        <w:rPr>
          <w:color w:val="FF0000"/>
          <w:sz w:val="22"/>
        </w:rPr>
        <w:t>(ex. three (3) years of experience providing . . .).</w:t>
      </w:r>
      <w:r>
        <w:rPr>
          <w:color w:val="000000"/>
          <w:sz w:val="22"/>
        </w:rPr>
        <w:t xml:space="preserve">  As proof of meeting this requirement, the Offeror shall provide with its Proposal . . . </w:t>
      </w:r>
      <w:r>
        <w:rPr>
          <w:color w:val="FF0000"/>
          <w:sz w:val="22"/>
        </w:rPr>
        <w:t xml:space="preserve">(ex. </w:t>
      </w:r>
      <w:r w:rsidR="00286B0D">
        <w:rPr>
          <w:color w:val="FF0000"/>
          <w:sz w:val="22"/>
        </w:rPr>
        <w:t>one or more</w:t>
      </w:r>
      <w:r>
        <w:rPr>
          <w:color w:val="FF0000"/>
          <w:sz w:val="22"/>
        </w:rPr>
        <w:t xml:space="preserve"> references from the past five years </w:t>
      </w:r>
      <w:r w:rsidR="00286B0D">
        <w:rPr>
          <w:color w:val="FF0000"/>
          <w:sz w:val="22"/>
        </w:rPr>
        <w:t xml:space="preserve">that collectively </w:t>
      </w:r>
      <w:r>
        <w:rPr>
          <w:color w:val="FF0000"/>
          <w:sz w:val="22"/>
        </w:rPr>
        <w:t xml:space="preserve">attest to the Offeror’s </w:t>
      </w:r>
      <w:r w:rsidR="00286B0D">
        <w:rPr>
          <w:color w:val="FF0000"/>
          <w:sz w:val="22"/>
        </w:rPr>
        <w:t xml:space="preserve">required years of </w:t>
      </w:r>
      <w:r>
        <w:rPr>
          <w:color w:val="FF0000"/>
          <w:sz w:val="22"/>
        </w:rPr>
        <w:t>experience in providing . . .).</w:t>
      </w:r>
    </w:p>
    <w:p w:rsidR="00FD55CD" w:rsidRDefault="00FD55CD" w:rsidP="00FD55CD">
      <w:pPr>
        <w:rPr>
          <w:color w:val="000000"/>
          <w:sz w:val="22"/>
        </w:rPr>
      </w:pPr>
    </w:p>
    <w:p w:rsidR="00FD55CD" w:rsidRDefault="00FD55CD" w:rsidP="00FD55CD">
      <w:pPr>
        <w:ind w:left="720" w:hanging="720"/>
        <w:rPr>
          <w:color w:val="000000"/>
          <w:sz w:val="22"/>
        </w:rPr>
      </w:pPr>
      <w:r>
        <w:rPr>
          <w:color w:val="000000"/>
          <w:sz w:val="22"/>
        </w:rPr>
        <w:t>1.1.2</w:t>
      </w:r>
      <w:r>
        <w:rPr>
          <w:color w:val="000000"/>
          <w:sz w:val="22"/>
        </w:rPr>
        <w:tab/>
        <w:t xml:space="preserve">The Offeror shall be certified  . . . </w:t>
      </w:r>
      <w:r>
        <w:rPr>
          <w:color w:val="FF0000"/>
          <w:sz w:val="22"/>
        </w:rPr>
        <w:t>(ex. by the Maryland Insurance Administration as a . . . )</w:t>
      </w:r>
      <w:r>
        <w:rPr>
          <w:color w:val="000000"/>
          <w:sz w:val="22"/>
        </w:rPr>
        <w:t xml:space="preserve">.  As proof of meeting this requirement, the Offeror shall provide with its Proposal . . . </w:t>
      </w:r>
      <w:r>
        <w:rPr>
          <w:color w:val="FF0000"/>
          <w:sz w:val="22"/>
        </w:rPr>
        <w:t>(ex. a current certificate issued by the Maryland Insurance Administration evidencing the Offeror’s certification as a  . . .”)</w:t>
      </w:r>
    </w:p>
    <w:p w:rsidR="00FD55CD" w:rsidRDefault="00FD55CD" w:rsidP="00FD55CD">
      <w:pPr>
        <w:ind w:left="720" w:hanging="720"/>
        <w:rPr>
          <w:color w:val="000000"/>
          <w:sz w:val="22"/>
        </w:rPr>
      </w:pPr>
    </w:p>
    <w:p w:rsidR="00FD55CD" w:rsidRDefault="00FD55CD" w:rsidP="00FD55CD">
      <w:pPr>
        <w:ind w:left="720" w:hanging="720"/>
        <w:rPr>
          <w:color w:val="000000"/>
          <w:sz w:val="22"/>
        </w:rPr>
      </w:pPr>
      <w:r>
        <w:rPr>
          <w:color w:val="000000"/>
          <w:sz w:val="22"/>
        </w:rPr>
        <w:t>1.1.3…</w:t>
      </w:r>
    </w:p>
    <w:p w:rsidR="00CE37A8" w:rsidRDefault="00CE37A8" w:rsidP="00FD55CD">
      <w:pPr>
        <w:ind w:left="720" w:hanging="720"/>
        <w:rPr>
          <w:color w:val="000000"/>
          <w:sz w:val="22"/>
        </w:rPr>
      </w:pPr>
    </w:p>
    <w:p w:rsidR="00CE37A8" w:rsidRPr="00CE37A8" w:rsidRDefault="00CE37A8" w:rsidP="00AA564B"/>
    <w:p w:rsidR="00FD55CD" w:rsidRDefault="00FD55CD" w:rsidP="00AA564B">
      <w:pPr>
        <w:rPr>
          <w:sz w:val="22"/>
          <w:szCs w:val="22"/>
        </w:rPr>
      </w:pPr>
    </w:p>
    <w:p w:rsidR="00FD55CD" w:rsidRDefault="00FD55CD" w:rsidP="00FD55CD">
      <w:pPr>
        <w:jc w:val="center"/>
        <w:rPr>
          <w:sz w:val="22"/>
          <w:szCs w:val="22"/>
        </w:rPr>
      </w:pPr>
    </w:p>
    <w:p w:rsidR="00FD55CD" w:rsidRDefault="00FD55CD" w:rsidP="00FD55CD">
      <w:pPr>
        <w:jc w:val="center"/>
        <w:rPr>
          <w:b/>
          <w:sz w:val="22"/>
        </w:rPr>
      </w:pPr>
      <w:r>
        <w:rPr>
          <w:b/>
          <w:sz w:val="22"/>
        </w:rPr>
        <w:t>THE REMAINDER OF THIS PAGE IS INTENTIONALLY LEFT BLANK.</w:t>
      </w:r>
    </w:p>
    <w:p w:rsidR="00FD55CD" w:rsidRPr="00FD55CD" w:rsidRDefault="00FD55CD" w:rsidP="00FD55CD">
      <w:pPr>
        <w:jc w:val="center"/>
        <w:rPr>
          <w:color w:val="000000"/>
          <w:sz w:val="22"/>
        </w:rPr>
      </w:pPr>
      <w:r>
        <w:rPr>
          <w:sz w:val="22"/>
          <w:szCs w:val="22"/>
        </w:rPr>
        <w:br w:type="page"/>
      </w:r>
    </w:p>
    <w:p w:rsidR="00FD55CD" w:rsidRDefault="00FD55CD" w:rsidP="00FD55CD">
      <w:pPr>
        <w:pStyle w:val="Heading1"/>
        <w:rPr>
          <w:u w:val="single"/>
        </w:rPr>
      </w:pPr>
      <w:bookmarkStart w:id="3" w:name="_Toc266433427"/>
      <w:bookmarkStart w:id="4" w:name="_Toc472702446"/>
      <w:r>
        <w:rPr>
          <w:u w:val="single"/>
        </w:rPr>
        <w:lastRenderedPageBreak/>
        <w:t xml:space="preserve">SECTION 2 – </w:t>
      </w:r>
      <w:bookmarkEnd w:id="3"/>
      <w:r>
        <w:rPr>
          <w:u w:val="single"/>
        </w:rPr>
        <w:t>CONTRACTOR REQUIREMENTS</w:t>
      </w:r>
      <w:r w:rsidR="00D73D32">
        <w:rPr>
          <w:u w:val="single"/>
        </w:rPr>
        <w:t>:</w:t>
      </w:r>
      <w:r w:rsidR="008C1B0C">
        <w:rPr>
          <w:u w:val="single"/>
        </w:rPr>
        <w:t xml:space="preserve"> SCOPE OF WORK</w:t>
      </w:r>
      <w:bookmarkEnd w:id="4"/>
    </w:p>
    <w:p w:rsidR="00FD55CD" w:rsidRDefault="00FD55CD" w:rsidP="00FD55CD">
      <w:pPr>
        <w:pStyle w:val="Heading1"/>
      </w:pPr>
    </w:p>
    <w:p w:rsidR="00FD55CD" w:rsidRPr="00467E0F" w:rsidRDefault="00656361" w:rsidP="00E1088C">
      <w:pPr>
        <w:pStyle w:val="Heading2"/>
        <w:numPr>
          <w:ilvl w:val="1"/>
          <w:numId w:val="79"/>
        </w:numPr>
        <w:rPr>
          <w:sz w:val="28"/>
        </w:rPr>
      </w:pPr>
      <w:bookmarkStart w:id="5" w:name="_Toc83537662"/>
      <w:bookmarkStart w:id="6" w:name="_Toc83538569"/>
      <w:r>
        <w:rPr>
          <w:sz w:val="28"/>
        </w:rPr>
        <w:tab/>
      </w:r>
      <w:bookmarkStart w:id="7" w:name="_Toc472702447"/>
      <w:r w:rsidR="00FD55CD" w:rsidRPr="00467E0F">
        <w:rPr>
          <w:sz w:val="28"/>
        </w:rPr>
        <w:t>Summary Statement</w:t>
      </w:r>
      <w:bookmarkEnd w:id="5"/>
      <w:bookmarkEnd w:id="6"/>
      <w:bookmarkEnd w:id="7"/>
    </w:p>
    <w:p w:rsidR="00FD55CD" w:rsidRDefault="00056B76" w:rsidP="00056B76">
      <w:pPr>
        <w:ind w:left="720" w:hanging="720"/>
        <w:rPr>
          <w:rFonts w:ascii="Times New (W1)" w:hAnsi="Times New (W1)"/>
          <w:sz w:val="22"/>
        </w:rPr>
      </w:pPr>
      <w:r>
        <w:rPr>
          <w:sz w:val="22"/>
          <w:szCs w:val="22"/>
        </w:rPr>
        <w:t>2.1.1</w:t>
      </w:r>
      <w:r>
        <w:rPr>
          <w:sz w:val="22"/>
          <w:szCs w:val="22"/>
        </w:rPr>
        <w:tab/>
      </w:r>
      <w:r w:rsidR="00FD55CD">
        <w:rPr>
          <w:sz w:val="22"/>
          <w:szCs w:val="22"/>
        </w:rPr>
        <w:t xml:space="preserve">The </w:t>
      </w:r>
      <w:r w:rsidR="00FD55CD">
        <w:rPr>
          <w:color w:val="FF0000"/>
          <w:sz w:val="22"/>
          <w:szCs w:val="22"/>
        </w:rPr>
        <w:t>(Department)</w:t>
      </w:r>
      <w:r w:rsidR="00FD55CD">
        <w:rPr>
          <w:sz w:val="22"/>
          <w:szCs w:val="22"/>
        </w:rPr>
        <w:t xml:space="preserve"> (</w:t>
      </w:r>
      <w:r w:rsidR="00FD55CD">
        <w:rPr>
          <w:color w:val="FF0000"/>
          <w:sz w:val="22"/>
          <w:szCs w:val="22"/>
        </w:rPr>
        <w:t xml:space="preserve">acronym for the Department </w:t>
      </w:r>
      <w:r w:rsidR="00FD55CD">
        <w:rPr>
          <w:sz w:val="22"/>
          <w:szCs w:val="22"/>
        </w:rPr>
        <w:t xml:space="preserve">or the Department) is </w:t>
      </w:r>
      <w:r w:rsidR="00FD55CD">
        <w:rPr>
          <w:sz w:val="22"/>
        </w:rPr>
        <w:t>issuing this Request for Proposals (RFP) to provide</w:t>
      </w:r>
      <w:r w:rsidR="00FD55CD">
        <w:rPr>
          <w:noProof/>
          <w:color w:val="FF3300"/>
          <w:sz w:val="22"/>
        </w:rPr>
        <w:t xml:space="preserve"> </w:t>
      </w:r>
      <w:r w:rsidR="00FD55CD">
        <w:rPr>
          <w:noProof/>
          <w:color w:val="FF0000"/>
          <w:sz w:val="22"/>
        </w:rPr>
        <w:t>(enter a brief description of the services</w:t>
      </w:r>
      <w:r w:rsidR="00FD55CD">
        <w:rPr>
          <w:rFonts w:ascii="Arial Unicode MS" w:eastAsia="Arial Unicode MS" w:hAnsi="Arial Unicode MS" w:cs="Arial Unicode MS" w:hint="eastAsia"/>
          <w:noProof/>
          <w:color w:val="FF0000"/>
          <w:sz w:val="22"/>
        </w:rPr>
        <w:t> </w:t>
      </w:r>
      <w:r w:rsidR="00FD55CD">
        <w:rPr>
          <w:noProof/>
          <w:color w:val="FF0000"/>
          <w:sz w:val="22"/>
        </w:rPr>
        <w:t xml:space="preserve">to be performed – i.e., a brief summary of Section </w:t>
      </w:r>
      <w:r w:rsidR="006529CE">
        <w:rPr>
          <w:noProof/>
          <w:color w:val="FF0000"/>
          <w:sz w:val="22"/>
        </w:rPr>
        <w:t>2.3</w:t>
      </w:r>
      <w:r w:rsidR="00FD55CD">
        <w:rPr>
          <w:noProof/>
          <w:color w:val="FF0000"/>
          <w:sz w:val="22"/>
        </w:rPr>
        <w:t xml:space="preserve"> of the Scope of Work)</w:t>
      </w:r>
      <w:r w:rsidR="00FD55CD">
        <w:rPr>
          <w:noProof/>
          <w:sz w:val="22"/>
        </w:rPr>
        <w:t>.</w:t>
      </w:r>
    </w:p>
    <w:p w:rsidR="00FD55CD" w:rsidRDefault="00FD55CD" w:rsidP="00FD55CD">
      <w:pPr>
        <w:ind w:left="720"/>
        <w:rPr>
          <w:rFonts w:ascii="Times New (W1)" w:hAnsi="Times New (W1)"/>
          <w:sz w:val="22"/>
        </w:rPr>
      </w:pPr>
    </w:p>
    <w:p w:rsidR="00FD55CD" w:rsidRDefault="00FD55CD" w:rsidP="00AF7E5C">
      <w:pPr>
        <w:numPr>
          <w:ilvl w:val="2"/>
          <w:numId w:val="80"/>
        </w:numPr>
        <w:rPr>
          <w:sz w:val="22"/>
        </w:rPr>
      </w:pPr>
      <w:r>
        <w:rPr>
          <w:sz w:val="22"/>
        </w:rPr>
        <w:t xml:space="preserve">It is the State’s intention to obtain services, as specified in this RFP, from a Contract between the selected Offeror and the State.  The anticipated duration of services to be provided under this Contract is </w:t>
      </w:r>
      <w:r>
        <w:rPr>
          <w:color w:val="FF0000"/>
          <w:sz w:val="22"/>
        </w:rPr>
        <w:t>(enter number of years, and option years if any)</w:t>
      </w:r>
      <w:r>
        <w:rPr>
          <w:sz w:val="22"/>
        </w:rPr>
        <w:t xml:space="preserve">.  </w:t>
      </w:r>
    </w:p>
    <w:p w:rsidR="00FD55CD" w:rsidRDefault="00FD55CD" w:rsidP="00FD55CD">
      <w:pPr>
        <w:ind w:left="720"/>
        <w:rPr>
          <w:color w:val="FF0000"/>
          <w:sz w:val="22"/>
        </w:rPr>
      </w:pPr>
    </w:p>
    <w:p w:rsidR="00FD55CD" w:rsidRDefault="00FD55CD" w:rsidP="00AF7E5C">
      <w:pPr>
        <w:numPr>
          <w:ilvl w:val="2"/>
          <w:numId w:val="80"/>
        </w:numPr>
        <w:rPr>
          <w:rFonts w:ascii="Times New (W1)" w:hAnsi="Times New (W1)"/>
          <w:color w:val="000000"/>
          <w:sz w:val="22"/>
        </w:rPr>
      </w:pPr>
      <w:r>
        <w:rPr>
          <w:sz w:val="22"/>
          <w:szCs w:val="22"/>
        </w:rPr>
        <w:t>The Department</w:t>
      </w:r>
      <w:r>
        <w:rPr>
          <w:bCs/>
          <w:iCs/>
          <w:sz w:val="22"/>
          <w:szCs w:val="22"/>
        </w:rPr>
        <w:t xml:space="preserve"> intends </w:t>
      </w:r>
      <w:r>
        <w:rPr>
          <w:sz w:val="22"/>
          <w:szCs w:val="22"/>
        </w:rPr>
        <w:t>to make</w:t>
      </w:r>
      <w:r>
        <w:rPr>
          <w:color w:val="FF0000"/>
          <w:sz w:val="22"/>
          <w:szCs w:val="22"/>
        </w:rPr>
        <w:t xml:space="preserve"> (</w:t>
      </w:r>
      <w:r>
        <w:rPr>
          <w:noProof/>
          <w:color w:val="FF0000"/>
          <w:sz w:val="22"/>
          <w:szCs w:val="22"/>
        </w:rPr>
        <w:t>enter one of the following</w:t>
      </w:r>
      <w:r>
        <w:rPr>
          <w:color w:val="FF0000"/>
          <w:sz w:val="22"/>
          <w:szCs w:val="22"/>
        </w:rPr>
        <w:t xml:space="preserve"> – “a single award” or “up to X awards” if there is the possibility for multiple awards, with “X” being the maximum number of awards.  If more than one award is possible based on different Service Categories/Functional Areas or Regions/Counties, state so here.)</w:t>
      </w:r>
      <w:r>
        <w:rPr>
          <w:sz w:val="22"/>
          <w:szCs w:val="22"/>
        </w:rPr>
        <w:t xml:space="preserve"> as a result of this RFP.  See RFP Section </w:t>
      </w:r>
      <w:r w:rsidR="00846036">
        <w:rPr>
          <w:sz w:val="22"/>
          <w:szCs w:val="22"/>
        </w:rPr>
        <w:t>4.</w:t>
      </w:r>
      <w:r w:rsidR="0085445D">
        <w:rPr>
          <w:sz w:val="22"/>
          <w:szCs w:val="22"/>
        </w:rPr>
        <w:t>9</w:t>
      </w:r>
      <w:r>
        <w:rPr>
          <w:sz w:val="22"/>
          <w:szCs w:val="22"/>
        </w:rPr>
        <w:t xml:space="preserve"> for more </w:t>
      </w:r>
      <w:r w:rsidR="00A87B44">
        <w:rPr>
          <w:sz w:val="22"/>
          <w:szCs w:val="22"/>
        </w:rPr>
        <w:t xml:space="preserve">Contract award </w:t>
      </w:r>
      <w:r>
        <w:rPr>
          <w:sz w:val="22"/>
          <w:szCs w:val="22"/>
        </w:rPr>
        <w:t xml:space="preserve">information.  </w:t>
      </w:r>
    </w:p>
    <w:p w:rsidR="00FD55CD" w:rsidRDefault="00FD55CD" w:rsidP="00FD55CD">
      <w:pPr>
        <w:ind w:left="720"/>
        <w:rPr>
          <w:rFonts w:ascii="Times New (W1)" w:hAnsi="Times New (W1)"/>
          <w:color w:val="000000"/>
          <w:sz w:val="22"/>
        </w:rPr>
      </w:pPr>
    </w:p>
    <w:p w:rsidR="00FD55CD" w:rsidRDefault="00FD55CD" w:rsidP="00AF7E5C">
      <w:pPr>
        <w:numPr>
          <w:ilvl w:val="2"/>
          <w:numId w:val="80"/>
        </w:numPr>
      </w:pPr>
      <w:r>
        <w:rPr>
          <w:sz w:val="22"/>
        </w:rPr>
        <w:t>An Offeror, either directly or through its subcontractor(s), must be able to provide all services and meet all of the requirements requested in this solicitation</w:t>
      </w:r>
      <w:r>
        <w:rPr>
          <w:sz w:val="22"/>
          <w:szCs w:val="22"/>
        </w:rPr>
        <w:t xml:space="preserve"> and the successful Offeror (the Contractor) shall remain responsible for Contract performance regardless of subcontractor participation in the work</w:t>
      </w:r>
      <w:r>
        <w:rPr>
          <w:sz w:val="22"/>
        </w:rPr>
        <w:t xml:space="preserve">.  </w:t>
      </w:r>
    </w:p>
    <w:p w:rsidR="00FD55CD" w:rsidRDefault="00FD55CD" w:rsidP="00FD55CD">
      <w:pPr>
        <w:pStyle w:val="ListParagraph"/>
      </w:pPr>
    </w:p>
    <w:p w:rsidR="00FD55CD" w:rsidRDefault="00FD55CD" w:rsidP="00FD55CD">
      <w:pPr>
        <w:ind w:left="720"/>
      </w:pPr>
      <w:r>
        <w:rPr>
          <w:color w:val="FF0000"/>
          <w:sz w:val="22"/>
        </w:rPr>
        <w:t>(NOTE:  For procurements with a single contract type of indefinite quantity with firm fixed unit prices or indefinite quantify with fixed unit prices subject to adjustment, cost reimbursement, or a combination of indefinite quantity and cost reimbursement</w:t>
      </w:r>
      <w:r w:rsidR="00221B7A">
        <w:rPr>
          <w:color w:val="FF0000"/>
          <w:sz w:val="22"/>
        </w:rPr>
        <w:t>, the Department</w:t>
      </w:r>
      <w:r>
        <w:rPr>
          <w:color w:val="FF0000"/>
          <w:sz w:val="22"/>
        </w:rPr>
        <w:t xml:space="preserve"> </w:t>
      </w:r>
      <w:r w:rsidR="00221B7A">
        <w:rPr>
          <w:color w:val="FF0000"/>
          <w:sz w:val="22"/>
        </w:rPr>
        <w:t>may</w:t>
      </w:r>
      <w:r>
        <w:rPr>
          <w:color w:val="FF0000"/>
          <w:sz w:val="22"/>
        </w:rPr>
        <w:t xml:space="preserve"> choose to allow non-State of Maryland government entities or organizations to utilize this Contract</w:t>
      </w:r>
      <w:r w:rsidR="00221B7A">
        <w:rPr>
          <w:color w:val="FF0000"/>
          <w:sz w:val="22"/>
        </w:rPr>
        <w:t>. In such a case,</w:t>
      </w:r>
      <w:r>
        <w:rPr>
          <w:color w:val="FF0000"/>
          <w:sz w:val="22"/>
        </w:rPr>
        <w:t xml:space="preserve"> include the following or similar language </w:t>
      </w:r>
      <w:r w:rsidR="00CF5180">
        <w:rPr>
          <w:color w:val="FF0000"/>
          <w:sz w:val="22"/>
        </w:rPr>
        <w:t>of</w:t>
      </w:r>
      <w:r>
        <w:rPr>
          <w:color w:val="FF0000"/>
          <w:sz w:val="22"/>
        </w:rPr>
        <w:t xml:space="preserve"> Section </w:t>
      </w:r>
      <w:r w:rsidR="00846036">
        <w:rPr>
          <w:color w:val="FF0000"/>
          <w:sz w:val="22"/>
        </w:rPr>
        <w:t>2</w:t>
      </w:r>
      <w:r>
        <w:rPr>
          <w:color w:val="FF0000"/>
          <w:sz w:val="22"/>
        </w:rPr>
        <w:t>.1.5</w:t>
      </w:r>
      <w:r w:rsidR="00221B7A">
        <w:rPr>
          <w:color w:val="FF0000"/>
          <w:sz w:val="22"/>
        </w:rPr>
        <w:t xml:space="preserve"> below</w:t>
      </w:r>
      <w:r>
        <w:rPr>
          <w:color w:val="FF0000"/>
          <w:sz w:val="22"/>
        </w:rPr>
        <w:t>.  Please consult with your Department’s Assistant Attorney General regarding this Section and the exact wording of the language, especially for contracts with two or more contract type components when “fixed price” is one of the components.)</w:t>
      </w:r>
    </w:p>
    <w:p w:rsidR="00FD55CD" w:rsidRDefault="00FD55CD" w:rsidP="00FD55CD">
      <w:pPr>
        <w:rPr>
          <w:color w:val="FF0000"/>
          <w:sz w:val="22"/>
        </w:rPr>
      </w:pPr>
    </w:p>
    <w:p w:rsidR="00FD55CD" w:rsidRDefault="00056B76" w:rsidP="00FD55CD">
      <w:pPr>
        <w:ind w:left="720" w:hanging="720"/>
        <w:rPr>
          <w:color w:val="FF0000"/>
          <w:sz w:val="22"/>
          <w:szCs w:val="22"/>
        </w:rPr>
      </w:pPr>
      <w:r>
        <w:rPr>
          <w:color w:val="FF0000"/>
          <w:sz w:val="22"/>
          <w:szCs w:val="22"/>
        </w:rPr>
        <w:t>2</w:t>
      </w:r>
      <w:r w:rsidR="00FD55CD">
        <w:rPr>
          <w:color w:val="FF0000"/>
          <w:sz w:val="22"/>
          <w:szCs w:val="22"/>
        </w:rPr>
        <w:t>.1.5</w:t>
      </w:r>
      <w:r w:rsidR="00FD55CD">
        <w:rPr>
          <w:color w:val="FF0000"/>
          <w:sz w:val="22"/>
          <w:szCs w:val="22"/>
        </w:rPr>
        <w:tab/>
        <w:t xml:space="preserve">Maryland </w:t>
      </w:r>
      <w:r w:rsidR="00E87990">
        <w:rPr>
          <w:color w:val="FF0000"/>
          <w:sz w:val="22"/>
          <w:szCs w:val="22"/>
        </w:rPr>
        <w:t xml:space="preserve">State, </w:t>
      </w:r>
      <w:r w:rsidR="00FD55CD">
        <w:rPr>
          <w:color w:val="FF0000"/>
          <w:sz w:val="22"/>
          <w:szCs w:val="22"/>
        </w:rPr>
        <w:t>County, municipal, and other Maryland governments or government agencies and not</w:t>
      </w:r>
      <w:r w:rsidR="00846036">
        <w:rPr>
          <w:color w:val="FF0000"/>
          <w:sz w:val="22"/>
          <w:szCs w:val="22"/>
        </w:rPr>
        <w:t>-</w:t>
      </w:r>
      <w:r w:rsidR="00FD55CD">
        <w:rPr>
          <w:color w:val="FF0000"/>
          <w:sz w:val="22"/>
          <w:szCs w:val="22"/>
        </w:rPr>
        <w:t>for</w:t>
      </w:r>
      <w:r w:rsidR="00846036">
        <w:rPr>
          <w:color w:val="FF0000"/>
          <w:sz w:val="22"/>
          <w:szCs w:val="22"/>
        </w:rPr>
        <w:t>-</w:t>
      </w:r>
      <w:r w:rsidR="00FD55CD">
        <w:rPr>
          <w:color w:val="FF0000"/>
          <w:sz w:val="22"/>
          <w:szCs w:val="22"/>
        </w:rPr>
        <w:t xml:space="preserve">profit </w:t>
      </w:r>
      <w:r w:rsidR="00CF5180">
        <w:rPr>
          <w:color w:val="FF0000"/>
          <w:sz w:val="22"/>
          <w:szCs w:val="22"/>
        </w:rPr>
        <w:t xml:space="preserve">entities </w:t>
      </w:r>
      <w:r w:rsidR="00FD55CD">
        <w:rPr>
          <w:color w:val="FF0000"/>
          <w:sz w:val="22"/>
          <w:szCs w:val="22"/>
        </w:rPr>
        <w:t>within the State of Maryland may purchase from the Contractor goods or services covered by this Contract at the same prices chargeable to the State. All such purchases by non-State of Maryland governments, government agencies or not</w:t>
      </w:r>
      <w:r w:rsidR="00846036">
        <w:rPr>
          <w:color w:val="FF0000"/>
          <w:sz w:val="22"/>
          <w:szCs w:val="22"/>
        </w:rPr>
        <w:t>-</w:t>
      </w:r>
      <w:r w:rsidR="00FD55CD">
        <w:rPr>
          <w:color w:val="FF0000"/>
          <w:sz w:val="22"/>
          <w:szCs w:val="22"/>
        </w:rPr>
        <w:t>for</w:t>
      </w:r>
      <w:r w:rsidR="00846036">
        <w:rPr>
          <w:color w:val="FF0000"/>
          <w:sz w:val="22"/>
          <w:szCs w:val="22"/>
        </w:rPr>
        <w:t>-</w:t>
      </w:r>
      <w:r w:rsidR="00FD55CD">
        <w:rPr>
          <w:color w:val="FF0000"/>
          <w:sz w:val="22"/>
          <w:szCs w:val="22"/>
        </w:rPr>
        <w:t xml:space="preserve">profit </w:t>
      </w:r>
      <w:r w:rsidR="00CF5180">
        <w:rPr>
          <w:color w:val="FF0000"/>
          <w:sz w:val="22"/>
          <w:szCs w:val="22"/>
        </w:rPr>
        <w:t>entities</w:t>
      </w:r>
      <w:r w:rsidR="00FD55CD">
        <w:rPr>
          <w:color w:val="FF0000"/>
          <w:sz w:val="22"/>
          <w:szCs w:val="22"/>
        </w:rPr>
        <w:t xml:space="preserve">: </w:t>
      </w:r>
    </w:p>
    <w:p w:rsidR="00FD55CD" w:rsidRDefault="00FD55CD" w:rsidP="00FD55CD">
      <w:pPr>
        <w:ind w:left="1080"/>
        <w:rPr>
          <w:color w:val="FF0000"/>
          <w:sz w:val="22"/>
          <w:szCs w:val="22"/>
        </w:rPr>
      </w:pPr>
      <w:r>
        <w:rPr>
          <w:color w:val="FF0000"/>
          <w:sz w:val="22"/>
          <w:szCs w:val="22"/>
        </w:rPr>
        <w:t xml:space="preserve">(1) </w:t>
      </w:r>
      <w:r>
        <w:rPr>
          <w:color w:val="FF0000"/>
          <w:sz w:val="22"/>
          <w:szCs w:val="22"/>
        </w:rPr>
        <w:tab/>
      </w:r>
      <w:r w:rsidR="00846036">
        <w:rPr>
          <w:color w:val="FF0000"/>
          <w:sz w:val="22"/>
          <w:szCs w:val="22"/>
        </w:rPr>
        <w:t>S</w:t>
      </w:r>
      <w:r>
        <w:rPr>
          <w:color w:val="FF0000"/>
          <w:sz w:val="22"/>
          <w:szCs w:val="22"/>
        </w:rPr>
        <w:t xml:space="preserve">hall constitute Contracts between the Contractor and that government, agency or </w:t>
      </w:r>
      <w:r w:rsidR="00CF5180">
        <w:rPr>
          <w:color w:val="FF0000"/>
          <w:sz w:val="22"/>
          <w:szCs w:val="22"/>
        </w:rPr>
        <w:t>not-for-profit entity</w:t>
      </w:r>
      <w:r>
        <w:rPr>
          <w:color w:val="FF0000"/>
          <w:sz w:val="22"/>
          <w:szCs w:val="22"/>
        </w:rPr>
        <w:t xml:space="preserve">; </w:t>
      </w:r>
    </w:p>
    <w:p w:rsidR="00FD55CD" w:rsidRDefault="00FD55CD" w:rsidP="00FD55CD">
      <w:pPr>
        <w:ind w:left="1080"/>
        <w:rPr>
          <w:color w:val="FF0000"/>
          <w:sz w:val="22"/>
          <w:szCs w:val="22"/>
        </w:rPr>
      </w:pPr>
      <w:r>
        <w:rPr>
          <w:color w:val="FF0000"/>
          <w:sz w:val="22"/>
          <w:szCs w:val="22"/>
        </w:rPr>
        <w:t>(2)</w:t>
      </w:r>
      <w:r>
        <w:rPr>
          <w:color w:val="FF0000"/>
          <w:sz w:val="22"/>
          <w:szCs w:val="22"/>
        </w:rPr>
        <w:tab/>
      </w:r>
      <w:r w:rsidR="00846036">
        <w:rPr>
          <w:color w:val="FF0000"/>
          <w:sz w:val="22"/>
          <w:szCs w:val="22"/>
        </w:rPr>
        <w:t>S</w:t>
      </w:r>
      <w:r>
        <w:rPr>
          <w:color w:val="FF0000"/>
          <w:sz w:val="22"/>
          <w:szCs w:val="22"/>
        </w:rPr>
        <w:t xml:space="preserve">hall not constitute purchases by the State or State agencies under this Contract; </w:t>
      </w:r>
    </w:p>
    <w:p w:rsidR="00FD55CD" w:rsidRDefault="00FD55CD" w:rsidP="00FD55CD">
      <w:pPr>
        <w:ind w:left="1080"/>
        <w:rPr>
          <w:color w:val="FF0000"/>
          <w:sz w:val="22"/>
          <w:szCs w:val="22"/>
        </w:rPr>
      </w:pPr>
      <w:r>
        <w:rPr>
          <w:color w:val="FF0000"/>
          <w:sz w:val="22"/>
          <w:szCs w:val="22"/>
        </w:rPr>
        <w:t xml:space="preserve">(3) </w:t>
      </w:r>
      <w:r>
        <w:rPr>
          <w:color w:val="FF0000"/>
          <w:sz w:val="22"/>
          <w:szCs w:val="22"/>
        </w:rPr>
        <w:tab/>
      </w:r>
      <w:r w:rsidR="00846036">
        <w:rPr>
          <w:color w:val="FF0000"/>
          <w:sz w:val="22"/>
          <w:szCs w:val="22"/>
        </w:rPr>
        <w:t>S</w:t>
      </w:r>
      <w:r>
        <w:rPr>
          <w:color w:val="FF0000"/>
          <w:sz w:val="22"/>
          <w:szCs w:val="22"/>
        </w:rPr>
        <w:t xml:space="preserve">hall not be binding or enforceable against the State; and </w:t>
      </w:r>
    </w:p>
    <w:p w:rsidR="00FD55CD" w:rsidRDefault="00FD55CD" w:rsidP="00FD55CD">
      <w:pPr>
        <w:ind w:left="1080"/>
        <w:rPr>
          <w:color w:val="FF0000"/>
          <w:sz w:val="22"/>
        </w:rPr>
      </w:pPr>
      <w:r>
        <w:rPr>
          <w:color w:val="FF0000"/>
          <w:sz w:val="22"/>
          <w:szCs w:val="22"/>
        </w:rPr>
        <w:t xml:space="preserve">(4) </w:t>
      </w:r>
      <w:r>
        <w:rPr>
          <w:color w:val="FF0000"/>
          <w:sz w:val="22"/>
          <w:szCs w:val="22"/>
        </w:rPr>
        <w:tab/>
      </w:r>
      <w:r w:rsidR="00846036">
        <w:rPr>
          <w:color w:val="FF0000"/>
          <w:sz w:val="22"/>
          <w:szCs w:val="22"/>
        </w:rPr>
        <w:t>M</w:t>
      </w:r>
      <w:r>
        <w:rPr>
          <w:color w:val="FF0000"/>
          <w:sz w:val="22"/>
          <w:szCs w:val="22"/>
        </w:rPr>
        <w:t xml:space="preserve">ay be subject to other terms and conditions agreed to by the Contractor and the purchaser. The Contractor bears the risk of determining whether or not a government, agency or </w:t>
      </w:r>
      <w:r w:rsidR="00CF5180">
        <w:rPr>
          <w:color w:val="FF0000"/>
          <w:sz w:val="22"/>
          <w:szCs w:val="22"/>
        </w:rPr>
        <w:t xml:space="preserve">not-for-profit entity </w:t>
      </w:r>
      <w:r>
        <w:rPr>
          <w:color w:val="FF0000"/>
          <w:sz w:val="22"/>
          <w:szCs w:val="22"/>
        </w:rPr>
        <w:t>with which the Contractor is dealing is a State of Maryland agency.</w:t>
      </w:r>
    </w:p>
    <w:p w:rsidR="00FD55CD" w:rsidRDefault="00FD55CD" w:rsidP="00FD55CD">
      <w:pPr>
        <w:ind w:left="360"/>
        <w:rPr>
          <w:sz w:val="22"/>
        </w:rPr>
      </w:pPr>
    </w:p>
    <w:p w:rsidR="00FD55CD" w:rsidRDefault="00FD55CD" w:rsidP="00FD55CD">
      <w:pPr>
        <w:ind w:left="720"/>
        <w:rPr>
          <w:color w:val="FF0000"/>
          <w:sz w:val="22"/>
        </w:rPr>
      </w:pPr>
      <w:r>
        <w:rPr>
          <w:color w:val="FF0000"/>
          <w:sz w:val="22"/>
          <w:szCs w:val="22"/>
        </w:rPr>
        <w:t>All Contract prices, terms, and conditions must be provided to any Maryland local government or not</w:t>
      </w:r>
      <w:r w:rsidR="00E1088C">
        <w:rPr>
          <w:color w:val="FF0000"/>
          <w:sz w:val="22"/>
          <w:szCs w:val="22"/>
        </w:rPr>
        <w:t>-</w:t>
      </w:r>
      <w:r>
        <w:rPr>
          <w:color w:val="FF0000"/>
          <w:sz w:val="22"/>
          <w:szCs w:val="22"/>
        </w:rPr>
        <w:t>for</w:t>
      </w:r>
      <w:r w:rsidR="00E1088C">
        <w:rPr>
          <w:color w:val="FF0000"/>
          <w:sz w:val="22"/>
          <w:szCs w:val="22"/>
        </w:rPr>
        <w:t>-</w:t>
      </w:r>
      <w:r>
        <w:rPr>
          <w:color w:val="FF0000"/>
          <w:sz w:val="22"/>
          <w:szCs w:val="22"/>
        </w:rPr>
        <w:t xml:space="preserve">profit </w:t>
      </w:r>
      <w:r w:rsidR="00CF5180">
        <w:rPr>
          <w:color w:val="FF0000"/>
          <w:sz w:val="22"/>
          <w:szCs w:val="22"/>
        </w:rPr>
        <w:t xml:space="preserve">entity </w:t>
      </w:r>
      <w:r>
        <w:rPr>
          <w:color w:val="FF0000"/>
          <w:sz w:val="22"/>
          <w:szCs w:val="22"/>
        </w:rPr>
        <w:t>requesting services under this Contract.</w:t>
      </w:r>
    </w:p>
    <w:p w:rsidR="00FD55CD" w:rsidRDefault="00FD55CD" w:rsidP="00FD55CD">
      <w:pPr>
        <w:ind w:left="720"/>
      </w:pPr>
    </w:p>
    <w:p w:rsidR="00FD55CD" w:rsidRPr="00467E0F" w:rsidRDefault="00FD55CD" w:rsidP="00E1088C">
      <w:pPr>
        <w:pStyle w:val="Heading2"/>
        <w:spacing w:before="360"/>
        <w:rPr>
          <w:sz w:val="28"/>
        </w:rPr>
      </w:pPr>
      <w:bookmarkStart w:id="8" w:name="_Toc482773347"/>
      <w:bookmarkStart w:id="9" w:name="_Toc472702448"/>
      <w:r w:rsidRPr="00467E0F">
        <w:rPr>
          <w:sz w:val="28"/>
          <w:szCs w:val="28"/>
        </w:rPr>
        <w:t>2.2</w:t>
      </w:r>
      <w:r w:rsidRPr="00467E0F">
        <w:rPr>
          <w:sz w:val="28"/>
          <w:szCs w:val="28"/>
        </w:rPr>
        <w:tab/>
        <w:t>Background</w:t>
      </w:r>
      <w:r w:rsidRPr="00467E0F">
        <w:rPr>
          <w:sz w:val="30"/>
        </w:rPr>
        <w:t xml:space="preserve"> </w:t>
      </w:r>
      <w:r w:rsidRPr="00467E0F">
        <w:rPr>
          <w:sz w:val="28"/>
        </w:rPr>
        <w:t>and Purpose</w:t>
      </w:r>
      <w:bookmarkEnd w:id="8"/>
      <w:bookmarkEnd w:id="9"/>
      <w:r w:rsidRPr="00467E0F">
        <w:rPr>
          <w:sz w:val="28"/>
        </w:rPr>
        <w:t xml:space="preserve"> </w:t>
      </w:r>
    </w:p>
    <w:p w:rsidR="00FD55CD" w:rsidRDefault="00FD55CD" w:rsidP="007B0D36">
      <w:pPr>
        <w:keepNext/>
        <w:rPr>
          <w:color w:val="000000"/>
          <w:sz w:val="22"/>
        </w:rPr>
      </w:pPr>
    </w:p>
    <w:p w:rsidR="00FD55CD" w:rsidRDefault="00FD55CD" w:rsidP="007B0D36">
      <w:pPr>
        <w:keepNext/>
        <w:rPr>
          <w:color w:val="FF0000"/>
          <w:sz w:val="22"/>
        </w:rPr>
      </w:pPr>
      <w:r>
        <w:rPr>
          <w:color w:val="FF0000"/>
          <w:sz w:val="22"/>
        </w:rPr>
        <w:t>(Provide a description of the purpose of this solicitation, and any background information that may be helpful to vendors in preparing the responses.  A summary of this section should be included in Section 1.1 of this solicitation).</w:t>
      </w:r>
    </w:p>
    <w:p w:rsidR="00FD55CD" w:rsidRDefault="00FD55CD" w:rsidP="00FD55CD">
      <w:pPr>
        <w:rPr>
          <w:color w:val="000000"/>
          <w:sz w:val="22"/>
        </w:rPr>
      </w:pPr>
    </w:p>
    <w:p w:rsidR="00FD55CD" w:rsidRDefault="00FD55CD" w:rsidP="00FD55CD">
      <w:pPr>
        <w:rPr>
          <w:color w:val="000000"/>
          <w:sz w:val="22"/>
        </w:rPr>
      </w:pPr>
      <w:r>
        <w:rPr>
          <w:color w:val="000000"/>
          <w:sz w:val="22"/>
        </w:rPr>
        <w:lastRenderedPageBreak/>
        <w:t>The State is issuing this solicitation for the purposes of . . .</w:t>
      </w:r>
    </w:p>
    <w:p w:rsidR="00FD55CD" w:rsidRDefault="00FD55CD" w:rsidP="00FD55CD">
      <w:pPr>
        <w:rPr>
          <w:color w:val="000000"/>
        </w:rPr>
      </w:pPr>
    </w:p>
    <w:p w:rsidR="00FD55CD" w:rsidRPr="00467E0F" w:rsidRDefault="00FD55CD" w:rsidP="00E1088C">
      <w:pPr>
        <w:pStyle w:val="Heading2"/>
        <w:rPr>
          <w:sz w:val="28"/>
        </w:rPr>
      </w:pPr>
      <w:bookmarkStart w:id="10" w:name="_Toc60547691"/>
      <w:bookmarkStart w:id="11" w:name="_Toc472702449"/>
      <w:r w:rsidRPr="00467E0F">
        <w:rPr>
          <w:sz w:val="28"/>
        </w:rPr>
        <w:t>2.3</w:t>
      </w:r>
      <w:r w:rsidRPr="00467E0F">
        <w:rPr>
          <w:sz w:val="28"/>
        </w:rPr>
        <w:tab/>
        <w:t>Scope of Work - Requirements</w:t>
      </w:r>
      <w:bookmarkEnd w:id="10"/>
      <w:bookmarkEnd w:id="11"/>
    </w:p>
    <w:p w:rsidR="00E1088C" w:rsidRDefault="00E1088C" w:rsidP="00FD55CD">
      <w:pPr>
        <w:rPr>
          <w:sz w:val="22"/>
          <w:szCs w:val="22"/>
        </w:rPr>
      </w:pPr>
    </w:p>
    <w:p w:rsidR="00FD55CD" w:rsidRDefault="00FD55CD" w:rsidP="00FD55CD">
      <w:pPr>
        <w:rPr>
          <w:sz w:val="22"/>
          <w:szCs w:val="22"/>
        </w:rPr>
      </w:pPr>
      <w:r>
        <w:rPr>
          <w:sz w:val="22"/>
          <w:szCs w:val="22"/>
        </w:rPr>
        <w:t xml:space="preserve">The Contractor shall: </w:t>
      </w:r>
    </w:p>
    <w:p w:rsidR="00FD55CD" w:rsidRDefault="00FD55CD" w:rsidP="00FD55CD">
      <w:pPr>
        <w:rPr>
          <w:sz w:val="22"/>
          <w:szCs w:val="22"/>
        </w:rPr>
      </w:pPr>
    </w:p>
    <w:p w:rsidR="00FD55CD" w:rsidRDefault="00FD55CD" w:rsidP="00FD55CD">
      <w:pPr>
        <w:rPr>
          <w:color w:val="FF0000"/>
          <w:sz w:val="22"/>
          <w:szCs w:val="22"/>
        </w:rPr>
      </w:pPr>
      <w:r>
        <w:rPr>
          <w:color w:val="FF0000"/>
          <w:sz w:val="22"/>
          <w:szCs w:val="22"/>
        </w:rPr>
        <w:t>(Insert the Contract specifications into the solicitation here.  This is the most important section of the solicitation and the “meat” of the procurement.  Any product or service deliverables, milestones, or deadlines must be identified here, including reports specific to the Scope of Work requirements.  The specifications must clearly articulate what the State’s requirements are</w:t>
      </w:r>
      <w:r w:rsidR="00221B7A">
        <w:rPr>
          <w:color w:val="FF0000"/>
          <w:sz w:val="22"/>
          <w:szCs w:val="22"/>
        </w:rPr>
        <w:t>,</w:t>
      </w:r>
      <w:r>
        <w:rPr>
          <w:color w:val="FF0000"/>
          <w:sz w:val="22"/>
          <w:szCs w:val="22"/>
        </w:rPr>
        <w:t xml:space="preserve"> and readers should understand exactly what the State intends to procure.  The specifications need to be clearly written so that payment can be made appropriately, work (un)performed can be identified, and the contractual rights of the State can be enforced.  Use the term “Contractor,” not “Offeror,” throughout this Section as these are Contractual requirements.  State your requirements in an outline format that is organized logically with proper headings for each main section (ex. Staffing; Reports; etc.), using proper outline formatting with tabs to differentiate subsections.  See formatting example below)</w:t>
      </w:r>
    </w:p>
    <w:p w:rsidR="00FD55CD" w:rsidRDefault="00FD55CD" w:rsidP="00FD55CD">
      <w:pPr>
        <w:rPr>
          <w:color w:val="FF3300"/>
          <w:sz w:val="22"/>
          <w:szCs w:val="22"/>
        </w:rPr>
      </w:pPr>
    </w:p>
    <w:p w:rsidR="00FD55CD" w:rsidRDefault="00FD55CD" w:rsidP="00FD55CD">
      <w:pPr>
        <w:rPr>
          <w:b/>
          <w:color w:val="FF0000"/>
          <w:sz w:val="22"/>
          <w:szCs w:val="22"/>
        </w:rPr>
      </w:pPr>
      <w:r>
        <w:rPr>
          <w:b/>
          <w:color w:val="FF0000"/>
          <w:sz w:val="22"/>
          <w:szCs w:val="22"/>
        </w:rPr>
        <w:t>2</w:t>
      </w:r>
      <w:r w:rsidR="00056B76">
        <w:rPr>
          <w:b/>
          <w:color w:val="FF0000"/>
          <w:sz w:val="22"/>
          <w:szCs w:val="22"/>
        </w:rPr>
        <w:t>.3</w:t>
      </w:r>
      <w:r>
        <w:rPr>
          <w:b/>
          <w:color w:val="FF0000"/>
          <w:sz w:val="22"/>
          <w:szCs w:val="22"/>
        </w:rPr>
        <w:t>.1</w:t>
      </w:r>
      <w:r>
        <w:rPr>
          <w:b/>
          <w:color w:val="FF0000"/>
          <w:sz w:val="22"/>
          <w:szCs w:val="22"/>
        </w:rPr>
        <w:tab/>
        <w:t>General Requirements</w:t>
      </w:r>
    </w:p>
    <w:p w:rsidR="00FD55CD" w:rsidRDefault="00FD55CD" w:rsidP="00FD55CD">
      <w:pPr>
        <w:rPr>
          <w:color w:val="FF0000"/>
          <w:sz w:val="22"/>
          <w:szCs w:val="22"/>
        </w:rPr>
      </w:pPr>
      <w:r>
        <w:rPr>
          <w:color w:val="FF0000"/>
          <w:sz w:val="22"/>
          <w:szCs w:val="22"/>
        </w:rPr>
        <w:tab/>
      </w:r>
    </w:p>
    <w:p w:rsidR="00FD55CD" w:rsidRDefault="00FD55CD" w:rsidP="00FD55CD">
      <w:pPr>
        <w:ind w:firstLine="720"/>
        <w:rPr>
          <w:color w:val="FF0000"/>
          <w:sz w:val="22"/>
          <w:szCs w:val="22"/>
        </w:rPr>
      </w:pPr>
      <w:r>
        <w:rPr>
          <w:color w:val="FF0000"/>
          <w:sz w:val="22"/>
          <w:szCs w:val="22"/>
        </w:rPr>
        <w:t>2.</w:t>
      </w:r>
      <w:r w:rsidR="00056B76">
        <w:rPr>
          <w:color w:val="FF0000"/>
          <w:sz w:val="22"/>
          <w:szCs w:val="22"/>
        </w:rPr>
        <w:t>3.</w:t>
      </w:r>
      <w:r>
        <w:rPr>
          <w:color w:val="FF0000"/>
          <w:sz w:val="22"/>
          <w:szCs w:val="22"/>
        </w:rPr>
        <w:t>1.1</w:t>
      </w:r>
    </w:p>
    <w:p w:rsidR="00FD55CD" w:rsidRDefault="00FD55CD" w:rsidP="00FD55CD">
      <w:pPr>
        <w:rPr>
          <w:color w:val="FF0000"/>
          <w:sz w:val="22"/>
          <w:szCs w:val="22"/>
        </w:rPr>
      </w:pPr>
      <w:r>
        <w:rPr>
          <w:color w:val="FF0000"/>
          <w:sz w:val="22"/>
          <w:szCs w:val="22"/>
        </w:rPr>
        <w:tab/>
      </w:r>
      <w:r>
        <w:rPr>
          <w:color w:val="FF0000"/>
          <w:sz w:val="22"/>
          <w:szCs w:val="22"/>
        </w:rPr>
        <w:tab/>
        <w:t>2.</w:t>
      </w:r>
      <w:r w:rsidR="00056B76">
        <w:rPr>
          <w:color w:val="FF0000"/>
          <w:sz w:val="22"/>
          <w:szCs w:val="22"/>
        </w:rPr>
        <w:t>3.</w:t>
      </w:r>
      <w:r>
        <w:rPr>
          <w:color w:val="FF0000"/>
          <w:sz w:val="22"/>
          <w:szCs w:val="22"/>
        </w:rPr>
        <w:t>1.1.1</w:t>
      </w:r>
    </w:p>
    <w:p w:rsidR="00FD55CD" w:rsidRDefault="00FD55CD" w:rsidP="00FD55CD">
      <w:pPr>
        <w:rPr>
          <w:color w:val="FF0000"/>
          <w:sz w:val="22"/>
          <w:szCs w:val="22"/>
        </w:rPr>
      </w:pPr>
      <w:r>
        <w:rPr>
          <w:color w:val="FF0000"/>
          <w:sz w:val="22"/>
          <w:szCs w:val="22"/>
        </w:rPr>
        <w:tab/>
      </w:r>
      <w:r>
        <w:rPr>
          <w:color w:val="FF0000"/>
          <w:sz w:val="22"/>
          <w:szCs w:val="22"/>
        </w:rPr>
        <w:tab/>
        <w:t>2.</w:t>
      </w:r>
      <w:r w:rsidR="00056B76">
        <w:rPr>
          <w:color w:val="FF0000"/>
          <w:sz w:val="22"/>
          <w:szCs w:val="22"/>
        </w:rPr>
        <w:t>3.</w:t>
      </w:r>
      <w:r>
        <w:rPr>
          <w:color w:val="FF0000"/>
          <w:sz w:val="22"/>
          <w:szCs w:val="22"/>
        </w:rPr>
        <w:t>1.1.2</w:t>
      </w:r>
    </w:p>
    <w:p w:rsidR="00FD55CD" w:rsidRDefault="00FD55CD" w:rsidP="00FD55CD">
      <w:pPr>
        <w:rPr>
          <w:color w:val="FF0000"/>
          <w:sz w:val="22"/>
          <w:szCs w:val="22"/>
        </w:rPr>
      </w:pPr>
      <w:r>
        <w:rPr>
          <w:color w:val="FF0000"/>
          <w:sz w:val="22"/>
          <w:szCs w:val="22"/>
        </w:rPr>
        <w:tab/>
      </w:r>
      <w:r>
        <w:rPr>
          <w:color w:val="FF0000"/>
          <w:sz w:val="22"/>
          <w:szCs w:val="22"/>
        </w:rPr>
        <w:tab/>
      </w:r>
      <w:r>
        <w:rPr>
          <w:color w:val="FF0000"/>
          <w:sz w:val="22"/>
          <w:szCs w:val="22"/>
        </w:rPr>
        <w:tab/>
        <w:t>2</w:t>
      </w:r>
      <w:r w:rsidR="00056B76">
        <w:rPr>
          <w:color w:val="FF0000"/>
          <w:sz w:val="22"/>
          <w:szCs w:val="22"/>
        </w:rPr>
        <w:t>.3</w:t>
      </w:r>
      <w:r>
        <w:rPr>
          <w:color w:val="FF0000"/>
          <w:sz w:val="22"/>
          <w:szCs w:val="22"/>
        </w:rPr>
        <w:t>.1.1.2.1</w:t>
      </w:r>
    </w:p>
    <w:p w:rsidR="00FD55CD" w:rsidRDefault="00FD55CD" w:rsidP="00FD55CD">
      <w:pPr>
        <w:rPr>
          <w:color w:val="FF0000"/>
          <w:sz w:val="22"/>
          <w:szCs w:val="22"/>
        </w:rPr>
      </w:pPr>
      <w:r>
        <w:rPr>
          <w:color w:val="FF0000"/>
          <w:sz w:val="22"/>
          <w:szCs w:val="22"/>
        </w:rPr>
        <w:tab/>
      </w:r>
      <w:r>
        <w:rPr>
          <w:color w:val="FF0000"/>
          <w:sz w:val="22"/>
          <w:szCs w:val="22"/>
        </w:rPr>
        <w:tab/>
      </w:r>
      <w:r>
        <w:rPr>
          <w:color w:val="FF0000"/>
          <w:sz w:val="22"/>
          <w:szCs w:val="22"/>
        </w:rPr>
        <w:tab/>
        <w:t>2</w:t>
      </w:r>
      <w:r w:rsidR="00056B76">
        <w:rPr>
          <w:color w:val="FF0000"/>
          <w:sz w:val="22"/>
          <w:szCs w:val="22"/>
        </w:rPr>
        <w:t>.3</w:t>
      </w:r>
      <w:r>
        <w:rPr>
          <w:color w:val="FF0000"/>
          <w:sz w:val="22"/>
          <w:szCs w:val="22"/>
        </w:rPr>
        <w:t>.1.1.2.2</w:t>
      </w:r>
    </w:p>
    <w:p w:rsidR="00FD55CD" w:rsidRDefault="00FD55CD" w:rsidP="00FD55CD">
      <w:pPr>
        <w:rPr>
          <w:color w:val="FF0000"/>
          <w:sz w:val="22"/>
          <w:szCs w:val="22"/>
        </w:rPr>
      </w:pPr>
      <w:r>
        <w:rPr>
          <w:color w:val="FF0000"/>
          <w:sz w:val="22"/>
          <w:szCs w:val="22"/>
        </w:rPr>
        <w:tab/>
      </w:r>
      <w:r>
        <w:rPr>
          <w:color w:val="FF0000"/>
          <w:sz w:val="22"/>
          <w:szCs w:val="22"/>
        </w:rPr>
        <w:tab/>
        <w:t>2.</w:t>
      </w:r>
      <w:r w:rsidR="00056B76">
        <w:rPr>
          <w:color w:val="FF0000"/>
          <w:sz w:val="22"/>
          <w:szCs w:val="22"/>
        </w:rPr>
        <w:t>3.</w:t>
      </w:r>
      <w:r>
        <w:rPr>
          <w:color w:val="FF0000"/>
          <w:sz w:val="22"/>
          <w:szCs w:val="22"/>
        </w:rPr>
        <w:t>1.1.3</w:t>
      </w:r>
    </w:p>
    <w:p w:rsidR="00FD55CD" w:rsidRDefault="00FD55CD" w:rsidP="00FD55CD">
      <w:pPr>
        <w:rPr>
          <w:color w:val="FF0000"/>
          <w:sz w:val="22"/>
          <w:szCs w:val="22"/>
        </w:rPr>
      </w:pPr>
    </w:p>
    <w:p w:rsidR="00FD55CD" w:rsidRDefault="00FD55CD" w:rsidP="00FD55CD">
      <w:pPr>
        <w:rPr>
          <w:color w:val="FF0000"/>
          <w:sz w:val="22"/>
          <w:szCs w:val="22"/>
        </w:rPr>
      </w:pPr>
      <w:r>
        <w:rPr>
          <w:color w:val="FF0000"/>
          <w:sz w:val="22"/>
          <w:szCs w:val="22"/>
        </w:rPr>
        <w:tab/>
        <w:t>2.</w:t>
      </w:r>
      <w:r w:rsidR="00056B76">
        <w:rPr>
          <w:color w:val="FF0000"/>
          <w:sz w:val="22"/>
          <w:szCs w:val="22"/>
        </w:rPr>
        <w:t>3.</w:t>
      </w:r>
      <w:r>
        <w:rPr>
          <w:color w:val="FF0000"/>
          <w:sz w:val="22"/>
          <w:szCs w:val="22"/>
        </w:rPr>
        <w:t>1.2</w:t>
      </w:r>
    </w:p>
    <w:p w:rsidR="00FD55CD" w:rsidRDefault="00FD55CD" w:rsidP="00FD55CD">
      <w:pPr>
        <w:rPr>
          <w:color w:val="FF0000"/>
          <w:sz w:val="22"/>
          <w:szCs w:val="22"/>
        </w:rPr>
      </w:pPr>
      <w:r>
        <w:rPr>
          <w:color w:val="FF0000"/>
          <w:sz w:val="22"/>
          <w:szCs w:val="22"/>
        </w:rPr>
        <w:tab/>
      </w:r>
      <w:r>
        <w:rPr>
          <w:color w:val="FF0000"/>
          <w:sz w:val="22"/>
          <w:szCs w:val="22"/>
        </w:rPr>
        <w:tab/>
        <w:t>2</w:t>
      </w:r>
      <w:r w:rsidR="00056B76">
        <w:rPr>
          <w:color w:val="FF0000"/>
          <w:sz w:val="22"/>
          <w:szCs w:val="22"/>
        </w:rPr>
        <w:t>.3</w:t>
      </w:r>
      <w:r>
        <w:rPr>
          <w:color w:val="FF0000"/>
          <w:sz w:val="22"/>
          <w:szCs w:val="22"/>
        </w:rPr>
        <w:t>.1.2.1.</w:t>
      </w:r>
    </w:p>
    <w:p w:rsidR="00FD55CD" w:rsidRDefault="00FD55CD" w:rsidP="00FD55CD">
      <w:pPr>
        <w:rPr>
          <w:color w:val="FF0000"/>
          <w:sz w:val="22"/>
          <w:szCs w:val="22"/>
        </w:rPr>
      </w:pPr>
      <w:r>
        <w:rPr>
          <w:color w:val="FF0000"/>
          <w:sz w:val="22"/>
          <w:szCs w:val="22"/>
        </w:rPr>
        <w:tab/>
      </w:r>
      <w:r>
        <w:rPr>
          <w:color w:val="FF0000"/>
          <w:sz w:val="22"/>
          <w:szCs w:val="22"/>
        </w:rPr>
        <w:tab/>
      </w:r>
      <w:r>
        <w:rPr>
          <w:color w:val="FF0000"/>
          <w:sz w:val="22"/>
          <w:szCs w:val="22"/>
        </w:rPr>
        <w:tab/>
        <w:t>2</w:t>
      </w:r>
      <w:r w:rsidR="00056B76">
        <w:rPr>
          <w:color w:val="FF0000"/>
          <w:sz w:val="22"/>
          <w:szCs w:val="22"/>
        </w:rPr>
        <w:t>.3</w:t>
      </w:r>
      <w:r>
        <w:rPr>
          <w:color w:val="FF0000"/>
          <w:sz w:val="22"/>
          <w:szCs w:val="22"/>
        </w:rPr>
        <w:t>.1.2.1.1</w:t>
      </w:r>
    </w:p>
    <w:p w:rsidR="00FD55CD" w:rsidRDefault="00FD55CD" w:rsidP="00FD55CD">
      <w:pPr>
        <w:rPr>
          <w:color w:val="FF0000"/>
          <w:sz w:val="22"/>
          <w:szCs w:val="22"/>
        </w:rPr>
      </w:pPr>
      <w:r>
        <w:rPr>
          <w:color w:val="FF0000"/>
          <w:sz w:val="22"/>
          <w:szCs w:val="22"/>
        </w:rPr>
        <w:tab/>
      </w:r>
      <w:r>
        <w:rPr>
          <w:color w:val="FF0000"/>
          <w:sz w:val="22"/>
          <w:szCs w:val="22"/>
        </w:rPr>
        <w:tab/>
      </w:r>
      <w:r>
        <w:rPr>
          <w:color w:val="FF0000"/>
          <w:sz w:val="22"/>
          <w:szCs w:val="22"/>
        </w:rPr>
        <w:tab/>
        <w:t>2</w:t>
      </w:r>
      <w:r w:rsidR="00056B76">
        <w:rPr>
          <w:color w:val="FF0000"/>
          <w:sz w:val="22"/>
          <w:szCs w:val="22"/>
        </w:rPr>
        <w:t>.3</w:t>
      </w:r>
      <w:r>
        <w:rPr>
          <w:color w:val="FF0000"/>
          <w:sz w:val="22"/>
          <w:szCs w:val="22"/>
        </w:rPr>
        <w:t>.1.2.1.2</w:t>
      </w:r>
    </w:p>
    <w:p w:rsidR="00FD55CD" w:rsidRDefault="00FD55CD" w:rsidP="00FD55CD">
      <w:pPr>
        <w:rPr>
          <w:color w:val="FF0000"/>
          <w:sz w:val="22"/>
          <w:szCs w:val="22"/>
        </w:rPr>
      </w:pPr>
      <w:r>
        <w:rPr>
          <w:color w:val="FF0000"/>
          <w:sz w:val="22"/>
          <w:szCs w:val="22"/>
        </w:rPr>
        <w:tab/>
      </w:r>
      <w:r>
        <w:rPr>
          <w:color w:val="FF0000"/>
          <w:sz w:val="22"/>
          <w:szCs w:val="22"/>
        </w:rPr>
        <w:tab/>
      </w:r>
      <w:r>
        <w:rPr>
          <w:color w:val="FF0000"/>
          <w:sz w:val="22"/>
          <w:szCs w:val="22"/>
        </w:rPr>
        <w:tab/>
        <w:t>2</w:t>
      </w:r>
      <w:r w:rsidR="00056B76">
        <w:rPr>
          <w:color w:val="FF0000"/>
          <w:sz w:val="22"/>
          <w:szCs w:val="22"/>
        </w:rPr>
        <w:t>.3</w:t>
      </w:r>
      <w:r>
        <w:rPr>
          <w:color w:val="FF0000"/>
          <w:sz w:val="22"/>
          <w:szCs w:val="22"/>
        </w:rPr>
        <w:t>.1.2.1.3</w:t>
      </w:r>
    </w:p>
    <w:p w:rsidR="00FD55CD" w:rsidRDefault="00FD55CD" w:rsidP="00FD55CD">
      <w:pPr>
        <w:rPr>
          <w:color w:val="FF0000"/>
          <w:sz w:val="22"/>
          <w:szCs w:val="22"/>
        </w:rPr>
      </w:pPr>
      <w:r>
        <w:rPr>
          <w:color w:val="FF0000"/>
          <w:sz w:val="22"/>
          <w:szCs w:val="22"/>
        </w:rPr>
        <w:tab/>
      </w:r>
      <w:r>
        <w:rPr>
          <w:color w:val="FF0000"/>
          <w:sz w:val="22"/>
          <w:szCs w:val="22"/>
        </w:rPr>
        <w:tab/>
        <w:t>2.</w:t>
      </w:r>
      <w:r w:rsidR="00056B76">
        <w:rPr>
          <w:color w:val="FF0000"/>
          <w:sz w:val="22"/>
          <w:szCs w:val="22"/>
        </w:rPr>
        <w:t>3.</w:t>
      </w:r>
      <w:r>
        <w:rPr>
          <w:color w:val="FF0000"/>
          <w:sz w:val="22"/>
          <w:szCs w:val="22"/>
        </w:rPr>
        <w:t>1.2.2</w:t>
      </w:r>
    </w:p>
    <w:p w:rsidR="00FD55CD" w:rsidRDefault="00FD55CD" w:rsidP="00FD55CD">
      <w:pPr>
        <w:rPr>
          <w:color w:val="FF0000"/>
          <w:sz w:val="22"/>
          <w:szCs w:val="22"/>
        </w:rPr>
      </w:pPr>
    </w:p>
    <w:p w:rsidR="00FD55CD" w:rsidRDefault="00056B76" w:rsidP="00FD55CD">
      <w:pPr>
        <w:rPr>
          <w:b/>
          <w:color w:val="FF0000"/>
          <w:sz w:val="22"/>
          <w:szCs w:val="22"/>
          <w:u w:val="single"/>
        </w:rPr>
      </w:pPr>
      <w:r>
        <w:rPr>
          <w:b/>
          <w:color w:val="FF0000"/>
          <w:sz w:val="22"/>
          <w:szCs w:val="22"/>
        </w:rPr>
        <w:t>2.3.2</w:t>
      </w:r>
      <w:r w:rsidR="00FD55CD">
        <w:rPr>
          <w:b/>
          <w:color w:val="FF0000"/>
          <w:sz w:val="22"/>
          <w:szCs w:val="22"/>
        </w:rPr>
        <w:tab/>
        <w:t>Staffing</w:t>
      </w:r>
    </w:p>
    <w:p w:rsidR="00FD55CD" w:rsidRDefault="00FD55CD" w:rsidP="00FD55CD">
      <w:pPr>
        <w:rPr>
          <w:b/>
          <w:color w:val="FF0000"/>
          <w:sz w:val="22"/>
          <w:szCs w:val="22"/>
        </w:rPr>
      </w:pPr>
    </w:p>
    <w:p w:rsidR="00FD55CD" w:rsidRDefault="00FD55CD" w:rsidP="00FD55CD">
      <w:pPr>
        <w:rPr>
          <w:color w:val="FF0000"/>
          <w:sz w:val="22"/>
          <w:szCs w:val="22"/>
        </w:rPr>
      </w:pPr>
      <w:r>
        <w:rPr>
          <w:color w:val="FF0000"/>
          <w:sz w:val="22"/>
          <w:szCs w:val="22"/>
        </w:rPr>
        <w:tab/>
        <w:t>2</w:t>
      </w:r>
      <w:r w:rsidR="00056B76">
        <w:rPr>
          <w:color w:val="FF0000"/>
          <w:sz w:val="22"/>
          <w:szCs w:val="22"/>
        </w:rPr>
        <w:t>.3</w:t>
      </w:r>
      <w:r>
        <w:rPr>
          <w:color w:val="FF0000"/>
          <w:sz w:val="22"/>
          <w:szCs w:val="22"/>
        </w:rPr>
        <w:t>.2.1</w:t>
      </w:r>
    </w:p>
    <w:p w:rsidR="00FD55CD" w:rsidRDefault="00FD55CD" w:rsidP="00FD55CD">
      <w:pPr>
        <w:rPr>
          <w:color w:val="FF0000"/>
          <w:sz w:val="22"/>
          <w:szCs w:val="22"/>
        </w:rPr>
      </w:pPr>
    </w:p>
    <w:p w:rsidR="00FD55CD" w:rsidRDefault="00FD55CD" w:rsidP="00FD55CD">
      <w:pPr>
        <w:rPr>
          <w:color w:val="FF0000"/>
          <w:sz w:val="22"/>
          <w:szCs w:val="22"/>
        </w:rPr>
      </w:pPr>
      <w:r>
        <w:rPr>
          <w:color w:val="FF0000"/>
          <w:sz w:val="22"/>
          <w:szCs w:val="22"/>
        </w:rPr>
        <w:tab/>
        <w:t>2</w:t>
      </w:r>
      <w:r w:rsidR="00056B76">
        <w:rPr>
          <w:color w:val="FF0000"/>
          <w:sz w:val="22"/>
          <w:szCs w:val="22"/>
        </w:rPr>
        <w:t>.3</w:t>
      </w:r>
      <w:r>
        <w:rPr>
          <w:color w:val="FF0000"/>
          <w:sz w:val="22"/>
          <w:szCs w:val="22"/>
        </w:rPr>
        <w:t>.2.2</w:t>
      </w:r>
    </w:p>
    <w:p w:rsidR="00FD55CD" w:rsidRDefault="00FD55CD" w:rsidP="00FD55CD">
      <w:pPr>
        <w:rPr>
          <w:color w:val="FF0000"/>
          <w:sz w:val="22"/>
          <w:szCs w:val="22"/>
        </w:rPr>
      </w:pPr>
      <w:r>
        <w:rPr>
          <w:color w:val="FF0000"/>
          <w:sz w:val="22"/>
          <w:szCs w:val="22"/>
        </w:rPr>
        <w:tab/>
      </w:r>
      <w:r>
        <w:rPr>
          <w:color w:val="FF0000"/>
          <w:sz w:val="22"/>
          <w:szCs w:val="22"/>
        </w:rPr>
        <w:tab/>
        <w:t>2</w:t>
      </w:r>
      <w:r w:rsidR="00056B76">
        <w:rPr>
          <w:color w:val="FF0000"/>
          <w:sz w:val="22"/>
          <w:szCs w:val="22"/>
        </w:rPr>
        <w:t>.3</w:t>
      </w:r>
      <w:r>
        <w:rPr>
          <w:color w:val="FF0000"/>
          <w:sz w:val="22"/>
          <w:szCs w:val="22"/>
        </w:rPr>
        <w:t>.2.2.1</w:t>
      </w:r>
    </w:p>
    <w:p w:rsidR="00FD55CD" w:rsidRDefault="00FD55CD" w:rsidP="00FD55CD">
      <w:pPr>
        <w:rPr>
          <w:color w:val="FF0000"/>
          <w:sz w:val="22"/>
          <w:szCs w:val="22"/>
        </w:rPr>
      </w:pPr>
      <w:r>
        <w:rPr>
          <w:color w:val="FF0000"/>
          <w:sz w:val="22"/>
          <w:szCs w:val="22"/>
        </w:rPr>
        <w:tab/>
      </w:r>
      <w:r>
        <w:rPr>
          <w:color w:val="FF0000"/>
          <w:sz w:val="22"/>
          <w:szCs w:val="22"/>
        </w:rPr>
        <w:tab/>
        <w:t>2</w:t>
      </w:r>
      <w:r w:rsidR="00056B76">
        <w:rPr>
          <w:color w:val="FF0000"/>
          <w:sz w:val="22"/>
          <w:szCs w:val="22"/>
        </w:rPr>
        <w:t>.3</w:t>
      </w:r>
      <w:r>
        <w:rPr>
          <w:color w:val="FF0000"/>
          <w:sz w:val="22"/>
          <w:szCs w:val="22"/>
        </w:rPr>
        <w:t>.2.2.2</w:t>
      </w:r>
    </w:p>
    <w:p w:rsidR="00FD55CD" w:rsidRDefault="00FD55CD" w:rsidP="00FD55CD">
      <w:pPr>
        <w:rPr>
          <w:color w:val="FF0000"/>
          <w:sz w:val="22"/>
          <w:szCs w:val="22"/>
        </w:rPr>
      </w:pPr>
    </w:p>
    <w:p w:rsidR="00FD55CD" w:rsidRDefault="00FD55CD" w:rsidP="00E1088C">
      <w:pPr>
        <w:rPr>
          <w:color w:val="FF0000"/>
          <w:sz w:val="22"/>
          <w:szCs w:val="22"/>
        </w:rPr>
      </w:pPr>
      <w:r>
        <w:rPr>
          <w:color w:val="FF0000"/>
          <w:sz w:val="22"/>
          <w:szCs w:val="22"/>
        </w:rPr>
        <w:tab/>
        <w:t>2</w:t>
      </w:r>
      <w:r w:rsidR="00056B76">
        <w:rPr>
          <w:color w:val="FF0000"/>
          <w:sz w:val="22"/>
          <w:szCs w:val="22"/>
        </w:rPr>
        <w:t>.3</w:t>
      </w:r>
      <w:r>
        <w:rPr>
          <w:color w:val="FF0000"/>
          <w:sz w:val="22"/>
          <w:szCs w:val="22"/>
        </w:rPr>
        <w:t>.2.3</w:t>
      </w:r>
      <w:r>
        <w:rPr>
          <w:color w:val="FF0000"/>
          <w:sz w:val="22"/>
          <w:szCs w:val="22"/>
        </w:rPr>
        <w:tab/>
      </w:r>
    </w:p>
    <w:p w:rsidR="00FD55CD" w:rsidRDefault="00FD55CD" w:rsidP="00FD55CD">
      <w:pPr>
        <w:rPr>
          <w:color w:val="FF0000"/>
          <w:sz w:val="22"/>
          <w:szCs w:val="22"/>
        </w:rPr>
      </w:pPr>
    </w:p>
    <w:p w:rsidR="00FD55CD" w:rsidRDefault="00FD55CD" w:rsidP="00FD55CD">
      <w:pPr>
        <w:rPr>
          <w:color w:val="FF0000"/>
          <w:sz w:val="22"/>
          <w:szCs w:val="22"/>
        </w:rPr>
      </w:pPr>
      <w:r>
        <w:rPr>
          <w:b/>
          <w:color w:val="FF0000"/>
          <w:sz w:val="22"/>
          <w:szCs w:val="22"/>
        </w:rPr>
        <w:t>2.3</w:t>
      </w:r>
      <w:r w:rsidR="00056B76">
        <w:rPr>
          <w:b/>
          <w:color w:val="FF0000"/>
          <w:sz w:val="22"/>
          <w:szCs w:val="22"/>
        </w:rPr>
        <w:t>.3</w:t>
      </w:r>
      <w:r>
        <w:rPr>
          <w:b/>
          <w:color w:val="FF0000"/>
          <w:sz w:val="22"/>
          <w:szCs w:val="22"/>
        </w:rPr>
        <w:tab/>
        <w:t>Reports . . .</w:t>
      </w:r>
    </w:p>
    <w:p w:rsidR="00FD55CD" w:rsidRDefault="00FD55CD" w:rsidP="00FD55CD">
      <w:pPr>
        <w:pStyle w:val="list-1stlevel0"/>
        <w:tabs>
          <w:tab w:val="num" w:pos="1440"/>
        </w:tabs>
        <w:spacing w:before="0" w:beforeAutospacing="0" w:after="0" w:afterAutospacing="0"/>
        <w:rPr>
          <w:color w:val="000000"/>
          <w:sz w:val="22"/>
        </w:rPr>
      </w:pPr>
    </w:p>
    <w:p w:rsidR="008C1B0C" w:rsidRPr="00FD55CD" w:rsidRDefault="00FD55CD" w:rsidP="008C1B0C">
      <w:pPr>
        <w:jc w:val="center"/>
        <w:rPr>
          <w:color w:val="000000"/>
          <w:sz w:val="22"/>
        </w:rPr>
      </w:pPr>
      <w:r>
        <w:rPr>
          <w:color w:val="000000"/>
          <w:sz w:val="22"/>
        </w:rPr>
        <w:br w:type="page"/>
      </w:r>
    </w:p>
    <w:p w:rsidR="008C1B0C" w:rsidRDefault="008C1B0C" w:rsidP="008C1B0C">
      <w:pPr>
        <w:pStyle w:val="Heading1"/>
        <w:rPr>
          <w:u w:val="single"/>
        </w:rPr>
      </w:pPr>
      <w:bookmarkStart w:id="12" w:name="_Toc472702450"/>
      <w:r>
        <w:rPr>
          <w:u w:val="single"/>
        </w:rPr>
        <w:lastRenderedPageBreak/>
        <w:t xml:space="preserve">SECTION </w:t>
      </w:r>
      <w:r w:rsidR="00D73D32">
        <w:rPr>
          <w:u w:val="single"/>
        </w:rPr>
        <w:t>3</w:t>
      </w:r>
      <w:r>
        <w:rPr>
          <w:u w:val="single"/>
        </w:rPr>
        <w:t xml:space="preserve"> – CONTRACTOR REQUIREMENTS</w:t>
      </w:r>
      <w:r w:rsidR="00D73D32">
        <w:rPr>
          <w:u w:val="single"/>
        </w:rPr>
        <w:t>:</w:t>
      </w:r>
      <w:r>
        <w:rPr>
          <w:u w:val="single"/>
        </w:rPr>
        <w:t xml:space="preserve"> </w:t>
      </w:r>
      <w:r w:rsidR="00DC1B4A">
        <w:rPr>
          <w:u w:val="single"/>
        </w:rPr>
        <w:t>GENERAL</w:t>
      </w:r>
      <w:r>
        <w:rPr>
          <w:u w:val="single"/>
        </w:rPr>
        <w:t xml:space="preserve"> REQUIREMENTS</w:t>
      </w:r>
      <w:bookmarkEnd w:id="12"/>
    </w:p>
    <w:p w:rsidR="008C1B0C" w:rsidRDefault="008C1B0C" w:rsidP="008C1B0C">
      <w:pPr>
        <w:pStyle w:val="Header"/>
        <w:tabs>
          <w:tab w:val="clear" w:pos="4320"/>
          <w:tab w:val="clear" w:pos="8640"/>
        </w:tabs>
      </w:pPr>
    </w:p>
    <w:p w:rsidR="008C1B0C" w:rsidRPr="00467E0F" w:rsidRDefault="008C1B0C" w:rsidP="00345092">
      <w:pPr>
        <w:pStyle w:val="Heading2"/>
        <w:rPr>
          <w:sz w:val="28"/>
        </w:rPr>
      </w:pPr>
      <w:bookmarkStart w:id="13" w:name="_Toc472702451"/>
      <w:r w:rsidRPr="00467E0F">
        <w:rPr>
          <w:sz w:val="28"/>
        </w:rPr>
        <w:t>3.1</w:t>
      </w:r>
      <w:r w:rsidRPr="00467E0F">
        <w:rPr>
          <w:sz w:val="28"/>
        </w:rPr>
        <w:tab/>
        <w:t>Insurance Requirements</w:t>
      </w:r>
      <w:bookmarkEnd w:id="13"/>
    </w:p>
    <w:p w:rsidR="008C1B0C" w:rsidRDefault="008C1B0C" w:rsidP="008C1B0C">
      <w:pPr>
        <w:ind w:left="720" w:hanging="720"/>
        <w:rPr>
          <w:sz w:val="22"/>
        </w:rPr>
      </w:pPr>
    </w:p>
    <w:p w:rsidR="008C1B0C" w:rsidRDefault="008C1B0C" w:rsidP="008C1B0C">
      <w:pPr>
        <w:rPr>
          <w:color w:val="FF0000"/>
          <w:sz w:val="22"/>
        </w:rPr>
      </w:pPr>
      <w:r>
        <w:rPr>
          <w:color w:val="FF0000"/>
          <w:sz w:val="22"/>
        </w:rPr>
        <w:t>(The insurance requirements and minimums stated below are general examples, and may not reflect the necessary requirements and minimums for your Scope of Work.  Some of the insurance requirements and minimums below may place an undue burden on the Contractor and its subcontractors, or may not be necessary for the types of services to be provided.  Research sample insurance requirements for the relevant service industry in order to fine-tune these requirements and minimums for your particular Scope of Work requirements.)</w:t>
      </w:r>
    </w:p>
    <w:p w:rsidR="008C1B0C" w:rsidRDefault="008C1B0C" w:rsidP="008C1B0C">
      <w:pPr>
        <w:ind w:left="720" w:hanging="720"/>
        <w:rPr>
          <w:color w:val="FF0000"/>
          <w:sz w:val="22"/>
        </w:rPr>
      </w:pPr>
    </w:p>
    <w:p w:rsidR="008C1B0C" w:rsidRPr="000F118A" w:rsidRDefault="008C1B0C" w:rsidP="008C1B0C">
      <w:pPr>
        <w:ind w:left="720" w:hanging="720"/>
        <w:rPr>
          <w:color w:val="FF0000"/>
          <w:sz w:val="22"/>
          <w:szCs w:val="22"/>
        </w:rPr>
      </w:pPr>
      <w:r>
        <w:rPr>
          <w:sz w:val="22"/>
        </w:rPr>
        <w:t>3.</w:t>
      </w:r>
      <w:r w:rsidR="00D73D32">
        <w:rPr>
          <w:sz w:val="22"/>
        </w:rPr>
        <w:t>1</w:t>
      </w:r>
      <w:r>
        <w:rPr>
          <w:sz w:val="22"/>
        </w:rPr>
        <w:t>.1</w:t>
      </w:r>
      <w:r>
        <w:rPr>
          <w:sz w:val="22"/>
        </w:rPr>
        <w:tab/>
        <w:t xml:space="preserve">The Contractor shall maintain Commercial General Liability Insurance to cover losses resulting from, or arising out of, Contractor action or inaction in the performance of the Contract by the Contractor, its agents, servants, employees, or subcontractors, with a </w:t>
      </w:r>
      <w:r w:rsidR="00221B7A">
        <w:rPr>
          <w:sz w:val="22"/>
        </w:rPr>
        <w:t xml:space="preserve">minimum </w:t>
      </w:r>
      <w:r>
        <w:rPr>
          <w:sz w:val="22"/>
        </w:rPr>
        <w:t>limit</w:t>
      </w:r>
      <w:r w:rsidR="005A1724">
        <w:rPr>
          <w:sz w:val="22"/>
        </w:rPr>
        <w:t>s</w:t>
      </w:r>
      <w:r>
        <w:rPr>
          <w:sz w:val="22"/>
        </w:rPr>
        <w:t xml:space="preserve"> of $1,000,000 per occurrence and $2,000,000 aggregate.  </w:t>
      </w:r>
      <w:r>
        <w:rPr>
          <w:color w:val="FF0000"/>
          <w:sz w:val="22"/>
        </w:rPr>
        <w:t xml:space="preserve">(If determined necessary, higher limits can be accomplished by adding an excess liability or umbrella policy </w:t>
      </w:r>
      <w:r w:rsidRPr="000F118A">
        <w:rPr>
          <w:color w:val="FF0000"/>
          <w:sz w:val="22"/>
          <w:szCs w:val="22"/>
        </w:rPr>
        <w:t>requirement</w:t>
      </w:r>
      <w:r>
        <w:rPr>
          <w:color w:val="FF0000"/>
          <w:sz w:val="22"/>
          <w:szCs w:val="22"/>
        </w:rPr>
        <w:t>.</w:t>
      </w:r>
      <w:r w:rsidRPr="000F118A">
        <w:rPr>
          <w:color w:val="FF0000"/>
          <w:sz w:val="22"/>
          <w:szCs w:val="22"/>
        </w:rPr>
        <w:t>)</w:t>
      </w:r>
    </w:p>
    <w:p w:rsidR="008C1B0C" w:rsidRPr="000F118A" w:rsidRDefault="008C1B0C" w:rsidP="008C1B0C">
      <w:pPr>
        <w:rPr>
          <w:sz w:val="22"/>
          <w:szCs w:val="22"/>
        </w:rPr>
      </w:pPr>
    </w:p>
    <w:p w:rsidR="008C1B0C" w:rsidRPr="000F118A" w:rsidRDefault="008C1B0C" w:rsidP="008C1B0C">
      <w:pPr>
        <w:ind w:left="720" w:hanging="720"/>
        <w:rPr>
          <w:sz w:val="22"/>
          <w:szCs w:val="22"/>
        </w:rPr>
      </w:pPr>
      <w:r w:rsidRPr="000F118A">
        <w:rPr>
          <w:sz w:val="22"/>
          <w:szCs w:val="22"/>
        </w:rPr>
        <w:t>3.</w:t>
      </w:r>
      <w:r w:rsidR="00D73D32">
        <w:rPr>
          <w:sz w:val="22"/>
          <w:szCs w:val="22"/>
        </w:rPr>
        <w:t>1</w:t>
      </w:r>
      <w:r w:rsidRPr="000F118A">
        <w:rPr>
          <w:sz w:val="22"/>
          <w:szCs w:val="22"/>
        </w:rPr>
        <w:t>.2</w:t>
      </w:r>
      <w:r w:rsidRPr="000F118A">
        <w:rPr>
          <w:sz w:val="22"/>
          <w:szCs w:val="22"/>
        </w:rPr>
        <w:tab/>
        <w:t>The Contractor shall maintain Errors and Omissions/Professional Liability insurance with minimum limit</w:t>
      </w:r>
      <w:r w:rsidR="005A1724">
        <w:rPr>
          <w:sz w:val="22"/>
          <w:szCs w:val="22"/>
        </w:rPr>
        <w:t>s</w:t>
      </w:r>
      <w:r w:rsidRPr="000F118A">
        <w:rPr>
          <w:sz w:val="22"/>
          <w:szCs w:val="22"/>
        </w:rPr>
        <w:t xml:space="preserve"> of $</w:t>
      </w:r>
      <w:r>
        <w:rPr>
          <w:sz w:val="22"/>
          <w:szCs w:val="22"/>
        </w:rPr>
        <w:t>5</w:t>
      </w:r>
      <w:r w:rsidRPr="000F118A">
        <w:rPr>
          <w:sz w:val="22"/>
          <w:szCs w:val="22"/>
        </w:rPr>
        <w:t>,000,000 per claim and annual aggregate</w:t>
      </w:r>
      <w:r w:rsidR="00221B7A">
        <w:rPr>
          <w:sz w:val="22"/>
          <w:szCs w:val="22"/>
        </w:rPr>
        <w:t>.</w:t>
      </w:r>
    </w:p>
    <w:p w:rsidR="008C1B0C" w:rsidRPr="000F118A" w:rsidRDefault="008C1B0C" w:rsidP="008C1B0C">
      <w:pPr>
        <w:ind w:left="720" w:hanging="720"/>
        <w:rPr>
          <w:color w:val="FF0000"/>
          <w:sz w:val="22"/>
          <w:szCs w:val="22"/>
        </w:rPr>
      </w:pPr>
      <w:r w:rsidRPr="000F118A">
        <w:rPr>
          <w:sz w:val="22"/>
          <w:szCs w:val="22"/>
        </w:rPr>
        <w:tab/>
      </w:r>
      <w:r w:rsidRPr="000F118A">
        <w:rPr>
          <w:color w:val="FF0000"/>
          <w:sz w:val="22"/>
          <w:szCs w:val="22"/>
        </w:rPr>
        <w:t>(</w:t>
      </w:r>
      <w:r w:rsidRPr="000F118A">
        <w:rPr>
          <w:iCs/>
          <w:color w:val="FF0000"/>
          <w:sz w:val="22"/>
          <w:szCs w:val="22"/>
          <w:shd w:val="clear" w:color="auto" w:fill="FFFFFF"/>
        </w:rPr>
        <w:t>Professional Liability is typically written on a claims</w:t>
      </w:r>
      <w:r>
        <w:rPr>
          <w:iCs/>
          <w:color w:val="FF0000"/>
          <w:sz w:val="22"/>
          <w:szCs w:val="22"/>
          <w:shd w:val="clear" w:color="auto" w:fill="FFFFFF"/>
        </w:rPr>
        <w:t>-</w:t>
      </w:r>
      <w:r w:rsidRPr="000F118A">
        <w:rPr>
          <w:iCs/>
          <w:color w:val="FF0000"/>
          <w:sz w:val="22"/>
          <w:szCs w:val="22"/>
          <w:shd w:val="clear" w:color="auto" w:fill="FFFFFF"/>
        </w:rPr>
        <w:t xml:space="preserve">made form, not on an occurrence form. Consider having cyber liability included in the professional liability if the vendor will have access to </w:t>
      </w:r>
      <w:r>
        <w:rPr>
          <w:iCs/>
          <w:color w:val="FF0000"/>
          <w:sz w:val="22"/>
          <w:szCs w:val="22"/>
          <w:shd w:val="clear" w:color="auto" w:fill="FFFFFF"/>
        </w:rPr>
        <w:t>P</w:t>
      </w:r>
      <w:r w:rsidRPr="000F118A">
        <w:rPr>
          <w:iCs/>
          <w:color w:val="FF0000"/>
          <w:sz w:val="22"/>
          <w:szCs w:val="22"/>
          <w:shd w:val="clear" w:color="auto" w:fill="FFFFFF"/>
        </w:rPr>
        <w:t xml:space="preserve">ersonal </w:t>
      </w:r>
      <w:r>
        <w:rPr>
          <w:iCs/>
          <w:color w:val="FF0000"/>
          <w:sz w:val="22"/>
          <w:szCs w:val="22"/>
          <w:shd w:val="clear" w:color="auto" w:fill="FFFFFF"/>
        </w:rPr>
        <w:t>I</w:t>
      </w:r>
      <w:r w:rsidRPr="000F118A">
        <w:rPr>
          <w:iCs/>
          <w:color w:val="FF0000"/>
          <w:sz w:val="22"/>
          <w:szCs w:val="22"/>
          <w:shd w:val="clear" w:color="auto" w:fill="FFFFFF"/>
        </w:rPr>
        <w:t xml:space="preserve">dentifiable </w:t>
      </w:r>
      <w:r>
        <w:rPr>
          <w:iCs/>
          <w:color w:val="FF0000"/>
          <w:sz w:val="22"/>
          <w:szCs w:val="22"/>
          <w:shd w:val="clear" w:color="auto" w:fill="FFFFFF"/>
        </w:rPr>
        <w:t>I</w:t>
      </w:r>
      <w:r w:rsidRPr="000F118A">
        <w:rPr>
          <w:iCs/>
          <w:color w:val="FF0000"/>
          <w:sz w:val="22"/>
          <w:szCs w:val="22"/>
          <w:shd w:val="clear" w:color="auto" w:fill="FFFFFF"/>
        </w:rPr>
        <w:t>nformation in any medium</w:t>
      </w:r>
      <w:r>
        <w:rPr>
          <w:iCs/>
          <w:color w:val="FF0000"/>
          <w:sz w:val="22"/>
          <w:szCs w:val="22"/>
          <w:shd w:val="clear" w:color="auto" w:fill="FFFFFF"/>
        </w:rPr>
        <w:t>.</w:t>
      </w:r>
      <w:r w:rsidRPr="000F118A">
        <w:rPr>
          <w:iCs/>
          <w:color w:val="FF0000"/>
          <w:sz w:val="22"/>
          <w:szCs w:val="22"/>
          <w:shd w:val="clear" w:color="auto" w:fill="FFFFFF"/>
        </w:rPr>
        <w:t>)</w:t>
      </w:r>
    </w:p>
    <w:p w:rsidR="008C1B0C" w:rsidRPr="000F118A" w:rsidRDefault="008C1B0C" w:rsidP="008C1B0C">
      <w:pPr>
        <w:ind w:left="720" w:hanging="720"/>
        <w:rPr>
          <w:sz w:val="22"/>
          <w:szCs w:val="22"/>
        </w:rPr>
      </w:pPr>
    </w:p>
    <w:p w:rsidR="008C1B0C" w:rsidRPr="000F118A" w:rsidRDefault="008C1B0C" w:rsidP="008C1B0C">
      <w:pPr>
        <w:ind w:left="720" w:hanging="720"/>
        <w:rPr>
          <w:sz w:val="22"/>
          <w:szCs w:val="22"/>
        </w:rPr>
      </w:pPr>
      <w:r w:rsidRPr="000F118A">
        <w:rPr>
          <w:sz w:val="22"/>
          <w:szCs w:val="22"/>
        </w:rPr>
        <w:t>3.</w:t>
      </w:r>
      <w:r w:rsidR="00D73D32">
        <w:rPr>
          <w:sz w:val="22"/>
          <w:szCs w:val="22"/>
        </w:rPr>
        <w:t>1</w:t>
      </w:r>
      <w:r w:rsidRPr="000F118A">
        <w:rPr>
          <w:sz w:val="22"/>
          <w:szCs w:val="22"/>
        </w:rPr>
        <w:t>.3</w:t>
      </w:r>
      <w:r w:rsidRPr="000F118A">
        <w:rPr>
          <w:sz w:val="22"/>
          <w:szCs w:val="22"/>
        </w:rPr>
        <w:tab/>
        <w:t>The Contractor shall maintain Automobile and/or Commercial Truck Insurance as appropriate with Liability, Collision, and PIP limits no less than those required by the State where the vehicle(s) is registered, but in no case less than those required by the State of Maryland.</w:t>
      </w:r>
    </w:p>
    <w:p w:rsidR="008C1B0C" w:rsidRPr="000F118A" w:rsidRDefault="008C1B0C" w:rsidP="008C1B0C">
      <w:pPr>
        <w:ind w:left="720" w:hanging="720"/>
        <w:rPr>
          <w:sz w:val="22"/>
          <w:szCs w:val="22"/>
        </w:rPr>
      </w:pPr>
    </w:p>
    <w:p w:rsidR="008C1B0C" w:rsidRDefault="008C1B0C" w:rsidP="008C1B0C">
      <w:pPr>
        <w:ind w:left="720" w:hanging="720"/>
        <w:rPr>
          <w:sz w:val="22"/>
          <w:szCs w:val="22"/>
        </w:rPr>
      </w:pPr>
      <w:r w:rsidRPr="000F118A">
        <w:rPr>
          <w:sz w:val="22"/>
          <w:szCs w:val="22"/>
        </w:rPr>
        <w:t>3.</w:t>
      </w:r>
      <w:r w:rsidR="00D73D32">
        <w:rPr>
          <w:sz w:val="22"/>
          <w:szCs w:val="22"/>
        </w:rPr>
        <w:t>1</w:t>
      </w:r>
      <w:r w:rsidRPr="000F118A">
        <w:rPr>
          <w:sz w:val="22"/>
          <w:szCs w:val="22"/>
        </w:rPr>
        <w:t>.4</w:t>
      </w:r>
      <w:r w:rsidRPr="000F118A">
        <w:rPr>
          <w:sz w:val="22"/>
          <w:szCs w:val="22"/>
        </w:rPr>
        <w:tab/>
        <w:t xml:space="preserve">The Contractor shall maintain </w:t>
      </w:r>
      <w:r>
        <w:rPr>
          <w:sz w:val="22"/>
          <w:szCs w:val="22"/>
        </w:rPr>
        <w:t>Crime Insurance to cover e</w:t>
      </w:r>
      <w:r w:rsidRPr="000F118A">
        <w:rPr>
          <w:sz w:val="22"/>
          <w:szCs w:val="22"/>
        </w:rPr>
        <w:t xml:space="preserve">mployee </w:t>
      </w:r>
      <w:r>
        <w:rPr>
          <w:sz w:val="22"/>
          <w:szCs w:val="22"/>
        </w:rPr>
        <w:t>t</w:t>
      </w:r>
      <w:r w:rsidRPr="000F118A">
        <w:rPr>
          <w:sz w:val="22"/>
          <w:szCs w:val="22"/>
        </w:rPr>
        <w:t xml:space="preserve">heft with </w:t>
      </w:r>
      <w:r w:rsidR="00E1088C">
        <w:rPr>
          <w:sz w:val="22"/>
          <w:szCs w:val="22"/>
        </w:rPr>
        <w:t xml:space="preserve">a </w:t>
      </w:r>
      <w:r w:rsidRPr="000F118A">
        <w:rPr>
          <w:sz w:val="22"/>
          <w:szCs w:val="22"/>
        </w:rPr>
        <w:t xml:space="preserve">minimum </w:t>
      </w:r>
      <w:r>
        <w:rPr>
          <w:sz w:val="22"/>
          <w:szCs w:val="22"/>
        </w:rPr>
        <w:t xml:space="preserve">single loss </w:t>
      </w:r>
      <w:r w:rsidRPr="000F118A">
        <w:rPr>
          <w:sz w:val="22"/>
          <w:szCs w:val="22"/>
        </w:rPr>
        <w:t xml:space="preserve">limit of $1,000,000 per </w:t>
      </w:r>
      <w:r>
        <w:rPr>
          <w:sz w:val="22"/>
          <w:szCs w:val="22"/>
        </w:rPr>
        <w:t xml:space="preserve">loss, and </w:t>
      </w:r>
      <w:r w:rsidR="00221B7A">
        <w:rPr>
          <w:sz w:val="22"/>
          <w:szCs w:val="22"/>
        </w:rPr>
        <w:t xml:space="preserve">minimum </w:t>
      </w:r>
      <w:r>
        <w:rPr>
          <w:sz w:val="22"/>
          <w:szCs w:val="22"/>
        </w:rPr>
        <w:t>a single loss retention not to exceed $10,000</w:t>
      </w:r>
      <w:r w:rsidRPr="000F118A">
        <w:rPr>
          <w:sz w:val="22"/>
          <w:szCs w:val="22"/>
        </w:rPr>
        <w:t xml:space="preserve">.  </w:t>
      </w:r>
    </w:p>
    <w:p w:rsidR="008C1B0C" w:rsidRPr="000F118A" w:rsidRDefault="008C1B0C" w:rsidP="008C1B0C">
      <w:pPr>
        <w:ind w:left="720" w:hanging="720"/>
        <w:rPr>
          <w:sz w:val="22"/>
          <w:szCs w:val="22"/>
        </w:rPr>
      </w:pPr>
      <w:r w:rsidRPr="000F118A">
        <w:rPr>
          <w:sz w:val="22"/>
          <w:szCs w:val="22"/>
        </w:rPr>
        <w:tab/>
      </w:r>
      <w:r w:rsidRPr="000F118A">
        <w:rPr>
          <w:color w:val="FF0000"/>
          <w:sz w:val="22"/>
          <w:szCs w:val="22"/>
        </w:rPr>
        <w:t>(</w:t>
      </w:r>
      <w:r w:rsidRPr="000F118A">
        <w:rPr>
          <w:iCs/>
          <w:color w:val="FF0000"/>
          <w:sz w:val="22"/>
          <w:szCs w:val="22"/>
          <w:shd w:val="clear" w:color="auto" w:fill="FFFFFF"/>
        </w:rPr>
        <w:t>Because Commercial General Liability excludes losses due to crime or employee dishonesty, it is recommended to consider including a crime insurance requirement on any contract when the vendor is handling money, securities, </w:t>
      </w:r>
      <w:r w:rsidR="00E1088C">
        <w:rPr>
          <w:iCs/>
          <w:color w:val="FF0000"/>
          <w:sz w:val="22"/>
          <w:szCs w:val="22"/>
          <w:shd w:val="clear" w:color="auto" w:fill="FFFFFF"/>
        </w:rPr>
        <w:t xml:space="preserve">or </w:t>
      </w:r>
      <w:r w:rsidRPr="000F118A">
        <w:rPr>
          <w:iCs/>
          <w:color w:val="FF0000"/>
          <w:sz w:val="22"/>
          <w:szCs w:val="22"/>
          <w:shd w:val="clear" w:color="auto" w:fill="FFFFFF"/>
        </w:rPr>
        <w:t>other valuable property, or has access to computer networks or computer data.  To provide coverage for the State the crime policy must be endorsed to cover “Third Part</w:t>
      </w:r>
      <w:r w:rsidR="00E1088C">
        <w:rPr>
          <w:iCs/>
          <w:color w:val="FF0000"/>
          <w:sz w:val="22"/>
          <w:szCs w:val="22"/>
          <w:shd w:val="clear" w:color="auto" w:fill="FFFFFF"/>
        </w:rPr>
        <w:t>y</w:t>
      </w:r>
      <w:r w:rsidRPr="000F118A">
        <w:rPr>
          <w:iCs/>
          <w:color w:val="FF0000"/>
          <w:sz w:val="22"/>
          <w:szCs w:val="22"/>
          <w:shd w:val="clear" w:color="auto" w:fill="FFFFFF"/>
        </w:rPr>
        <w:t xml:space="preserve"> Fidelity.”   Third party fidelity covers the Contractor’s employees when engaged in work for a client.  Additionally, to ensure payment to the State, the State of Maryland and the Department should be added as a “Loss payee</w:t>
      </w:r>
      <w:r>
        <w:rPr>
          <w:iCs/>
          <w:color w:val="FF0000"/>
          <w:sz w:val="22"/>
          <w:szCs w:val="22"/>
          <w:shd w:val="clear" w:color="auto" w:fill="FFFFFF"/>
        </w:rPr>
        <w:t>.</w:t>
      </w:r>
      <w:r w:rsidRPr="000F118A">
        <w:rPr>
          <w:rFonts w:ascii="Arial" w:hAnsi="Arial" w:cs="Arial"/>
          <w:iCs/>
          <w:color w:val="FF0000"/>
          <w:sz w:val="19"/>
          <w:szCs w:val="19"/>
          <w:shd w:val="clear" w:color="auto" w:fill="FFFFFF"/>
        </w:rPr>
        <w:t>”)</w:t>
      </w:r>
    </w:p>
    <w:p w:rsidR="008C1B0C" w:rsidRDefault="008C1B0C" w:rsidP="008C1B0C">
      <w:pPr>
        <w:tabs>
          <w:tab w:val="num" w:pos="720"/>
        </w:tabs>
        <w:ind w:left="720" w:hanging="720"/>
        <w:rPr>
          <w:sz w:val="22"/>
        </w:rPr>
      </w:pPr>
    </w:p>
    <w:p w:rsidR="008C1B0C" w:rsidRDefault="008C1B0C" w:rsidP="008C1B0C">
      <w:pPr>
        <w:pStyle w:val="BodyText"/>
        <w:ind w:left="720" w:hanging="720"/>
        <w:rPr>
          <w:sz w:val="24"/>
        </w:rPr>
      </w:pPr>
      <w:r>
        <w:t>3.</w:t>
      </w:r>
      <w:r w:rsidR="00D73D32">
        <w:t>1</w:t>
      </w:r>
      <w:r>
        <w:rPr>
          <w:szCs w:val="22"/>
        </w:rPr>
        <w:t>.5</w:t>
      </w:r>
      <w:r>
        <w:rPr>
          <w:szCs w:val="22"/>
        </w:rPr>
        <w:tab/>
        <w:t>Within five (5) Business Days of recommendation for Contract award</w:t>
      </w:r>
      <w:r>
        <w:t xml:space="preserve">, and before any work begins, the Contractor shall provide the Procurement Officer with current certificates of insurance, and update such certificates periodically, but no less than annually in multi-year contracts, as directed by the Contract Monitor.  Such </w:t>
      </w:r>
      <w:r>
        <w:rPr>
          <w:szCs w:val="22"/>
        </w:rPr>
        <w:t>copy of the Contractor’s current certificate of insurance shall contain at minimum the following:</w:t>
      </w:r>
    </w:p>
    <w:p w:rsidR="008C1B0C" w:rsidRDefault="008C1B0C" w:rsidP="008C1B0C">
      <w:pPr>
        <w:rPr>
          <w:sz w:val="22"/>
          <w:szCs w:val="22"/>
        </w:rPr>
      </w:pPr>
    </w:p>
    <w:p w:rsidR="008C1B0C" w:rsidRDefault="008C1B0C" w:rsidP="008C1B0C">
      <w:pPr>
        <w:ind w:left="1080" w:hanging="360"/>
        <w:rPr>
          <w:sz w:val="22"/>
          <w:szCs w:val="22"/>
        </w:rPr>
      </w:pPr>
      <w:r>
        <w:rPr>
          <w:sz w:val="22"/>
          <w:szCs w:val="22"/>
        </w:rPr>
        <w:t>a.</w:t>
      </w:r>
      <w:r>
        <w:rPr>
          <w:sz w:val="22"/>
          <w:szCs w:val="22"/>
        </w:rPr>
        <w:tab/>
        <w:t>Workers’ Compensation – The Contractor shall maintain such insurance as necessary and/or required under Workers’ Compensation Acts, the Longshore and Harbor Workers’ Compensation Act, and the Federal Employers’ Liability Act.</w:t>
      </w:r>
    </w:p>
    <w:p w:rsidR="008C1B0C" w:rsidRDefault="008C1B0C" w:rsidP="008C1B0C">
      <w:pPr>
        <w:ind w:left="1080" w:hanging="360"/>
        <w:rPr>
          <w:sz w:val="22"/>
          <w:szCs w:val="22"/>
        </w:rPr>
      </w:pPr>
      <w:r>
        <w:rPr>
          <w:sz w:val="22"/>
          <w:szCs w:val="22"/>
        </w:rPr>
        <w:t>b.</w:t>
      </w:r>
      <w:r>
        <w:rPr>
          <w:sz w:val="22"/>
          <w:szCs w:val="22"/>
        </w:rPr>
        <w:tab/>
        <w:t>Commercial General Liability as required in Section 3.</w:t>
      </w:r>
      <w:r w:rsidR="00E1088C">
        <w:rPr>
          <w:sz w:val="22"/>
          <w:szCs w:val="22"/>
        </w:rPr>
        <w:t>1</w:t>
      </w:r>
      <w:r>
        <w:rPr>
          <w:sz w:val="22"/>
          <w:szCs w:val="22"/>
        </w:rPr>
        <w:t>.1.</w:t>
      </w:r>
    </w:p>
    <w:p w:rsidR="008C1B0C" w:rsidRDefault="008C1B0C" w:rsidP="008C1B0C">
      <w:pPr>
        <w:ind w:left="1080" w:hanging="360"/>
        <w:rPr>
          <w:sz w:val="22"/>
          <w:szCs w:val="22"/>
        </w:rPr>
      </w:pPr>
      <w:r>
        <w:rPr>
          <w:sz w:val="22"/>
          <w:szCs w:val="22"/>
        </w:rPr>
        <w:t>c.</w:t>
      </w:r>
      <w:r>
        <w:rPr>
          <w:sz w:val="22"/>
          <w:szCs w:val="22"/>
        </w:rPr>
        <w:tab/>
        <w:t>Errors and Omissions/Professional Liability as required in Section 3.</w:t>
      </w:r>
      <w:r w:rsidR="00E1088C">
        <w:rPr>
          <w:sz w:val="22"/>
          <w:szCs w:val="22"/>
        </w:rPr>
        <w:t>1</w:t>
      </w:r>
      <w:r>
        <w:rPr>
          <w:sz w:val="22"/>
          <w:szCs w:val="22"/>
        </w:rPr>
        <w:t>.2.</w:t>
      </w:r>
    </w:p>
    <w:p w:rsidR="008C1B0C" w:rsidRDefault="008C1B0C" w:rsidP="008C1B0C">
      <w:pPr>
        <w:ind w:left="1080" w:hanging="360"/>
        <w:rPr>
          <w:sz w:val="22"/>
          <w:szCs w:val="22"/>
        </w:rPr>
      </w:pPr>
      <w:r>
        <w:rPr>
          <w:sz w:val="22"/>
          <w:szCs w:val="22"/>
        </w:rPr>
        <w:t>d.</w:t>
      </w:r>
      <w:r>
        <w:rPr>
          <w:sz w:val="22"/>
          <w:szCs w:val="22"/>
        </w:rPr>
        <w:tab/>
        <w:t>Automobile and/or Commercial Truck Insurance as required in Section 3.</w:t>
      </w:r>
      <w:r w:rsidR="00E1088C">
        <w:rPr>
          <w:sz w:val="22"/>
          <w:szCs w:val="22"/>
        </w:rPr>
        <w:t>1</w:t>
      </w:r>
      <w:r>
        <w:rPr>
          <w:sz w:val="22"/>
          <w:szCs w:val="22"/>
        </w:rPr>
        <w:t>.3.</w:t>
      </w:r>
    </w:p>
    <w:p w:rsidR="008C1B0C" w:rsidRDefault="008C1B0C" w:rsidP="008C1B0C">
      <w:pPr>
        <w:ind w:left="1080" w:hanging="360"/>
        <w:rPr>
          <w:sz w:val="22"/>
          <w:szCs w:val="22"/>
        </w:rPr>
      </w:pPr>
      <w:r>
        <w:rPr>
          <w:sz w:val="22"/>
          <w:szCs w:val="22"/>
        </w:rPr>
        <w:t>e.</w:t>
      </w:r>
      <w:r>
        <w:rPr>
          <w:sz w:val="22"/>
          <w:szCs w:val="22"/>
        </w:rPr>
        <w:tab/>
        <w:t>Crime Insurance as required in Section 3.4.4.</w:t>
      </w:r>
    </w:p>
    <w:p w:rsidR="008C1B0C" w:rsidRDefault="008C1B0C" w:rsidP="008C1B0C">
      <w:pPr>
        <w:ind w:left="720" w:hanging="720"/>
        <w:rPr>
          <w:sz w:val="22"/>
          <w:szCs w:val="22"/>
        </w:rPr>
      </w:pPr>
    </w:p>
    <w:p w:rsidR="008C1B0C" w:rsidRDefault="008C1B0C" w:rsidP="001571B9">
      <w:pPr>
        <w:pStyle w:val="BodyText"/>
        <w:ind w:left="720" w:hanging="720"/>
        <w:rPr>
          <w:szCs w:val="20"/>
        </w:rPr>
      </w:pPr>
      <w:r>
        <w:t>3</w:t>
      </w:r>
      <w:r w:rsidR="00D73D32">
        <w:t>.1</w:t>
      </w:r>
      <w:r>
        <w:rPr>
          <w:szCs w:val="20"/>
        </w:rPr>
        <w:t>.6</w:t>
      </w:r>
      <w:r>
        <w:rPr>
          <w:szCs w:val="20"/>
        </w:rPr>
        <w:tab/>
        <w:t>The State of Maryland shall be listed as an additional insured on any Commercial General Liability, Auto Liability, Professional/Cyber Liability, and excess liability or umbrella policies with the exception of Workers</w:t>
      </w:r>
      <w:r w:rsidR="00E1088C">
        <w:rPr>
          <w:szCs w:val="20"/>
        </w:rPr>
        <w:t>’</w:t>
      </w:r>
      <w:r>
        <w:rPr>
          <w:szCs w:val="20"/>
        </w:rPr>
        <w:t xml:space="preserve"> Compensation Insurance, which is currently handled by the Chesapeake Employer’s Insurance </w:t>
      </w:r>
      <w:r>
        <w:rPr>
          <w:szCs w:val="20"/>
        </w:rPr>
        <w:lastRenderedPageBreak/>
        <w:t>Company (formerly Injured Workers</w:t>
      </w:r>
      <w:r w:rsidR="00E1088C">
        <w:rPr>
          <w:szCs w:val="20"/>
        </w:rPr>
        <w:t>’</w:t>
      </w:r>
      <w:r>
        <w:rPr>
          <w:szCs w:val="20"/>
        </w:rPr>
        <w:t xml:space="preserve"> Insurance Fund). </w:t>
      </w:r>
      <w:r w:rsidR="001571B9" w:rsidRPr="001571B9">
        <w:rPr>
          <w:szCs w:val="20"/>
        </w:rPr>
        <w:t>This means the face</w:t>
      </w:r>
      <w:r w:rsidR="001571B9">
        <w:rPr>
          <w:szCs w:val="20"/>
        </w:rPr>
        <w:t>s</w:t>
      </w:r>
      <w:r w:rsidR="001571B9" w:rsidRPr="001571B9">
        <w:rPr>
          <w:szCs w:val="20"/>
        </w:rPr>
        <w:t xml:space="preserve"> of the certificate</w:t>
      </w:r>
      <w:r w:rsidR="001571B9">
        <w:rPr>
          <w:szCs w:val="20"/>
        </w:rPr>
        <w:t>s</w:t>
      </w:r>
      <w:r w:rsidR="001571B9" w:rsidRPr="001571B9">
        <w:rPr>
          <w:szCs w:val="20"/>
        </w:rPr>
        <w:t xml:space="preserve"> of insurance</w:t>
      </w:r>
      <w:r w:rsidR="001571B9">
        <w:rPr>
          <w:szCs w:val="20"/>
        </w:rPr>
        <w:t xml:space="preserve"> for these policies</w:t>
      </w:r>
      <w:r w:rsidR="001571B9" w:rsidRPr="001571B9">
        <w:rPr>
          <w:szCs w:val="20"/>
        </w:rPr>
        <w:t xml:space="preserve"> must </w:t>
      </w:r>
      <w:r w:rsidR="001571B9">
        <w:rPr>
          <w:szCs w:val="20"/>
        </w:rPr>
        <w:t>state,</w:t>
      </w:r>
      <w:r w:rsidR="001571B9" w:rsidRPr="001571B9">
        <w:rPr>
          <w:szCs w:val="20"/>
        </w:rPr>
        <w:t xml:space="preserve"> “The State of</w:t>
      </w:r>
      <w:r w:rsidR="001571B9">
        <w:rPr>
          <w:szCs w:val="20"/>
        </w:rPr>
        <w:t xml:space="preserve"> </w:t>
      </w:r>
      <w:r w:rsidR="001571B9" w:rsidRPr="001571B9">
        <w:rPr>
          <w:szCs w:val="20"/>
        </w:rPr>
        <w:t>Maryland is an Additional Insured.”</w:t>
      </w:r>
      <w:r>
        <w:rPr>
          <w:szCs w:val="20"/>
        </w:rPr>
        <w:t xml:space="preserve"> All insurance policies shall be endorsed to include a clause that requires that the insurance carrier provide the Contract Monitor, by certified mail, not less than 30 days’ advance notice of any non-renewal, cancellation, or expiration.  In the event the Contract Monitor receives a notice of non-renewal, the Contractor shall provide the Contract Monitor with an insurance policy from another carrier at least 15 days prior to the expiration of the insurance policy then in effect.  All insurance policies shall be with a company licensed by the State to do business and provide such policies.</w:t>
      </w:r>
    </w:p>
    <w:p w:rsidR="008C1B0C" w:rsidRDefault="008C1B0C" w:rsidP="008C1B0C">
      <w:pPr>
        <w:pStyle w:val="BodyText"/>
        <w:tabs>
          <w:tab w:val="num" w:pos="720"/>
        </w:tabs>
        <w:ind w:left="720" w:hanging="720"/>
        <w:rPr>
          <w:szCs w:val="20"/>
        </w:rPr>
      </w:pPr>
    </w:p>
    <w:p w:rsidR="008C1B0C" w:rsidRDefault="008C1B0C" w:rsidP="008C1B0C">
      <w:pPr>
        <w:pStyle w:val="BodyText"/>
        <w:ind w:left="720" w:hanging="720"/>
        <w:rPr>
          <w:szCs w:val="20"/>
        </w:rPr>
      </w:pPr>
      <w:r>
        <w:t>3.</w:t>
      </w:r>
      <w:r w:rsidR="00D73D32">
        <w:t>1</w:t>
      </w:r>
      <w:r>
        <w:rPr>
          <w:szCs w:val="20"/>
        </w:rPr>
        <w:t>.7</w:t>
      </w:r>
      <w:r>
        <w:rPr>
          <w:szCs w:val="20"/>
        </w:rPr>
        <w:tab/>
        <w:t>The Contractor shall require that any subcontractors providing primary services (as opposed to non-critical, ancillary services) under this Contract obtain and maintain the same levels of insurance and shall provide the Contract Monitor with the same documentation as is required of the Contractor.</w:t>
      </w:r>
    </w:p>
    <w:p w:rsidR="008C1B0C" w:rsidRDefault="008C1B0C" w:rsidP="007B6B1D">
      <w:pPr>
        <w:pStyle w:val="BodyText"/>
        <w:ind w:left="720" w:hanging="720"/>
        <w:rPr>
          <w:color w:val="000000"/>
        </w:rPr>
      </w:pPr>
    </w:p>
    <w:p w:rsidR="008C1B0C" w:rsidRPr="00467E0F" w:rsidRDefault="008C1B0C" w:rsidP="00345092">
      <w:pPr>
        <w:pStyle w:val="Heading2"/>
        <w:rPr>
          <w:sz w:val="28"/>
        </w:rPr>
      </w:pPr>
      <w:bookmarkStart w:id="14" w:name="_Toc83537703"/>
      <w:bookmarkStart w:id="15" w:name="_Toc83538610"/>
      <w:bookmarkStart w:id="16" w:name="_Toc472702452"/>
      <w:r w:rsidRPr="00467E0F">
        <w:rPr>
          <w:sz w:val="28"/>
        </w:rPr>
        <w:t>3.</w:t>
      </w:r>
      <w:r w:rsidR="00D73D32" w:rsidRPr="00467E0F">
        <w:rPr>
          <w:sz w:val="28"/>
        </w:rPr>
        <w:t>2</w:t>
      </w:r>
      <w:r w:rsidRPr="00467E0F">
        <w:rPr>
          <w:sz w:val="28"/>
        </w:rPr>
        <w:tab/>
        <w:t>Security Requirements</w:t>
      </w:r>
      <w:bookmarkEnd w:id="14"/>
      <w:bookmarkEnd w:id="15"/>
      <w:bookmarkEnd w:id="16"/>
    </w:p>
    <w:p w:rsidR="008C1B0C" w:rsidRDefault="008C1B0C" w:rsidP="008C1B0C">
      <w:pPr>
        <w:pStyle w:val="BodyText2"/>
        <w:jc w:val="left"/>
      </w:pPr>
    </w:p>
    <w:p w:rsidR="008C1B0C" w:rsidRDefault="008C1B0C" w:rsidP="008C1B0C">
      <w:pPr>
        <w:pStyle w:val="BodyText2"/>
        <w:jc w:val="left"/>
      </w:pPr>
      <w:r>
        <w:t>3.</w:t>
      </w:r>
      <w:r w:rsidR="00D73D32">
        <w:t>2</w:t>
      </w:r>
      <w:r>
        <w:t>.1</w:t>
      </w:r>
      <w:r>
        <w:tab/>
      </w:r>
      <w:r>
        <w:rPr>
          <w:b/>
        </w:rPr>
        <w:t>Employee Identification</w:t>
      </w:r>
    </w:p>
    <w:p w:rsidR="008C1B0C" w:rsidRDefault="008C1B0C" w:rsidP="008C1B0C">
      <w:pPr>
        <w:ind w:left="1260" w:hanging="540"/>
        <w:rPr>
          <w:sz w:val="22"/>
        </w:rPr>
      </w:pPr>
    </w:p>
    <w:p w:rsidR="008C1B0C" w:rsidRDefault="00E1088C" w:rsidP="007B0D36">
      <w:pPr>
        <w:ind w:left="1440" w:hanging="720"/>
        <w:rPr>
          <w:sz w:val="22"/>
        </w:rPr>
      </w:pPr>
      <w:r>
        <w:rPr>
          <w:sz w:val="22"/>
        </w:rPr>
        <w:t>3.2.1.1</w:t>
      </w:r>
      <w:r w:rsidR="008C1B0C">
        <w:rPr>
          <w:sz w:val="22"/>
        </w:rPr>
        <w:tab/>
        <w:t>Each person who is an employee or agent of the Contractor or subcontractor shall display his or her company ID badge at all times while on State premises.  Upon request of authorized State personnel, each such employee or agent shall provide additional photo identification.</w:t>
      </w:r>
    </w:p>
    <w:p w:rsidR="008C1B0C" w:rsidRDefault="008C1B0C" w:rsidP="008C1B0C">
      <w:pPr>
        <w:ind w:left="1260" w:hanging="540"/>
        <w:rPr>
          <w:sz w:val="22"/>
        </w:rPr>
      </w:pPr>
    </w:p>
    <w:p w:rsidR="008C1B0C" w:rsidRDefault="00345092" w:rsidP="007B0D36">
      <w:pPr>
        <w:ind w:left="1440" w:hanging="720"/>
        <w:rPr>
          <w:sz w:val="22"/>
        </w:rPr>
      </w:pPr>
      <w:r>
        <w:rPr>
          <w:sz w:val="22"/>
        </w:rPr>
        <w:t>3.2.1.2</w:t>
      </w:r>
      <w:r w:rsidR="008C1B0C">
        <w:rPr>
          <w:sz w:val="22"/>
        </w:rPr>
        <w:tab/>
        <w:t>At all times at any facility, the Contractor’s personnel shall cooperate with State site requirements that include but are not limited to being prepared to be escorted at all times, providing information for badge issuance, and wearing the badge in a visible location at all times.</w:t>
      </w:r>
    </w:p>
    <w:p w:rsidR="008C1B0C" w:rsidRDefault="008C1B0C" w:rsidP="008C1B0C">
      <w:pPr>
        <w:rPr>
          <w:sz w:val="22"/>
        </w:rPr>
      </w:pPr>
    </w:p>
    <w:p w:rsidR="008C1B0C" w:rsidRDefault="008C1B0C" w:rsidP="008C1B0C">
      <w:pPr>
        <w:rPr>
          <w:sz w:val="22"/>
          <w:szCs w:val="22"/>
        </w:rPr>
      </w:pPr>
      <w:r>
        <w:rPr>
          <w:sz w:val="22"/>
        </w:rPr>
        <w:t>3.</w:t>
      </w:r>
      <w:r w:rsidR="00D73D32">
        <w:rPr>
          <w:sz w:val="22"/>
        </w:rPr>
        <w:t>2</w:t>
      </w:r>
      <w:r>
        <w:rPr>
          <w:sz w:val="22"/>
        </w:rPr>
        <w:t>.2</w:t>
      </w:r>
      <w:r>
        <w:rPr>
          <w:sz w:val="22"/>
        </w:rPr>
        <w:tab/>
      </w:r>
      <w:r>
        <w:rPr>
          <w:b/>
          <w:sz w:val="22"/>
          <w:szCs w:val="22"/>
        </w:rPr>
        <w:t>Criminal Background Check</w:t>
      </w:r>
    </w:p>
    <w:p w:rsidR="008C1B0C" w:rsidRDefault="008C1B0C" w:rsidP="008C1B0C">
      <w:pPr>
        <w:ind w:left="720"/>
        <w:rPr>
          <w:color w:val="FF0000"/>
          <w:sz w:val="22"/>
          <w:szCs w:val="22"/>
        </w:rPr>
      </w:pPr>
      <w:r>
        <w:rPr>
          <w:color w:val="FF0000"/>
          <w:sz w:val="22"/>
          <w:szCs w:val="22"/>
        </w:rPr>
        <w:t xml:space="preserve">(Use </w:t>
      </w:r>
      <w:r>
        <w:rPr>
          <w:b/>
          <w:color w:val="FF0000"/>
          <w:sz w:val="22"/>
          <w:szCs w:val="22"/>
        </w:rPr>
        <w:t>only one</w:t>
      </w:r>
      <w:r>
        <w:rPr>
          <w:color w:val="FF0000"/>
          <w:sz w:val="22"/>
          <w:szCs w:val="22"/>
        </w:rPr>
        <w:t xml:space="preserve"> of the Criminal Background Check paragraphs below, as applicable; delete the others. If no background check is required, delete this Criminal Background Check section and revise subsection numbering accordingly.)</w:t>
      </w:r>
    </w:p>
    <w:p w:rsidR="008C1B0C" w:rsidRDefault="008C1B0C" w:rsidP="008C1B0C">
      <w:pPr>
        <w:rPr>
          <w:color w:val="FF0000"/>
          <w:sz w:val="22"/>
          <w:szCs w:val="22"/>
        </w:rPr>
      </w:pPr>
    </w:p>
    <w:p w:rsidR="00171B8C" w:rsidRDefault="008C1B0C" w:rsidP="00B74748">
      <w:pPr>
        <w:ind w:left="720"/>
        <w:rPr>
          <w:color w:val="FF0000"/>
          <w:sz w:val="22"/>
          <w:szCs w:val="22"/>
        </w:rPr>
      </w:pPr>
      <w:r>
        <w:rPr>
          <w:color w:val="FF0000"/>
          <w:sz w:val="22"/>
          <w:szCs w:val="22"/>
        </w:rPr>
        <w:t>(For Contractor Personnel when the Contractor Is Responsible for Background Checks</w:t>
      </w:r>
      <w:r w:rsidR="0077140E">
        <w:rPr>
          <w:color w:val="FF0000"/>
          <w:sz w:val="22"/>
          <w:szCs w:val="22"/>
        </w:rPr>
        <w:t xml:space="preserve">. Note: </w:t>
      </w:r>
      <w:r w:rsidR="0077140E" w:rsidRPr="0003420E">
        <w:rPr>
          <w:color w:val="FF0000"/>
          <w:sz w:val="22"/>
          <w:szCs w:val="22"/>
        </w:rPr>
        <w:t xml:space="preserve">If only certain functions to be performed under the Contract </w:t>
      </w:r>
      <w:r w:rsidR="005A1724">
        <w:rPr>
          <w:color w:val="FF0000"/>
          <w:sz w:val="22"/>
          <w:szCs w:val="22"/>
        </w:rPr>
        <w:t>necessitate</w:t>
      </w:r>
      <w:r w:rsidR="00171B8C">
        <w:rPr>
          <w:color w:val="FF0000"/>
          <w:sz w:val="22"/>
          <w:szCs w:val="22"/>
        </w:rPr>
        <w:t xml:space="preserve"> a background check, th</w:t>
      </w:r>
      <w:r w:rsidR="00741EF5">
        <w:rPr>
          <w:color w:val="FF0000"/>
          <w:sz w:val="22"/>
          <w:szCs w:val="22"/>
        </w:rPr>
        <w:t>e following</w:t>
      </w:r>
      <w:r w:rsidR="00171B8C">
        <w:rPr>
          <w:color w:val="FF0000"/>
          <w:sz w:val="22"/>
          <w:szCs w:val="22"/>
        </w:rPr>
        <w:t xml:space="preserve"> background check requirement may be </w:t>
      </w:r>
      <w:r w:rsidR="00741EF5">
        <w:rPr>
          <w:color w:val="FF0000"/>
          <w:sz w:val="22"/>
          <w:szCs w:val="22"/>
        </w:rPr>
        <w:t>changed</w:t>
      </w:r>
      <w:r w:rsidR="00171B8C">
        <w:rPr>
          <w:color w:val="FF0000"/>
          <w:sz w:val="22"/>
          <w:szCs w:val="22"/>
        </w:rPr>
        <w:t xml:space="preserve"> to designate those functions and</w:t>
      </w:r>
      <w:r w:rsidR="0077140E" w:rsidRPr="0003420E">
        <w:rPr>
          <w:color w:val="FF0000"/>
          <w:sz w:val="22"/>
          <w:szCs w:val="22"/>
        </w:rPr>
        <w:t xml:space="preserve"> </w:t>
      </w:r>
      <w:r w:rsidR="00171B8C">
        <w:rPr>
          <w:color w:val="FF0000"/>
          <w:sz w:val="22"/>
          <w:szCs w:val="22"/>
        </w:rPr>
        <w:t xml:space="preserve">limit background checks </w:t>
      </w:r>
      <w:r w:rsidR="0077140E" w:rsidRPr="0003420E">
        <w:rPr>
          <w:color w:val="FF0000"/>
          <w:sz w:val="22"/>
          <w:szCs w:val="22"/>
        </w:rPr>
        <w:t xml:space="preserve">to Contractor and subcontractor personnel performing those </w:t>
      </w:r>
      <w:r w:rsidR="00171B8C">
        <w:rPr>
          <w:color w:val="FF0000"/>
          <w:sz w:val="22"/>
          <w:szCs w:val="22"/>
        </w:rPr>
        <w:t xml:space="preserve">designated </w:t>
      </w:r>
      <w:r w:rsidR="0077140E" w:rsidRPr="0003420E">
        <w:rPr>
          <w:color w:val="FF0000"/>
          <w:sz w:val="22"/>
          <w:szCs w:val="22"/>
        </w:rPr>
        <w:t xml:space="preserve">functions, e.g., personnel in contact with vulnerable populations, personnel handling State funds, personnel conducting bookkeeping functions, personnel with access to Sensitive Data (see </w:t>
      </w:r>
      <w:r w:rsidR="00171B8C">
        <w:rPr>
          <w:color w:val="FF0000"/>
          <w:sz w:val="22"/>
          <w:szCs w:val="22"/>
        </w:rPr>
        <w:t xml:space="preserve">RFP Section </w:t>
      </w:r>
      <w:r w:rsidR="0077140E" w:rsidRPr="0003420E">
        <w:rPr>
          <w:color w:val="FF0000"/>
          <w:sz w:val="22"/>
          <w:szCs w:val="22"/>
        </w:rPr>
        <w:t>3.2.3 (1)), etc.</w:t>
      </w:r>
      <w:r>
        <w:rPr>
          <w:color w:val="FF0000"/>
          <w:sz w:val="22"/>
          <w:szCs w:val="22"/>
        </w:rPr>
        <w:t>)</w:t>
      </w:r>
    </w:p>
    <w:p w:rsidR="008C1B0C" w:rsidRDefault="008C1B0C" w:rsidP="008C1B0C">
      <w:pPr>
        <w:ind w:left="720"/>
        <w:rPr>
          <w:sz w:val="22"/>
          <w:szCs w:val="22"/>
        </w:rPr>
      </w:pPr>
      <w:r>
        <w:rPr>
          <w:sz w:val="22"/>
          <w:szCs w:val="22"/>
        </w:rPr>
        <w:t xml:space="preserve">The Contractor shall obtain from </w:t>
      </w:r>
      <w:r w:rsidR="00AD1D78" w:rsidRPr="0077140E">
        <w:rPr>
          <w:sz w:val="22"/>
          <w:szCs w:val="22"/>
        </w:rPr>
        <w:t>all Contractor and subcontractor personnel</w:t>
      </w:r>
      <w:r w:rsidR="0077140E">
        <w:rPr>
          <w:color w:val="FF0000"/>
          <w:sz w:val="22"/>
          <w:szCs w:val="22"/>
        </w:rPr>
        <w:t xml:space="preserve"> </w:t>
      </w:r>
      <w:r w:rsidR="00CF57CE">
        <w:rPr>
          <w:sz w:val="22"/>
          <w:szCs w:val="22"/>
        </w:rPr>
        <w:t>assigned to work on the Contract</w:t>
      </w:r>
      <w:r>
        <w:rPr>
          <w:sz w:val="22"/>
          <w:szCs w:val="22"/>
        </w:rPr>
        <w:t xml:space="preserve"> a signed statement permitting a criminal background check</w:t>
      </w:r>
      <w:r w:rsidRPr="00B74748">
        <w:rPr>
          <w:color w:val="FF0000"/>
          <w:sz w:val="22"/>
          <w:szCs w:val="22"/>
        </w:rPr>
        <w:t>.</w:t>
      </w:r>
      <w:r w:rsidR="0077140E">
        <w:rPr>
          <w:sz w:val="22"/>
          <w:szCs w:val="22"/>
        </w:rPr>
        <w:t xml:space="preserve"> </w:t>
      </w:r>
      <w:r>
        <w:rPr>
          <w:sz w:val="22"/>
          <w:szCs w:val="22"/>
        </w:rPr>
        <w:t xml:space="preserve"> The Contractor shall secure at its own expense a Maryland State Police and/or FBI background check and provide the Contract Monitor with completed checks on </w:t>
      </w:r>
      <w:r w:rsidR="000011D8">
        <w:rPr>
          <w:sz w:val="22"/>
          <w:szCs w:val="22"/>
        </w:rPr>
        <w:t>the above-listed personnel</w:t>
      </w:r>
      <w:r w:rsidR="00EB3DAC">
        <w:rPr>
          <w:sz w:val="22"/>
          <w:szCs w:val="22"/>
        </w:rPr>
        <w:t xml:space="preserve"> assigned to work under the Contract</w:t>
      </w:r>
      <w:r>
        <w:rPr>
          <w:sz w:val="22"/>
          <w:szCs w:val="22"/>
        </w:rPr>
        <w:t xml:space="preserve"> prior to assignment. </w:t>
      </w:r>
      <w:r w:rsidR="00AD1D78">
        <w:rPr>
          <w:sz w:val="22"/>
          <w:szCs w:val="22"/>
        </w:rPr>
        <w:t xml:space="preserve">At a minimum, these background checks must </w:t>
      </w:r>
      <w:r w:rsidR="005A1724">
        <w:rPr>
          <w:sz w:val="22"/>
          <w:szCs w:val="22"/>
        </w:rPr>
        <w:t>include all</w:t>
      </w:r>
      <w:r w:rsidR="00AD1D78">
        <w:rPr>
          <w:sz w:val="22"/>
          <w:szCs w:val="22"/>
        </w:rPr>
        <w:t xml:space="preserve"> convictions and probation before judgment (PBJ) </w:t>
      </w:r>
      <w:r w:rsidR="005A1724">
        <w:rPr>
          <w:sz w:val="22"/>
          <w:szCs w:val="22"/>
        </w:rPr>
        <w:t>dispositions</w:t>
      </w:r>
      <w:r w:rsidR="00AD1D78">
        <w:rPr>
          <w:sz w:val="22"/>
          <w:szCs w:val="22"/>
        </w:rPr>
        <w:t>.</w:t>
      </w:r>
      <w:r>
        <w:rPr>
          <w:sz w:val="22"/>
          <w:szCs w:val="22"/>
        </w:rPr>
        <w:t xml:space="preserve"> The Contractor may not assign an </w:t>
      </w:r>
      <w:r w:rsidR="000257B1">
        <w:rPr>
          <w:sz w:val="22"/>
          <w:szCs w:val="22"/>
        </w:rPr>
        <w:t xml:space="preserve">individual </w:t>
      </w:r>
      <w:r w:rsidR="00AD1D78">
        <w:rPr>
          <w:sz w:val="22"/>
          <w:szCs w:val="22"/>
        </w:rPr>
        <w:t xml:space="preserve">whose background check reflects </w:t>
      </w:r>
      <w:r>
        <w:rPr>
          <w:sz w:val="22"/>
          <w:szCs w:val="22"/>
        </w:rPr>
        <w:t>a</w:t>
      </w:r>
      <w:r w:rsidR="00AD1D78">
        <w:rPr>
          <w:sz w:val="22"/>
          <w:szCs w:val="22"/>
        </w:rPr>
        <w:t xml:space="preserve">ny criminal activity </w:t>
      </w:r>
      <w:r>
        <w:rPr>
          <w:sz w:val="22"/>
          <w:szCs w:val="22"/>
        </w:rPr>
        <w:t xml:space="preserve">to work under this Contract unless prior written approval is obtained from the Contract Monitor.  </w:t>
      </w:r>
    </w:p>
    <w:p w:rsidR="008C1B0C" w:rsidRDefault="008C1B0C" w:rsidP="008C1B0C">
      <w:pPr>
        <w:ind w:left="1260" w:hanging="540"/>
        <w:rPr>
          <w:sz w:val="22"/>
          <w:szCs w:val="22"/>
        </w:rPr>
      </w:pPr>
    </w:p>
    <w:p w:rsidR="008C1B0C" w:rsidRDefault="008C1B0C" w:rsidP="008C1B0C">
      <w:pPr>
        <w:ind w:left="1260" w:hanging="540"/>
        <w:rPr>
          <w:color w:val="FF0000"/>
          <w:sz w:val="22"/>
          <w:szCs w:val="22"/>
        </w:rPr>
      </w:pPr>
      <w:r>
        <w:rPr>
          <w:color w:val="FF0000"/>
          <w:sz w:val="22"/>
          <w:szCs w:val="22"/>
        </w:rPr>
        <w:t xml:space="preserve">(For Contractor Personnel when the </w:t>
      </w:r>
      <w:r w:rsidR="00113807">
        <w:rPr>
          <w:color w:val="FF0000"/>
          <w:sz w:val="22"/>
          <w:szCs w:val="22"/>
        </w:rPr>
        <w:t>Department</w:t>
      </w:r>
      <w:r>
        <w:rPr>
          <w:color w:val="FF0000"/>
          <w:sz w:val="22"/>
          <w:szCs w:val="22"/>
        </w:rPr>
        <w:t xml:space="preserve"> Is Responsible for Background Checks)</w:t>
      </w:r>
    </w:p>
    <w:p w:rsidR="008C1B0C" w:rsidRDefault="008C1B0C" w:rsidP="008C1B0C">
      <w:pPr>
        <w:ind w:left="720"/>
        <w:rPr>
          <w:sz w:val="22"/>
          <w:szCs w:val="22"/>
        </w:rPr>
      </w:pPr>
      <w:r>
        <w:rPr>
          <w:sz w:val="22"/>
          <w:szCs w:val="22"/>
        </w:rPr>
        <w:t>The Contractor shall obtain from each individual</w:t>
      </w:r>
      <w:r w:rsidR="000257B1">
        <w:rPr>
          <w:sz w:val="22"/>
          <w:szCs w:val="22"/>
        </w:rPr>
        <w:t>, including subcontractor personnel,</w:t>
      </w:r>
      <w:r>
        <w:rPr>
          <w:sz w:val="22"/>
          <w:szCs w:val="22"/>
        </w:rPr>
        <w:t xml:space="preserve"> assigned to work on the Contract a </w:t>
      </w:r>
      <w:r w:rsidR="00CF57CE">
        <w:rPr>
          <w:sz w:val="22"/>
          <w:szCs w:val="22"/>
        </w:rPr>
        <w:t xml:space="preserve">signed </w:t>
      </w:r>
      <w:r>
        <w:rPr>
          <w:sz w:val="22"/>
          <w:szCs w:val="22"/>
        </w:rPr>
        <w:t xml:space="preserve">statement permitting a criminal background check.  The Department will obtain a criminal background check for </w:t>
      </w:r>
      <w:r w:rsidR="00AD1D78">
        <w:rPr>
          <w:sz w:val="22"/>
          <w:szCs w:val="22"/>
        </w:rPr>
        <w:t xml:space="preserve">any or all </w:t>
      </w:r>
      <w:r>
        <w:rPr>
          <w:sz w:val="22"/>
          <w:szCs w:val="22"/>
        </w:rPr>
        <w:t>individual</w:t>
      </w:r>
      <w:r w:rsidR="00AD1D78">
        <w:rPr>
          <w:sz w:val="22"/>
          <w:szCs w:val="22"/>
        </w:rPr>
        <w:t>s</w:t>
      </w:r>
      <w:r>
        <w:rPr>
          <w:sz w:val="22"/>
          <w:szCs w:val="22"/>
        </w:rPr>
        <w:t xml:space="preserve"> using a source of its choosing. The Contract Monitor reserves the right to reject any individual based upon the results of the background check.</w:t>
      </w:r>
    </w:p>
    <w:p w:rsidR="008C1B0C" w:rsidRDefault="008C1B0C" w:rsidP="008C1B0C">
      <w:pPr>
        <w:rPr>
          <w:sz w:val="22"/>
          <w:szCs w:val="22"/>
        </w:rPr>
      </w:pPr>
    </w:p>
    <w:p w:rsidR="008C1B0C" w:rsidRDefault="008C1B0C" w:rsidP="008C1B0C">
      <w:pPr>
        <w:ind w:left="1260" w:hanging="540"/>
        <w:rPr>
          <w:color w:val="FF0000"/>
          <w:sz w:val="22"/>
          <w:szCs w:val="22"/>
        </w:rPr>
      </w:pPr>
      <w:r>
        <w:rPr>
          <w:color w:val="FF0000"/>
          <w:sz w:val="22"/>
          <w:szCs w:val="22"/>
        </w:rPr>
        <w:t>(For Temporary Personnel Contracts)</w:t>
      </w:r>
    </w:p>
    <w:p w:rsidR="008C1B0C" w:rsidRPr="00746C9F" w:rsidRDefault="008C1B0C" w:rsidP="008C1B0C">
      <w:pPr>
        <w:ind w:left="720"/>
        <w:rPr>
          <w:sz w:val="22"/>
          <w:szCs w:val="22"/>
        </w:rPr>
      </w:pPr>
      <w:r>
        <w:rPr>
          <w:sz w:val="22"/>
          <w:szCs w:val="22"/>
        </w:rPr>
        <w:lastRenderedPageBreak/>
        <w:t>The Contractor shall obtain</w:t>
      </w:r>
      <w:r w:rsidR="00171B8C">
        <w:rPr>
          <w:sz w:val="22"/>
          <w:szCs w:val="22"/>
        </w:rPr>
        <w:t xml:space="preserve"> Maryland State Police and/or FBI </w:t>
      </w:r>
      <w:r>
        <w:rPr>
          <w:sz w:val="22"/>
          <w:szCs w:val="22"/>
        </w:rPr>
        <w:t xml:space="preserve">criminal background checks on candidates it sends for employment at the Department.  At a minimum, these checks must contain convictions and probation before judgment (PBJ) </w:t>
      </w:r>
      <w:r w:rsidR="005A1724">
        <w:rPr>
          <w:sz w:val="22"/>
          <w:szCs w:val="22"/>
        </w:rPr>
        <w:t>dispositions</w:t>
      </w:r>
      <w:r>
        <w:rPr>
          <w:sz w:val="22"/>
          <w:szCs w:val="22"/>
        </w:rPr>
        <w:t xml:space="preserve">.  Prior </w:t>
      </w:r>
      <w:r w:rsidRPr="001230EA">
        <w:rPr>
          <w:sz w:val="22"/>
          <w:szCs w:val="22"/>
        </w:rPr>
        <w:t xml:space="preserve">to placement of a temporary employee, the Contract Monitor must review the background check to determine if the candidate is acceptable based on the specific duties that need to be fulfilled and circumstances surrounding the conviction or PBJ </w:t>
      </w:r>
      <w:r w:rsidR="005A1724">
        <w:rPr>
          <w:sz w:val="22"/>
          <w:szCs w:val="22"/>
        </w:rPr>
        <w:t>disposition</w:t>
      </w:r>
      <w:r w:rsidRPr="001230EA">
        <w:rPr>
          <w:sz w:val="22"/>
          <w:szCs w:val="22"/>
        </w:rPr>
        <w:t>. Being convicted is not in itself a bar to placement.  Decisions of the Contract</w:t>
      </w:r>
      <w:r w:rsidRPr="00746C9F">
        <w:rPr>
          <w:sz w:val="22"/>
          <w:szCs w:val="22"/>
        </w:rPr>
        <w:t xml:space="preserve"> Monitor as to acceptability of a candidate are final.  </w:t>
      </w:r>
    </w:p>
    <w:p w:rsidR="008C1B0C" w:rsidRPr="00812643" w:rsidRDefault="008C1B0C" w:rsidP="008C1B0C">
      <w:pPr>
        <w:rPr>
          <w:color w:val="FF0000"/>
          <w:sz w:val="22"/>
          <w:szCs w:val="22"/>
        </w:rPr>
      </w:pPr>
    </w:p>
    <w:p w:rsidR="008C1B0C" w:rsidRPr="005E17B8" w:rsidRDefault="008C1B0C" w:rsidP="008C1B0C">
      <w:pPr>
        <w:ind w:left="720" w:hanging="720"/>
        <w:rPr>
          <w:sz w:val="22"/>
          <w:szCs w:val="22"/>
        </w:rPr>
      </w:pPr>
      <w:r w:rsidRPr="00746C9F">
        <w:rPr>
          <w:sz w:val="22"/>
          <w:szCs w:val="22"/>
        </w:rPr>
        <w:t>3.</w:t>
      </w:r>
      <w:r w:rsidR="00D73D32">
        <w:rPr>
          <w:sz w:val="22"/>
          <w:szCs w:val="22"/>
        </w:rPr>
        <w:t>2</w:t>
      </w:r>
      <w:r w:rsidRPr="00746C9F">
        <w:rPr>
          <w:sz w:val="22"/>
          <w:szCs w:val="22"/>
        </w:rPr>
        <w:t>.3</w:t>
      </w:r>
      <w:r w:rsidRPr="00746C9F">
        <w:rPr>
          <w:sz w:val="22"/>
          <w:szCs w:val="22"/>
        </w:rPr>
        <w:tab/>
      </w:r>
      <w:r w:rsidRPr="00746C9F">
        <w:rPr>
          <w:b/>
          <w:sz w:val="22"/>
          <w:szCs w:val="22"/>
        </w:rPr>
        <w:t>Information Technology</w:t>
      </w:r>
    </w:p>
    <w:p w:rsidR="008C1B0C" w:rsidRDefault="008C1B0C" w:rsidP="008C1B0C">
      <w:pPr>
        <w:ind w:left="1440" w:hanging="720"/>
        <w:rPr>
          <w:sz w:val="22"/>
          <w:szCs w:val="22"/>
        </w:rPr>
      </w:pPr>
    </w:p>
    <w:p w:rsidR="008C1B0C" w:rsidRPr="00812643" w:rsidRDefault="008C1B0C" w:rsidP="008C1B0C">
      <w:pPr>
        <w:ind w:left="720"/>
        <w:rPr>
          <w:color w:val="FF0000"/>
          <w:sz w:val="22"/>
          <w:szCs w:val="22"/>
        </w:rPr>
      </w:pPr>
      <w:r>
        <w:rPr>
          <w:color w:val="FF0000"/>
          <w:sz w:val="22"/>
          <w:szCs w:val="22"/>
        </w:rPr>
        <w:t xml:space="preserve">(The following Information Technology Security provisions are to be included </w:t>
      </w:r>
      <w:r w:rsidR="00345092">
        <w:rPr>
          <w:color w:val="FF0000"/>
          <w:sz w:val="22"/>
          <w:szCs w:val="22"/>
        </w:rPr>
        <w:t>in</w:t>
      </w:r>
      <w:r>
        <w:rPr>
          <w:color w:val="FF0000"/>
          <w:sz w:val="22"/>
          <w:szCs w:val="22"/>
        </w:rPr>
        <w:t xml:space="preserve"> Contracts where there is the collection, accessing, usage, storage, processing, disposition, and/or disclosure of State data, including “Sensitive Data” such as PII, PHI, or other private/confidential data.  These provisions are designed to coincide with the SOC 2 Type 2 Audit Report provisions in RFP Section 3.</w:t>
      </w:r>
      <w:r w:rsidR="00345092">
        <w:rPr>
          <w:color w:val="FF0000"/>
          <w:sz w:val="22"/>
          <w:szCs w:val="22"/>
        </w:rPr>
        <w:t>5</w:t>
      </w:r>
      <w:r>
        <w:rPr>
          <w:color w:val="FF0000"/>
          <w:sz w:val="22"/>
          <w:szCs w:val="22"/>
        </w:rPr>
        <w:t>, and should always be included in the solicitation when the SOC 2 Type 2 Audit Report requirement is included.  If your solicitation does not have any requirements that relate to these Information Technology provisions, delete this Information Technology section and revise subsection numbering accordingly)</w:t>
      </w:r>
    </w:p>
    <w:p w:rsidR="008C1B0C" w:rsidRDefault="008C1B0C" w:rsidP="008C1B0C">
      <w:pPr>
        <w:ind w:left="1440" w:hanging="720"/>
        <w:rPr>
          <w:sz w:val="22"/>
          <w:szCs w:val="22"/>
        </w:rPr>
      </w:pPr>
    </w:p>
    <w:p w:rsidR="008C1B0C" w:rsidRDefault="008C1B0C" w:rsidP="008C1B0C">
      <w:pPr>
        <w:ind w:left="1440" w:hanging="720"/>
        <w:rPr>
          <w:sz w:val="22"/>
          <w:szCs w:val="22"/>
        </w:rPr>
      </w:pPr>
      <w:r>
        <w:rPr>
          <w:sz w:val="22"/>
          <w:szCs w:val="22"/>
        </w:rPr>
        <w:t>For purposes of this solicitation and the resulting Contract:</w:t>
      </w:r>
    </w:p>
    <w:p w:rsidR="008C1B0C" w:rsidRPr="00EE1A05" w:rsidRDefault="008C1B0C" w:rsidP="008C1B0C">
      <w:pPr>
        <w:ind w:left="1440" w:hanging="720"/>
        <w:rPr>
          <w:sz w:val="22"/>
          <w:szCs w:val="22"/>
        </w:rPr>
      </w:pPr>
    </w:p>
    <w:p w:rsidR="008C1B0C" w:rsidRDefault="00D05FDF" w:rsidP="007B0D36">
      <w:pPr>
        <w:numPr>
          <w:ilvl w:val="0"/>
          <w:numId w:val="96"/>
        </w:numPr>
        <w:ind w:left="1440" w:hanging="720"/>
        <w:rPr>
          <w:sz w:val="22"/>
          <w:szCs w:val="22"/>
        </w:rPr>
      </w:pPr>
      <w:r>
        <w:rPr>
          <w:sz w:val="22"/>
          <w:szCs w:val="22"/>
        </w:rPr>
        <w:t>“</w:t>
      </w:r>
      <w:r w:rsidR="008C1B0C" w:rsidRPr="00746C9F">
        <w:rPr>
          <w:sz w:val="22"/>
          <w:szCs w:val="22"/>
        </w:rPr>
        <w:t xml:space="preserve">Sensitive </w:t>
      </w:r>
      <w:r w:rsidR="008C1B0C">
        <w:rPr>
          <w:sz w:val="22"/>
          <w:szCs w:val="22"/>
        </w:rPr>
        <w:t>D</w:t>
      </w:r>
      <w:r w:rsidR="008C1B0C" w:rsidRPr="00522E5B">
        <w:rPr>
          <w:sz w:val="22"/>
          <w:szCs w:val="22"/>
        </w:rPr>
        <w:t>ata”</w:t>
      </w:r>
      <w:r w:rsidR="0061017F">
        <w:rPr>
          <w:sz w:val="22"/>
          <w:szCs w:val="22"/>
        </w:rPr>
        <w:t xml:space="preserve"> </w:t>
      </w:r>
      <w:r w:rsidR="008C1B0C" w:rsidRPr="00522E5B">
        <w:rPr>
          <w:sz w:val="22"/>
          <w:szCs w:val="22"/>
        </w:rPr>
        <w:t>means</w:t>
      </w:r>
      <w:r w:rsidR="0061017F">
        <w:rPr>
          <w:sz w:val="22"/>
          <w:szCs w:val="22"/>
        </w:rPr>
        <w:t xml:space="preserve"> </w:t>
      </w:r>
      <w:r w:rsidR="008C1B0C" w:rsidRPr="00522E5B">
        <w:rPr>
          <w:sz w:val="22"/>
          <w:szCs w:val="22"/>
        </w:rPr>
        <w:t>information that is protected against unwa</w:t>
      </w:r>
      <w:r w:rsidR="008C1B0C" w:rsidRPr="00746C9F">
        <w:rPr>
          <w:sz w:val="22"/>
          <w:szCs w:val="22"/>
        </w:rPr>
        <w:t>rranted disclosure, to include</w:t>
      </w:r>
      <w:r w:rsidR="0061017F">
        <w:rPr>
          <w:sz w:val="22"/>
          <w:szCs w:val="22"/>
        </w:rPr>
        <w:t xml:space="preserve"> </w:t>
      </w:r>
      <w:r w:rsidR="008C1B0C">
        <w:rPr>
          <w:sz w:val="22"/>
          <w:szCs w:val="22"/>
        </w:rPr>
        <w:t>P</w:t>
      </w:r>
      <w:r w:rsidR="008C1B0C" w:rsidRPr="00746C9F">
        <w:rPr>
          <w:sz w:val="22"/>
          <w:szCs w:val="22"/>
        </w:rPr>
        <w:t xml:space="preserve">ersonally </w:t>
      </w:r>
      <w:r w:rsidR="008C1B0C">
        <w:rPr>
          <w:sz w:val="22"/>
          <w:szCs w:val="22"/>
        </w:rPr>
        <w:t>I</w:t>
      </w:r>
      <w:r w:rsidR="008C1B0C" w:rsidRPr="00746C9F">
        <w:rPr>
          <w:sz w:val="22"/>
          <w:szCs w:val="22"/>
        </w:rPr>
        <w:t xml:space="preserve">dentifiable </w:t>
      </w:r>
      <w:r w:rsidR="008C1B0C">
        <w:rPr>
          <w:sz w:val="22"/>
          <w:szCs w:val="22"/>
        </w:rPr>
        <w:t>I</w:t>
      </w:r>
      <w:r w:rsidR="008C1B0C" w:rsidRPr="00746C9F">
        <w:rPr>
          <w:sz w:val="22"/>
          <w:szCs w:val="22"/>
        </w:rPr>
        <w:t xml:space="preserve">nformation (PII), </w:t>
      </w:r>
      <w:r w:rsidR="008C1B0C">
        <w:rPr>
          <w:sz w:val="22"/>
          <w:szCs w:val="22"/>
        </w:rPr>
        <w:t>P</w:t>
      </w:r>
      <w:r w:rsidR="008C1B0C" w:rsidRPr="00746C9F">
        <w:rPr>
          <w:sz w:val="22"/>
          <w:szCs w:val="22"/>
        </w:rPr>
        <w:t xml:space="preserve">rotected </w:t>
      </w:r>
      <w:r w:rsidR="008C1B0C">
        <w:rPr>
          <w:sz w:val="22"/>
          <w:szCs w:val="22"/>
        </w:rPr>
        <w:t>H</w:t>
      </w:r>
      <w:r w:rsidR="008C1B0C" w:rsidRPr="00746C9F">
        <w:rPr>
          <w:sz w:val="22"/>
          <w:szCs w:val="22"/>
        </w:rPr>
        <w:t xml:space="preserve">ealth </w:t>
      </w:r>
      <w:r w:rsidR="008C1B0C">
        <w:rPr>
          <w:sz w:val="22"/>
          <w:szCs w:val="22"/>
        </w:rPr>
        <w:t>I</w:t>
      </w:r>
      <w:r w:rsidR="008C1B0C" w:rsidRPr="00522E5B">
        <w:rPr>
          <w:sz w:val="22"/>
          <w:szCs w:val="22"/>
        </w:rPr>
        <w:t>nformation (PHI) or</w:t>
      </w:r>
      <w:r w:rsidR="0061017F">
        <w:rPr>
          <w:sz w:val="22"/>
          <w:szCs w:val="22"/>
        </w:rPr>
        <w:t xml:space="preserve"> </w:t>
      </w:r>
      <w:r w:rsidR="008C1B0C" w:rsidRPr="00522E5B">
        <w:rPr>
          <w:sz w:val="22"/>
          <w:szCs w:val="22"/>
        </w:rPr>
        <w:t>other private/confidential data, as specifically dete</w:t>
      </w:r>
      <w:r w:rsidR="008C1B0C" w:rsidRPr="00746C9F">
        <w:rPr>
          <w:sz w:val="22"/>
          <w:szCs w:val="22"/>
        </w:rPr>
        <w:t>rmined by the State. Sensitive</w:t>
      </w:r>
      <w:r w:rsidR="0061017F">
        <w:rPr>
          <w:sz w:val="22"/>
          <w:szCs w:val="22"/>
        </w:rPr>
        <w:t xml:space="preserve"> </w:t>
      </w:r>
      <w:r w:rsidR="008C1B0C">
        <w:rPr>
          <w:sz w:val="22"/>
          <w:szCs w:val="22"/>
        </w:rPr>
        <w:t>D</w:t>
      </w:r>
      <w:r w:rsidR="008C1B0C" w:rsidRPr="00522E5B">
        <w:rPr>
          <w:sz w:val="22"/>
          <w:szCs w:val="22"/>
        </w:rPr>
        <w:t xml:space="preserve">ata includes information about an individual that (1) can be used to distinguish or trace an individual‘s identity, such as name, social security number, date and place of birth, mother‘s maiden name, or biometric records; (2) is linked or linkable to an individual, such as medical, educational, financial, and employment information; (3) falls within the definition of “personal information” under Md. Code Ann., </w:t>
      </w:r>
      <w:r w:rsidR="00E87990" w:rsidRPr="00B74748">
        <w:rPr>
          <w:sz w:val="22"/>
          <w:szCs w:val="22"/>
        </w:rPr>
        <w:t xml:space="preserve">General Provisions </w:t>
      </w:r>
      <w:r w:rsidR="008C1B0C" w:rsidRPr="00522E5B">
        <w:rPr>
          <w:sz w:val="22"/>
          <w:szCs w:val="22"/>
        </w:rPr>
        <w:t xml:space="preserve">§ 14-3501(d); or (4) falls within the definition of “personal information" under Md. Code Ann., St. </w:t>
      </w:r>
      <w:r w:rsidR="00EB457C">
        <w:rPr>
          <w:sz w:val="22"/>
          <w:szCs w:val="22"/>
        </w:rPr>
        <w:t>Govt</w:t>
      </w:r>
      <w:r w:rsidR="008C1B0C" w:rsidRPr="00522E5B">
        <w:rPr>
          <w:sz w:val="22"/>
          <w:szCs w:val="22"/>
        </w:rPr>
        <w:t>. § 10-1301(c).</w:t>
      </w:r>
    </w:p>
    <w:p w:rsidR="008C1B0C" w:rsidRDefault="008C1B0C" w:rsidP="007B0D36">
      <w:pPr>
        <w:ind w:left="1440" w:hanging="720"/>
        <w:rPr>
          <w:sz w:val="22"/>
          <w:szCs w:val="22"/>
        </w:rPr>
      </w:pPr>
    </w:p>
    <w:p w:rsidR="008C1B0C" w:rsidRPr="00522E5B" w:rsidRDefault="008C1B0C" w:rsidP="007B0D36">
      <w:pPr>
        <w:numPr>
          <w:ilvl w:val="0"/>
          <w:numId w:val="96"/>
        </w:numPr>
        <w:ind w:left="1440" w:hanging="720"/>
        <w:rPr>
          <w:sz w:val="22"/>
          <w:szCs w:val="22"/>
        </w:rPr>
      </w:pPr>
      <w:r>
        <w:rPr>
          <w:sz w:val="22"/>
          <w:szCs w:val="22"/>
        </w:rPr>
        <w:t xml:space="preserve">“Relevant subcontractor” includes any subcontractor that assists the Contractor in the critical functions of the Contract, handles Sensitive Data, and/or assists with any related implemented system, </w:t>
      </w:r>
      <w:r w:rsidRPr="00AF4A8E">
        <w:rPr>
          <w:sz w:val="22"/>
          <w:szCs w:val="22"/>
        </w:rPr>
        <w:t xml:space="preserve">excluding subcontractors that provide secondary services that are not pertinent to </w:t>
      </w:r>
      <w:r>
        <w:rPr>
          <w:sz w:val="22"/>
          <w:szCs w:val="22"/>
        </w:rPr>
        <w:t>assisting the Contractor in the critical functions of the Contract, handling Sensitive Data, and/or assisting with any related implemented system.</w:t>
      </w:r>
    </w:p>
    <w:p w:rsidR="008C1B0C" w:rsidRDefault="008C1B0C" w:rsidP="007B0D36">
      <w:pPr>
        <w:ind w:left="1440" w:hanging="720"/>
        <w:rPr>
          <w:sz w:val="22"/>
          <w:szCs w:val="22"/>
        </w:rPr>
      </w:pPr>
    </w:p>
    <w:p w:rsidR="008C1B0C" w:rsidRDefault="008C1B0C" w:rsidP="007B0D36">
      <w:pPr>
        <w:numPr>
          <w:ilvl w:val="0"/>
          <w:numId w:val="96"/>
        </w:numPr>
        <w:ind w:left="1440" w:hanging="720"/>
        <w:rPr>
          <w:sz w:val="22"/>
          <w:szCs w:val="22"/>
        </w:rPr>
      </w:pPr>
      <w:r w:rsidRPr="00906C7E">
        <w:rPr>
          <w:sz w:val="22"/>
          <w:szCs w:val="22"/>
        </w:rPr>
        <w:t xml:space="preserve">The </w:t>
      </w:r>
      <w:r w:rsidRPr="00522E5B">
        <w:rPr>
          <w:sz w:val="22"/>
          <w:szCs w:val="22"/>
        </w:rPr>
        <w:t xml:space="preserve">Contractor, including any relevant </w:t>
      </w:r>
      <w:r>
        <w:rPr>
          <w:sz w:val="22"/>
          <w:szCs w:val="22"/>
        </w:rPr>
        <w:t>s</w:t>
      </w:r>
      <w:r w:rsidRPr="00522E5B">
        <w:rPr>
          <w:sz w:val="22"/>
          <w:szCs w:val="22"/>
        </w:rPr>
        <w:t>ubcontractor</w:t>
      </w:r>
      <w:r>
        <w:rPr>
          <w:sz w:val="22"/>
          <w:szCs w:val="22"/>
        </w:rPr>
        <w:t>(</w:t>
      </w:r>
      <w:r w:rsidRPr="00522E5B">
        <w:rPr>
          <w:sz w:val="22"/>
          <w:szCs w:val="22"/>
        </w:rPr>
        <w:t>s</w:t>
      </w:r>
      <w:r>
        <w:rPr>
          <w:sz w:val="22"/>
          <w:szCs w:val="22"/>
        </w:rPr>
        <w:t>)</w:t>
      </w:r>
      <w:r w:rsidRPr="00522E5B">
        <w:rPr>
          <w:sz w:val="22"/>
          <w:szCs w:val="22"/>
        </w:rPr>
        <w:t>, shall implement administrative, physical, and technical safeguards to protect State data that are no less rigorous than accepted industry standards for information security such as those listed below</w:t>
      </w:r>
      <w:r>
        <w:rPr>
          <w:sz w:val="22"/>
          <w:szCs w:val="22"/>
        </w:rPr>
        <w:t>,</w:t>
      </w:r>
      <w:r w:rsidRPr="00522E5B">
        <w:rPr>
          <w:sz w:val="22"/>
          <w:szCs w:val="22"/>
        </w:rPr>
        <w:t xml:space="preserve"> and ensure that all such safeguards, including the manner in which State data is collected, accessed, used, stored, processed, disposed of and disclosed</w:t>
      </w:r>
      <w:r>
        <w:rPr>
          <w:sz w:val="22"/>
          <w:szCs w:val="22"/>
        </w:rPr>
        <w:t>,</w:t>
      </w:r>
      <w:r w:rsidRPr="00522E5B">
        <w:rPr>
          <w:sz w:val="22"/>
          <w:szCs w:val="22"/>
        </w:rPr>
        <w:t xml:space="preserve"> comply with applicable data protection and privacy laws as well as the terms and conditions of this</w:t>
      </w:r>
      <w:r>
        <w:rPr>
          <w:sz w:val="22"/>
          <w:szCs w:val="22"/>
        </w:rPr>
        <w:t xml:space="preserve"> solicitation and resulting</w:t>
      </w:r>
      <w:r w:rsidRPr="00522E5B">
        <w:rPr>
          <w:sz w:val="22"/>
          <w:szCs w:val="22"/>
        </w:rPr>
        <w:t xml:space="preserve"> Contract.</w:t>
      </w:r>
      <w:r>
        <w:rPr>
          <w:sz w:val="22"/>
          <w:szCs w:val="22"/>
        </w:rPr>
        <w:t xml:space="preserve">  </w:t>
      </w:r>
    </w:p>
    <w:p w:rsidR="008C1B0C" w:rsidRDefault="008C1B0C" w:rsidP="007B0D36">
      <w:pPr>
        <w:pStyle w:val="ListParagraph"/>
        <w:ind w:left="1440" w:hanging="720"/>
        <w:rPr>
          <w:sz w:val="22"/>
          <w:szCs w:val="22"/>
        </w:rPr>
      </w:pPr>
    </w:p>
    <w:p w:rsidR="008C1B0C" w:rsidRDefault="008C1B0C" w:rsidP="007B0D36">
      <w:pPr>
        <w:numPr>
          <w:ilvl w:val="0"/>
          <w:numId w:val="96"/>
        </w:numPr>
        <w:ind w:left="1440" w:hanging="720"/>
        <w:rPr>
          <w:sz w:val="22"/>
          <w:szCs w:val="22"/>
        </w:rPr>
      </w:pPr>
      <w:r w:rsidRPr="001230EA">
        <w:rPr>
          <w:sz w:val="22"/>
          <w:szCs w:val="22"/>
        </w:rPr>
        <w:t xml:space="preserve">The </w:t>
      </w:r>
      <w:r w:rsidRPr="00746C9F">
        <w:rPr>
          <w:sz w:val="22"/>
          <w:szCs w:val="22"/>
        </w:rPr>
        <w:t>Contractor, including any</w:t>
      </w:r>
      <w:r>
        <w:rPr>
          <w:sz w:val="22"/>
          <w:szCs w:val="22"/>
        </w:rPr>
        <w:t xml:space="preserve"> and all</w:t>
      </w:r>
      <w:r w:rsidRPr="00522E5B">
        <w:rPr>
          <w:sz w:val="22"/>
          <w:szCs w:val="22"/>
        </w:rPr>
        <w:t xml:space="preserve"> </w:t>
      </w:r>
      <w:r w:rsidRPr="00746C9F">
        <w:rPr>
          <w:sz w:val="22"/>
          <w:szCs w:val="22"/>
        </w:rPr>
        <w:t>s</w:t>
      </w:r>
      <w:r w:rsidRPr="00522E5B">
        <w:rPr>
          <w:sz w:val="22"/>
          <w:szCs w:val="22"/>
        </w:rPr>
        <w:t>ubcontractor</w:t>
      </w:r>
      <w:r>
        <w:rPr>
          <w:sz w:val="22"/>
          <w:szCs w:val="22"/>
        </w:rPr>
        <w:t>(</w:t>
      </w:r>
      <w:r w:rsidRPr="00522E5B">
        <w:rPr>
          <w:sz w:val="22"/>
          <w:szCs w:val="22"/>
        </w:rPr>
        <w:t>s</w:t>
      </w:r>
      <w:r>
        <w:rPr>
          <w:sz w:val="22"/>
          <w:szCs w:val="22"/>
        </w:rPr>
        <w:t>)</w:t>
      </w:r>
      <w:r w:rsidRPr="00522E5B">
        <w:rPr>
          <w:sz w:val="22"/>
          <w:szCs w:val="22"/>
        </w:rPr>
        <w:t xml:space="preserve">, </w:t>
      </w:r>
      <w:r w:rsidRPr="001230EA">
        <w:rPr>
          <w:sz w:val="22"/>
          <w:szCs w:val="22"/>
        </w:rPr>
        <w:t>agrees to abide by all applicable federal, State and local laws concerning information security</w:t>
      </w:r>
      <w:r>
        <w:rPr>
          <w:sz w:val="22"/>
          <w:szCs w:val="22"/>
        </w:rPr>
        <w:t xml:space="preserve"> and comply with current State of</w:t>
      </w:r>
      <w:r w:rsidRPr="001230EA">
        <w:rPr>
          <w:sz w:val="22"/>
          <w:szCs w:val="22"/>
        </w:rPr>
        <w:t xml:space="preserve"> Maryland Department of Information Technology Security Policy:  </w:t>
      </w:r>
      <w:hyperlink r:id="rId17" w:history="1">
        <w:r w:rsidRPr="00522E5B">
          <w:rPr>
            <w:rStyle w:val="Hyperlink"/>
            <w:sz w:val="22"/>
            <w:szCs w:val="22"/>
          </w:rPr>
          <w:t>http://doit.maryland.gov/support/Pages/SecurityPolicies.aspx</w:t>
        </w:r>
      </w:hyperlink>
      <w:r w:rsidRPr="001230EA">
        <w:rPr>
          <w:sz w:val="22"/>
          <w:szCs w:val="22"/>
        </w:rPr>
        <w:t>.  The State IT Security Policy may be revised from time</w:t>
      </w:r>
      <w:r>
        <w:rPr>
          <w:sz w:val="22"/>
          <w:szCs w:val="22"/>
        </w:rPr>
        <w:t xml:space="preserve"> to time.  The Contractor and all s</w:t>
      </w:r>
      <w:r w:rsidRPr="001230EA">
        <w:rPr>
          <w:sz w:val="22"/>
          <w:szCs w:val="22"/>
        </w:rPr>
        <w:t>ubcontractor</w:t>
      </w:r>
      <w:r>
        <w:rPr>
          <w:sz w:val="22"/>
          <w:szCs w:val="22"/>
        </w:rPr>
        <w:t>s</w:t>
      </w:r>
      <w:r w:rsidRPr="001230EA">
        <w:rPr>
          <w:sz w:val="22"/>
          <w:szCs w:val="22"/>
        </w:rPr>
        <w:t xml:space="preserve"> shall comply with all such revisions.  Updated and revised versions of the State IT Policy and Standards are available online </w:t>
      </w:r>
      <w:r w:rsidR="00EB457C">
        <w:rPr>
          <w:sz w:val="22"/>
          <w:szCs w:val="22"/>
        </w:rPr>
        <w:t>on this website</w:t>
      </w:r>
      <w:r w:rsidRPr="001230EA">
        <w:rPr>
          <w:sz w:val="22"/>
          <w:szCs w:val="22"/>
        </w:rPr>
        <w:t xml:space="preserve">.  </w:t>
      </w:r>
    </w:p>
    <w:p w:rsidR="008C1B0C" w:rsidRPr="00C651B7" w:rsidRDefault="008C1B0C" w:rsidP="008C1B0C">
      <w:pPr>
        <w:rPr>
          <w:sz w:val="22"/>
          <w:szCs w:val="22"/>
        </w:rPr>
      </w:pPr>
    </w:p>
    <w:p w:rsidR="008C1B0C" w:rsidRDefault="008C1B0C" w:rsidP="007B0D36">
      <w:pPr>
        <w:keepNext/>
        <w:ind w:left="1440" w:hanging="720"/>
        <w:rPr>
          <w:b/>
          <w:sz w:val="22"/>
          <w:szCs w:val="22"/>
        </w:rPr>
      </w:pPr>
      <w:r w:rsidRPr="001230EA">
        <w:rPr>
          <w:sz w:val="22"/>
          <w:szCs w:val="22"/>
        </w:rPr>
        <w:lastRenderedPageBreak/>
        <w:t>3</w:t>
      </w:r>
      <w:r w:rsidR="00D73D32">
        <w:rPr>
          <w:sz w:val="22"/>
          <w:szCs w:val="22"/>
        </w:rPr>
        <w:t>.2</w:t>
      </w:r>
      <w:r w:rsidRPr="001230EA">
        <w:rPr>
          <w:sz w:val="22"/>
          <w:szCs w:val="22"/>
        </w:rPr>
        <w:t>.3.1</w:t>
      </w:r>
      <w:r w:rsidRPr="001230EA">
        <w:rPr>
          <w:sz w:val="22"/>
          <w:szCs w:val="22"/>
        </w:rPr>
        <w:tab/>
      </w:r>
      <w:r w:rsidRPr="00746C9F">
        <w:rPr>
          <w:b/>
          <w:sz w:val="22"/>
          <w:szCs w:val="22"/>
        </w:rPr>
        <w:t xml:space="preserve">Information Security Requirements  </w:t>
      </w:r>
    </w:p>
    <w:p w:rsidR="008C1B0C" w:rsidRDefault="008C1B0C" w:rsidP="008C1B0C">
      <w:pPr>
        <w:ind w:left="1440"/>
        <w:rPr>
          <w:sz w:val="22"/>
          <w:szCs w:val="22"/>
        </w:rPr>
      </w:pPr>
      <w:r w:rsidRPr="00812643">
        <w:rPr>
          <w:sz w:val="22"/>
          <w:szCs w:val="22"/>
        </w:rPr>
        <w:t xml:space="preserve">To ensure appropriate data protection safeguards are in place, the Contractor </w:t>
      </w:r>
      <w:r w:rsidRPr="00746C9F">
        <w:rPr>
          <w:sz w:val="22"/>
          <w:szCs w:val="22"/>
        </w:rPr>
        <w:t>and</w:t>
      </w:r>
      <w:r>
        <w:rPr>
          <w:sz w:val="22"/>
          <w:szCs w:val="22"/>
        </w:rPr>
        <w:t xml:space="preserve"> any relevant</w:t>
      </w:r>
      <w:r w:rsidRPr="00746C9F">
        <w:rPr>
          <w:sz w:val="22"/>
          <w:szCs w:val="22"/>
        </w:rPr>
        <w:t xml:space="preserve"> </w:t>
      </w:r>
      <w:r>
        <w:rPr>
          <w:sz w:val="22"/>
          <w:szCs w:val="22"/>
        </w:rPr>
        <w:t>s</w:t>
      </w:r>
      <w:r w:rsidRPr="00812643">
        <w:rPr>
          <w:sz w:val="22"/>
          <w:szCs w:val="22"/>
        </w:rPr>
        <w:t>ubcontractor</w:t>
      </w:r>
      <w:r>
        <w:rPr>
          <w:sz w:val="22"/>
          <w:szCs w:val="22"/>
        </w:rPr>
        <w:t>(s)</w:t>
      </w:r>
      <w:r w:rsidRPr="00812643">
        <w:rPr>
          <w:sz w:val="22"/>
          <w:szCs w:val="22"/>
        </w:rPr>
        <w:t xml:space="preserve"> shall at </w:t>
      </w:r>
      <w:r>
        <w:rPr>
          <w:sz w:val="22"/>
          <w:szCs w:val="22"/>
        </w:rPr>
        <w:t xml:space="preserve">a </w:t>
      </w:r>
      <w:r w:rsidRPr="00812643">
        <w:rPr>
          <w:sz w:val="22"/>
          <w:szCs w:val="22"/>
        </w:rPr>
        <w:t xml:space="preserve">minimum implement and maintain the following </w:t>
      </w:r>
      <w:r>
        <w:rPr>
          <w:sz w:val="22"/>
          <w:szCs w:val="22"/>
        </w:rPr>
        <w:t xml:space="preserve">information technology controls </w:t>
      </w:r>
      <w:r w:rsidRPr="00812643">
        <w:rPr>
          <w:sz w:val="22"/>
          <w:szCs w:val="22"/>
        </w:rPr>
        <w:t>at all time</w:t>
      </w:r>
      <w:r>
        <w:rPr>
          <w:sz w:val="22"/>
          <w:szCs w:val="22"/>
        </w:rPr>
        <w:t>s throughout the life of the Contract</w:t>
      </w:r>
      <w:r w:rsidRPr="00812643">
        <w:rPr>
          <w:sz w:val="22"/>
          <w:szCs w:val="22"/>
        </w:rPr>
        <w:t>.  The Contractor and</w:t>
      </w:r>
      <w:r>
        <w:rPr>
          <w:sz w:val="22"/>
          <w:szCs w:val="22"/>
        </w:rPr>
        <w:t xml:space="preserve"> any relevant subcontractor(s)</w:t>
      </w:r>
      <w:r w:rsidRPr="00812643">
        <w:rPr>
          <w:sz w:val="22"/>
          <w:szCs w:val="22"/>
        </w:rPr>
        <w:t xml:space="preserve"> may augment this list with additional information technology controls.</w:t>
      </w:r>
    </w:p>
    <w:p w:rsidR="008C1B0C" w:rsidRPr="00812643" w:rsidRDefault="008C1B0C" w:rsidP="008C1B0C">
      <w:pPr>
        <w:ind w:left="1440"/>
        <w:rPr>
          <w:sz w:val="22"/>
          <w:szCs w:val="22"/>
        </w:rPr>
      </w:pPr>
    </w:p>
    <w:p w:rsidR="008C1B0C" w:rsidRPr="00812643" w:rsidRDefault="008C1B0C" w:rsidP="007B0D36">
      <w:pPr>
        <w:numPr>
          <w:ilvl w:val="0"/>
          <w:numId w:val="73"/>
        </w:numPr>
        <w:ind w:left="2160" w:hanging="720"/>
        <w:rPr>
          <w:sz w:val="22"/>
          <w:szCs w:val="22"/>
        </w:rPr>
      </w:pPr>
      <w:r w:rsidRPr="00812643">
        <w:rPr>
          <w:sz w:val="22"/>
          <w:szCs w:val="22"/>
        </w:rPr>
        <w:t>Establish separate production, test, and training environments for systems supporting the services provided under this Contract and ensure that production data is not replicated in the test and/or training environment unless it has been previously anonymized or otherwise modified to protect the confidentiality of Sensitive Data elements.</w:t>
      </w:r>
    </w:p>
    <w:p w:rsidR="008C1B0C" w:rsidRPr="00812643" w:rsidRDefault="008C1B0C" w:rsidP="007B0D36">
      <w:pPr>
        <w:numPr>
          <w:ilvl w:val="0"/>
          <w:numId w:val="73"/>
        </w:numPr>
        <w:ind w:left="2160" w:hanging="720"/>
        <w:rPr>
          <w:sz w:val="22"/>
          <w:szCs w:val="22"/>
        </w:rPr>
      </w:pPr>
      <w:r w:rsidRPr="00812643">
        <w:rPr>
          <w:sz w:val="22"/>
          <w:szCs w:val="22"/>
        </w:rPr>
        <w:t>Apply hardware and software hardening procedures as recommended by the manufac</w:t>
      </w:r>
      <w:r w:rsidRPr="00746C9F">
        <w:rPr>
          <w:sz w:val="22"/>
          <w:szCs w:val="22"/>
        </w:rPr>
        <w:t>turer to reduce the Contractor/</w:t>
      </w:r>
      <w:r>
        <w:rPr>
          <w:sz w:val="22"/>
          <w:szCs w:val="22"/>
        </w:rPr>
        <w:t>s</w:t>
      </w:r>
      <w:r w:rsidRPr="00812643">
        <w:rPr>
          <w:sz w:val="22"/>
          <w:szCs w:val="22"/>
        </w:rPr>
        <w:t>ubcontractor’s systems’ surface of vulnerability.  The purpose of system hardening procedures is to eliminate as many security risks as possible.  These procedures may include but are not limited to removal of unnecessary software, disabling or removing of unnecessary services, removal of unnecessary usernames or logins, and deactivation of unnee</w:t>
      </w:r>
      <w:r w:rsidRPr="00746C9F">
        <w:rPr>
          <w:sz w:val="22"/>
          <w:szCs w:val="22"/>
        </w:rPr>
        <w:t>ded features in the Contractor/</w:t>
      </w:r>
      <w:r>
        <w:rPr>
          <w:sz w:val="22"/>
          <w:szCs w:val="22"/>
        </w:rPr>
        <w:t>s</w:t>
      </w:r>
      <w:r w:rsidRPr="00812643">
        <w:rPr>
          <w:sz w:val="22"/>
          <w:szCs w:val="22"/>
        </w:rPr>
        <w:t>ubcontractor’s system configuration files.</w:t>
      </w:r>
    </w:p>
    <w:p w:rsidR="008C1B0C" w:rsidRPr="00812643" w:rsidRDefault="008C1B0C" w:rsidP="007B0D36">
      <w:pPr>
        <w:numPr>
          <w:ilvl w:val="0"/>
          <w:numId w:val="73"/>
        </w:numPr>
        <w:ind w:left="2160" w:hanging="720"/>
        <w:rPr>
          <w:sz w:val="22"/>
          <w:szCs w:val="22"/>
        </w:rPr>
      </w:pPr>
      <w:r w:rsidRPr="00812643">
        <w:rPr>
          <w:sz w:val="22"/>
          <w:szCs w:val="22"/>
        </w:rPr>
        <w:t xml:space="preserve">Establish policies and procedures to implement and maintain mechanisms for regular internal vulnerability testing of operating system, application, and network devices supporting the services provided under this Contract.  Such testing is intended to identify outdated software versions; missing software patches; </w:t>
      </w:r>
      <w:r w:rsidR="00BF4972">
        <w:rPr>
          <w:sz w:val="22"/>
          <w:szCs w:val="22"/>
        </w:rPr>
        <w:t xml:space="preserve">and </w:t>
      </w:r>
      <w:r w:rsidRPr="00812643">
        <w:rPr>
          <w:sz w:val="22"/>
          <w:szCs w:val="22"/>
        </w:rPr>
        <w:t>device or software misconfigurations; and validate compliance with or deviation</w:t>
      </w:r>
      <w:r w:rsidRPr="00746C9F">
        <w:rPr>
          <w:sz w:val="22"/>
          <w:szCs w:val="22"/>
        </w:rPr>
        <w:t xml:space="preserve">s from the Contractor’s and/or </w:t>
      </w:r>
      <w:r>
        <w:rPr>
          <w:sz w:val="22"/>
          <w:szCs w:val="22"/>
        </w:rPr>
        <w:t>s</w:t>
      </w:r>
      <w:r w:rsidRPr="00812643">
        <w:rPr>
          <w:sz w:val="22"/>
          <w:szCs w:val="22"/>
        </w:rPr>
        <w:t>ubcontractor’s securi</w:t>
      </w:r>
      <w:r w:rsidRPr="00746C9F">
        <w:rPr>
          <w:sz w:val="22"/>
          <w:szCs w:val="22"/>
        </w:rPr>
        <w:t xml:space="preserve">ty policy.   </w:t>
      </w:r>
      <w:r>
        <w:rPr>
          <w:sz w:val="22"/>
          <w:szCs w:val="22"/>
        </w:rPr>
        <w:t xml:space="preserve">The </w:t>
      </w:r>
      <w:r w:rsidRPr="00746C9F">
        <w:rPr>
          <w:sz w:val="22"/>
          <w:szCs w:val="22"/>
        </w:rPr>
        <w:t xml:space="preserve">Contractor </w:t>
      </w:r>
      <w:r w:rsidRPr="00C2221E">
        <w:rPr>
          <w:sz w:val="22"/>
          <w:szCs w:val="22"/>
        </w:rPr>
        <w:t>and</w:t>
      </w:r>
      <w:r>
        <w:rPr>
          <w:sz w:val="22"/>
          <w:szCs w:val="22"/>
        </w:rPr>
        <w:t xml:space="preserve"> any relevant</w:t>
      </w:r>
      <w:r w:rsidRPr="00C2221E">
        <w:rPr>
          <w:sz w:val="22"/>
          <w:szCs w:val="22"/>
        </w:rPr>
        <w:t xml:space="preserve"> </w:t>
      </w:r>
      <w:r>
        <w:rPr>
          <w:sz w:val="22"/>
          <w:szCs w:val="22"/>
        </w:rPr>
        <w:t>s</w:t>
      </w:r>
      <w:r w:rsidRPr="00C2221E">
        <w:rPr>
          <w:sz w:val="22"/>
          <w:szCs w:val="22"/>
        </w:rPr>
        <w:t>ubcontractor</w:t>
      </w:r>
      <w:r>
        <w:rPr>
          <w:sz w:val="22"/>
          <w:szCs w:val="22"/>
        </w:rPr>
        <w:t>(s)</w:t>
      </w:r>
      <w:r w:rsidRPr="00812643">
        <w:rPr>
          <w:sz w:val="22"/>
          <w:szCs w:val="22"/>
        </w:rPr>
        <w:t xml:space="preserve"> shall evaluate all identified vulnerabilities for potential adverse effect on the system’s security and/or integrity and remediate the vulnerability promptly or document why remediation action is unnecessary or unsuitable.  The Department shall have the right to inspect these policies and procedures and the performance of vulnerability testing to confirm the effectiveness of these measures for the services being provided under this Contract.</w:t>
      </w:r>
    </w:p>
    <w:p w:rsidR="008C1B0C" w:rsidRPr="00812643" w:rsidRDefault="008C1B0C" w:rsidP="007B0D36">
      <w:pPr>
        <w:pStyle w:val="ListParagraph"/>
        <w:numPr>
          <w:ilvl w:val="0"/>
          <w:numId w:val="73"/>
        </w:numPr>
        <w:ind w:left="2160" w:hanging="720"/>
        <w:rPr>
          <w:sz w:val="22"/>
          <w:szCs w:val="22"/>
        </w:rPr>
      </w:pPr>
      <w:r w:rsidRPr="00812643">
        <w:rPr>
          <w:sz w:val="22"/>
          <w:szCs w:val="22"/>
        </w:rPr>
        <w:t xml:space="preserve">Where website hosting or Internet access is the service provided or part of the service provided, </w:t>
      </w:r>
      <w:r>
        <w:rPr>
          <w:sz w:val="22"/>
          <w:szCs w:val="22"/>
        </w:rPr>
        <w:t xml:space="preserve">the </w:t>
      </w:r>
      <w:r w:rsidRPr="00812643">
        <w:rPr>
          <w:sz w:val="22"/>
          <w:szCs w:val="22"/>
        </w:rPr>
        <w:t xml:space="preserve">Contractor </w:t>
      </w:r>
      <w:r w:rsidRPr="00C2221E">
        <w:rPr>
          <w:sz w:val="22"/>
          <w:szCs w:val="22"/>
        </w:rPr>
        <w:t>and</w:t>
      </w:r>
      <w:r>
        <w:rPr>
          <w:sz w:val="22"/>
          <w:szCs w:val="22"/>
        </w:rPr>
        <w:t xml:space="preserve"> any relevant</w:t>
      </w:r>
      <w:r w:rsidRPr="00C2221E">
        <w:rPr>
          <w:sz w:val="22"/>
          <w:szCs w:val="22"/>
        </w:rPr>
        <w:t xml:space="preserve"> </w:t>
      </w:r>
      <w:r>
        <w:rPr>
          <w:sz w:val="22"/>
          <w:szCs w:val="22"/>
        </w:rPr>
        <w:t>s</w:t>
      </w:r>
      <w:r w:rsidRPr="00C2221E">
        <w:rPr>
          <w:sz w:val="22"/>
          <w:szCs w:val="22"/>
        </w:rPr>
        <w:t>ubcontractor</w:t>
      </w:r>
      <w:r>
        <w:rPr>
          <w:sz w:val="22"/>
          <w:szCs w:val="22"/>
        </w:rPr>
        <w:t xml:space="preserve">(s) </w:t>
      </w:r>
      <w:r w:rsidRPr="00812643">
        <w:rPr>
          <w:sz w:val="22"/>
          <w:szCs w:val="22"/>
        </w:rPr>
        <w:t>shall conduct regular external vulnerability testing.  External vulnerability testing is an assessment designed to examine the Contractor</w:t>
      </w:r>
      <w:r>
        <w:rPr>
          <w:sz w:val="22"/>
          <w:szCs w:val="22"/>
        </w:rPr>
        <w:t>’s</w:t>
      </w:r>
      <w:r w:rsidRPr="00812643">
        <w:rPr>
          <w:sz w:val="22"/>
          <w:szCs w:val="22"/>
        </w:rPr>
        <w:t xml:space="preserve"> </w:t>
      </w:r>
      <w:r w:rsidRPr="00C2221E">
        <w:rPr>
          <w:sz w:val="22"/>
          <w:szCs w:val="22"/>
        </w:rPr>
        <w:t>and</w:t>
      </w:r>
      <w:r>
        <w:rPr>
          <w:sz w:val="22"/>
          <w:szCs w:val="22"/>
        </w:rPr>
        <w:t xml:space="preserve"> subcontractor’s</w:t>
      </w:r>
      <w:r w:rsidRPr="00812643">
        <w:rPr>
          <w:sz w:val="22"/>
          <w:szCs w:val="22"/>
        </w:rPr>
        <w:t xml:space="preserve"> security profile from the Internet without benefit of access to internal systems and networks behind the external security perimeter.   </w:t>
      </w:r>
      <w:r>
        <w:rPr>
          <w:sz w:val="22"/>
          <w:szCs w:val="22"/>
        </w:rPr>
        <w:t xml:space="preserve">The </w:t>
      </w:r>
      <w:r w:rsidRPr="00812643">
        <w:rPr>
          <w:sz w:val="22"/>
          <w:szCs w:val="22"/>
        </w:rPr>
        <w:t xml:space="preserve">Contractor </w:t>
      </w:r>
      <w:r w:rsidRPr="00C2221E">
        <w:rPr>
          <w:sz w:val="22"/>
          <w:szCs w:val="22"/>
        </w:rPr>
        <w:t>and</w:t>
      </w:r>
      <w:r>
        <w:rPr>
          <w:sz w:val="22"/>
          <w:szCs w:val="22"/>
        </w:rPr>
        <w:t xml:space="preserve"> any relevant</w:t>
      </w:r>
      <w:r w:rsidRPr="00C2221E">
        <w:rPr>
          <w:sz w:val="22"/>
          <w:szCs w:val="22"/>
        </w:rPr>
        <w:t xml:space="preserve"> </w:t>
      </w:r>
      <w:r>
        <w:rPr>
          <w:sz w:val="22"/>
          <w:szCs w:val="22"/>
        </w:rPr>
        <w:t>s</w:t>
      </w:r>
      <w:r w:rsidRPr="00C2221E">
        <w:rPr>
          <w:sz w:val="22"/>
          <w:szCs w:val="22"/>
        </w:rPr>
        <w:t>ubcontractor</w:t>
      </w:r>
      <w:r>
        <w:rPr>
          <w:sz w:val="22"/>
          <w:szCs w:val="22"/>
        </w:rPr>
        <w:t xml:space="preserve">(s) </w:t>
      </w:r>
      <w:r w:rsidRPr="00812643">
        <w:rPr>
          <w:sz w:val="22"/>
          <w:szCs w:val="22"/>
        </w:rPr>
        <w:t>shall evaluate all identified vulnerabilities on Internet-facing devices for potential adverse effect on the system’s security and/or integrity and remediate the vulnerability promptly or document why remediation action is unnecessary or unsuitable.  The Department shall have the right to inspect these policies and procedures and the performance of vulnerability testing to confirm the effectiveness of these measures for the services being provided under this Contract.</w:t>
      </w:r>
    </w:p>
    <w:p w:rsidR="008C1B0C" w:rsidRPr="00812643" w:rsidRDefault="008C1B0C" w:rsidP="007B0D36">
      <w:pPr>
        <w:pStyle w:val="ListParagraph"/>
        <w:numPr>
          <w:ilvl w:val="0"/>
          <w:numId w:val="73"/>
        </w:numPr>
        <w:autoSpaceDE w:val="0"/>
        <w:autoSpaceDN w:val="0"/>
        <w:adjustRightInd w:val="0"/>
        <w:ind w:left="2160" w:hanging="720"/>
        <w:rPr>
          <w:sz w:val="22"/>
          <w:szCs w:val="22"/>
        </w:rPr>
      </w:pPr>
      <w:r w:rsidRPr="00812643">
        <w:rPr>
          <w:sz w:val="22"/>
          <w:szCs w:val="22"/>
        </w:rPr>
        <w:t>Ensure that anti-virus and anti-malware software is installed and maintained on all systems supporting the services provided under this Contract</w:t>
      </w:r>
      <w:r w:rsidR="00BF4972">
        <w:rPr>
          <w:sz w:val="22"/>
          <w:szCs w:val="22"/>
        </w:rPr>
        <w:t xml:space="preserve">, </w:t>
      </w:r>
      <w:r w:rsidRPr="00812643">
        <w:rPr>
          <w:sz w:val="22"/>
          <w:szCs w:val="22"/>
        </w:rPr>
        <w:t>automatically updated</w:t>
      </w:r>
      <w:r w:rsidR="00BF4972">
        <w:rPr>
          <w:sz w:val="22"/>
          <w:szCs w:val="22"/>
        </w:rPr>
        <w:t xml:space="preserve">, </w:t>
      </w:r>
      <w:r w:rsidRPr="00812643">
        <w:rPr>
          <w:sz w:val="22"/>
          <w:szCs w:val="22"/>
        </w:rPr>
        <w:t xml:space="preserve">and configured to actively scan and detect threats to the system for remediation. </w:t>
      </w:r>
    </w:p>
    <w:p w:rsidR="008C1B0C" w:rsidRPr="00812643" w:rsidRDefault="008C1B0C" w:rsidP="007B0D36">
      <w:pPr>
        <w:pStyle w:val="ListParagraph"/>
        <w:numPr>
          <w:ilvl w:val="0"/>
          <w:numId w:val="73"/>
        </w:numPr>
        <w:autoSpaceDE w:val="0"/>
        <w:autoSpaceDN w:val="0"/>
        <w:adjustRightInd w:val="0"/>
        <w:ind w:left="2160" w:hanging="720"/>
        <w:rPr>
          <w:sz w:val="22"/>
          <w:szCs w:val="22"/>
        </w:rPr>
      </w:pPr>
      <w:r w:rsidRPr="00812643">
        <w:rPr>
          <w:sz w:val="22"/>
          <w:szCs w:val="22"/>
        </w:rPr>
        <w:t>Enforce strong user authentication and password contro</w:t>
      </w:r>
      <w:r w:rsidRPr="00746C9F">
        <w:rPr>
          <w:sz w:val="22"/>
          <w:szCs w:val="22"/>
        </w:rPr>
        <w:t>l measures over the Contractor/</w:t>
      </w:r>
      <w:r>
        <w:rPr>
          <w:sz w:val="22"/>
          <w:szCs w:val="22"/>
        </w:rPr>
        <w:t>s</w:t>
      </w:r>
      <w:r w:rsidRPr="00812643">
        <w:rPr>
          <w:sz w:val="22"/>
          <w:szCs w:val="22"/>
        </w:rPr>
        <w:t>ubcontractor’s systems supporting the services provided under this Contract to minimize the opportunity for unauthorized system access through compromise of the user access controls.  At a minimum, the implemented measures should be consistent with the most current State of Maryland Department of Information Technology’</w:t>
      </w:r>
      <w:r w:rsidRPr="00746C9F">
        <w:rPr>
          <w:sz w:val="22"/>
          <w:szCs w:val="22"/>
        </w:rPr>
        <w:t>s Information Security Policy (</w:t>
      </w:r>
      <w:hyperlink r:id="rId18" w:history="1">
        <w:r w:rsidRPr="00C074C7">
          <w:rPr>
            <w:rStyle w:val="Hyperlink"/>
            <w:sz w:val="22"/>
            <w:szCs w:val="22"/>
          </w:rPr>
          <w:t>http://doit.maryland.gov/support/Pages/SecurityPolicies.aspx</w:t>
        </w:r>
      </w:hyperlink>
      <w:r w:rsidRPr="00812643">
        <w:rPr>
          <w:sz w:val="22"/>
          <w:szCs w:val="22"/>
        </w:rPr>
        <w:t xml:space="preserve">), including specific requirements for password length, complexity, history, and account lockout. </w:t>
      </w:r>
    </w:p>
    <w:p w:rsidR="008C1B0C" w:rsidRPr="00812643" w:rsidRDefault="008C1B0C" w:rsidP="007B0D36">
      <w:pPr>
        <w:pStyle w:val="ListParagraph"/>
        <w:numPr>
          <w:ilvl w:val="0"/>
          <w:numId w:val="73"/>
        </w:numPr>
        <w:ind w:left="2160" w:hanging="720"/>
        <w:rPr>
          <w:sz w:val="22"/>
          <w:szCs w:val="22"/>
        </w:rPr>
      </w:pPr>
      <w:r w:rsidRPr="00812643">
        <w:rPr>
          <w:sz w:val="22"/>
          <w:szCs w:val="22"/>
        </w:rPr>
        <w:t xml:space="preserve">Ensure State data under this service is not processed, transferred, or stored outside of the United States.   </w:t>
      </w:r>
    </w:p>
    <w:p w:rsidR="008C1B0C" w:rsidRPr="00812643" w:rsidRDefault="008C1B0C" w:rsidP="007B0D36">
      <w:pPr>
        <w:pStyle w:val="ListParagraph"/>
        <w:numPr>
          <w:ilvl w:val="0"/>
          <w:numId w:val="73"/>
        </w:numPr>
        <w:ind w:left="2160" w:hanging="720"/>
        <w:rPr>
          <w:sz w:val="22"/>
          <w:szCs w:val="22"/>
        </w:rPr>
      </w:pPr>
      <w:r w:rsidRPr="00812643">
        <w:rPr>
          <w:sz w:val="22"/>
          <w:szCs w:val="22"/>
        </w:rPr>
        <w:lastRenderedPageBreak/>
        <w:t>Ensure that State data is not comingle</w:t>
      </w:r>
      <w:r w:rsidRPr="00746C9F">
        <w:rPr>
          <w:sz w:val="22"/>
          <w:szCs w:val="22"/>
        </w:rPr>
        <w:t xml:space="preserve">d with the Contractor’s and </w:t>
      </w:r>
      <w:r>
        <w:rPr>
          <w:sz w:val="22"/>
          <w:szCs w:val="22"/>
        </w:rPr>
        <w:t>s</w:t>
      </w:r>
      <w:r w:rsidRPr="00812643">
        <w:rPr>
          <w:sz w:val="22"/>
          <w:szCs w:val="22"/>
        </w:rPr>
        <w:t xml:space="preserve">ubcontractor’s other clients’ data through the proper application of data compartmentalization security measures.  This includes but is not limited to classifying data elements and controlling access to those elements based on the classification and the user’s access or security level.  </w:t>
      </w:r>
    </w:p>
    <w:p w:rsidR="008C1B0C" w:rsidRPr="00812643" w:rsidRDefault="008C1B0C" w:rsidP="00B74748">
      <w:pPr>
        <w:pStyle w:val="ListParagraph"/>
        <w:numPr>
          <w:ilvl w:val="0"/>
          <w:numId w:val="73"/>
        </w:numPr>
        <w:ind w:left="2160" w:hanging="720"/>
        <w:rPr>
          <w:sz w:val="22"/>
          <w:szCs w:val="22"/>
        </w:rPr>
      </w:pPr>
      <w:r w:rsidRPr="00812643">
        <w:rPr>
          <w:sz w:val="22"/>
          <w:szCs w:val="22"/>
        </w:rPr>
        <w:t>Apply data encryption to protect State data, especially Sensitive Data, from improper disclosure or alteration.  Data encryption should be applied to State data in transit over networks and, where possible, State</w:t>
      </w:r>
      <w:r w:rsidRPr="00746C9F">
        <w:rPr>
          <w:sz w:val="22"/>
          <w:szCs w:val="22"/>
        </w:rPr>
        <w:t xml:space="preserve"> data at rest within the system</w:t>
      </w:r>
      <w:r>
        <w:rPr>
          <w:sz w:val="22"/>
          <w:szCs w:val="22"/>
        </w:rPr>
        <w:t>,</w:t>
      </w:r>
      <w:r w:rsidRPr="00812643">
        <w:rPr>
          <w:sz w:val="22"/>
          <w:szCs w:val="22"/>
        </w:rPr>
        <w:t xml:space="preserve"> as well as to State data when archived for backup purposes.  Encryption algorithms which are utilized for this purpose must comply with current Federal Information Processing Standards (FIPS), “Security Requirements for Cryptographic Modules”, FIPS PUB 140-2</w:t>
      </w:r>
      <w:r w:rsidR="004C637F">
        <w:rPr>
          <w:sz w:val="22"/>
          <w:szCs w:val="22"/>
        </w:rPr>
        <w:t>:</w:t>
      </w:r>
    </w:p>
    <w:p w:rsidR="008C1B0C" w:rsidRPr="00812643" w:rsidRDefault="00597699" w:rsidP="004C637F">
      <w:pPr>
        <w:ind w:left="1800" w:firstLine="360"/>
        <w:rPr>
          <w:rStyle w:val="url"/>
          <w:sz w:val="22"/>
          <w:szCs w:val="22"/>
        </w:rPr>
      </w:pPr>
      <w:hyperlink r:id="rId19" w:history="1">
        <w:r w:rsidR="008C1B0C" w:rsidRPr="00812643">
          <w:rPr>
            <w:rStyle w:val="Hyperlink"/>
            <w:sz w:val="22"/>
            <w:szCs w:val="22"/>
          </w:rPr>
          <w:t>http://csrc.nist.gov/publications/</w:t>
        </w:r>
        <w:r w:rsidR="008C1B0C" w:rsidRPr="00812643">
          <w:rPr>
            <w:rStyle w:val="Hyperlink"/>
            <w:b/>
            <w:bCs/>
            <w:sz w:val="22"/>
            <w:szCs w:val="22"/>
          </w:rPr>
          <w:t>fips</w:t>
        </w:r>
        <w:r w:rsidR="008C1B0C" w:rsidRPr="00812643">
          <w:rPr>
            <w:rStyle w:val="Hyperlink"/>
            <w:sz w:val="22"/>
            <w:szCs w:val="22"/>
          </w:rPr>
          <w:t>/</w:t>
        </w:r>
        <w:r w:rsidR="008C1B0C" w:rsidRPr="00812643">
          <w:rPr>
            <w:rStyle w:val="Hyperlink"/>
            <w:b/>
            <w:bCs/>
            <w:sz w:val="22"/>
            <w:szCs w:val="22"/>
          </w:rPr>
          <w:t>fips140-2</w:t>
        </w:r>
        <w:r w:rsidR="008C1B0C" w:rsidRPr="00812643">
          <w:rPr>
            <w:rStyle w:val="Hyperlink"/>
            <w:sz w:val="22"/>
            <w:szCs w:val="22"/>
          </w:rPr>
          <w:t>/</w:t>
        </w:r>
        <w:r w:rsidR="008C1B0C" w:rsidRPr="00812643">
          <w:rPr>
            <w:rStyle w:val="Hyperlink"/>
            <w:b/>
            <w:bCs/>
            <w:sz w:val="22"/>
            <w:szCs w:val="22"/>
          </w:rPr>
          <w:t>fips1402</w:t>
        </w:r>
        <w:r w:rsidR="008C1B0C" w:rsidRPr="00812643">
          <w:rPr>
            <w:rStyle w:val="Hyperlink"/>
            <w:sz w:val="22"/>
            <w:szCs w:val="22"/>
          </w:rPr>
          <w:t>.pdf</w:t>
        </w:r>
      </w:hyperlink>
    </w:p>
    <w:p w:rsidR="008C1B0C" w:rsidRPr="00812643" w:rsidRDefault="008C1B0C" w:rsidP="007B0D36">
      <w:pPr>
        <w:pStyle w:val="ListParagraph"/>
        <w:numPr>
          <w:ilvl w:val="0"/>
          <w:numId w:val="73"/>
        </w:numPr>
        <w:ind w:left="2160" w:hanging="720"/>
        <w:rPr>
          <w:sz w:val="22"/>
          <w:szCs w:val="22"/>
        </w:rPr>
      </w:pPr>
      <w:r w:rsidRPr="00812643">
        <w:rPr>
          <w:sz w:val="22"/>
          <w:szCs w:val="22"/>
        </w:rPr>
        <w:t>Enable appropriate logging parameters on systems supporting services provided under this Contract to monitor user access activities, authorized and failed access attempts, system exceptions, and critical information security events as recommended by the operating system and application manufacturers as well as information security standards including the current State of Maryland Department</w:t>
      </w:r>
      <w:r w:rsidRPr="00746C9F">
        <w:rPr>
          <w:sz w:val="22"/>
          <w:szCs w:val="22"/>
        </w:rPr>
        <w:t xml:space="preserve"> of Information Security Policy</w:t>
      </w:r>
      <w:r>
        <w:rPr>
          <w:sz w:val="22"/>
          <w:szCs w:val="22"/>
        </w:rPr>
        <w:t xml:space="preserve">:  </w:t>
      </w:r>
      <w:hyperlink r:id="rId20" w:history="1">
        <w:r w:rsidRPr="00812643">
          <w:rPr>
            <w:rStyle w:val="Hyperlink"/>
            <w:sz w:val="22"/>
            <w:szCs w:val="22"/>
          </w:rPr>
          <w:t>http://doit.maryland.gov/support/Pages/SecurityPolicies.aspx</w:t>
        </w:r>
      </w:hyperlink>
    </w:p>
    <w:p w:rsidR="008C1B0C" w:rsidRPr="00812643" w:rsidRDefault="008C1B0C" w:rsidP="007B0D36">
      <w:pPr>
        <w:pStyle w:val="ListParagraph"/>
        <w:numPr>
          <w:ilvl w:val="0"/>
          <w:numId w:val="73"/>
        </w:numPr>
        <w:ind w:left="2160" w:hanging="720"/>
        <w:rPr>
          <w:sz w:val="22"/>
          <w:szCs w:val="22"/>
        </w:rPr>
      </w:pPr>
      <w:r w:rsidRPr="00812643">
        <w:rPr>
          <w:sz w:val="22"/>
          <w:szCs w:val="22"/>
        </w:rPr>
        <w:t xml:space="preserve">Retain the aforementioned logs and review them at least daily to identify suspicious or questionable activity for investigation and documentation as to their cause and perform remediation, if required. </w:t>
      </w:r>
      <w:r>
        <w:rPr>
          <w:sz w:val="22"/>
          <w:szCs w:val="22"/>
        </w:rPr>
        <w:t xml:space="preserve"> </w:t>
      </w:r>
      <w:r w:rsidRPr="00812643">
        <w:rPr>
          <w:sz w:val="22"/>
          <w:szCs w:val="22"/>
        </w:rPr>
        <w:t>The Department shall have the right to inspect these policies and pr</w:t>
      </w:r>
      <w:r w:rsidRPr="00746C9F">
        <w:rPr>
          <w:sz w:val="22"/>
          <w:szCs w:val="22"/>
        </w:rPr>
        <w:t xml:space="preserve">ocedures and the Contractor or </w:t>
      </w:r>
      <w:r>
        <w:rPr>
          <w:sz w:val="22"/>
          <w:szCs w:val="22"/>
        </w:rPr>
        <w:t>s</w:t>
      </w:r>
      <w:r w:rsidRPr="00812643">
        <w:rPr>
          <w:sz w:val="22"/>
          <w:szCs w:val="22"/>
        </w:rPr>
        <w:t>ubcontractor’s performance to confirm the effectiveness of these measures for the services being provided under this Contract.</w:t>
      </w:r>
    </w:p>
    <w:p w:rsidR="008C1B0C" w:rsidRPr="00812643" w:rsidRDefault="008C1B0C" w:rsidP="007B0D36">
      <w:pPr>
        <w:pStyle w:val="ListParagraph"/>
        <w:numPr>
          <w:ilvl w:val="0"/>
          <w:numId w:val="73"/>
        </w:numPr>
        <w:ind w:left="2160" w:hanging="720"/>
        <w:rPr>
          <w:sz w:val="22"/>
          <w:szCs w:val="22"/>
        </w:rPr>
      </w:pPr>
      <w:r w:rsidRPr="00812643">
        <w:rPr>
          <w:sz w:val="22"/>
          <w:szCs w:val="22"/>
        </w:rPr>
        <w:t xml:space="preserve">Ensure system and network environments are separated by properly configured and updated firewalls to preserve the protection and isolation of Sensitive Data from unauthorized access as well as the separation of production and non-production environments.  </w:t>
      </w:r>
    </w:p>
    <w:p w:rsidR="008C1B0C" w:rsidRPr="00812643" w:rsidRDefault="008C1B0C" w:rsidP="007B0D36">
      <w:pPr>
        <w:pStyle w:val="ListParagraph"/>
        <w:numPr>
          <w:ilvl w:val="0"/>
          <w:numId w:val="73"/>
        </w:numPr>
        <w:ind w:left="2160" w:hanging="720"/>
        <w:rPr>
          <w:sz w:val="22"/>
          <w:szCs w:val="22"/>
        </w:rPr>
      </w:pPr>
      <w:r w:rsidRPr="00812643">
        <w:rPr>
          <w:sz w:val="22"/>
          <w:szCs w:val="22"/>
        </w:rPr>
        <w:t>Restrict network connections between trusted and untrusted networks by physically and/or logically isolating systems supporting the services being provided under the Contract from unsolicited and unauthenticated network traffic.</w:t>
      </w:r>
    </w:p>
    <w:p w:rsidR="008C1B0C" w:rsidRPr="00812643" w:rsidRDefault="008C1B0C" w:rsidP="007B0D36">
      <w:pPr>
        <w:pStyle w:val="ListParagraph"/>
        <w:numPr>
          <w:ilvl w:val="0"/>
          <w:numId w:val="73"/>
        </w:numPr>
        <w:ind w:left="2160" w:hanging="720"/>
        <w:rPr>
          <w:sz w:val="22"/>
          <w:szCs w:val="22"/>
        </w:rPr>
      </w:pPr>
      <w:r w:rsidRPr="00812643">
        <w:rPr>
          <w:sz w:val="22"/>
          <w:szCs w:val="22"/>
        </w:rPr>
        <w:t>Review at regular intervals the aforementioned network connections, documenting and confirming the business justification for the use of all service, protocols, and ports allowed, including the rationale or compensating controls implemented for those protocols considered insecure but necessary.</w:t>
      </w:r>
    </w:p>
    <w:p w:rsidR="008C1B0C" w:rsidRPr="00812643" w:rsidRDefault="008C1B0C" w:rsidP="007B0D36">
      <w:pPr>
        <w:pStyle w:val="ListParagraph"/>
        <w:numPr>
          <w:ilvl w:val="0"/>
          <w:numId w:val="73"/>
        </w:numPr>
        <w:ind w:left="2160" w:hanging="720"/>
        <w:rPr>
          <w:sz w:val="22"/>
          <w:szCs w:val="22"/>
        </w:rPr>
      </w:pPr>
      <w:r w:rsidRPr="00812643">
        <w:rPr>
          <w:sz w:val="22"/>
          <w:szCs w:val="22"/>
        </w:rPr>
        <w:t xml:space="preserve">Ensure that </w:t>
      </w:r>
      <w:r>
        <w:rPr>
          <w:sz w:val="22"/>
          <w:szCs w:val="22"/>
        </w:rPr>
        <w:t xml:space="preserve">the </w:t>
      </w:r>
      <w:r w:rsidRPr="00812643">
        <w:rPr>
          <w:sz w:val="22"/>
          <w:szCs w:val="22"/>
        </w:rPr>
        <w:t>Contractor</w:t>
      </w:r>
      <w:r>
        <w:rPr>
          <w:sz w:val="22"/>
          <w:szCs w:val="22"/>
        </w:rPr>
        <w:t>’s</w:t>
      </w:r>
      <w:r w:rsidRPr="00812643">
        <w:rPr>
          <w:sz w:val="22"/>
          <w:szCs w:val="22"/>
        </w:rPr>
        <w:t xml:space="preserve"> </w:t>
      </w:r>
      <w:r w:rsidRPr="00C2221E">
        <w:rPr>
          <w:sz w:val="22"/>
          <w:szCs w:val="22"/>
        </w:rPr>
        <w:t>and</w:t>
      </w:r>
      <w:r>
        <w:rPr>
          <w:sz w:val="22"/>
          <w:szCs w:val="22"/>
        </w:rPr>
        <w:t xml:space="preserve"> any s</w:t>
      </w:r>
      <w:r w:rsidRPr="00C2221E">
        <w:rPr>
          <w:sz w:val="22"/>
          <w:szCs w:val="22"/>
        </w:rPr>
        <w:t>ubcontractor</w:t>
      </w:r>
      <w:r>
        <w:rPr>
          <w:sz w:val="22"/>
          <w:szCs w:val="22"/>
        </w:rPr>
        <w:t xml:space="preserve">’s </w:t>
      </w:r>
      <w:r w:rsidRPr="00812643">
        <w:rPr>
          <w:sz w:val="22"/>
          <w:szCs w:val="22"/>
        </w:rPr>
        <w:t>person</w:t>
      </w:r>
      <w:r w:rsidRPr="00746C9F">
        <w:rPr>
          <w:sz w:val="22"/>
          <w:szCs w:val="22"/>
        </w:rPr>
        <w:t xml:space="preserve">nel shall not connect any of </w:t>
      </w:r>
      <w:r>
        <w:rPr>
          <w:sz w:val="22"/>
          <w:szCs w:val="22"/>
        </w:rPr>
        <w:t>their</w:t>
      </w:r>
      <w:r w:rsidRPr="00812643">
        <w:rPr>
          <w:sz w:val="22"/>
          <w:szCs w:val="22"/>
        </w:rPr>
        <w:t xml:space="preserve"> own equipment to a State LAN/WAN without prior written approval b</w:t>
      </w:r>
      <w:r w:rsidRPr="00746C9F">
        <w:rPr>
          <w:sz w:val="22"/>
          <w:szCs w:val="22"/>
        </w:rPr>
        <w:t>y the State.  The Contractor</w:t>
      </w:r>
      <w:r>
        <w:rPr>
          <w:sz w:val="22"/>
          <w:szCs w:val="22"/>
        </w:rPr>
        <w:t>/s</w:t>
      </w:r>
      <w:r w:rsidRPr="00812643">
        <w:rPr>
          <w:sz w:val="22"/>
          <w:szCs w:val="22"/>
        </w:rPr>
        <w:t>ubcontractor shall complete any necessary paperwork as directed and coordinated with the Contract Monitor to obtain approval by the</w:t>
      </w:r>
      <w:r w:rsidRPr="00746C9F">
        <w:rPr>
          <w:sz w:val="22"/>
          <w:szCs w:val="22"/>
        </w:rPr>
        <w:t xml:space="preserve"> State to connect Contractor</w:t>
      </w:r>
      <w:r>
        <w:rPr>
          <w:sz w:val="22"/>
          <w:szCs w:val="22"/>
        </w:rPr>
        <w:t>/s</w:t>
      </w:r>
      <w:r w:rsidRPr="00812643">
        <w:rPr>
          <w:sz w:val="22"/>
          <w:szCs w:val="22"/>
        </w:rPr>
        <w:t>ubcontractor-owned equipment to a State LAN/WAN</w:t>
      </w:r>
      <w:r>
        <w:rPr>
          <w:sz w:val="22"/>
          <w:szCs w:val="22"/>
        </w:rPr>
        <w:t>.</w:t>
      </w:r>
    </w:p>
    <w:p w:rsidR="008C1B0C" w:rsidRPr="001230EA" w:rsidRDefault="008C1B0C" w:rsidP="008C1B0C">
      <w:pPr>
        <w:ind w:left="1440" w:hanging="720"/>
        <w:rPr>
          <w:rFonts w:eastAsia="Calibri"/>
          <w:sz w:val="22"/>
          <w:szCs w:val="22"/>
        </w:rPr>
      </w:pPr>
    </w:p>
    <w:p w:rsidR="008C1B0C" w:rsidRDefault="008C1B0C" w:rsidP="008C1B0C">
      <w:pPr>
        <w:ind w:left="1440" w:hanging="720"/>
        <w:rPr>
          <w:rFonts w:eastAsia="Calibri"/>
          <w:b/>
          <w:sz w:val="22"/>
          <w:szCs w:val="22"/>
        </w:rPr>
      </w:pPr>
      <w:r w:rsidRPr="00746C9F">
        <w:rPr>
          <w:rFonts w:eastAsia="Calibri"/>
          <w:sz w:val="22"/>
          <w:szCs w:val="22"/>
        </w:rPr>
        <w:t>3.</w:t>
      </w:r>
      <w:r w:rsidR="00D73D32">
        <w:rPr>
          <w:rFonts w:eastAsia="Calibri"/>
          <w:sz w:val="22"/>
          <w:szCs w:val="22"/>
        </w:rPr>
        <w:t>2</w:t>
      </w:r>
      <w:r w:rsidRPr="00746C9F">
        <w:rPr>
          <w:rFonts w:eastAsia="Calibri"/>
          <w:sz w:val="22"/>
          <w:szCs w:val="22"/>
        </w:rPr>
        <w:t>.3.2</w:t>
      </w:r>
      <w:r w:rsidRPr="00746C9F">
        <w:rPr>
          <w:rFonts w:eastAsia="Calibri"/>
          <w:sz w:val="22"/>
          <w:szCs w:val="22"/>
        </w:rPr>
        <w:tab/>
      </w:r>
      <w:r w:rsidRPr="00746C9F">
        <w:rPr>
          <w:rFonts w:eastAsia="Calibri"/>
          <w:b/>
          <w:sz w:val="22"/>
          <w:szCs w:val="22"/>
        </w:rPr>
        <w:t xml:space="preserve"> Contingency /</w:t>
      </w:r>
      <w:r w:rsidRPr="005E17B8">
        <w:rPr>
          <w:rFonts w:eastAsia="Calibri"/>
          <w:sz w:val="22"/>
          <w:szCs w:val="22"/>
        </w:rPr>
        <w:t xml:space="preserve"> </w:t>
      </w:r>
      <w:r w:rsidRPr="004003EF">
        <w:rPr>
          <w:rFonts w:eastAsia="Calibri"/>
          <w:b/>
          <w:sz w:val="22"/>
          <w:szCs w:val="22"/>
        </w:rPr>
        <w:t>Disaster Recovery Plans</w:t>
      </w:r>
    </w:p>
    <w:p w:rsidR="008C1B0C" w:rsidRPr="00746C9F" w:rsidRDefault="008C1B0C" w:rsidP="008C1B0C">
      <w:pPr>
        <w:ind w:left="1440" w:hanging="720"/>
        <w:rPr>
          <w:rFonts w:eastAsia="Calibri"/>
          <w:sz w:val="22"/>
          <w:szCs w:val="22"/>
        </w:rPr>
      </w:pPr>
    </w:p>
    <w:p w:rsidR="008C1B0C" w:rsidRPr="005E17B8" w:rsidRDefault="008C1B0C" w:rsidP="007B0D36">
      <w:pPr>
        <w:pStyle w:val="ListParagraph"/>
        <w:numPr>
          <w:ilvl w:val="0"/>
          <w:numId w:val="88"/>
        </w:numPr>
        <w:ind w:left="2160" w:hanging="720"/>
        <w:rPr>
          <w:rFonts w:eastAsia="Calibri"/>
          <w:color w:val="000000"/>
          <w:sz w:val="22"/>
          <w:szCs w:val="22"/>
        </w:rPr>
      </w:pPr>
      <w:r w:rsidRPr="005E17B8">
        <w:rPr>
          <w:rFonts w:eastAsia="Calibri"/>
          <w:color w:val="000000"/>
          <w:sz w:val="22"/>
          <w:szCs w:val="22"/>
        </w:rPr>
        <w:t>The</w:t>
      </w:r>
      <w:r w:rsidRPr="004003EF">
        <w:rPr>
          <w:rFonts w:eastAsia="Calibri"/>
          <w:sz w:val="22"/>
          <w:szCs w:val="22"/>
        </w:rPr>
        <w:t xml:space="preserve"> Contractor </w:t>
      </w:r>
      <w:r>
        <w:rPr>
          <w:rFonts w:eastAsia="Calibri"/>
          <w:sz w:val="22"/>
          <w:szCs w:val="22"/>
        </w:rPr>
        <w:t xml:space="preserve">and any relevant subcontractor(s) </w:t>
      </w:r>
      <w:r w:rsidRPr="004003EF">
        <w:rPr>
          <w:rFonts w:eastAsia="Calibri"/>
          <w:sz w:val="22"/>
          <w:szCs w:val="22"/>
        </w:rPr>
        <w:t>shall have robust contingency and disaster recovery plans in place to ensure that the services pr</w:t>
      </w:r>
      <w:r w:rsidRPr="00EE1A05">
        <w:rPr>
          <w:rFonts w:eastAsia="Calibri"/>
          <w:sz w:val="22"/>
          <w:szCs w:val="22"/>
        </w:rPr>
        <w:t>ovided under this Contract will be maintained in the event of disrup</w:t>
      </w:r>
      <w:r w:rsidRPr="00906C7E">
        <w:rPr>
          <w:rFonts w:eastAsia="Calibri"/>
          <w:sz w:val="22"/>
          <w:szCs w:val="22"/>
        </w:rPr>
        <w:t>tion  to the Contractor</w:t>
      </w:r>
      <w:r>
        <w:rPr>
          <w:rFonts w:eastAsia="Calibri"/>
          <w:sz w:val="22"/>
          <w:szCs w:val="22"/>
        </w:rPr>
        <w:t>/s</w:t>
      </w:r>
      <w:r w:rsidRPr="00746C9F">
        <w:rPr>
          <w:rFonts w:eastAsia="Calibri"/>
          <w:sz w:val="22"/>
          <w:szCs w:val="22"/>
        </w:rPr>
        <w:t xml:space="preserve">ubcontractor’s operations (including, but not limited to, disruption to information technology systems), however caused.  </w:t>
      </w:r>
    </w:p>
    <w:p w:rsidR="008C1B0C" w:rsidRPr="005E17B8" w:rsidRDefault="008C1B0C" w:rsidP="007B0D36">
      <w:pPr>
        <w:pStyle w:val="ListParagraph"/>
        <w:numPr>
          <w:ilvl w:val="0"/>
          <w:numId w:val="88"/>
        </w:numPr>
        <w:ind w:left="2160" w:hanging="720"/>
        <w:rPr>
          <w:rFonts w:eastAsia="Calibri"/>
          <w:sz w:val="22"/>
          <w:szCs w:val="22"/>
        </w:rPr>
      </w:pPr>
      <w:r w:rsidRPr="00EE1A05">
        <w:rPr>
          <w:rFonts w:eastAsia="Calibri"/>
          <w:sz w:val="22"/>
          <w:szCs w:val="22"/>
        </w:rPr>
        <w:t>The contingency and disaster recovery plans must be designed to ensure that services under this Contract are restored after a disruption within</w:t>
      </w:r>
      <w:r>
        <w:rPr>
          <w:rFonts w:eastAsia="Calibri"/>
          <w:sz w:val="22"/>
          <w:szCs w:val="22"/>
        </w:rPr>
        <w:t xml:space="preserve"> </w:t>
      </w:r>
      <w:r>
        <w:rPr>
          <w:rFonts w:eastAsia="Calibri"/>
          <w:color w:val="FF0000"/>
          <w:sz w:val="22"/>
          <w:szCs w:val="22"/>
        </w:rPr>
        <w:t>(specify the time duration in hours or days in which services must be restored)</w:t>
      </w:r>
      <w:r w:rsidRPr="00746C9F">
        <w:rPr>
          <w:rFonts w:eastAsia="Calibri"/>
          <w:sz w:val="22"/>
          <w:szCs w:val="22"/>
        </w:rPr>
        <w:t xml:space="preserve"> in order to avoid unacceptable consequences due to the unavailability of</w:t>
      </w:r>
      <w:r w:rsidRPr="005E17B8">
        <w:rPr>
          <w:rFonts w:eastAsia="Calibri"/>
          <w:sz w:val="22"/>
          <w:szCs w:val="22"/>
        </w:rPr>
        <w:t xml:space="preserve"> services. </w:t>
      </w:r>
    </w:p>
    <w:p w:rsidR="008C1B0C" w:rsidRPr="00EE1A05" w:rsidRDefault="008C1B0C" w:rsidP="007B0D36">
      <w:pPr>
        <w:pStyle w:val="ListParagraph"/>
        <w:numPr>
          <w:ilvl w:val="0"/>
          <w:numId w:val="88"/>
        </w:numPr>
        <w:ind w:left="2160" w:hanging="720"/>
        <w:rPr>
          <w:rFonts w:eastAsia="Calibri"/>
          <w:sz w:val="22"/>
          <w:szCs w:val="22"/>
        </w:rPr>
      </w:pPr>
      <w:r w:rsidRPr="00EE1A05">
        <w:rPr>
          <w:rFonts w:eastAsia="Calibri"/>
          <w:color w:val="000000"/>
          <w:sz w:val="22"/>
          <w:szCs w:val="22"/>
        </w:rPr>
        <w:t xml:space="preserve">The Contractor </w:t>
      </w:r>
      <w:r w:rsidRPr="00C2221E">
        <w:rPr>
          <w:sz w:val="22"/>
          <w:szCs w:val="22"/>
        </w:rPr>
        <w:t>and</w:t>
      </w:r>
      <w:r>
        <w:rPr>
          <w:sz w:val="22"/>
          <w:szCs w:val="22"/>
        </w:rPr>
        <w:t xml:space="preserve"> any relevant</w:t>
      </w:r>
      <w:r w:rsidRPr="00C2221E">
        <w:rPr>
          <w:sz w:val="22"/>
          <w:szCs w:val="22"/>
        </w:rPr>
        <w:t xml:space="preserve"> </w:t>
      </w:r>
      <w:r>
        <w:rPr>
          <w:sz w:val="22"/>
          <w:szCs w:val="22"/>
        </w:rPr>
        <w:t>s</w:t>
      </w:r>
      <w:r w:rsidRPr="00C2221E">
        <w:rPr>
          <w:sz w:val="22"/>
          <w:szCs w:val="22"/>
        </w:rPr>
        <w:t>ubcontractor</w:t>
      </w:r>
      <w:r>
        <w:rPr>
          <w:sz w:val="22"/>
          <w:szCs w:val="22"/>
        </w:rPr>
        <w:t xml:space="preserve">(s) </w:t>
      </w:r>
      <w:r w:rsidRPr="00746C9F">
        <w:rPr>
          <w:rFonts w:eastAsia="Calibri"/>
          <w:color w:val="000000"/>
          <w:sz w:val="22"/>
          <w:szCs w:val="22"/>
        </w:rPr>
        <w:t>shall test the contingency</w:t>
      </w:r>
      <w:r>
        <w:rPr>
          <w:rFonts w:eastAsia="Calibri"/>
          <w:color w:val="000000"/>
          <w:sz w:val="22"/>
          <w:szCs w:val="22"/>
        </w:rPr>
        <w:t>/</w:t>
      </w:r>
      <w:r w:rsidRPr="00746C9F">
        <w:rPr>
          <w:rFonts w:eastAsia="Calibri"/>
          <w:color w:val="000000"/>
          <w:sz w:val="22"/>
          <w:szCs w:val="22"/>
        </w:rPr>
        <w:t>disaster recovery plans at least twice annually to identify any changes that need to be made to the plan(s) to ensure a minimum interruption of service.  Coordination s</w:t>
      </w:r>
      <w:r w:rsidRPr="005E17B8">
        <w:rPr>
          <w:rFonts w:eastAsia="Calibri"/>
          <w:color w:val="000000"/>
          <w:sz w:val="22"/>
          <w:szCs w:val="22"/>
        </w:rPr>
        <w:t xml:space="preserve">hall be made with the State to </w:t>
      </w:r>
      <w:r w:rsidRPr="005E17B8">
        <w:rPr>
          <w:rFonts w:eastAsia="Calibri"/>
          <w:color w:val="000000"/>
          <w:sz w:val="22"/>
          <w:szCs w:val="22"/>
        </w:rPr>
        <w:lastRenderedPageBreak/>
        <w:t>ensure limited system downtime when testing is conducted.  At least one annual test shall include backup media restoration and failover / fallback operations.</w:t>
      </w:r>
    </w:p>
    <w:p w:rsidR="008C1B0C" w:rsidRPr="000F46B7" w:rsidRDefault="008C1B0C" w:rsidP="007B0D36">
      <w:pPr>
        <w:pStyle w:val="ListParagraph"/>
        <w:numPr>
          <w:ilvl w:val="0"/>
          <w:numId w:val="88"/>
        </w:numPr>
        <w:ind w:left="2160" w:hanging="720"/>
        <w:rPr>
          <w:rFonts w:eastAsia="Calibri"/>
          <w:sz w:val="22"/>
          <w:szCs w:val="22"/>
        </w:rPr>
      </w:pPr>
      <w:r w:rsidRPr="00906C7E">
        <w:rPr>
          <w:rFonts w:eastAsia="Calibri"/>
          <w:sz w:val="22"/>
          <w:szCs w:val="22"/>
        </w:rPr>
        <w:t>Such contingency and disaster recovery plans shall be available for the Department to inspect and practically test at any reasonable time, and subject to regular updating, revisi</w:t>
      </w:r>
      <w:r w:rsidR="00BF4972">
        <w:rPr>
          <w:rFonts w:eastAsia="Calibri"/>
          <w:sz w:val="22"/>
          <w:szCs w:val="22"/>
        </w:rPr>
        <w:t>ng</w:t>
      </w:r>
      <w:r w:rsidRPr="00906C7E">
        <w:rPr>
          <w:rFonts w:eastAsia="Calibri"/>
          <w:sz w:val="22"/>
          <w:szCs w:val="22"/>
        </w:rPr>
        <w:t>, and testing througho</w:t>
      </w:r>
      <w:r w:rsidRPr="000F46B7">
        <w:rPr>
          <w:rFonts w:eastAsia="Calibri"/>
          <w:sz w:val="22"/>
          <w:szCs w:val="22"/>
        </w:rPr>
        <w:t>ut the term of the Contract.</w:t>
      </w:r>
    </w:p>
    <w:p w:rsidR="008C1B0C" w:rsidRPr="000F46B7" w:rsidRDefault="008C1B0C" w:rsidP="007B0D36">
      <w:pPr>
        <w:spacing w:line="276" w:lineRule="auto"/>
        <w:ind w:left="1440" w:hanging="720"/>
        <w:rPr>
          <w:rFonts w:eastAsia="Calibri"/>
          <w:sz w:val="22"/>
          <w:szCs w:val="22"/>
        </w:rPr>
      </w:pPr>
    </w:p>
    <w:p w:rsidR="008C1B0C" w:rsidRPr="00F10847" w:rsidRDefault="00D73D32" w:rsidP="007B0D36">
      <w:pPr>
        <w:keepNext/>
        <w:spacing w:after="200" w:line="276" w:lineRule="auto"/>
        <w:ind w:left="1440" w:hanging="720"/>
        <w:rPr>
          <w:rFonts w:eastAsia="Calibri"/>
          <w:sz w:val="22"/>
          <w:szCs w:val="22"/>
        </w:rPr>
      </w:pPr>
      <w:r>
        <w:rPr>
          <w:rFonts w:eastAsia="Calibri"/>
          <w:sz w:val="22"/>
          <w:szCs w:val="22"/>
        </w:rPr>
        <w:t>3.2</w:t>
      </w:r>
      <w:r w:rsidR="008C1B0C" w:rsidRPr="005044F0">
        <w:rPr>
          <w:rFonts w:eastAsia="Calibri"/>
          <w:sz w:val="22"/>
          <w:szCs w:val="22"/>
        </w:rPr>
        <w:t>.3.3</w:t>
      </w:r>
      <w:r w:rsidR="008C1B0C" w:rsidRPr="005044F0">
        <w:rPr>
          <w:rFonts w:eastAsia="Calibri"/>
          <w:sz w:val="22"/>
          <w:szCs w:val="22"/>
        </w:rPr>
        <w:tab/>
      </w:r>
      <w:r w:rsidR="008C1B0C" w:rsidRPr="0019566B">
        <w:rPr>
          <w:rFonts w:eastAsia="Calibri"/>
          <w:b/>
          <w:sz w:val="22"/>
          <w:szCs w:val="22"/>
        </w:rPr>
        <w:t>Incident Response Requirement</w:t>
      </w:r>
    </w:p>
    <w:p w:rsidR="008C1B0C" w:rsidRPr="00746C9F" w:rsidRDefault="008C1B0C" w:rsidP="007B0D36">
      <w:pPr>
        <w:pStyle w:val="ListParagraph"/>
        <w:numPr>
          <w:ilvl w:val="0"/>
          <w:numId w:val="89"/>
        </w:numPr>
        <w:spacing w:line="276" w:lineRule="auto"/>
        <w:ind w:left="2160" w:hanging="720"/>
        <w:rPr>
          <w:rFonts w:eastAsia="Calibri"/>
          <w:sz w:val="22"/>
          <w:szCs w:val="22"/>
        </w:rPr>
      </w:pPr>
      <w:r w:rsidRPr="001E40F7">
        <w:rPr>
          <w:rFonts w:eastAsia="Calibri"/>
          <w:sz w:val="22"/>
          <w:szCs w:val="22"/>
        </w:rPr>
        <w:t xml:space="preserve">The Contractor </w:t>
      </w:r>
      <w:r>
        <w:rPr>
          <w:rFonts w:eastAsia="Calibri"/>
          <w:sz w:val="22"/>
          <w:szCs w:val="22"/>
        </w:rPr>
        <w:t>shall</w:t>
      </w:r>
      <w:r w:rsidRPr="001E40F7">
        <w:rPr>
          <w:rFonts w:eastAsia="Calibri"/>
          <w:sz w:val="22"/>
          <w:szCs w:val="22"/>
        </w:rPr>
        <w:t xml:space="preserve"> notify the Contract M</w:t>
      </w:r>
      <w:r>
        <w:rPr>
          <w:rFonts w:eastAsia="Calibri"/>
          <w:sz w:val="22"/>
          <w:szCs w:val="22"/>
        </w:rPr>
        <w:t>onitor</w:t>
      </w:r>
      <w:r w:rsidRPr="00746C9F">
        <w:rPr>
          <w:rFonts w:eastAsia="Calibri"/>
          <w:sz w:val="22"/>
          <w:szCs w:val="22"/>
        </w:rPr>
        <w:t xml:space="preserve"> when any Contractor and/or </w:t>
      </w:r>
      <w:r>
        <w:rPr>
          <w:rFonts w:eastAsia="Calibri"/>
          <w:sz w:val="22"/>
          <w:szCs w:val="22"/>
        </w:rPr>
        <w:t>s</w:t>
      </w:r>
      <w:r w:rsidRPr="00746C9F">
        <w:rPr>
          <w:rFonts w:eastAsia="Calibri"/>
          <w:sz w:val="22"/>
          <w:szCs w:val="22"/>
        </w:rPr>
        <w:t xml:space="preserve">ubcontractor system that may access, process, or store State data or </w:t>
      </w:r>
      <w:r>
        <w:rPr>
          <w:rFonts w:eastAsia="Calibri"/>
          <w:sz w:val="22"/>
          <w:szCs w:val="22"/>
        </w:rPr>
        <w:t>w</w:t>
      </w:r>
      <w:r w:rsidRPr="00746C9F">
        <w:rPr>
          <w:rFonts w:eastAsia="Calibri"/>
          <w:sz w:val="22"/>
          <w:szCs w:val="22"/>
        </w:rPr>
        <w:t xml:space="preserve">ork </w:t>
      </w:r>
      <w:r>
        <w:rPr>
          <w:rFonts w:eastAsia="Calibri"/>
          <w:sz w:val="22"/>
          <w:szCs w:val="22"/>
        </w:rPr>
        <w:t>p</w:t>
      </w:r>
      <w:r w:rsidRPr="00746C9F">
        <w:rPr>
          <w:rFonts w:eastAsia="Calibri"/>
          <w:sz w:val="22"/>
          <w:szCs w:val="22"/>
        </w:rPr>
        <w:t>roduct</w:t>
      </w:r>
      <w:r w:rsidRPr="001230EA">
        <w:rPr>
          <w:rFonts w:eastAsia="Calibri"/>
          <w:sz w:val="22"/>
          <w:szCs w:val="22"/>
        </w:rPr>
        <w:t xml:space="preserve"> is subject to unintended access or attack.  Unintended access or attack includes compromise by computer malware, malicious search engine, credential compromise or access by an individual or automated program due to a failure to secure a system or adhere t</w:t>
      </w:r>
      <w:r w:rsidRPr="00746C9F">
        <w:rPr>
          <w:rFonts w:eastAsia="Calibri"/>
          <w:sz w:val="22"/>
          <w:szCs w:val="22"/>
        </w:rPr>
        <w:t>o established security procedures.</w:t>
      </w:r>
    </w:p>
    <w:p w:rsidR="008C1B0C" w:rsidRPr="00746C9F" w:rsidRDefault="008C1B0C" w:rsidP="007B0D36">
      <w:pPr>
        <w:pStyle w:val="ListParagraph"/>
        <w:numPr>
          <w:ilvl w:val="0"/>
          <w:numId w:val="89"/>
        </w:numPr>
        <w:spacing w:line="276" w:lineRule="auto"/>
        <w:ind w:left="2160" w:hanging="720"/>
        <w:rPr>
          <w:rFonts w:eastAsia="Calibri"/>
          <w:sz w:val="22"/>
          <w:szCs w:val="22"/>
        </w:rPr>
      </w:pPr>
      <w:r w:rsidRPr="00746C9F">
        <w:rPr>
          <w:rFonts w:eastAsia="Calibri"/>
          <w:sz w:val="22"/>
          <w:szCs w:val="22"/>
        </w:rPr>
        <w:t xml:space="preserve">The Contractor </w:t>
      </w:r>
      <w:r>
        <w:rPr>
          <w:rFonts w:eastAsia="Calibri"/>
          <w:sz w:val="22"/>
          <w:szCs w:val="22"/>
        </w:rPr>
        <w:t>shall</w:t>
      </w:r>
      <w:r w:rsidRPr="00746C9F">
        <w:rPr>
          <w:rFonts w:eastAsia="Calibri"/>
          <w:sz w:val="22"/>
          <w:szCs w:val="22"/>
        </w:rPr>
        <w:t xml:space="preserve"> notify the Contract M</w:t>
      </w:r>
      <w:r>
        <w:rPr>
          <w:rFonts w:eastAsia="Calibri"/>
          <w:sz w:val="22"/>
          <w:szCs w:val="22"/>
        </w:rPr>
        <w:t>onitor</w:t>
      </w:r>
      <w:r w:rsidRPr="00746C9F">
        <w:rPr>
          <w:rFonts w:eastAsia="Calibri"/>
          <w:sz w:val="22"/>
          <w:szCs w:val="22"/>
        </w:rPr>
        <w:t xml:space="preserve"> </w:t>
      </w:r>
      <w:r w:rsidRPr="00B74748">
        <w:rPr>
          <w:rFonts w:eastAsia="Calibri"/>
          <w:sz w:val="22"/>
          <w:szCs w:val="22"/>
        </w:rPr>
        <w:t>within</w:t>
      </w:r>
      <w:r w:rsidR="00D0017F" w:rsidRPr="00B74748">
        <w:rPr>
          <w:rFonts w:eastAsia="Calibri"/>
          <w:sz w:val="22"/>
          <w:szCs w:val="22"/>
        </w:rPr>
        <w:t xml:space="preserve"> two</w:t>
      </w:r>
      <w:r w:rsidRPr="00B74748">
        <w:rPr>
          <w:rFonts w:eastAsia="Calibri"/>
          <w:sz w:val="22"/>
          <w:szCs w:val="22"/>
        </w:rPr>
        <w:t xml:space="preserve"> (</w:t>
      </w:r>
      <w:r w:rsidR="00D0017F" w:rsidRPr="00B74748">
        <w:rPr>
          <w:rFonts w:eastAsia="Calibri"/>
          <w:sz w:val="22"/>
          <w:szCs w:val="22"/>
        </w:rPr>
        <w:t>2</w:t>
      </w:r>
      <w:r w:rsidRPr="00B74748">
        <w:rPr>
          <w:rFonts w:eastAsia="Calibri"/>
          <w:sz w:val="22"/>
          <w:szCs w:val="22"/>
        </w:rPr>
        <w:t>) Business Day</w:t>
      </w:r>
      <w:r w:rsidR="00D0017F" w:rsidRPr="00B74748">
        <w:rPr>
          <w:rFonts w:eastAsia="Calibri"/>
          <w:sz w:val="22"/>
          <w:szCs w:val="22"/>
        </w:rPr>
        <w:t>s</w:t>
      </w:r>
      <w:r w:rsidRPr="00746C9F">
        <w:rPr>
          <w:rFonts w:eastAsia="Calibri"/>
          <w:sz w:val="22"/>
          <w:szCs w:val="22"/>
        </w:rPr>
        <w:t xml:space="preserve"> of the discovery of the unintended access or attack by providing notice via written or electronic correspondence to the Contract M</w:t>
      </w:r>
      <w:r>
        <w:rPr>
          <w:rFonts w:eastAsia="Calibri"/>
          <w:sz w:val="22"/>
          <w:szCs w:val="22"/>
        </w:rPr>
        <w:t>onitor</w:t>
      </w:r>
      <w:r w:rsidRPr="00746C9F">
        <w:rPr>
          <w:rFonts w:eastAsia="Calibri"/>
          <w:sz w:val="22"/>
          <w:szCs w:val="22"/>
        </w:rPr>
        <w:t xml:space="preserve"> and Procurement Officer</w:t>
      </w:r>
      <w:r w:rsidRPr="001230EA">
        <w:rPr>
          <w:rFonts w:eastAsia="Calibri"/>
          <w:sz w:val="22"/>
          <w:szCs w:val="22"/>
        </w:rPr>
        <w:t>.</w:t>
      </w:r>
    </w:p>
    <w:p w:rsidR="008C1B0C" w:rsidRPr="00746C9F" w:rsidRDefault="008C1B0C" w:rsidP="007B0D36">
      <w:pPr>
        <w:pStyle w:val="ListParagraph"/>
        <w:numPr>
          <w:ilvl w:val="0"/>
          <w:numId w:val="89"/>
        </w:numPr>
        <w:spacing w:line="276" w:lineRule="auto"/>
        <w:ind w:left="2160" w:hanging="720"/>
        <w:rPr>
          <w:rFonts w:eastAsia="Calibri"/>
          <w:sz w:val="22"/>
          <w:szCs w:val="22"/>
        </w:rPr>
      </w:pPr>
      <w:r w:rsidRPr="00746C9F">
        <w:rPr>
          <w:rFonts w:eastAsia="Calibri"/>
          <w:sz w:val="22"/>
          <w:szCs w:val="22"/>
        </w:rPr>
        <w:t xml:space="preserve">The Contractor </w:t>
      </w:r>
      <w:r>
        <w:rPr>
          <w:rFonts w:eastAsia="Calibri"/>
          <w:sz w:val="22"/>
          <w:szCs w:val="22"/>
        </w:rPr>
        <w:t>shall</w:t>
      </w:r>
      <w:r w:rsidRPr="00746C9F">
        <w:rPr>
          <w:rFonts w:eastAsia="Calibri"/>
          <w:sz w:val="22"/>
          <w:szCs w:val="22"/>
        </w:rPr>
        <w:t xml:space="preserve"> notify the Contract </w:t>
      </w:r>
      <w:r>
        <w:rPr>
          <w:rFonts w:eastAsia="Calibri"/>
          <w:sz w:val="22"/>
          <w:szCs w:val="22"/>
        </w:rPr>
        <w:t>Monitor</w:t>
      </w:r>
      <w:r w:rsidRPr="00746C9F">
        <w:rPr>
          <w:rFonts w:eastAsia="Calibri"/>
          <w:sz w:val="22"/>
          <w:szCs w:val="22"/>
        </w:rPr>
        <w:t xml:space="preserve"> </w:t>
      </w:r>
      <w:r w:rsidRPr="00B74748">
        <w:rPr>
          <w:rFonts w:eastAsia="Calibri"/>
          <w:sz w:val="22"/>
          <w:szCs w:val="22"/>
        </w:rPr>
        <w:t xml:space="preserve">within </w:t>
      </w:r>
      <w:r w:rsidR="004C637F" w:rsidRPr="00B74748">
        <w:rPr>
          <w:rFonts w:eastAsia="Calibri"/>
          <w:sz w:val="22"/>
          <w:szCs w:val="22"/>
        </w:rPr>
        <w:t xml:space="preserve">two </w:t>
      </w:r>
      <w:r w:rsidRPr="00B74748">
        <w:rPr>
          <w:rFonts w:eastAsia="Calibri"/>
          <w:sz w:val="22"/>
          <w:szCs w:val="22"/>
        </w:rPr>
        <w:t xml:space="preserve">(2) </w:t>
      </w:r>
      <w:r w:rsidR="004C637F">
        <w:rPr>
          <w:rFonts w:eastAsia="Calibri"/>
          <w:sz w:val="22"/>
          <w:szCs w:val="22"/>
        </w:rPr>
        <w:t>Business Days</w:t>
      </w:r>
      <w:r w:rsidR="004C637F" w:rsidRPr="00746C9F">
        <w:rPr>
          <w:rFonts w:eastAsia="Calibri"/>
          <w:sz w:val="22"/>
          <w:szCs w:val="22"/>
        </w:rPr>
        <w:t xml:space="preserve"> </w:t>
      </w:r>
      <w:r w:rsidRPr="00746C9F">
        <w:rPr>
          <w:rFonts w:eastAsia="Calibri"/>
          <w:sz w:val="22"/>
          <w:szCs w:val="22"/>
        </w:rPr>
        <w:t xml:space="preserve">if there is a threat to the </w:t>
      </w:r>
      <w:r w:rsidRPr="005E17B8">
        <w:rPr>
          <w:rFonts w:eastAsia="Calibri"/>
          <w:sz w:val="22"/>
          <w:szCs w:val="22"/>
        </w:rPr>
        <w:t>Contractor</w:t>
      </w:r>
      <w:r w:rsidR="00BF4972">
        <w:rPr>
          <w:rFonts w:eastAsia="Calibri"/>
          <w:sz w:val="22"/>
          <w:szCs w:val="22"/>
        </w:rPr>
        <w:t>’s</w:t>
      </w:r>
      <w:r w:rsidRPr="005E17B8">
        <w:rPr>
          <w:rFonts w:eastAsia="Calibri"/>
          <w:sz w:val="22"/>
          <w:szCs w:val="22"/>
        </w:rPr>
        <w:t xml:space="preserve"> and/or </w:t>
      </w:r>
      <w:r>
        <w:rPr>
          <w:rFonts w:eastAsia="Calibri"/>
          <w:sz w:val="22"/>
          <w:szCs w:val="22"/>
        </w:rPr>
        <w:t>s</w:t>
      </w:r>
      <w:r w:rsidRPr="00746C9F">
        <w:rPr>
          <w:rFonts w:eastAsia="Calibri"/>
          <w:sz w:val="22"/>
          <w:szCs w:val="22"/>
        </w:rPr>
        <w:t xml:space="preserve">ubcontractor's systems as it pertains to the use, disclosure, and security of the Department’s </w:t>
      </w:r>
      <w:r>
        <w:rPr>
          <w:rFonts w:eastAsia="Calibri"/>
          <w:sz w:val="22"/>
          <w:szCs w:val="22"/>
        </w:rPr>
        <w:t>Sensitive D</w:t>
      </w:r>
      <w:r w:rsidRPr="00746C9F">
        <w:rPr>
          <w:rFonts w:eastAsia="Calibri"/>
          <w:sz w:val="22"/>
          <w:szCs w:val="22"/>
        </w:rPr>
        <w:t>ata</w:t>
      </w:r>
      <w:r w:rsidRPr="001230EA">
        <w:rPr>
          <w:rFonts w:eastAsia="Calibri"/>
          <w:sz w:val="22"/>
          <w:szCs w:val="22"/>
        </w:rPr>
        <w:t>.</w:t>
      </w:r>
    </w:p>
    <w:p w:rsidR="008C1B0C" w:rsidRPr="00746C9F" w:rsidRDefault="008C1B0C" w:rsidP="007B0D36">
      <w:pPr>
        <w:pStyle w:val="ListParagraph"/>
        <w:numPr>
          <w:ilvl w:val="0"/>
          <w:numId w:val="89"/>
        </w:numPr>
        <w:spacing w:line="276" w:lineRule="auto"/>
        <w:ind w:left="2160" w:hanging="720"/>
        <w:rPr>
          <w:rFonts w:eastAsia="Calibri"/>
          <w:sz w:val="22"/>
          <w:szCs w:val="22"/>
        </w:rPr>
      </w:pPr>
      <w:r w:rsidRPr="005E17B8">
        <w:rPr>
          <w:rFonts w:eastAsia="Calibri"/>
          <w:sz w:val="22"/>
          <w:szCs w:val="22"/>
        </w:rPr>
        <w:t xml:space="preserve">If an unauthorized use or disclosure of any Sensitive Data occurs, the Contractor must provide written notice </w:t>
      </w:r>
      <w:r w:rsidRPr="00EE1A05">
        <w:rPr>
          <w:rFonts w:eastAsia="Calibri"/>
          <w:sz w:val="22"/>
          <w:szCs w:val="22"/>
        </w:rPr>
        <w:t>to the Contract M</w:t>
      </w:r>
      <w:r>
        <w:rPr>
          <w:rFonts w:eastAsia="Calibri"/>
          <w:sz w:val="22"/>
          <w:szCs w:val="22"/>
        </w:rPr>
        <w:t>onitor</w:t>
      </w:r>
      <w:r w:rsidRPr="00746C9F">
        <w:rPr>
          <w:rFonts w:eastAsia="Calibri"/>
          <w:sz w:val="22"/>
          <w:szCs w:val="22"/>
        </w:rPr>
        <w:t xml:space="preserve"> </w:t>
      </w:r>
      <w:r w:rsidRPr="00B74748">
        <w:rPr>
          <w:rFonts w:eastAsia="Calibri"/>
          <w:sz w:val="22"/>
          <w:szCs w:val="22"/>
        </w:rPr>
        <w:t xml:space="preserve">within </w:t>
      </w:r>
      <w:r w:rsidR="00D0017F" w:rsidRPr="00B74748">
        <w:rPr>
          <w:rFonts w:eastAsia="Calibri"/>
          <w:sz w:val="22"/>
          <w:szCs w:val="22"/>
        </w:rPr>
        <w:t>two</w:t>
      </w:r>
      <w:r w:rsidRPr="00B74748">
        <w:rPr>
          <w:rFonts w:eastAsia="Calibri"/>
          <w:sz w:val="22"/>
          <w:szCs w:val="22"/>
        </w:rPr>
        <w:t xml:space="preserve"> (</w:t>
      </w:r>
      <w:r w:rsidR="00D0017F" w:rsidRPr="00B74748">
        <w:rPr>
          <w:rFonts w:eastAsia="Calibri"/>
          <w:sz w:val="22"/>
          <w:szCs w:val="22"/>
        </w:rPr>
        <w:t>2</w:t>
      </w:r>
      <w:r w:rsidRPr="00B74748">
        <w:rPr>
          <w:rFonts w:eastAsia="Calibri"/>
          <w:sz w:val="22"/>
          <w:szCs w:val="22"/>
        </w:rPr>
        <w:t>) Business Day</w:t>
      </w:r>
      <w:r w:rsidR="00D0017F" w:rsidRPr="00B74748">
        <w:rPr>
          <w:rFonts w:eastAsia="Calibri"/>
          <w:sz w:val="22"/>
          <w:szCs w:val="22"/>
        </w:rPr>
        <w:t>s</w:t>
      </w:r>
      <w:r w:rsidRPr="00746C9F">
        <w:rPr>
          <w:rFonts w:eastAsia="Calibri"/>
          <w:sz w:val="22"/>
          <w:szCs w:val="22"/>
        </w:rPr>
        <w:t xml:space="preserve"> after the Contractor's discovery of such use or disclosure and, thereafter, all information the State requests concerning such unauthorized use or disclosure.</w:t>
      </w:r>
    </w:p>
    <w:p w:rsidR="008C1B0C" w:rsidRPr="00746C9F" w:rsidRDefault="008C1B0C" w:rsidP="007B0D36">
      <w:pPr>
        <w:pStyle w:val="ListParagraph"/>
        <w:numPr>
          <w:ilvl w:val="0"/>
          <w:numId w:val="89"/>
        </w:numPr>
        <w:spacing w:line="276" w:lineRule="auto"/>
        <w:ind w:left="2160" w:hanging="720"/>
        <w:contextualSpacing/>
        <w:rPr>
          <w:rFonts w:eastAsia="Calibri"/>
          <w:sz w:val="22"/>
          <w:szCs w:val="22"/>
        </w:rPr>
      </w:pPr>
      <w:r w:rsidRPr="00746C9F">
        <w:rPr>
          <w:rFonts w:eastAsia="Calibri"/>
          <w:sz w:val="22"/>
          <w:szCs w:val="22"/>
        </w:rPr>
        <w:t xml:space="preserve">The Contractor, </w:t>
      </w:r>
      <w:r w:rsidRPr="00B74748">
        <w:rPr>
          <w:rFonts w:eastAsia="Calibri"/>
          <w:sz w:val="22"/>
          <w:szCs w:val="22"/>
        </w:rPr>
        <w:t xml:space="preserve">within </w:t>
      </w:r>
      <w:r w:rsidR="00D0017F" w:rsidRPr="00B74748">
        <w:rPr>
          <w:rFonts w:eastAsia="Calibri"/>
          <w:sz w:val="22"/>
          <w:szCs w:val="22"/>
        </w:rPr>
        <w:t>two</w:t>
      </w:r>
      <w:r w:rsidRPr="00B74748">
        <w:rPr>
          <w:rFonts w:eastAsia="Calibri"/>
          <w:sz w:val="22"/>
          <w:szCs w:val="22"/>
        </w:rPr>
        <w:t xml:space="preserve"> (</w:t>
      </w:r>
      <w:r w:rsidR="00D0017F" w:rsidRPr="00B74748">
        <w:rPr>
          <w:rFonts w:eastAsia="Calibri"/>
          <w:sz w:val="22"/>
          <w:szCs w:val="22"/>
        </w:rPr>
        <w:t>2</w:t>
      </w:r>
      <w:r w:rsidRPr="00B74748">
        <w:rPr>
          <w:rFonts w:eastAsia="Calibri"/>
          <w:sz w:val="22"/>
          <w:szCs w:val="22"/>
        </w:rPr>
        <w:t>) Business Day</w:t>
      </w:r>
      <w:r w:rsidR="00D0017F" w:rsidRPr="00B74748">
        <w:rPr>
          <w:rFonts w:eastAsia="Calibri"/>
          <w:sz w:val="22"/>
          <w:szCs w:val="22"/>
        </w:rPr>
        <w:t>s</w:t>
      </w:r>
      <w:r w:rsidRPr="001230EA">
        <w:rPr>
          <w:rFonts w:eastAsia="Calibri"/>
          <w:sz w:val="22"/>
          <w:szCs w:val="22"/>
        </w:rPr>
        <w:t xml:space="preserve"> of discovery, shall report to the Contract M</w:t>
      </w:r>
      <w:r>
        <w:rPr>
          <w:rFonts w:eastAsia="Calibri"/>
          <w:sz w:val="22"/>
          <w:szCs w:val="22"/>
        </w:rPr>
        <w:t>onitor</w:t>
      </w:r>
      <w:r w:rsidRPr="001230EA">
        <w:rPr>
          <w:rFonts w:eastAsia="Calibri"/>
          <w:sz w:val="22"/>
          <w:szCs w:val="22"/>
        </w:rPr>
        <w:t xml:space="preserve"> any improper or non-authorized use or disclosure of Sensitive Data. </w:t>
      </w:r>
      <w:r w:rsidR="00BF4972">
        <w:rPr>
          <w:rFonts w:eastAsia="Calibri"/>
          <w:sz w:val="22"/>
          <w:szCs w:val="22"/>
        </w:rPr>
        <w:t xml:space="preserve">The Contractor shall provide such other information, including a written report, as reasonably requested b the State.  </w:t>
      </w:r>
      <w:r w:rsidRPr="001230EA">
        <w:rPr>
          <w:rFonts w:eastAsia="Calibri"/>
          <w:sz w:val="22"/>
          <w:szCs w:val="22"/>
        </w:rPr>
        <w:t>The Contractor's report shall ide</w:t>
      </w:r>
      <w:r w:rsidRPr="00746C9F">
        <w:rPr>
          <w:rFonts w:eastAsia="Calibri"/>
          <w:sz w:val="22"/>
          <w:szCs w:val="22"/>
        </w:rPr>
        <w:t>ntify:</w:t>
      </w:r>
    </w:p>
    <w:p w:rsidR="008C1B0C" w:rsidRPr="005E17B8" w:rsidRDefault="00BF4972" w:rsidP="007B0D36">
      <w:pPr>
        <w:pStyle w:val="ListParagraph"/>
        <w:numPr>
          <w:ilvl w:val="1"/>
          <w:numId w:val="90"/>
        </w:numPr>
        <w:spacing w:after="200" w:line="276" w:lineRule="auto"/>
        <w:contextualSpacing/>
        <w:rPr>
          <w:rFonts w:eastAsia="Calibri"/>
          <w:sz w:val="22"/>
          <w:szCs w:val="22"/>
        </w:rPr>
      </w:pPr>
      <w:r>
        <w:rPr>
          <w:rFonts w:eastAsia="Calibri"/>
          <w:sz w:val="22"/>
          <w:szCs w:val="22"/>
        </w:rPr>
        <w:t>T</w:t>
      </w:r>
      <w:r w:rsidR="008C1B0C" w:rsidRPr="005E17B8">
        <w:rPr>
          <w:rFonts w:eastAsia="Calibri"/>
          <w:sz w:val="22"/>
          <w:szCs w:val="22"/>
        </w:rPr>
        <w:t>he nature of the unauthorized use or disclosure;</w:t>
      </w:r>
    </w:p>
    <w:p w:rsidR="008C1B0C" w:rsidRPr="00EE1A05" w:rsidRDefault="00BF4972" w:rsidP="007B0D36">
      <w:pPr>
        <w:pStyle w:val="ListParagraph"/>
        <w:numPr>
          <w:ilvl w:val="1"/>
          <w:numId w:val="90"/>
        </w:numPr>
        <w:spacing w:after="200" w:line="276" w:lineRule="auto"/>
        <w:contextualSpacing/>
        <w:rPr>
          <w:rFonts w:eastAsia="Calibri"/>
          <w:sz w:val="22"/>
          <w:szCs w:val="22"/>
        </w:rPr>
      </w:pPr>
      <w:r>
        <w:rPr>
          <w:rFonts w:eastAsia="Calibri"/>
          <w:sz w:val="22"/>
          <w:szCs w:val="22"/>
        </w:rPr>
        <w:t>T</w:t>
      </w:r>
      <w:r w:rsidR="008C1B0C" w:rsidRPr="00EE1A05">
        <w:rPr>
          <w:rFonts w:eastAsia="Calibri"/>
          <w:sz w:val="22"/>
          <w:szCs w:val="22"/>
        </w:rPr>
        <w:t>he Sensitive Data used or disclosed;</w:t>
      </w:r>
    </w:p>
    <w:p w:rsidR="008C1B0C" w:rsidRPr="00906C7E" w:rsidRDefault="00BF4972" w:rsidP="007B0D36">
      <w:pPr>
        <w:pStyle w:val="ListParagraph"/>
        <w:numPr>
          <w:ilvl w:val="1"/>
          <w:numId w:val="90"/>
        </w:numPr>
        <w:spacing w:after="200" w:line="276" w:lineRule="auto"/>
        <w:contextualSpacing/>
        <w:rPr>
          <w:rFonts w:eastAsia="Calibri"/>
          <w:sz w:val="22"/>
          <w:szCs w:val="22"/>
        </w:rPr>
      </w:pPr>
      <w:r>
        <w:rPr>
          <w:rFonts w:eastAsia="Calibri"/>
          <w:sz w:val="22"/>
          <w:szCs w:val="22"/>
        </w:rPr>
        <w:t>W</w:t>
      </w:r>
      <w:r w:rsidR="008C1B0C" w:rsidRPr="00906C7E">
        <w:rPr>
          <w:rFonts w:eastAsia="Calibri"/>
          <w:sz w:val="22"/>
          <w:szCs w:val="22"/>
        </w:rPr>
        <w:t>ho made the unauthorized use or received the unauthorized disclosure;</w:t>
      </w:r>
    </w:p>
    <w:p w:rsidR="008C1B0C" w:rsidRPr="00906C7E" w:rsidRDefault="00BF4972" w:rsidP="007B0D36">
      <w:pPr>
        <w:pStyle w:val="ListParagraph"/>
        <w:numPr>
          <w:ilvl w:val="1"/>
          <w:numId w:val="90"/>
        </w:numPr>
        <w:spacing w:after="200" w:line="276" w:lineRule="auto"/>
        <w:contextualSpacing/>
        <w:rPr>
          <w:rFonts w:eastAsia="Calibri"/>
          <w:sz w:val="22"/>
          <w:szCs w:val="22"/>
        </w:rPr>
      </w:pPr>
      <w:r>
        <w:rPr>
          <w:rFonts w:eastAsia="Calibri"/>
          <w:sz w:val="22"/>
          <w:szCs w:val="22"/>
        </w:rPr>
        <w:t>W</w:t>
      </w:r>
      <w:r w:rsidR="008C1B0C" w:rsidRPr="00906C7E">
        <w:rPr>
          <w:rFonts w:eastAsia="Calibri"/>
          <w:sz w:val="22"/>
          <w:szCs w:val="22"/>
        </w:rPr>
        <w:t>hat the Contractor has done or shall do to mitigate any deleterious effect of the unauthorized use or disclosure; and</w:t>
      </w:r>
    </w:p>
    <w:p w:rsidR="008C1B0C" w:rsidRPr="00906C7E" w:rsidRDefault="00BF4972" w:rsidP="007B0D36">
      <w:pPr>
        <w:pStyle w:val="ListParagraph"/>
        <w:numPr>
          <w:ilvl w:val="1"/>
          <w:numId w:val="90"/>
        </w:numPr>
        <w:spacing w:after="200" w:line="276" w:lineRule="auto"/>
        <w:contextualSpacing/>
        <w:rPr>
          <w:rFonts w:eastAsia="Calibri"/>
          <w:sz w:val="22"/>
          <w:szCs w:val="22"/>
        </w:rPr>
      </w:pPr>
      <w:r>
        <w:rPr>
          <w:rFonts w:eastAsia="Calibri"/>
          <w:sz w:val="22"/>
          <w:szCs w:val="22"/>
        </w:rPr>
        <w:t>W</w:t>
      </w:r>
      <w:r w:rsidR="008C1B0C" w:rsidRPr="00906C7E">
        <w:rPr>
          <w:rFonts w:eastAsia="Calibri"/>
          <w:sz w:val="22"/>
          <w:szCs w:val="22"/>
        </w:rPr>
        <w:t>hat corrective action the Contractor has taken or shall take to prevent future similar unauthorized use or disclosure.</w:t>
      </w:r>
    </w:p>
    <w:p w:rsidR="00BF4972" w:rsidRPr="00BF4972" w:rsidRDefault="00BF4972" w:rsidP="00BF4972">
      <w:pPr>
        <w:pStyle w:val="ListParagraph"/>
        <w:numPr>
          <w:ilvl w:val="0"/>
          <w:numId w:val="91"/>
        </w:numPr>
        <w:spacing w:line="276" w:lineRule="auto"/>
        <w:ind w:left="2160" w:hanging="720"/>
        <w:rPr>
          <w:rFonts w:eastAsia="Calibri"/>
          <w:vanish/>
          <w:sz w:val="22"/>
          <w:szCs w:val="22"/>
        </w:rPr>
      </w:pPr>
    </w:p>
    <w:p w:rsidR="00BF4972" w:rsidRPr="00BF4972" w:rsidRDefault="00BF4972" w:rsidP="00BF4972">
      <w:pPr>
        <w:pStyle w:val="ListParagraph"/>
        <w:numPr>
          <w:ilvl w:val="0"/>
          <w:numId w:val="91"/>
        </w:numPr>
        <w:spacing w:line="276" w:lineRule="auto"/>
        <w:ind w:left="2160" w:hanging="720"/>
        <w:rPr>
          <w:rFonts w:eastAsia="Calibri"/>
          <w:vanish/>
          <w:sz w:val="22"/>
          <w:szCs w:val="22"/>
        </w:rPr>
      </w:pPr>
    </w:p>
    <w:p w:rsidR="00BF4972" w:rsidRPr="00BF4972" w:rsidRDefault="00BF4972" w:rsidP="00BF4972">
      <w:pPr>
        <w:pStyle w:val="ListParagraph"/>
        <w:numPr>
          <w:ilvl w:val="0"/>
          <w:numId w:val="91"/>
        </w:numPr>
        <w:spacing w:line="276" w:lineRule="auto"/>
        <w:ind w:left="2160" w:hanging="720"/>
        <w:rPr>
          <w:rFonts w:eastAsia="Calibri"/>
          <w:vanish/>
          <w:sz w:val="22"/>
          <w:szCs w:val="22"/>
        </w:rPr>
      </w:pPr>
    </w:p>
    <w:p w:rsidR="00BF4972" w:rsidRPr="00BF4972" w:rsidRDefault="00BF4972" w:rsidP="00BF4972">
      <w:pPr>
        <w:pStyle w:val="ListParagraph"/>
        <w:numPr>
          <w:ilvl w:val="0"/>
          <w:numId w:val="91"/>
        </w:numPr>
        <w:spacing w:line="276" w:lineRule="auto"/>
        <w:ind w:left="2160" w:hanging="720"/>
        <w:rPr>
          <w:rFonts w:eastAsia="Calibri"/>
          <w:vanish/>
          <w:sz w:val="22"/>
          <w:szCs w:val="22"/>
        </w:rPr>
      </w:pPr>
    </w:p>
    <w:p w:rsidR="00BF4972" w:rsidRPr="00BF4972" w:rsidRDefault="00BF4972" w:rsidP="00BF4972">
      <w:pPr>
        <w:pStyle w:val="ListParagraph"/>
        <w:numPr>
          <w:ilvl w:val="0"/>
          <w:numId w:val="91"/>
        </w:numPr>
        <w:spacing w:line="276" w:lineRule="auto"/>
        <w:ind w:left="2160" w:hanging="720"/>
        <w:rPr>
          <w:rFonts w:eastAsia="Calibri"/>
          <w:vanish/>
          <w:sz w:val="22"/>
          <w:szCs w:val="22"/>
        </w:rPr>
      </w:pPr>
    </w:p>
    <w:p w:rsidR="008C1B0C" w:rsidRPr="001E40F7" w:rsidRDefault="008C1B0C" w:rsidP="007B0D36">
      <w:pPr>
        <w:pStyle w:val="ListParagraph"/>
        <w:numPr>
          <w:ilvl w:val="0"/>
          <w:numId w:val="91"/>
        </w:numPr>
        <w:spacing w:line="276" w:lineRule="auto"/>
        <w:ind w:left="2160" w:hanging="720"/>
        <w:rPr>
          <w:rFonts w:eastAsia="Calibri"/>
          <w:sz w:val="22"/>
          <w:szCs w:val="22"/>
        </w:rPr>
      </w:pPr>
      <w:r w:rsidRPr="0019566B">
        <w:rPr>
          <w:rFonts w:eastAsia="Calibri"/>
          <w:sz w:val="22"/>
          <w:szCs w:val="22"/>
        </w:rPr>
        <w:t xml:space="preserve">The Contractor </w:t>
      </w:r>
      <w:r>
        <w:rPr>
          <w:rFonts w:eastAsia="Calibri"/>
          <w:sz w:val="22"/>
          <w:szCs w:val="22"/>
        </w:rPr>
        <w:t>shall</w:t>
      </w:r>
      <w:r w:rsidRPr="0019566B">
        <w:rPr>
          <w:rFonts w:eastAsia="Calibri"/>
          <w:sz w:val="22"/>
          <w:szCs w:val="22"/>
        </w:rPr>
        <w:t xml:space="preserve"> comply with all applicable laws that require the notification of individuals in the event of unauthorized release of PII or other event requiring notification.  In the event of a breach of any of the Contractor's security obligat</w:t>
      </w:r>
      <w:r w:rsidRPr="00F10847">
        <w:rPr>
          <w:rFonts w:eastAsia="Calibri"/>
          <w:sz w:val="22"/>
          <w:szCs w:val="22"/>
        </w:rPr>
        <w:t>ions or other event requiring notification under applicable law, the Contractor agrees to assume responsibility for informing all such individuals in accordance with applicable law and indemnify, hold harmless</w:t>
      </w:r>
      <w:r w:rsidR="00BF4972">
        <w:rPr>
          <w:rFonts w:eastAsia="Calibri"/>
          <w:sz w:val="22"/>
          <w:szCs w:val="22"/>
        </w:rPr>
        <w:t>,</w:t>
      </w:r>
      <w:r w:rsidRPr="00F10847">
        <w:rPr>
          <w:rFonts w:eastAsia="Calibri"/>
          <w:sz w:val="22"/>
          <w:szCs w:val="22"/>
        </w:rPr>
        <w:t xml:space="preserve"> and defend the State and its officials and </w:t>
      </w:r>
      <w:r w:rsidRPr="001E40F7">
        <w:rPr>
          <w:rFonts w:eastAsia="Calibri"/>
          <w:sz w:val="22"/>
          <w:szCs w:val="22"/>
        </w:rPr>
        <w:t>employees from and against any claims, damages, or other harm related to such security obligation breach or other event requiring the notification.</w:t>
      </w:r>
    </w:p>
    <w:p w:rsidR="008C1B0C" w:rsidRPr="00AD1146" w:rsidRDefault="008C1B0C" w:rsidP="007B0D36">
      <w:pPr>
        <w:pStyle w:val="ListParagraph"/>
        <w:numPr>
          <w:ilvl w:val="0"/>
          <w:numId w:val="91"/>
        </w:numPr>
        <w:spacing w:line="276" w:lineRule="auto"/>
        <w:ind w:left="2160" w:hanging="720"/>
        <w:contextualSpacing/>
        <w:rPr>
          <w:rFonts w:eastAsia="Calibri"/>
          <w:sz w:val="22"/>
          <w:szCs w:val="22"/>
        </w:rPr>
      </w:pPr>
      <w:r w:rsidRPr="00AD1146">
        <w:rPr>
          <w:rFonts w:eastAsia="Calibri"/>
          <w:sz w:val="22"/>
          <w:szCs w:val="22"/>
        </w:rPr>
        <w:t>This Section 3.</w:t>
      </w:r>
      <w:r w:rsidR="00BF4972">
        <w:rPr>
          <w:rFonts w:eastAsia="Calibri"/>
          <w:sz w:val="22"/>
          <w:szCs w:val="22"/>
        </w:rPr>
        <w:t>2</w:t>
      </w:r>
      <w:r w:rsidRPr="00AD1146">
        <w:rPr>
          <w:rFonts w:eastAsia="Calibri"/>
          <w:sz w:val="22"/>
          <w:szCs w:val="22"/>
        </w:rPr>
        <w:t>.3.3 shall survive expiration or termination of the Contract.</w:t>
      </w:r>
    </w:p>
    <w:p w:rsidR="008C1B0C" w:rsidRDefault="008C1B0C" w:rsidP="008C1B0C">
      <w:pPr>
        <w:pStyle w:val="Header"/>
        <w:tabs>
          <w:tab w:val="clear" w:pos="4320"/>
          <w:tab w:val="clear" w:pos="8640"/>
        </w:tabs>
        <w:rPr>
          <w:szCs w:val="20"/>
        </w:rPr>
      </w:pPr>
      <w:r w:rsidDel="00114076">
        <w:rPr>
          <w:color w:val="FF0000"/>
          <w:sz w:val="22"/>
          <w:szCs w:val="22"/>
        </w:rPr>
        <w:t xml:space="preserve"> </w:t>
      </w:r>
    </w:p>
    <w:p w:rsidR="008C1B0C" w:rsidRPr="00467E0F" w:rsidRDefault="008C1B0C" w:rsidP="0064638C">
      <w:pPr>
        <w:pStyle w:val="Heading2"/>
        <w:rPr>
          <w:sz w:val="28"/>
        </w:rPr>
      </w:pPr>
      <w:bookmarkStart w:id="17" w:name="_Toc317669483"/>
      <w:bookmarkStart w:id="18" w:name="_Toc472702453"/>
      <w:r w:rsidRPr="00467E0F">
        <w:rPr>
          <w:sz w:val="28"/>
        </w:rPr>
        <w:t>3.</w:t>
      </w:r>
      <w:r w:rsidR="00D73D32" w:rsidRPr="00467E0F">
        <w:rPr>
          <w:sz w:val="28"/>
        </w:rPr>
        <w:t>3</w:t>
      </w:r>
      <w:r w:rsidRPr="00467E0F">
        <w:rPr>
          <w:sz w:val="28"/>
        </w:rPr>
        <w:tab/>
        <w:t>Problem Escalation Procedure</w:t>
      </w:r>
      <w:bookmarkEnd w:id="17"/>
      <w:bookmarkEnd w:id="18"/>
    </w:p>
    <w:p w:rsidR="008C1B0C" w:rsidRDefault="008C1B0C" w:rsidP="008C1B0C">
      <w:pPr>
        <w:pStyle w:val="BodyText"/>
        <w:ind w:left="720" w:hanging="720"/>
        <w:rPr>
          <w:szCs w:val="20"/>
        </w:rPr>
      </w:pPr>
    </w:p>
    <w:p w:rsidR="008C1B0C" w:rsidRDefault="008C1B0C" w:rsidP="00396EBB">
      <w:pPr>
        <w:ind w:left="900" w:hanging="720"/>
        <w:rPr>
          <w:sz w:val="22"/>
          <w:szCs w:val="22"/>
        </w:rPr>
      </w:pPr>
      <w:r>
        <w:rPr>
          <w:sz w:val="22"/>
          <w:szCs w:val="22"/>
        </w:rPr>
        <w:lastRenderedPageBreak/>
        <w:t>3.</w:t>
      </w:r>
      <w:r w:rsidR="00D73D32">
        <w:rPr>
          <w:sz w:val="22"/>
          <w:szCs w:val="22"/>
        </w:rPr>
        <w:t>3</w:t>
      </w:r>
      <w:r>
        <w:rPr>
          <w:sz w:val="22"/>
          <w:szCs w:val="22"/>
        </w:rPr>
        <w:t xml:space="preserve">.1  </w:t>
      </w:r>
      <w:r>
        <w:rPr>
          <w:sz w:val="22"/>
          <w:szCs w:val="22"/>
        </w:rPr>
        <w:tab/>
        <w:t xml:space="preserve">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  </w:t>
      </w:r>
    </w:p>
    <w:p w:rsidR="008C1B0C" w:rsidRDefault="008C1B0C" w:rsidP="00396EBB">
      <w:pPr>
        <w:ind w:left="1800" w:hanging="720"/>
        <w:rPr>
          <w:sz w:val="22"/>
          <w:szCs w:val="22"/>
        </w:rPr>
      </w:pPr>
    </w:p>
    <w:p w:rsidR="008C1B0C" w:rsidRDefault="008C1B0C" w:rsidP="00B74748">
      <w:pPr>
        <w:ind w:left="720"/>
        <w:rPr>
          <w:sz w:val="22"/>
          <w:szCs w:val="22"/>
        </w:rPr>
      </w:pPr>
      <w:r>
        <w:rPr>
          <w:sz w:val="22"/>
          <w:szCs w:val="22"/>
        </w:rPr>
        <w:t>The Contractor shall provide contact information to the Contract Monitor, as well as to other State personnel as directed should the Contract Monitor not be available.</w:t>
      </w:r>
    </w:p>
    <w:p w:rsidR="008C1B0C" w:rsidRDefault="008C1B0C" w:rsidP="008C1B0C">
      <w:pPr>
        <w:tabs>
          <w:tab w:val="left" w:pos="1800"/>
        </w:tabs>
        <w:ind w:left="1800" w:right="-40" w:hanging="900"/>
        <w:rPr>
          <w:sz w:val="22"/>
          <w:szCs w:val="22"/>
        </w:rPr>
      </w:pPr>
    </w:p>
    <w:p w:rsidR="008C1B0C" w:rsidRDefault="008C1B0C" w:rsidP="00396EBB">
      <w:pPr>
        <w:ind w:left="720" w:hanging="720"/>
        <w:rPr>
          <w:sz w:val="22"/>
          <w:szCs w:val="22"/>
        </w:rPr>
      </w:pPr>
      <w:r>
        <w:rPr>
          <w:sz w:val="22"/>
          <w:szCs w:val="22"/>
        </w:rPr>
        <w:t>3.</w:t>
      </w:r>
      <w:r w:rsidR="00D73D32">
        <w:rPr>
          <w:sz w:val="22"/>
          <w:szCs w:val="22"/>
        </w:rPr>
        <w:t>3</w:t>
      </w:r>
      <w:r>
        <w:rPr>
          <w:sz w:val="22"/>
          <w:szCs w:val="22"/>
        </w:rPr>
        <w:t xml:space="preserve">.2 </w:t>
      </w:r>
      <w:r>
        <w:rPr>
          <w:sz w:val="22"/>
          <w:szCs w:val="22"/>
        </w:rPr>
        <w:tab/>
        <w:t>The Contractor must provide the PEP no later than ten (10) Business Days after Contract Commencement.  The PEP, including any revisions thereto, must also be provided within ten (10) Business Days after the start of each Contract year and within ten (10) Business Days after any change in circumstance which changes the PEP.  The PEP shall detail how problems with work under the Contract will be escalated in order to resolve any issues in a timely manner.  The PEP shall include:</w:t>
      </w:r>
    </w:p>
    <w:p w:rsidR="008C1B0C" w:rsidRDefault="008C1B0C" w:rsidP="008C1B0C">
      <w:pPr>
        <w:ind w:left="2340" w:right="-40" w:hanging="540"/>
        <w:rPr>
          <w:sz w:val="22"/>
          <w:szCs w:val="22"/>
        </w:rPr>
      </w:pPr>
    </w:p>
    <w:p w:rsidR="008C1B0C" w:rsidRDefault="008C1B0C" w:rsidP="00396EBB">
      <w:pPr>
        <w:numPr>
          <w:ilvl w:val="0"/>
          <w:numId w:val="93"/>
        </w:numPr>
        <w:ind w:left="1080"/>
        <w:rPr>
          <w:sz w:val="22"/>
          <w:szCs w:val="22"/>
        </w:rPr>
      </w:pPr>
      <w:r>
        <w:rPr>
          <w:sz w:val="22"/>
          <w:szCs w:val="22"/>
        </w:rPr>
        <w:t>The process for establishing the existence of a problem;</w:t>
      </w:r>
    </w:p>
    <w:p w:rsidR="008C1B0C" w:rsidRDefault="008C1B0C" w:rsidP="00396EBB">
      <w:pPr>
        <w:numPr>
          <w:ilvl w:val="0"/>
          <w:numId w:val="93"/>
        </w:numPr>
        <w:ind w:left="1080"/>
        <w:rPr>
          <w:sz w:val="22"/>
          <w:szCs w:val="22"/>
        </w:rPr>
      </w:pPr>
      <w:r>
        <w:rPr>
          <w:sz w:val="22"/>
          <w:szCs w:val="22"/>
        </w:rPr>
        <w:t>Names, titles, and contact information for progressively higher levels of personnel in the Contractor’s organization who would become involved in resolving a problem;</w:t>
      </w:r>
    </w:p>
    <w:p w:rsidR="008C1B0C" w:rsidRDefault="008C1B0C" w:rsidP="00396EBB">
      <w:pPr>
        <w:numPr>
          <w:ilvl w:val="0"/>
          <w:numId w:val="93"/>
        </w:numPr>
        <w:ind w:left="1080"/>
        <w:rPr>
          <w:sz w:val="22"/>
          <w:szCs w:val="22"/>
        </w:rPr>
      </w:pPr>
      <w:r>
        <w:rPr>
          <w:sz w:val="22"/>
          <w:szCs w:val="22"/>
        </w:rPr>
        <w:t>For each individual listed in the Contractor’s PEP, the maximum amount of time a problem will remain unresolved  with that individual before the problem escalates to the next contact person listed in the Contractor’s PEP;</w:t>
      </w:r>
    </w:p>
    <w:p w:rsidR="008C1B0C" w:rsidRDefault="008C1B0C" w:rsidP="00396EBB">
      <w:pPr>
        <w:numPr>
          <w:ilvl w:val="0"/>
          <w:numId w:val="93"/>
        </w:numPr>
        <w:ind w:left="1080"/>
        <w:rPr>
          <w:sz w:val="22"/>
          <w:szCs w:val="22"/>
        </w:rPr>
      </w:pPr>
      <w:r>
        <w:rPr>
          <w:sz w:val="22"/>
          <w:szCs w:val="22"/>
        </w:rPr>
        <w:t xml:space="preserve">Expedited escalation procedures and any circumstances that would trigger expedited </w:t>
      </w:r>
      <w:r w:rsidR="001D1B3E">
        <w:rPr>
          <w:sz w:val="22"/>
          <w:szCs w:val="22"/>
        </w:rPr>
        <w:t>them</w:t>
      </w:r>
      <w:r>
        <w:rPr>
          <w:sz w:val="22"/>
          <w:szCs w:val="22"/>
        </w:rPr>
        <w:t>;</w:t>
      </w:r>
    </w:p>
    <w:p w:rsidR="008C1B0C" w:rsidRDefault="008C1B0C" w:rsidP="00396EBB">
      <w:pPr>
        <w:numPr>
          <w:ilvl w:val="0"/>
          <w:numId w:val="93"/>
        </w:numPr>
        <w:ind w:left="1080"/>
        <w:rPr>
          <w:sz w:val="22"/>
          <w:szCs w:val="22"/>
        </w:rPr>
      </w:pPr>
      <w:r>
        <w:rPr>
          <w:sz w:val="22"/>
          <w:szCs w:val="22"/>
        </w:rPr>
        <w:t>The method of providing feedback on resolution progress, including the frequency of feedback to be provided to the State;</w:t>
      </w:r>
    </w:p>
    <w:p w:rsidR="008C1B0C" w:rsidRDefault="008C1B0C" w:rsidP="00396EBB">
      <w:pPr>
        <w:numPr>
          <w:ilvl w:val="0"/>
          <w:numId w:val="93"/>
        </w:numPr>
        <w:ind w:left="1080"/>
        <w:rPr>
          <w:sz w:val="22"/>
          <w:szCs w:val="22"/>
        </w:rPr>
      </w:pPr>
      <w:r>
        <w:rPr>
          <w:sz w:val="22"/>
          <w:szCs w:val="22"/>
        </w:rPr>
        <w:t>Contact information for persons responsible for resolving issues after normal business hours (e.g., evenings, weekends, holidays, etc.) and on an emergency basis; and</w:t>
      </w:r>
    </w:p>
    <w:p w:rsidR="008C1B0C" w:rsidRDefault="008C1B0C" w:rsidP="00396EBB">
      <w:pPr>
        <w:numPr>
          <w:ilvl w:val="0"/>
          <w:numId w:val="93"/>
        </w:numPr>
        <w:ind w:left="1080"/>
        <w:rPr>
          <w:sz w:val="22"/>
          <w:szCs w:val="22"/>
        </w:rPr>
      </w:pPr>
      <w:r>
        <w:rPr>
          <w:sz w:val="22"/>
          <w:szCs w:val="22"/>
        </w:rPr>
        <w:t>A process for updating and notifying the Contract Monitor of any changes to the PEP.</w:t>
      </w:r>
    </w:p>
    <w:p w:rsidR="008C1B0C" w:rsidRDefault="008C1B0C" w:rsidP="008C1B0C">
      <w:pPr>
        <w:pStyle w:val="BodyText"/>
        <w:ind w:left="720" w:hanging="720"/>
        <w:rPr>
          <w:szCs w:val="22"/>
        </w:rPr>
      </w:pPr>
    </w:p>
    <w:p w:rsidR="008C1B0C" w:rsidRDefault="008C1B0C" w:rsidP="008C1B0C">
      <w:pPr>
        <w:pStyle w:val="BodyText"/>
        <w:rPr>
          <w:szCs w:val="22"/>
        </w:rPr>
      </w:pPr>
      <w:r>
        <w:rPr>
          <w:szCs w:val="22"/>
        </w:rPr>
        <w:t>Nothing in this section shall be construed to limit any rights of the Contract Monitor or the State which may be allowed by the Contract or applicable law.</w:t>
      </w:r>
    </w:p>
    <w:p w:rsidR="008C1B0C" w:rsidRDefault="008C1B0C" w:rsidP="008C1B0C">
      <w:pPr>
        <w:pStyle w:val="BodyText"/>
        <w:ind w:left="720" w:hanging="720"/>
        <w:rPr>
          <w:szCs w:val="20"/>
        </w:rPr>
      </w:pPr>
    </w:p>
    <w:p w:rsidR="008C1B0C" w:rsidRPr="00467E0F" w:rsidRDefault="008C1B0C" w:rsidP="0064638C">
      <w:pPr>
        <w:pStyle w:val="Heading2"/>
        <w:shd w:val="clear" w:color="auto" w:fill="E6E6E6"/>
        <w:spacing w:after="0"/>
        <w:rPr>
          <w:sz w:val="28"/>
        </w:rPr>
      </w:pPr>
      <w:bookmarkStart w:id="19" w:name="_Toc472702454"/>
      <w:r w:rsidRPr="00467E0F">
        <w:rPr>
          <w:sz w:val="28"/>
        </w:rPr>
        <w:t>3.</w:t>
      </w:r>
      <w:r w:rsidR="00D73D32" w:rsidRPr="00467E0F">
        <w:rPr>
          <w:sz w:val="28"/>
        </w:rPr>
        <w:t>4</w:t>
      </w:r>
      <w:r w:rsidRPr="00467E0F">
        <w:rPr>
          <w:sz w:val="28"/>
        </w:rPr>
        <w:tab/>
        <w:t>Invoicing</w:t>
      </w:r>
      <w:bookmarkEnd w:id="19"/>
    </w:p>
    <w:p w:rsidR="008C1B0C" w:rsidRDefault="008C1B0C" w:rsidP="008C1B0C">
      <w:pPr>
        <w:widowControl w:val="0"/>
        <w:autoSpaceDE w:val="0"/>
        <w:autoSpaceDN w:val="0"/>
        <w:adjustRightInd w:val="0"/>
        <w:rPr>
          <w:sz w:val="22"/>
          <w:szCs w:val="22"/>
        </w:rPr>
      </w:pPr>
    </w:p>
    <w:p w:rsidR="008C1B0C" w:rsidRDefault="008C1B0C" w:rsidP="008C1B0C">
      <w:pPr>
        <w:ind w:left="720" w:hanging="720"/>
        <w:rPr>
          <w:sz w:val="22"/>
        </w:rPr>
      </w:pPr>
      <w:r>
        <w:rPr>
          <w:sz w:val="22"/>
        </w:rPr>
        <w:t>3.</w:t>
      </w:r>
      <w:r w:rsidR="00D73D32">
        <w:rPr>
          <w:sz w:val="22"/>
        </w:rPr>
        <w:t>4</w:t>
      </w:r>
      <w:r>
        <w:rPr>
          <w:sz w:val="22"/>
        </w:rPr>
        <w:t>.1</w:t>
      </w:r>
      <w:r>
        <w:rPr>
          <w:sz w:val="22"/>
        </w:rPr>
        <w:tab/>
      </w:r>
      <w:r>
        <w:rPr>
          <w:b/>
          <w:sz w:val="22"/>
        </w:rPr>
        <w:t>General</w:t>
      </w:r>
    </w:p>
    <w:p w:rsidR="008C1B0C" w:rsidRDefault="008C1B0C" w:rsidP="008C1B0C">
      <w:pPr>
        <w:ind w:left="720" w:hanging="720"/>
        <w:rPr>
          <w:sz w:val="22"/>
        </w:rPr>
      </w:pPr>
    </w:p>
    <w:p w:rsidR="008C1B0C" w:rsidRDefault="001D1B3E" w:rsidP="00396EBB">
      <w:pPr>
        <w:ind w:left="1440" w:hanging="720"/>
        <w:rPr>
          <w:sz w:val="22"/>
        </w:rPr>
      </w:pPr>
      <w:r>
        <w:rPr>
          <w:sz w:val="22"/>
        </w:rPr>
        <w:t>3.4.1.1</w:t>
      </w:r>
      <w:r w:rsidR="008C1B0C">
        <w:rPr>
          <w:sz w:val="22"/>
        </w:rPr>
        <w:tab/>
        <w:t xml:space="preserve">All invoices for services shall be signed by the Contractor and submitted to the Contract Monitor.  All invoices shall include the following information:  </w:t>
      </w:r>
    </w:p>
    <w:p w:rsidR="008C1B0C" w:rsidRDefault="008C1B0C" w:rsidP="008C1B0C">
      <w:pPr>
        <w:ind w:left="1260" w:hanging="540"/>
        <w:rPr>
          <w:sz w:val="22"/>
        </w:rPr>
      </w:pPr>
    </w:p>
    <w:p w:rsidR="008C1B0C" w:rsidRDefault="008C1B0C" w:rsidP="00396EBB">
      <w:pPr>
        <w:numPr>
          <w:ilvl w:val="0"/>
          <w:numId w:val="94"/>
        </w:numPr>
        <w:ind w:left="2160" w:hanging="720"/>
        <w:rPr>
          <w:sz w:val="22"/>
        </w:rPr>
      </w:pPr>
      <w:r>
        <w:rPr>
          <w:sz w:val="22"/>
        </w:rPr>
        <w:t>Contractor name and address;</w:t>
      </w:r>
    </w:p>
    <w:p w:rsidR="008C1B0C" w:rsidRDefault="008C1B0C" w:rsidP="00396EBB">
      <w:pPr>
        <w:numPr>
          <w:ilvl w:val="0"/>
          <w:numId w:val="94"/>
        </w:numPr>
        <w:ind w:left="2160" w:hanging="720"/>
        <w:rPr>
          <w:sz w:val="22"/>
        </w:rPr>
      </w:pPr>
      <w:r>
        <w:rPr>
          <w:sz w:val="22"/>
        </w:rPr>
        <w:t>Remittance address;</w:t>
      </w:r>
    </w:p>
    <w:p w:rsidR="008C1B0C" w:rsidRDefault="008C1B0C" w:rsidP="00396EBB">
      <w:pPr>
        <w:numPr>
          <w:ilvl w:val="0"/>
          <w:numId w:val="94"/>
        </w:numPr>
        <w:ind w:left="2160" w:hanging="720"/>
        <w:rPr>
          <w:sz w:val="22"/>
        </w:rPr>
      </w:pPr>
      <w:r>
        <w:rPr>
          <w:sz w:val="22"/>
        </w:rPr>
        <w:t>Federal taxpayer identification number (or if sole proprietorship, the individual’s social security number);</w:t>
      </w:r>
    </w:p>
    <w:p w:rsidR="008C1B0C" w:rsidRDefault="008C1B0C" w:rsidP="00396EBB">
      <w:pPr>
        <w:numPr>
          <w:ilvl w:val="0"/>
          <w:numId w:val="94"/>
        </w:numPr>
        <w:ind w:left="2160" w:hanging="720"/>
        <w:rPr>
          <w:sz w:val="22"/>
        </w:rPr>
      </w:pPr>
      <w:r>
        <w:rPr>
          <w:sz w:val="22"/>
        </w:rPr>
        <w:t>Invoice period (i.e. time period during which services covered by invoice were performed);</w:t>
      </w:r>
    </w:p>
    <w:p w:rsidR="008C1B0C" w:rsidRDefault="008C1B0C" w:rsidP="00396EBB">
      <w:pPr>
        <w:numPr>
          <w:ilvl w:val="0"/>
          <w:numId w:val="94"/>
        </w:numPr>
        <w:ind w:left="2160" w:hanging="720"/>
        <w:rPr>
          <w:sz w:val="22"/>
        </w:rPr>
      </w:pPr>
      <w:r>
        <w:rPr>
          <w:sz w:val="22"/>
        </w:rPr>
        <w:t>Invoice date;</w:t>
      </w:r>
    </w:p>
    <w:p w:rsidR="008C1B0C" w:rsidRDefault="008C1B0C" w:rsidP="00396EBB">
      <w:pPr>
        <w:numPr>
          <w:ilvl w:val="0"/>
          <w:numId w:val="94"/>
        </w:numPr>
        <w:ind w:left="2160" w:hanging="720"/>
        <w:rPr>
          <w:sz w:val="22"/>
        </w:rPr>
      </w:pPr>
      <w:r>
        <w:rPr>
          <w:sz w:val="22"/>
        </w:rPr>
        <w:t>Invoice number;</w:t>
      </w:r>
    </w:p>
    <w:p w:rsidR="008C1B0C" w:rsidRDefault="008C1B0C" w:rsidP="00396EBB">
      <w:pPr>
        <w:numPr>
          <w:ilvl w:val="0"/>
          <w:numId w:val="94"/>
        </w:numPr>
        <w:ind w:left="2160" w:hanging="720"/>
        <w:rPr>
          <w:sz w:val="22"/>
          <w:szCs w:val="22"/>
        </w:rPr>
      </w:pPr>
      <w:r>
        <w:rPr>
          <w:sz w:val="22"/>
          <w:szCs w:val="22"/>
        </w:rPr>
        <w:t>State assigned Contract number;</w:t>
      </w:r>
    </w:p>
    <w:p w:rsidR="008C1B0C" w:rsidRDefault="008C1B0C" w:rsidP="00396EBB">
      <w:pPr>
        <w:numPr>
          <w:ilvl w:val="0"/>
          <w:numId w:val="94"/>
        </w:numPr>
        <w:ind w:left="2160" w:hanging="720"/>
        <w:rPr>
          <w:sz w:val="22"/>
        </w:rPr>
      </w:pPr>
      <w:r>
        <w:rPr>
          <w:sz w:val="22"/>
          <w:szCs w:val="22"/>
        </w:rPr>
        <w:t xml:space="preserve">State assigned (Blanket) </w:t>
      </w:r>
      <w:r>
        <w:rPr>
          <w:sz w:val="22"/>
        </w:rPr>
        <w:t>Purchase Order number(s);</w:t>
      </w:r>
    </w:p>
    <w:p w:rsidR="008C1B0C" w:rsidRDefault="008C1B0C" w:rsidP="00396EBB">
      <w:pPr>
        <w:numPr>
          <w:ilvl w:val="0"/>
          <w:numId w:val="94"/>
        </w:numPr>
        <w:ind w:left="2160" w:hanging="720"/>
        <w:rPr>
          <w:sz w:val="22"/>
        </w:rPr>
      </w:pPr>
      <w:r>
        <w:rPr>
          <w:sz w:val="22"/>
        </w:rPr>
        <w:t>Goods or services provided; and</w:t>
      </w:r>
    </w:p>
    <w:p w:rsidR="008C1B0C" w:rsidRDefault="008C1B0C" w:rsidP="00396EBB">
      <w:pPr>
        <w:numPr>
          <w:ilvl w:val="0"/>
          <w:numId w:val="94"/>
        </w:numPr>
        <w:ind w:left="2160" w:hanging="720"/>
        <w:rPr>
          <w:sz w:val="22"/>
        </w:rPr>
      </w:pPr>
      <w:r>
        <w:rPr>
          <w:sz w:val="22"/>
        </w:rPr>
        <w:t>Amount due.</w:t>
      </w:r>
    </w:p>
    <w:p w:rsidR="008C1B0C" w:rsidRDefault="008C1B0C" w:rsidP="008C1B0C">
      <w:pPr>
        <w:ind w:left="1260"/>
        <w:rPr>
          <w:sz w:val="22"/>
        </w:rPr>
      </w:pPr>
    </w:p>
    <w:p w:rsidR="008C1B0C" w:rsidRDefault="008C1B0C" w:rsidP="00396EBB">
      <w:pPr>
        <w:ind w:left="1440"/>
        <w:rPr>
          <w:sz w:val="22"/>
        </w:rPr>
      </w:pPr>
      <w:r>
        <w:rPr>
          <w:sz w:val="22"/>
        </w:rPr>
        <w:t>Invoices submitted without the required information cannot be processed for payment until the Contractor provides the required information.</w:t>
      </w:r>
    </w:p>
    <w:p w:rsidR="008C1B0C" w:rsidRDefault="008C1B0C" w:rsidP="008C1B0C">
      <w:pPr>
        <w:rPr>
          <w:sz w:val="22"/>
        </w:rPr>
      </w:pPr>
    </w:p>
    <w:p w:rsidR="008C1B0C" w:rsidRDefault="001D1B3E" w:rsidP="00396EBB">
      <w:pPr>
        <w:ind w:left="1440" w:hanging="720"/>
        <w:rPr>
          <w:sz w:val="22"/>
          <w:szCs w:val="22"/>
        </w:rPr>
      </w:pPr>
      <w:r>
        <w:rPr>
          <w:sz w:val="22"/>
          <w:szCs w:val="22"/>
        </w:rPr>
        <w:lastRenderedPageBreak/>
        <w:t>3.4.1.2</w:t>
      </w:r>
      <w:r w:rsidR="008C1B0C">
        <w:rPr>
          <w:sz w:val="22"/>
          <w:szCs w:val="22"/>
        </w:rPr>
        <w:tab/>
        <w:t xml:space="preserve">The Department reserves the right to reduce or withhold Contract payment in the event the Contractor does not provide the Department with all required deliverables within the time frame specified in the Contract or otherwise materially breaches the terms and conditions of the Contract until such time as the Contractor brings itself into full compliance with the Contract.  Also see the “Living Wage” provision of the Contract, if applicable, which allows for withholding of payment under certain circumstances.  Any action on the part of the Department, or dispute of action by the Contractor, shall be in accordance with the provisions of Md. </w:t>
      </w:r>
      <w:r w:rsidR="008C1B0C">
        <w:rPr>
          <w:sz w:val="22"/>
          <w:szCs w:val="22"/>
          <w:lang w:val="fr-FR"/>
        </w:rPr>
        <w:t>Code Ann., State Finance and Procurement Article</w:t>
      </w:r>
      <w:r w:rsidR="008C1B0C">
        <w:rPr>
          <w:sz w:val="22"/>
          <w:szCs w:val="22"/>
        </w:rPr>
        <w:t xml:space="preserve"> </w:t>
      </w:r>
      <w:r w:rsidR="008C1B0C">
        <w:rPr>
          <w:sz w:val="22"/>
          <w:szCs w:val="22"/>
          <w:lang w:val="fr-FR"/>
        </w:rPr>
        <w:t xml:space="preserve">§§ </w:t>
      </w:r>
      <w:r w:rsidR="008C1B0C">
        <w:rPr>
          <w:sz w:val="22"/>
          <w:szCs w:val="22"/>
        </w:rPr>
        <w:t>15-215 through 15-223 and with COMAR 21.10.0</w:t>
      </w:r>
      <w:r>
        <w:rPr>
          <w:sz w:val="22"/>
          <w:szCs w:val="22"/>
        </w:rPr>
        <w:t>4</w:t>
      </w:r>
      <w:r w:rsidR="008C1B0C">
        <w:rPr>
          <w:sz w:val="22"/>
          <w:szCs w:val="22"/>
        </w:rPr>
        <w:t>.</w:t>
      </w:r>
    </w:p>
    <w:p w:rsidR="008C1B0C" w:rsidRDefault="008C1B0C" w:rsidP="008C1B0C">
      <w:pPr>
        <w:ind w:left="1260" w:hanging="540"/>
        <w:jc w:val="both"/>
        <w:rPr>
          <w:sz w:val="22"/>
          <w:szCs w:val="22"/>
        </w:rPr>
      </w:pPr>
    </w:p>
    <w:p w:rsidR="008C1B0C" w:rsidRDefault="008C1B0C" w:rsidP="008C1B0C">
      <w:pPr>
        <w:ind w:left="720" w:hanging="720"/>
        <w:rPr>
          <w:sz w:val="22"/>
          <w:szCs w:val="22"/>
        </w:rPr>
      </w:pPr>
      <w:r>
        <w:rPr>
          <w:sz w:val="22"/>
          <w:szCs w:val="22"/>
        </w:rPr>
        <w:t>3.</w:t>
      </w:r>
      <w:r w:rsidR="005525B2">
        <w:rPr>
          <w:sz w:val="22"/>
          <w:szCs w:val="22"/>
        </w:rPr>
        <w:t>4</w:t>
      </w:r>
      <w:r>
        <w:rPr>
          <w:sz w:val="22"/>
          <w:szCs w:val="22"/>
        </w:rPr>
        <w:t>.2</w:t>
      </w:r>
      <w:r>
        <w:rPr>
          <w:sz w:val="22"/>
          <w:szCs w:val="22"/>
        </w:rPr>
        <w:tab/>
      </w:r>
      <w:r>
        <w:rPr>
          <w:b/>
          <w:sz w:val="22"/>
          <w:szCs w:val="22"/>
        </w:rPr>
        <w:t>Invoice Submission Schedule</w:t>
      </w:r>
    </w:p>
    <w:p w:rsidR="008C1B0C" w:rsidRDefault="008C1B0C" w:rsidP="008C1B0C">
      <w:pPr>
        <w:ind w:left="720" w:hanging="720"/>
        <w:rPr>
          <w:sz w:val="22"/>
          <w:szCs w:val="22"/>
        </w:rPr>
      </w:pPr>
    </w:p>
    <w:p w:rsidR="008C1B0C" w:rsidRDefault="008C1B0C" w:rsidP="008C1B0C">
      <w:pPr>
        <w:ind w:left="720"/>
        <w:rPr>
          <w:sz w:val="22"/>
          <w:szCs w:val="22"/>
        </w:rPr>
      </w:pPr>
      <w:r>
        <w:rPr>
          <w:sz w:val="22"/>
          <w:szCs w:val="22"/>
        </w:rPr>
        <w:t>The Contractor shall submit invoices in accordance with the following schedule:</w:t>
      </w:r>
    </w:p>
    <w:p w:rsidR="008C1B0C" w:rsidRDefault="008C1B0C" w:rsidP="008C1B0C">
      <w:pPr>
        <w:ind w:left="720" w:hanging="720"/>
        <w:rPr>
          <w:sz w:val="22"/>
          <w:szCs w:val="22"/>
        </w:rPr>
      </w:pPr>
    </w:p>
    <w:p w:rsidR="008C1B0C" w:rsidRDefault="008C1B0C" w:rsidP="008C1B0C">
      <w:pPr>
        <w:ind w:left="720"/>
        <w:rPr>
          <w:color w:val="FF0000"/>
          <w:sz w:val="22"/>
          <w:szCs w:val="22"/>
        </w:rPr>
      </w:pPr>
      <w:r>
        <w:rPr>
          <w:color w:val="FF0000"/>
          <w:sz w:val="22"/>
          <w:szCs w:val="22"/>
        </w:rPr>
        <w:t>(Enter the Contractor’s invoice submission schedule here; this can be a table with dates for required deliverables, or a more simple statement such as “Invoices are due by the 15</w:t>
      </w:r>
      <w:r>
        <w:rPr>
          <w:color w:val="FF0000"/>
          <w:sz w:val="22"/>
          <w:szCs w:val="22"/>
          <w:vertAlign w:val="superscript"/>
        </w:rPr>
        <w:t>th</w:t>
      </w:r>
      <w:r>
        <w:rPr>
          <w:color w:val="FF0000"/>
          <w:sz w:val="22"/>
          <w:szCs w:val="22"/>
        </w:rPr>
        <w:t xml:space="preserve"> of the month following the month in which services were performed.”  The invoice submission schedule will depend on the type of contract, e.g., fixed price, indefinite quantity, etc. and service delivery.  Invoices and resulting payment should generally be based on performance for services/goods provided.) </w:t>
      </w:r>
    </w:p>
    <w:p w:rsidR="007B6B1D" w:rsidRDefault="007B6B1D" w:rsidP="007B6B1D">
      <w:pPr>
        <w:pStyle w:val="BodyText"/>
        <w:rPr>
          <w:szCs w:val="20"/>
        </w:rPr>
      </w:pPr>
    </w:p>
    <w:p w:rsidR="007B6B1D" w:rsidRPr="00467E0F" w:rsidRDefault="007B6B1D" w:rsidP="0064638C">
      <w:pPr>
        <w:pStyle w:val="Heading2"/>
        <w:spacing w:after="0"/>
        <w:rPr>
          <w:sz w:val="28"/>
        </w:rPr>
      </w:pPr>
      <w:bookmarkStart w:id="20" w:name="_Toc352061914"/>
      <w:bookmarkStart w:id="21" w:name="_Toc472702455"/>
      <w:r w:rsidRPr="00467E0F">
        <w:rPr>
          <w:sz w:val="28"/>
        </w:rPr>
        <w:t>3.</w:t>
      </w:r>
      <w:r w:rsidR="005525B2" w:rsidRPr="00467E0F">
        <w:rPr>
          <w:sz w:val="28"/>
        </w:rPr>
        <w:t>5</w:t>
      </w:r>
      <w:r w:rsidRPr="00467E0F">
        <w:rPr>
          <w:sz w:val="28"/>
        </w:rPr>
        <w:tab/>
      </w:r>
      <w:bookmarkEnd w:id="20"/>
      <w:r w:rsidRPr="00467E0F">
        <w:rPr>
          <w:sz w:val="28"/>
        </w:rPr>
        <w:t>SOC 2 Type 2 Audit Report</w:t>
      </w:r>
      <w:bookmarkEnd w:id="21"/>
    </w:p>
    <w:p w:rsidR="007B6B1D" w:rsidRPr="00467E0F" w:rsidRDefault="007B6B1D" w:rsidP="007B6B1D">
      <w:pPr>
        <w:rPr>
          <w:sz w:val="28"/>
          <w:szCs w:val="22"/>
        </w:rPr>
      </w:pPr>
    </w:p>
    <w:p w:rsidR="007B6B1D" w:rsidRDefault="007B6B1D" w:rsidP="007B6B1D">
      <w:pPr>
        <w:rPr>
          <w:color w:val="FF0000"/>
          <w:sz w:val="22"/>
          <w:szCs w:val="22"/>
        </w:rPr>
      </w:pPr>
      <w:r>
        <w:rPr>
          <w:color w:val="FF0000"/>
          <w:sz w:val="22"/>
          <w:szCs w:val="22"/>
        </w:rPr>
        <w:t xml:space="preserve">(If you determine that a Contractor SOC 2 Type 2 Report </w:t>
      </w:r>
      <w:r>
        <w:rPr>
          <w:b/>
          <w:bCs/>
          <w:color w:val="FF0000"/>
          <w:sz w:val="22"/>
          <w:szCs w:val="22"/>
        </w:rPr>
        <w:t>is not</w:t>
      </w:r>
      <w:r>
        <w:rPr>
          <w:color w:val="FF0000"/>
          <w:sz w:val="22"/>
          <w:szCs w:val="22"/>
        </w:rPr>
        <w:t xml:space="preserve"> required for this Contract, enter only the following sentence for this section and delete the rest)</w:t>
      </w:r>
    </w:p>
    <w:p w:rsidR="007B6B1D" w:rsidRDefault="007B6B1D" w:rsidP="007B6B1D">
      <w:pPr>
        <w:rPr>
          <w:color w:val="FF3300"/>
          <w:sz w:val="22"/>
          <w:szCs w:val="22"/>
        </w:rPr>
      </w:pPr>
    </w:p>
    <w:p w:rsidR="007B6B1D" w:rsidRDefault="007B6B1D" w:rsidP="007B6B1D">
      <w:pPr>
        <w:pStyle w:val="BodyText"/>
        <w:rPr>
          <w:szCs w:val="22"/>
        </w:rPr>
      </w:pPr>
      <w:r>
        <w:rPr>
          <w:szCs w:val="22"/>
        </w:rPr>
        <w:t>A SOC 2 Type 2 Report is not a Contractor requirement for this Contract.</w:t>
      </w:r>
    </w:p>
    <w:p w:rsidR="007B6B1D" w:rsidRDefault="007B6B1D" w:rsidP="00396EBB">
      <w:pPr>
        <w:rPr>
          <w:color w:val="FF0000"/>
          <w:sz w:val="22"/>
          <w:szCs w:val="22"/>
        </w:rPr>
      </w:pPr>
    </w:p>
    <w:p w:rsidR="007B6B1D" w:rsidRDefault="007B6B1D" w:rsidP="007B6B1D">
      <w:pPr>
        <w:spacing w:after="120"/>
        <w:rPr>
          <w:color w:val="FF0000"/>
          <w:sz w:val="22"/>
          <w:szCs w:val="22"/>
        </w:rPr>
      </w:pPr>
      <w:r>
        <w:rPr>
          <w:color w:val="FF0000"/>
          <w:sz w:val="22"/>
          <w:szCs w:val="22"/>
        </w:rPr>
        <w:t>(Include the following SOC 2 Type 2 Report clause when the Contractor will collect, process, transmit, store, organize, maintain, or dispose of critical or sensitive information on behalf of the Department as part of its Contract responsibilities.  Examples of critical or sensitive information processes may include but are not limited to the following)</w:t>
      </w:r>
    </w:p>
    <w:p w:rsidR="007B6B1D" w:rsidRDefault="007B6B1D" w:rsidP="00396EBB">
      <w:pPr>
        <w:numPr>
          <w:ilvl w:val="0"/>
          <w:numId w:val="95"/>
        </w:numPr>
        <w:ind w:left="1080" w:hanging="720"/>
        <w:rPr>
          <w:color w:val="FF0000"/>
          <w:sz w:val="22"/>
          <w:szCs w:val="22"/>
        </w:rPr>
      </w:pPr>
      <w:r>
        <w:rPr>
          <w:color w:val="FF0000"/>
          <w:sz w:val="22"/>
          <w:szCs w:val="22"/>
        </w:rPr>
        <w:t>Account Receivable or Fee Payment Processing Services</w:t>
      </w:r>
      <w:r w:rsidR="001D1B3E">
        <w:rPr>
          <w:color w:val="FF0000"/>
          <w:sz w:val="22"/>
          <w:szCs w:val="22"/>
        </w:rPr>
        <w:t>;</w:t>
      </w:r>
    </w:p>
    <w:p w:rsidR="007B6B1D" w:rsidRDefault="007B6B1D" w:rsidP="00396EBB">
      <w:pPr>
        <w:numPr>
          <w:ilvl w:val="0"/>
          <w:numId w:val="95"/>
        </w:numPr>
        <w:ind w:left="1080" w:hanging="720"/>
        <w:rPr>
          <w:color w:val="FF0000"/>
          <w:sz w:val="22"/>
          <w:szCs w:val="22"/>
        </w:rPr>
      </w:pPr>
      <w:r>
        <w:rPr>
          <w:color w:val="FF0000"/>
          <w:sz w:val="22"/>
          <w:szCs w:val="22"/>
        </w:rPr>
        <w:t>Call Center or Help Desk Services</w:t>
      </w:r>
      <w:r w:rsidR="001D1B3E">
        <w:rPr>
          <w:color w:val="FF0000"/>
          <w:sz w:val="22"/>
          <w:szCs w:val="22"/>
        </w:rPr>
        <w:t>;</w:t>
      </w:r>
    </w:p>
    <w:p w:rsidR="007B6B1D" w:rsidRDefault="007B6B1D" w:rsidP="00396EBB">
      <w:pPr>
        <w:numPr>
          <w:ilvl w:val="0"/>
          <w:numId w:val="95"/>
        </w:numPr>
        <w:ind w:left="1080" w:hanging="720"/>
        <w:rPr>
          <w:color w:val="FF0000"/>
          <w:sz w:val="22"/>
          <w:szCs w:val="22"/>
        </w:rPr>
      </w:pPr>
      <w:r>
        <w:rPr>
          <w:color w:val="FF0000"/>
          <w:sz w:val="22"/>
          <w:szCs w:val="22"/>
        </w:rPr>
        <w:t>Collection Agency Services</w:t>
      </w:r>
      <w:r w:rsidR="001D1B3E">
        <w:rPr>
          <w:color w:val="FF0000"/>
          <w:sz w:val="22"/>
          <w:szCs w:val="22"/>
        </w:rPr>
        <w:t>;</w:t>
      </w:r>
    </w:p>
    <w:p w:rsidR="007B6B1D" w:rsidRDefault="007B6B1D" w:rsidP="00396EBB">
      <w:pPr>
        <w:numPr>
          <w:ilvl w:val="0"/>
          <w:numId w:val="95"/>
        </w:numPr>
        <w:ind w:left="1080" w:hanging="720"/>
        <w:rPr>
          <w:color w:val="FF0000"/>
          <w:sz w:val="22"/>
          <w:szCs w:val="22"/>
        </w:rPr>
      </w:pPr>
      <w:r>
        <w:rPr>
          <w:color w:val="FF0000"/>
          <w:sz w:val="22"/>
          <w:szCs w:val="22"/>
        </w:rPr>
        <w:t>Information System Hosting or System Services</w:t>
      </w:r>
      <w:r w:rsidR="001D1B3E">
        <w:rPr>
          <w:color w:val="FF0000"/>
          <w:sz w:val="22"/>
          <w:szCs w:val="22"/>
        </w:rPr>
        <w:t>;</w:t>
      </w:r>
    </w:p>
    <w:p w:rsidR="007B6B1D" w:rsidRDefault="007B6B1D" w:rsidP="00396EBB">
      <w:pPr>
        <w:numPr>
          <w:ilvl w:val="0"/>
          <w:numId w:val="95"/>
        </w:numPr>
        <w:ind w:left="1080" w:hanging="720"/>
        <w:rPr>
          <w:color w:val="FF0000"/>
          <w:sz w:val="22"/>
          <w:szCs w:val="22"/>
        </w:rPr>
      </w:pPr>
      <w:r>
        <w:rPr>
          <w:color w:val="FF0000"/>
          <w:sz w:val="22"/>
          <w:szCs w:val="22"/>
        </w:rPr>
        <w:t>Management or Cloud Computing Services</w:t>
      </w:r>
      <w:r w:rsidR="001D1B3E">
        <w:rPr>
          <w:color w:val="FF0000"/>
          <w:sz w:val="22"/>
          <w:szCs w:val="22"/>
        </w:rPr>
        <w:t>;</w:t>
      </w:r>
    </w:p>
    <w:p w:rsidR="007B6B1D" w:rsidRDefault="007B6B1D" w:rsidP="00396EBB">
      <w:pPr>
        <w:numPr>
          <w:ilvl w:val="0"/>
          <w:numId w:val="95"/>
        </w:numPr>
        <w:ind w:left="1080" w:hanging="720"/>
        <w:rPr>
          <w:color w:val="FF0000"/>
          <w:sz w:val="22"/>
          <w:szCs w:val="22"/>
        </w:rPr>
      </w:pPr>
      <w:r>
        <w:rPr>
          <w:color w:val="FF0000"/>
          <w:sz w:val="22"/>
          <w:szCs w:val="22"/>
        </w:rPr>
        <w:t>Medical or Insurance Claims Processing Services</w:t>
      </w:r>
      <w:r w:rsidR="001D1B3E">
        <w:rPr>
          <w:color w:val="FF0000"/>
          <w:sz w:val="22"/>
          <w:szCs w:val="22"/>
        </w:rPr>
        <w:t>;</w:t>
      </w:r>
    </w:p>
    <w:p w:rsidR="007B6B1D" w:rsidRDefault="007B6B1D" w:rsidP="00396EBB">
      <w:pPr>
        <w:numPr>
          <w:ilvl w:val="0"/>
          <w:numId w:val="95"/>
        </w:numPr>
        <w:ind w:left="1080" w:hanging="720"/>
        <w:rPr>
          <w:color w:val="FF0000"/>
          <w:sz w:val="22"/>
          <w:szCs w:val="22"/>
        </w:rPr>
      </w:pPr>
      <w:r>
        <w:rPr>
          <w:color w:val="FF0000"/>
          <w:sz w:val="22"/>
          <w:szCs w:val="22"/>
        </w:rPr>
        <w:t>Payroll Processing Services</w:t>
      </w:r>
      <w:r w:rsidR="001D1B3E">
        <w:rPr>
          <w:color w:val="FF0000"/>
          <w:sz w:val="22"/>
          <w:szCs w:val="22"/>
        </w:rPr>
        <w:t>;</w:t>
      </w:r>
    </w:p>
    <w:p w:rsidR="007B6B1D" w:rsidRDefault="007B6B1D" w:rsidP="00396EBB">
      <w:pPr>
        <w:numPr>
          <w:ilvl w:val="0"/>
          <w:numId w:val="95"/>
        </w:numPr>
        <w:ind w:left="1080" w:hanging="720"/>
        <w:rPr>
          <w:color w:val="FF0000"/>
          <w:sz w:val="22"/>
          <w:szCs w:val="22"/>
        </w:rPr>
      </w:pPr>
      <w:r>
        <w:rPr>
          <w:color w:val="FF0000"/>
          <w:sz w:val="22"/>
          <w:szCs w:val="22"/>
        </w:rPr>
        <w:t>Printing and Mailing Processing Services</w:t>
      </w:r>
      <w:r w:rsidR="001D1B3E">
        <w:rPr>
          <w:color w:val="FF0000"/>
          <w:sz w:val="22"/>
          <w:szCs w:val="22"/>
        </w:rPr>
        <w:t>; and</w:t>
      </w:r>
    </w:p>
    <w:p w:rsidR="007B6B1D" w:rsidRDefault="007B6B1D" w:rsidP="00396EBB">
      <w:pPr>
        <w:numPr>
          <w:ilvl w:val="0"/>
          <w:numId w:val="95"/>
        </w:numPr>
        <w:ind w:left="1080" w:hanging="720"/>
        <w:rPr>
          <w:color w:val="FF0000"/>
          <w:sz w:val="22"/>
          <w:szCs w:val="22"/>
        </w:rPr>
      </w:pPr>
      <w:r>
        <w:rPr>
          <w:color w:val="FF0000"/>
          <w:sz w:val="22"/>
          <w:szCs w:val="22"/>
        </w:rPr>
        <w:t>Records Retention Services</w:t>
      </w:r>
      <w:r w:rsidR="001D1B3E">
        <w:rPr>
          <w:color w:val="FF0000"/>
          <w:sz w:val="22"/>
          <w:szCs w:val="22"/>
        </w:rPr>
        <w:t>.</w:t>
      </w:r>
    </w:p>
    <w:p w:rsidR="007B6B1D" w:rsidRDefault="007B6B1D" w:rsidP="007B6B1D">
      <w:pPr>
        <w:rPr>
          <w:sz w:val="22"/>
          <w:szCs w:val="22"/>
        </w:rPr>
      </w:pPr>
    </w:p>
    <w:p w:rsidR="007B6B1D" w:rsidRDefault="007B6B1D" w:rsidP="007B6B1D">
      <w:pPr>
        <w:rPr>
          <w:sz w:val="22"/>
          <w:szCs w:val="22"/>
        </w:rPr>
      </w:pPr>
      <w:r>
        <w:rPr>
          <w:sz w:val="22"/>
          <w:szCs w:val="22"/>
        </w:rPr>
        <w:t>This section applies to the Contractor and any relevant subcontractor who provides services for the Department’s identified critical functions, handles Sensitive Data [see RFP Section 3.</w:t>
      </w:r>
      <w:r w:rsidR="00D05FDF">
        <w:rPr>
          <w:sz w:val="22"/>
          <w:szCs w:val="22"/>
        </w:rPr>
        <w:t>2</w:t>
      </w:r>
      <w:r>
        <w:rPr>
          <w:sz w:val="22"/>
          <w:szCs w:val="22"/>
        </w:rPr>
        <w:t>.3(</w:t>
      </w:r>
      <w:r w:rsidR="00D05FDF">
        <w:rPr>
          <w:sz w:val="22"/>
          <w:szCs w:val="22"/>
        </w:rPr>
        <w:t>1</w:t>
      </w:r>
      <w:r>
        <w:rPr>
          <w:sz w:val="22"/>
          <w:szCs w:val="22"/>
        </w:rPr>
        <w:t xml:space="preserve">)], and/or hosts any related implemented system for the State under the Contract.  For purposes of this section, “relevant subcontractor” includes any subcontractor that assists the Contractor in the critical functions of the Contract, handles Sensitive Data, and/or assists with any related implemented system, </w:t>
      </w:r>
      <w:r w:rsidRPr="00AF4A8E">
        <w:rPr>
          <w:sz w:val="22"/>
          <w:szCs w:val="22"/>
        </w:rPr>
        <w:t xml:space="preserve">excluding subcontractors that provide secondary services that are not pertinent to </w:t>
      </w:r>
      <w:r>
        <w:rPr>
          <w:sz w:val="22"/>
          <w:szCs w:val="22"/>
        </w:rPr>
        <w:t>assisting the Contractor in the critical functions of the Contract, handling Sensitive Data, and/or assisting with any related implemented system.</w:t>
      </w:r>
    </w:p>
    <w:p w:rsidR="007B6B1D" w:rsidRDefault="007B6B1D" w:rsidP="007B6B1D">
      <w:pPr>
        <w:rPr>
          <w:sz w:val="22"/>
          <w:szCs w:val="22"/>
        </w:rPr>
      </w:pPr>
    </w:p>
    <w:p w:rsidR="007B6B1D" w:rsidRPr="005E17B8" w:rsidRDefault="007B6B1D" w:rsidP="007B6B1D">
      <w:pPr>
        <w:rPr>
          <w:sz w:val="22"/>
          <w:szCs w:val="22"/>
        </w:rPr>
      </w:pPr>
      <w:r>
        <w:rPr>
          <w:sz w:val="22"/>
          <w:szCs w:val="22"/>
        </w:rPr>
        <w:t xml:space="preserve">The Contractor shall have an annual audit performed, by an independent audit firm of the Contractor’s choosing, of the Contractor’s and any relevant subcontractor’s handling of Sensitive Data and the Department’s critical functions, which are identified as </w:t>
      </w:r>
      <w:r>
        <w:rPr>
          <w:color w:val="FF0000"/>
          <w:sz w:val="22"/>
          <w:szCs w:val="22"/>
        </w:rPr>
        <w:t>(Department to identify specific “critical functions” of the Contract; see examples above)</w:t>
      </w:r>
      <w:r>
        <w:rPr>
          <w:sz w:val="22"/>
          <w:szCs w:val="22"/>
        </w:rPr>
        <w:t xml:space="preserve">, and </w:t>
      </w:r>
      <w:r>
        <w:rPr>
          <w:sz w:val="22"/>
          <w:szCs w:val="22"/>
        </w:rPr>
        <w:lastRenderedPageBreak/>
        <w:t>shall address all areas relating to Information Technology security and operational processes (see RFP Section 3.</w:t>
      </w:r>
      <w:r w:rsidR="00D05FDF">
        <w:rPr>
          <w:sz w:val="22"/>
          <w:szCs w:val="22"/>
        </w:rPr>
        <w:t>2</w:t>
      </w:r>
      <w:r>
        <w:rPr>
          <w:sz w:val="22"/>
          <w:szCs w:val="22"/>
        </w:rPr>
        <w:t xml:space="preserve">.3.).  These services provided by the Contractor and any relevant subcontractor that shall be covered by the audit will collectively be referred to as the “Information Functions and/or Processes.”  Such audits shall be performed in accordance with audit guidance: </w:t>
      </w:r>
      <w:r>
        <w:rPr>
          <w:i/>
          <w:sz w:val="22"/>
          <w:szCs w:val="22"/>
        </w:rPr>
        <w:t>Reporting on Controls at a Service Organization Relevant to Security, Availability, Processing Integrity, Confidentiality, or Privacy</w:t>
      </w:r>
      <w:r>
        <w:rPr>
          <w:sz w:val="22"/>
          <w:szCs w:val="22"/>
        </w:rPr>
        <w:t xml:space="preserve"> </w:t>
      </w:r>
      <w:r>
        <w:rPr>
          <w:rStyle w:val="Emphasis"/>
          <w:color w:val="333333"/>
          <w:sz w:val="22"/>
          <w:szCs w:val="22"/>
          <w:shd w:val="clear" w:color="auto" w:fill="FFFFFF"/>
        </w:rPr>
        <w:t>(SOC 2)</w:t>
      </w:r>
      <w:r>
        <w:rPr>
          <w:sz w:val="22"/>
          <w:szCs w:val="22"/>
        </w:rPr>
        <w:t xml:space="preserve"> as published by the American Institute of Certified </w:t>
      </w:r>
      <w:r w:rsidRPr="00746C9F">
        <w:rPr>
          <w:sz w:val="22"/>
          <w:szCs w:val="22"/>
        </w:rPr>
        <w:t>Public Accountants (AICPA) and as updated from time to time, or according to the most current audit guidance promulgated by the AICPA or similarly-recogn</w:t>
      </w:r>
      <w:r w:rsidRPr="005E17B8">
        <w:rPr>
          <w:sz w:val="22"/>
          <w:szCs w:val="22"/>
        </w:rPr>
        <w:t xml:space="preserve">ized professional organization, as agreed to by the Department, to assess the security of outsourced client functions or data (collectively, the “Guidance”) as follows:  </w:t>
      </w:r>
    </w:p>
    <w:p w:rsidR="007B6B1D" w:rsidRPr="00EE1A05" w:rsidRDefault="007B6B1D" w:rsidP="007B6B1D">
      <w:pPr>
        <w:rPr>
          <w:sz w:val="22"/>
          <w:szCs w:val="22"/>
        </w:rPr>
      </w:pPr>
    </w:p>
    <w:p w:rsidR="007B6B1D" w:rsidRPr="00C074C7" w:rsidRDefault="007B6B1D" w:rsidP="00AF7E5C">
      <w:pPr>
        <w:numPr>
          <w:ilvl w:val="2"/>
          <w:numId w:val="81"/>
        </w:numPr>
        <w:spacing w:after="120"/>
        <w:rPr>
          <w:sz w:val="22"/>
          <w:szCs w:val="22"/>
        </w:rPr>
      </w:pPr>
      <w:r w:rsidRPr="00906C7E">
        <w:rPr>
          <w:sz w:val="22"/>
          <w:szCs w:val="22"/>
        </w:rPr>
        <w:t>The type of audit to be performed in accordance with the Guidance is a SOC 2 Type 2 Audit (referred to as the “SOC 2 Audit” or “SOC 2 Report”)</w:t>
      </w:r>
      <w:r w:rsidRPr="000F46B7">
        <w:rPr>
          <w:sz w:val="22"/>
          <w:szCs w:val="22"/>
        </w:rPr>
        <w:t xml:space="preserve">.  </w:t>
      </w:r>
      <w:r w:rsidRPr="00AD1146">
        <w:rPr>
          <w:sz w:val="22"/>
          <w:szCs w:val="22"/>
        </w:rPr>
        <w:t xml:space="preserve">The initial </w:t>
      </w:r>
      <w:r w:rsidRPr="001D23D6">
        <w:rPr>
          <w:sz w:val="22"/>
          <w:szCs w:val="22"/>
        </w:rPr>
        <w:t xml:space="preserve">SOC 2 </w:t>
      </w:r>
      <w:r>
        <w:rPr>
          <w:sz w:val="22"/>
          <w:szCs w:val="22"/>
        </w:rPr>
        <w:t>Audit</w:t>
      </w:r>
      <w:r w:rsidRPr="001D23D6">
        <w:rPr>
          <w:sz w:val="22"/>
          <w:szCs w:val="22"/>
        </w:rPr>
        <w:t xml:space="preserve"> shall be scheduled and completed within a timeframe to be specified by the Contract Monitor.  </w:t>
      </w:r>
      <w:r>
        <w:rPr>
          <w:sz w:val="22"/>
          <w:szCs w:val="22"/>
        </w:rPr>
        <w:t>All subsequent SOC 2 Audits that are arranged after this initial audit</w:t>
      </w:r>
      <w:r w:rsidRPr="000F46B7">
        <w:rPr>
          <w:sz w:val="22"/>
          <w:szCs w:val="22"/>
        </w:rPr>
        <w:t xml:space="preserve"> shall be </w:t>
      </w:r>
      <w:r>
        <w:rPr>
          <w:sz w:val="22"/>
          <w:szCs w:val="22"/>
        </w:rPr>
        <w:t>performed on annual basis</w:t>
      </w:r>
      <w:r w:rsidRPr="000F46B7">
        <w:rPr>
          <w:sz w:val="22"/>
          <w:szCs w:val="22"/>
        </w:rPr>
        <w:t xml:space="preserve"> </w:t>
      </w:r>
      <w:r w:rsidRPr="005044F0">
        <w:rPr>
          <w:sz w:val="22"/>
          <w:szCs w:val="22"/>
        </w:rPr>
        <w:t>and submitted to the Contract Mon</w:t>
      </w:r>
      <w:r w:rsidRPr="0019566B">
        <w:rPr>
          <w:sz w:val="22"/>
          <w:szCs w:val="22"/>
        </w:rPr>
        <w:t xml:space="preserve">itor </w:t>
      </w:r>
      <w:r w:rsidRPr="00F10847">
        <w:rPr>
          <w:sz w:val="22"/>
          <w:szCs w:val="22"/>
        </w:rPr>
        <w:t xml:space="preserve">by </w:t>
      </w:r>
      <w:r>
        <w:rPr>
          <w:color w:val="FF0000"/>
          <w:sz w:val="22"/>
          <w:szCs w:val="22"/>
        </w:rPr>
        <w:t>(Department to specify the reoccurring annual date – ex. “March 1”)</w:t>
      </w:r>
      <w:r w:rsidRPr="00F10847">
        <w:rPr>
          <w:sz w:val="22"/>
          <w:szCs w:val="22"/>
        </w:rPr>
        <w:t xml:space="preserve"> for the preceding calendar year.  </w:t>
      </w:r>
    </w:p>
    <w:p w:rsidR="007B6B1D" w:rsidRPr="00812643" w:rsidRDefault="007B6B1D" w:rsidP="00AF7E5C">
      <w:pPr>
        <w:numPr>
          <w:ilvl w:val="2"/>
          <w:numId w:val="81"/>
        </w:numPr>
        <w:spacing w:after="120"/>
        <w:rPr>
          <w:sz w:val="22"/>
          <w:szCs w:val="22"/>
        </w:rPr>
      </w:pPr>
      <w:r w:rsidRPr="00C074C7">
        <w:rPr>
          <w:sz w:val="22"/>
          <w:szCs w:val="22"/>
        </w:rPr>
        <w:t>The SOC 2 Audit shall report on the Contractor’s and any relevant subcontractor’s system(s) and suitability of the design and operating effectiveness of controls of the Information Functions and/or Processes to meet the requirements of the Contract, including the Security Requirements identified in Section 3.</w:t>
      </w:r>
      <w:r w:rsidR="0064638C">
        <w:rPr>
          <w:sz w:val="22"/>
          <w:szCs w:val="22"/>
        </w:rPr>
        <w:t>2</w:t>
      </w:r>
      <w:r w:rsidRPr="00C074C7">
        <w:rPr>
          <w:sz w:val="22"/>
          <w:szCs w:val="22"/>
        </w:rPr>
        <w:t xml:space="preserve">, relevant to the following trust principles: </w:t>
      </w:r>
      <w:r>
        <w:rPr>
          <w:color w:val="FF0000"/>
          <w:sz w:val="22"/>
          <w:szCs w:val="22"/>
        </w:rPr>
        <w:t>(</w:t>
      </w:r>
      <w:r w:rsidRPr="00160043">
        <w:rPr>
          <w:color w:val="FF0000"/>
          <w:sz w:val="22"/>
          <w:szCs w:val="22"/>
        </w:rPr>
        <w:t>Processing Integrity, Security, Availability, Confidentiality, a</w:t>
      </w:r>
      <w:r w:rsidRPr="00C651B7">
        <w:rPr>
          <w:color w:val="FF0000"/>
          <w:sz w:val="22"/>
          <w:szCs w:val="22"/>
        </w:rPr>
        <w:t xml:space="preserve">nd/or Privacy – </w:t>
      </w:r>
      <w:r w:rsidRPr="004449B7">
        <w:rPr>
          <w:b/>
          <w:color w:val="FF0000"/>
          <w:sz w:val="22"/>
          <w:szCs w:val="22"/>
        </w:rPr>
        <w:t xml:space="preserve">Department to choose which </w:t>
      </w:r>
      <w:r w:rsidRPr="00C074C7">
        <w:rPr>
          <w:b/>
          <w:color w:val="FF0000"/>
          <w:sz w:val="22"/>
          <w:szCs w:val="22"/>
        </w:rPr>
        <w:t>of the five trust principles apply</w:t>
      </w:r>
      <w:r>
        <w:rPr>
          <w:color w:val="FF0000"/>
          <w:sz w:val="22"/>
          <w:szCs w:val="22"/>
        </w:rPr>
        <w:t>)</w:t>
      </w:r>
      <w:r w:rsidRPr="00160043">
        <w:rPr>
          <w:color w:val="FF0000"/>
          <w:sz w:val="22"/>
          <w:szCs w:val="22"/>
        </w:rPr>
        <w:t xml:space="preserve"> </w:t>
      </w:r>
      <w:r w:rsidRPr="00C651B7">
        <w:rPr>
          <w:sz w:val="22"/>
          <w:szCs w:val="22"/>
        </w:rPr>
        <w:t xml:space="preserve">as defined in the </w:t>
      </w:r>
      <w:r w:rsidRPr="004449B7">
        <w:rPr>
          <w:sz w:val="22"/>
          <w:szCs w:val="22"/>
        </w:rPr>
        <w:t xml:space="preserve">aforementioned </w:t>
      </w:r>
      <w:r w:rsidRPr="00C074C7">
        <w:rPr>
          <w:sz w:val="22"/>
          <w:szCs w:val="22"/>
        </w:rPr>
        <w:t xml:space="preserve">Guidance.  </w:t>
      </w:r>
      <w:r>
        <w:rPr>
          <w:color w:val="FF0000"/>
          <w:sz w:val="22"/>
          <w:szCs w:val="22"/>
        </w:rPr>
        <w:t>(</w:t>
      </w:r>
      <w:r w:rsidRPr="00A907F3">
        <w:rPr>
          <w:color w:val="FF0000"/>
          <w:sz w:val="22"/>
          <w:szCs w:val="22"/>
        </w:rPr>
        <w:t>Consult</w:t>
      </w:r>
      <w:r w:rsidRPr="00D051D6">
        <w:rPr>
          <w:color w:val="FF0000"/>
          <w:sz w:val="22"/>
          <w:szCs w:val="22"/>
        </w:rPr>
        <w:t xml:space="preserve"> with your </w:t>
      </w:r>
      <w:r w:rsidRPr="00160043">
        <w:rPr>
          <w:color w:val="FF0000"/>
          <w:sz w:val="22"/>
          <w:szCs w:val="22"/>
        </w:rPr>
        <w:t>AAG, Chief Information Officer</w:t>
      </w:r>
      <w:r w:rsidRPr="00C651B7">
        <w:rPr>
          <w:color w:val="FF0000"/>
          <w:sz w:val="22"/>
          <w:szCs w:val="22"/>
        </w:rPr>
        <w:t>,</w:t>
      </w:r>
      <w:r w:rsidRPr="004449B7">
        <w:rPr>
          <w:color w:val="FF0000"/>
          <w:sz w:val="22"/>
          <w:szCs w:val="22"/>
        </w:rPr>
        <w:t xml:space="preserve"> or a director of internal audits to determine which trust pr</w:t>
      </w:r>
      <w:r w:rsidRPr="00C074C7">
        <w:rPr>
          <w:color w:val="FF0000"/>
          <w:sz w:val="22"/>
          <w:szCs w:val="22"/>
        </w:rPr>
        <w:t>inciples are applicable for your Contract</w:t>
      </w:r>
      <w:r>
        <w:rPr>
          <w:color w:val="FF0000"/>
          <w:sz w:val="22"/>
          <w:szCs w:val="22"/>
        </w:rPr>
        <w:t xml:space="preserve">.  Rarely will a SOC 2 Audit require that all five trust principles be included in the Audit scope.  However, if the solicitation requires that a Non-Disclosure Agreement (Attachment </w:t>
      </w:r>
      <w:r w:rsidR="0064638C">
        <w:rPr>
          <w:color w:val="FF0000"/>
          <w:sz w:val="22"/>
          <w:szCs w:val="22"/>
        </w:rPr>
        <w:t>I</w:t>
      </w:r>
      <w:r>
        <w:rPr>
          <w:color w:val="FF0000"/>
          <w:sz w:val="22"/>
          <w:szCs w:val="22"/>
        </w:rPr>
        <w:t>) be submitted by the Contractor, then the trust service principle “Confidentiality” should be strongly considered as one of the trust principles selected for the SOC 2 Audit, as the Contractor’s controls over State data determined to be confidential must be assessed as part of the Audit.)</w:t>
      </w:r>
    </w:p>
    <w:p w:rsidR="007B6B1D" w:rsidRPr="00746C9F" w:rsidRDefault="007B6B1D" w:rsidP="00AF7E5C">
      <w:pPr>
        <w:numPr>
          <w:ilvl w:val="2"/>
          <w:numId w:val="81"/>
        </w:numPr>
        <w:spacing w:after="120"/>
        <w:rPr>
          <w:sz w:val="22"/>
          <w:szCs w:val="22"/>
        </w:rPr>
      </w:pPr>
      <w:r w:rsidRPr="00812643">
        <w:rPr>
          <w:sz w:val="22"/>
          <w:szCs w:val="22"/>
        </w:rPr>
        <w:t>The audit scope of each year’s SOC 2 Report may need to be adjusted (including the inclusion or omission of the relevant trust services principles of Security, Availability, Confidentiality, Processing Integrity, and/or Privacy) to accommodate any changes to the Contractor</w:t>
      </w:r>
      <w:r>
        <w:rPr>
          <w:sz w:val="22"/>
          <w:szCs w:val="22"/>
        </w:rPr>
        <w:t>’s</w:t>
      </w:r>
      <w:r w:rsidRPr="00746C9F">
        <w:rPr>
          <w:sz w:val="22"/>
          <w:szCs w:val="22"/>
        </w:rPr>
        <w:t xml:space="preserve"> and</w:t>
      </w:r>
      <w:r>
        <w:rPr>
          <w:sz w:val="22"/>
          <w:szCs w:val="22"/>
        </w:rPr>
        <w:t xml:space="preserve"> any relevant s</w:t>
      </w:r>
      <w:r w:rsidRPr="00812643">
        <w:rPr>
          <w:sz w:val="22"/>
          <w:szCs w:val="22"/>
        </w:rPr>
        <w:t>ubcontractor’s environment since the previous SOC 2 Report.  Such changes may include but are not limited to the addition of Information Functions and/or Processes through modifications to the Contract, or due to changes in information technology or operational infrastructure implemented by the Contractor</w:t>
      </w:r>
      <w:r w:rsidRPr="00746C9F">
        <w:rPr>
          <w:sz w:val="22"/>
          <w:szCs w:val="22"/>
        </w:rPr>
        <w:t xml:space="preserve"> and/or </w:t>
      </w:r>
      <w:r>
        <w:rPr>
          <w:sz w:val="22"/>
          <w:szCs w:val="22"/>
        </w:rPr>
        <w:t>s</w:t>
      </w:r>
      <w:r w:rsidRPr="00812643">
        <w:rPr>
          <w:sz w:val="22"/>
          <w:szCs w:val="22"/>
        </w:rPr>
        <w:t xml:space="preserve">ubcontractor.  The Contractor </w:t>
      </w:r>
      <w:r>
        <w:rPr>
          <w:sz w:val="22"/>
          <w:szCs w:val="22"/>
        </w:rPr>
        <w:t>and any relevant</w:t>
      </w:r>
      <w:r w:rsidRPr="00746C9F">
        <w:rPr>
          <w:sz w:val="22"/>
          <w:szCs w:val="22"/>
        </w:rPr>
        <w:t xml:space="preserve"> </w:t>
      </w:r>
      <w:r>
        <w:rPr>
          <w:sz w:val="22"/>
          <w:szCs w:val="22"/>
        </w:rPr>
        <w:t>s</w:t>
      </w:r>
      <w:r w:rsidRPr="00812643">
        <w:rPr>
          <w:sz w:val="22"/>
          <w:szCs w:val="22"/>
        </w:rPr>
        <w:t>ubcontractor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rsidR="007B6B1D" w:rsidRPr="00746C9F" w:rsidRDefault="007B6B1D" w:rsidP="00AF7E5C">
      <w:pPr>
        <w:numPr>
          <w:ilvl w:val="2"/>
          <w:numId w:val="81"/>
        </w:numPr>
        <w:spacing w:after="120"/>
        <w:rPr>
          <w:sz w:val="22"/>
          <w:szCs w:val="22"/>
        </w:rPr>
      </w:pPr>
      <w:r w:rsidRPr="00746C9F">
        <w:rPr>
          <w:iCs/>
          <w:sz w:val="22"/>
          <w:szCs w:val="22"/>
        </w:rPr>
        <w:t xml:space="preserve">The </w:t>
      </w:r>
      <w:r>
        <w:rPr>
          <w:iCs/>
          <w:sz w:val="22"/>
          <w:szCs w:val="22"/>
        </w:rPr>
        <w:t xml:space="preserve">scope of the </w:t>
      </w:r>
      <w:r w:rsidRPr="00746C9F">
        <w:rPr>
          <w:iCs/>
          <w:sz w:val="22"/>
          <w:szCs w:val="22"/>
        </w:rPr>
        <w:t xml:space="preserve">SOC 2 Report shall include work performed by </w:t>
      </w:r>
      <w:r>
        <w:rPr>
          <w:iCs/>
          <w:sz w:val="22"/>
          <w:szCs w:val="22"/>
        </w:rPr>
        <w:t xml:space="preserve">any </w:t>
      </w:r>
      <w:r w:rsidRPr="00746C9F">
        <w:rPr>
          <w:iCs/>
          <w:sz w:val="22"/>
          <w:szCs w:val="22"/>
        </w:rPr>
        <w:t xml:space="preserve">subcontractors that provide essential support to the Contractor for the </w:t>
      </w:r>
      <w:r w:rsidRPr="005E17B8">
        <w:rPr>
          <w:sz w:val="22"/>
          <w:szCs w:val="22"/>
        </w:rPr>
        <w:t>Information Functions and/or Processes</w:t>
      </w:r>
      <w:r w:rsidRPr="004003EF">
        <w:rPr>
          <w:iCs/>
          <w:sz w:val="22"/>
          <w:szCs w:val="22"/>
        </w:rPr>
        <w:t xml:space="preserve"> for the services provided to the Department under the Co</w:t>
      </w:r>
      <w:r w:rsidRPr="00EE1A05">
        <w:rPr>
          <w:iCs/>
          <w:sz w:val="22"/>
          <w:szCs w:val="22"/>
        </w:rPr>
        <w:t>ntract.  The Contractor shall ensure the</w:t>
      </w:r>
      <w:r>
        <w:rPr>
          <w:iCs/>
          <w:sz w:val="22"/>
          <w:szCs w:val="22"/>
        </w:rPr>
        <w:t xml:space="preserve"> audit includes all subcontractors operating in performance of the Contract.</w:t>
      </w:r>
    </w:p>
    <w:p w:rsidR="007B6B1D" w:rsidRPr="00746C9F" w:rsidRDefault="007B6B1D" w:rsidP="00AF7E5C">
      <w:pPr>
        <w:numPr>
          <w:ilvl w:val="2"/>
          <w:numId w:val="81"/>
        </w:numPr>
        <w:spacing w:after="120"/>
        <w:rPr>
          <w:sz w:val="22"/>
          <w:szCs w:val="22"/>
        </w:rPr>
      </w:pPr>
      <w:r w:rsidRPr="005E17B8">
        <w:rPr>
          <w:sz w:val="22"/>
          <w:szCs w:val="22"/>
        </w:rPr>
        <w:t>All SOC 2 Audits, including th</w:t>
      </w:r>
      <w:r>
        <w:rPr>
          <w:sz w:val="22"/>
          <w:szCs w:val="22"/>
        </w:rPr>
        <w:t xml:space="preserve">ose of the </w:t>
      </w:r>
      <w:r w:rsidRPr="005E17B8">
        <w:rPr>
          <w:sz w:val="22"/>
          <w:szCs w:val="22"/>
        </w:rPr>
        <w:t>Contractor</w:t>
      </w:r>
      <w:r>
        <w:rPr>
          <w:sz w:val="22"/>
          <w:szCs w:val="22"/>
        </w:rPr>
        <w:t xml:space="preserve"> and any relevant</w:t>
      </w:r>
      <w:r w:rsidRPr="005E17B8">
        <w:rPr>
          <w:sz w:val="22"/>
          <w:szCs w:val="22"/>
        </w:rPr>
        <w:t xml:space="preserve"> subcontractor,</w:t>
      </w:r>
      <w:r w:rsidRPr="004003EF">
        <w:rPr>
          <w:sz w:val="22"/>
          <w:szCs w:val="22"/>
        </w:rPr>
        <w:t xml:space="preserve"> shall be performed </w:t>
      </w:r>
      <w:r>
        <w:rPr>
          <w:sz w:val="22"/>
          <w:szCs w:val="22"/>
        </w:rPr>
        <w:t>at no additional expense to the Department</w:t>
      </w:r>
      <w:r w:rsidRPr="00746C9F">
        <w:rPr>
          <w:sz w:val="22"/>
          <w:szCs w:val="22"/>
        </w:rPr>
        <w:t>.</w:t>
      </w:r>
    </w:p>
    <w:p w:rsidR="007B6B1D" w:rsidRPr="00906C7E" w:rsidRDefault="007B6B1D" w:rsidP="00AF7E5C">
      <w:pPr>
        <w:numPr>
          <w:ilvl w:val="2"/>
          <w:numId w:val="81"/>
        </w:numPr>
        <w:spacing w:after="120"/>
        <w:rPr>
          <w:sz w:val="22"/>
          <w:szCs w:val="22"/>
        </w:rPr>
      </w:pPr>
      <w:r w:rsidRPr="00746C9F">
        <w:rPr>
          <w:iCs/>
          <w:sz w:val="22"/>
          <w:szCs w:val="22"/>
        </w:rPr>
        <w:t xml:space="preserve">The Contractor </w:t>
      </w:r>
      <w:r>
        <w:rPr>
          <w:iCs/>
          <w:sz w:val="22"/>
          <w:szCs w:val="22"/>
        </w:rPr>
        <w:t xml:space="preserve">and all relevant subcontractors </w:t>
      </w:r>
      <w:r w:rsidRPr="00746C9F">
        <w:rPr>
          <w:iCs/>
          <w:sz w:val="22"/>
          <w:szCs w:val="22"/>
        </w:rPr>
        <w:t>shall promptly provide a complete copy of the final SOC 2 Report</w:t>
      </w:r>
      <w:r>
        <w:rPr>
          <w:iCs/>
          <w:sz w:val="22"/>
          <w:szCs w:val="22"/>
        </w:rPr>
        <w:t>(s)</w:t>
      </w:r>
      <w:r w:rsidRPr="00746C9F">
        <w:rPr>
          <w:iCs/>
          <w:sz w:val="22"/>
          <w:szCs w:val="22"/>
        </w:rPr>
        <w:t xml:space="preserve"> to the </w:t>
      </w:r>
      <w:r w:rsidRPr="004003EF">
        <w:rPr>
          <w:iCs/>
          <w:sz w:val="22"/>
          <w:szCs w:val="22"/>
        </w:rPr>
        <w:t>Contract Monitor upon completion of each</w:t>
      </w:r>
      <w:r w:rsidRPr="00EE1A05">
        <w:rPr>
          <w:iCs/>
          <w:sz w:val="22"/>
          <w:szCs w:val="22"/>
        </w:rPr>
        <w:t xml:space="preserve"> SOC 2 Audit engagement. </w:t>
      </w:r>
    </w:p>
    <w:p w:rsidR="007B6B1D" w:rsidRDefault="007B6B1D" w:rsidP="00AF7E5C">
      <w:pPr>
        <w:numPr>
          <w:ilvl w:val="2"/>
          <w:numId w:val="81"/>
        </w:numPr>
        <w:spacing w:after="120"/>
        <w:rPr>
          <w:sz w:val="22"/>
          <w:szCs w:val="22"/>
        </w:rPr>
      </w:pPr>
      <w:r w:rsidRPr="00906C7E">
        <w:rPr>
          <w:iCs/>
          <w:sz w:val="22"/>
          <w:szCs w:val="22"/>
        </w:rPr>
        <w:t xml:space="preserve">The Contractor shall provide to the </w:t>
      </w:r>
      <w:r>
        <w:rPr>
          <w:iCs/>
          <w:sz w:val="22"/>
          <w:szCs w:val="22"/>
        </w:rPr>
        <w:t xml:space="preserve">Contract Monitor, within 30 calendar days of the issuance of each SOC 2 Report, a documented corrective action plan which addresses each audit finding or exception contained in a SOC 2 Report.  The corrective action plan shall identify in detail the remedial action to be taken by the Contractor and/or subcontractor(s) along with the date(s) when each remedial action is to be implemented. </w:t>
      </w:r>
    </w:p>
    <w:p w:rsidR="007B6B1D" w:rsidRDefault="007B6B1D" w:rsidP="00AF7E5C">
      <w:pPr>
        <w:numPr>
          <w:ilvl w:val="2"/>
          <w:numId w:val="81"/>
        </w:numPr>
        <w:spacing w:after="120"/>
        <w:rPr>
          <w:sz w:val="22"/>
          <w:szCs w:val="22"/>
        </w:rPr>
      </w:pPr>
      <w:r>
        <w:rPr>
          <w:sz w:val="22"/>
          <w:szCs w:val="22"/>
        </w:rPr>
        <w:t>If the Contractor, including any relevant subcontract</w:t>
      </w:r>
      <w:r w:rsidR="0064638C">
        <w:rPr>
          <w:sz w:val="22"/>
          <w:szCs w:val="22"/>
        </w:rPr>
        <w:t>or</w:t>
      </w:r>
      <w:r>
        <w:rPr>
          <w:sz w:val="22"/>
          <w:szCs w:val="22"/>
        </w:rPr>
        <w:t xml:space="preserve">, currently has an annual information security assessment performed that includes the operations, systems, and repositories of the Information Functions </w:t>
      </w:r>
      <w:r>
        <w:rPr>
          <w:sz w:val="22"/>
          <w:szCs w:val="22"/>
        </w:rPr>
        <w:lastRenderedPageBreak/>
        <w:t>and/or Processes</w:t>
      </w:r>
      <w:r w:rsidDel="00877677">
        <w:rPr>
          <w:sz w:val="22"/>
          <w:szCs w:val="22"/>
        </w:rPr>
        <w:t xml:space="preserve"> </w:t>
      </w:r>
      <w:r>
        <w:rPr>
          <w:sz w:val="22"/>
          <w:szCs w:val="22"/>
        </w:rPr>
        <w:t>being provided to the Department under the Contract, and if that assessment generally conforms to the content and objective of the Guidance, the Department will determine in consultation with appropriate State government technology and audit authorities whether the Contractor’s and any relevant subcontractor’s current information security assessments are acceptable in lieu of the SOC 2 Report(s).</w:t>
      </w:r>
    </w:p>
    <w:p w:rsidR="007B6B1D" w:rsidRDefault="007B6B1D" w:rsidP="00AF7E5C">
      <w:pPr>
        <w:numPr>
          <w:ilvl w:val="2"/>
          <w:numId w:val="81"/>
        </w:numPr>
        <w:rPr>
          <w:sz w:val="22"/>
          <w:szCs w:val="22"/>
        </w:rPr>
      </w:pPr>
      <w:r>
        <w:rPr>
          <w:sz w:val="22"/>
          <w:szCs w:val="22"/>
        </w:rPr>
        <w:t>If the Contractor and any relevant subcontractor fails during the Contract term to obtain an annual SOC 2 Report by</w:t>
      </w:r>
      <w:r>
        <w:rPr>
          <w:color w:val="FF0000"/>
          <w:sz w:val="22"/>
          <w:szCs w:val="22"/>
        </w:rPr>
        <w:t xml:space="preserve"> </w:t>
      </w:r>
      <w:r>
        <w:rPr>
          <w:sz w:val="22"/>
          <w:szCs w:val="22"/>
        </w:rPr>
        <w:t>the date specified in RFP Section 3.</w:t>
      </w:r>
      <w:r w:rsidR="0064638C">
        <w:rPr>
          <w:sz w:val="22"/>
          <w:szCs w:val="22"/>
        </w:rPr>
        <w:t>5</w:t>
      </w:r>
      <w:r>
        <w:rPr>
          <w:sz w:val="22"/>
          <w:szCs w:val="22"/>
        </w:rPr>
        <w:t xml:space="preserve">.1, the Department shall have the right to retain an independent audit firm to perform an audit engagement of a SOC 2 Report of the Information Functions and/or Processes utilized or provided by the Contractor and any relevant subcontractor under the Contract.  The Contractor and any relevant subcontractor agrees to allow the independent audit firm to access its facility/ies for purposes of conducting this audit engagement(s), and will provide the necessary support and cooperation to the independent audit firm that is required to perform the audit engagement of the SOC 2 Report .  The Department will invoice the Contractor for the expense of the SOC 2 Report(s), or deduct the cost from future payments to the Contractor.  </w:t>
      </w:r>
    </w:p>
    <w:p w:rsidR="007B6B1D" w:rsidRDefault="007B6B1D" w:rsidP="007B6B1D">
      <w:pPr>
        <w:pStyle w:val="BodyText"/>
        <w:rPr>
          <w:szCs w:val="20"/>
        </w:rPr>
      </w:pPr>
    </w:p>
    <w:p w:rsidR="007B6B1D" w:rsidRPr="00467E0F" w:rsidRDefault="007B6B1D" w:rsidP="0064638C">
      <w:pPr>
        <w:pStyle w:val="Heading2"/>
        <w:spacing w:after="0"/>
        <w:rPr>
          <w:sz w:val="28"/>
        </w:rPr>
      </w:pPr>
      <w:bookmarkStart w:id="22" w:name="_Toc472702456"/>
      <w:r w:rsidRPr="00467E0F">
        <w:rPr>
          <w:sz w:val="28"/>
        </w:rPr>
        <w:t>3.</w:t>
      </w:r>
      <w:r w:rsidR="002E7657" w:rsidRPr="00467E0F">
        <w:rPr>
          <w:sz w:val="28"/>
        </w:rPr>
        <w:t>6</w:t>
      </w:r>
      <w:r w:rsidRPr="00467E0F">
        <w:rPr>
          <w:sz w:val="28"/>
        </w:rPr>
        <w:tab/>
        <w:t>MBE Reports</w:t>
      </w:r>
      <w:bookmarkEnd w:id="22"/>
    </w:p>
    <w:p w:rsidR="007B6B1D" w:rsidRDefault="007B6B1D" w:rsidP="007B6B1D">
      <w:pPr>
        <w:ind w:left="720" w:hanging="720"/>
        <w:rPr>
          <w:sz w:val="22"/>
        </w:rPr>
      </w:pPr>
    </w:p>
    <w:p w:rsidR="007B6B1D" w:rsidRDefault="007B6B1D" w:rsidP="007B6B1D">
      <w:pPr>
        <w:rPr>
          <w:sz w:val="22"/>
        </w:rPr>
      </w:pPr>
      <w:r>
        <w:rPr>
          <w:sz w:val="22"/>
        </w:rPr>
        <w:t xml:space="preserve">If this solicitation includes an MBE Goal (see Section </w:t>
      </w:r>
      <w:r w:rsidR="00DA0FE4">
        <w:rPr>
          <w:sz w:val="22"/>
        </w:rPr>
        <w:t>4.2</w:t>
      </w:r>
      <w:r w:rsidR="0085445D">
        <w:rPr>
          <w:sz w:val="22"/>
        </w:rPr>
        <w:t>6</w:t>
      </w:r>
      <w:r>
        <w:rPr>
          <w:sz w:val="22"/>
        </w:rPr>
        <w:t>), the Contractor and its MBE subcontractors shall provide the following MBE Monthly Reports based upon the commitment to the goal:</w:t>
      </w:r>
    </w:p>
    <w:p w:rsidR="007B6B1D" w:rsidRDefault="007B6B1D" w:rsidP="007B6B1D">
      <w:pPr>
        <w:ind w:left="720" w:hanging="720"/>
        <w:rPr>
          <w:sz w:val="22"/>
        </w:rPr>
      </w:pPr>
    </w:p>
    <w:p w:rsidR="007B6B1D" w:rsidRDefault="007B6B1D" w:rsidP="00396EBB">
      <w:pPr>
        <w:numPr>
          <w:ilvl w:val="0"/>
          <w:numId w:val="99"/>
        </w:numPr>
        <w:ind w:left="1440" w:hanging="720"/>
        <w:rPr>
          <w:sz w:val="22"/>
        </w:rPr>
      </w:pPr>
      <w:r>
        <w:rPr>
          <w:b/>
          <w:sz w:val="22"/>
        </w:rPr>
        <w:t>Attachment D-4A</w:t>
      </w:r>
      <w:r>
        <w:rPr>
          <w:sz w:val="22"/>
        </w:rPr>
        <w:t>, the MBE Participation Prime Contractor Paid/Unpaid MBE Invoice Report by the 10th of the month following the reporting period to the Contract Monitor and the MBE Liaison Officer</w:t>
      </w:r>
      <w:r w:rsidR="0064638C">
        <w:rPr>
          <w:sz w:val="22"/>
        </w:rPr>
        <w:t>;</w:t>
      </w:r>
    </w:p>
    <w:p w:rsidR="007B6B1D" w:rsidRDefault="007B6B1D" w:rsidP="00396EBB">
      <w:pPr>
        <w:ind w:left="1440" w:hanging="720"/>
        <w:rPr>
          <w:sz w:val="22"/>
        </w:rPr>
      </w:pPr>
    </w:p>
    <w:p w:rsidR="007B6B1D" w:rsidRDefault="007B6B1D" w:rsidP="00396EBB">
      <w:pPr>
        <w:numPr>
          <w:ilvl w:val="0"/>
          <w:numId w:val="99"/>
        </w:numPr>
        <w:ind w:left="1440" w:hanging="720"/>
        <w:rPr>
          <w:sz w:val="22"/>
        </w:rPr>
      </w:pPr>
      <w:r>
        <w:rPr>
          <w:b/>
          <w:sz w:val="22"/>
        </w:rPr>
        <w:t>Attachment D-4B (</w:t>
      </w:r>
      <w:r w:rsidRPr="009C4381">
        <w:rPr>
          <w:bCs/>
          <w:i/>
          <w:iCs/>
          <w:sz w:val="22"/>
        </w:rPr>
        <w:t>if applicable</w:t>
      </w:r>
      <w:r>
        <w:rPr>
          <w:sz w:val="22"/>
        </w:rPr>
        <w:t>), the MBE Prime Contractor Report by the 10th of the month following the reporting period to the Contract Monitor and the MBE Liaison Officer</w:t>
      </w:r>
      <w:r w:rsidR="0064638C">
        <w:rPr>
          <w:sz w:val="22"/>
        </w:rPr>
        <w:t>; and</w:t>
      </w:r>
    </w:p>
    <w:p w:rsidR="007B6B1D" w:rsidRDefault="007B6B1D" w:rsidP="00396EBB">
      <w:pPr>
        <w:ind w:left="1440" w:hanging="720"/>
        <w:rPr>
          <w:sz w:val="22"/>
        </w:rPr>
      </w:pPr>
    </w:p>
    <w:p w:rsidR="007B6B1D" w:rsidRDefault="007B6B1D" w:rsidP="00396EBB">
      <w:pPr>
        <w:numPr>
          <w:ilvl w:val="0"/>
          <w:numId w:val="99"/>
        </w:numPr>
        <w:ind w:left="1440" w:hanging="720"/>
        <w:rPr>
          <w:sz w:val="22"/>
        </w:rPr>
      </w:pPr>
      <w:r>
        <w:rPr>
          <w:b/>
          <w:sz w:val="22"/>
        </w:rPr>
        <w:t>Attachment D-5</w:t>
      </w:r>
      <w:r>
        <w:rPr>
          <w:sz w:val="22"/>
        </w:rPr>
        <w:t>, the MBE Participation Subcontractor Paid/Unpaid MBE Invoice Report by the 10th of the month following the reporting period to the Contract Monitor and the MBE Liaison Officer.</w:t>
      </w:r>
    </w:p>
    <w:p w:rsidR="007B6B1D" w:rsidRDefault="007B6B1D" w:rsidP="007B6B1D">
      <w:pPr>
        <w:ind w:left="720" w:hanging="720"/>
        <w:rPr>
          <w:color w:val="000000"/>
          <w:sz w:val="22"/>
        </w:rPr>
      </w:pPr>
    </w:p>
    <w:p w:rsidR="007B6B1D" w:rsidRPr="00467E0F" w:rsidRDefault="007B6B1D" w:rsidP="0064638C">
      <w:pPr>
        <w:pStyle w:val="Heading2"/>
        <w:spacing w:after="0"/>
        <w:rPr>
          <w:sz w:val="28"/>
        </w:rPr>
      </w:pPr>
      <w:bookmarkStart w:id="23" w:name="_Toc472702457"/>
      <w:r w:rsidRPr="00467E0F">
        <w:rPr>
          <w:sz w:val="28"/>
        </w:rPr>
        <w:t>3.</w:t>
      </w:r>
      <w:r w:rsidR="002E7657" w:rsidRPr="00467E0F">
        <w:rPr>
          <w:sz w:val="28"/>
        </w:rPr>
        <w:t>7</w:t>
      </w:r>
      <w:r w:rsidRPr="00467E0F">
        <w:rPr>
          <w:sz w:val="28"/>
        </w:rPr>
        <w:tab/>
        <w:t>VSBE Reports</w:t>
      </w:r>
      <w:bookmarkEnd w:id="23"/>
    </w:p>
    <w:p w:rsidR="007B6B1D" w:rsidRDefault="007B6B1D" w:rsidP="007B6B1D">
      <w:pPr>
        <w:ind w:left="720" w:hanging="720"/>
        <w:rPr>
          <w:sz w:val="22"/>
        </w:rPr>
      </w:pPr>
    </w:p>
    <w:p w:rsidR="007B6B1D" w:rsidRDefault="007B6B1D" w:rsidP="007B6B1D">
      <w:pPr>
        <w:rPr>
          <w:sz w:val="22"/>
        </w:rPr>
      </w:pPr>
      <w:r>
        <w:rPr>
          <w:sz w:val="22"/>
        </w:rPr>
        <w:t xml:space="preserve">If this solicitation includes a VSBE Goal (see Section </w:t>
      </w:r>
      <w:r w:rsidR="00DA0FE4">
        <w:rPr>
          <w:sz w:val="22"/>
        </w:rPr>
        <w:t>4.2</w:t>
      </w:r>
      <w:r w:rsidR="0085445D">
        <w:rPr>
          <w:sz w:val="22"/>
        </w:rPr>
        <w:t>7</w:t>
      </w:r>
      <w:r>
        <w:rPr>
          <w:sz w:val="22"/>
        </w:rPr>
        <w:t>), the Contractor and its VSBE subcontractors shall provide the following VSBE Monthly Reports based upon the commitment to the goal:</w:t>
      </w:r>
    </w:p>
    <w:p w:rsidR="007B6B1D" w:rsidRDefault="007B6B1D" w:rsidP="007B6B1D">
      <w:pPr>
        <w:ind w:left="720" w:hanging="720"/>
        <w:rPr>
          <w:sz w:val="22"/>
        </w:rPr>
      </w:pPr>
    </w:p>
    <w:p w:rsidR="007B6B1D" w:rsidRDefault="007B6B1D" w:rsidP="00396EBB">
      <w:pPr>
        <w:numPr>
          <w:ilvl w:val="0"/>
          <w:numId w:val="100"/>
        </w:numPr>
        <w:ind w:hanging="720"/>
        <w:rPr>
          <w:sz w:val="22"/>
        </w:rPr>
      </w:pPr>
      <w:r>
        <w:rPr>
          <w:b/>
          <w:sz w:val="22"/>
        </w:rPr>
        <w:t xml:space="preserve">Attachment </w:t>
      </w:r>
      <w:r w:rsidR="00DA0FE4">
        <w:rPr>
          <w:b/>
          <w:sz w:val="22"/>
        </w:rPr>
        <w:t>E</w:t>
      </w:r>
      <w:r>
        <w:rPr>
          <w:b/>
          <w:sz w:val="22"/>
        </w:rPr>
        <w:t>-3</w:t>
      </w:r>
      <w:r>
        <w:rPr>
          <w:sz w:val="22"/>
        </w:rPr>
        <w:t>, the VSBE Participation Prime Contractor Paid/Unpaid VSBE Invoice Report by the 10th of the month following the reporting period to the Contract Monitor and the VSBE Liaison Officer</w:t>
      </w:r>
      <w:r w:rsidR="0064638C">
        <w:rPr>
          <w:sz w:val="22"/>
        </w:rPr>
        <w:t>; and</w:t>
      </w:r>
    </w:p>
    <w:p w:rsidR="007B6B1D" w:rsidRDefault="007B6B1D" w:rsidP="00396EBB">
      <w:pPr>
        <w:rPr>
          <w:sz w:val="22"/>
        </w:rPr>
      </w:pPr>
    </w:p>
    <w:p w:rsidR="007B6B1D" w:rsidRDefault="007B6B1D" w:rsidP="00396EBB">
      <w:pPr>
        <w:numPr>
          <w:ilvl w:val="0"/>
          <w:numId w:val="100"/>
        </w:numPr>
        <w:ind w:hanging="720"/>
        <w:rPr>
          <w:sz w:val="22"/>
        </w:rPr>
      </w:pPr>
      <w:r>
        <w:rPr>
          <w:b/>
          <w:sz w:val="22"/>
        </w:rPr>
        <w:t xml:space="preserve">Attachment </w:t>
      </w:r>
      <w:r w:rsidR="00DA0FE4">
        <w:rPr>
          <w:b/>
          <w:sz w:val="22"/>
        </w:rPr>
        <w:t>E</w:t>
      </w:r>
      <w:r>
        <w:rPr>
          <w:b/>
          <w:sz w:val="22"/>
        </w:rPr>
        <w:t>-4</w:t>
      </w:r>
      <w:r>
        <w:rPr>
          <w:sz w:val="22"/>
        </w:rPr>
        <w:t>, the VSBE Participation Subcontractor Paid/Unpaid VSBE Invoice Report by the 10th of the month following the reporting period to the Contract Monitor and the VSBE Liaison Officer.</w:t>
      </w:r>
    </w:p>
    <w:p w:rsidR="007B6B1D" w:rsidRDefault="007B6B1D" w:rsidP="007B6B1D">
      <w:pPr>
        <w:pStyle w:val="BodyText"/>
        <w:ind w:left="720" w:hanging="720"/>
        <w:rPr>
          <w:szCs w:val="20"/>
        </w:rPr>
      </w:pPr>
    </w:p>
    <w:p w:rsidR="007B6B1D" w:rsidRPr="00467E0F" w:rsidRDefault="007B6B1D" w:rsidP="0064638C">
      <w:pPr>
        <w:pStyle w:val="Heading2"/>
        <w:spacing w:after="0"/>
        <w:rPr>
          <w:sz w:val="28"/>
        </w:rPr>
      </w:pPr>
      <w:bookmarkStart w:id="24" w:name="_Toc472702458"/>
      <w:r w:rsidRPr="00467E0F">
        <w:rPr>
          <w:sz w:val="28"/>
        </w:rPr>
        <w:t>3.</w:t>
      </w:r>
      <w:r w:rsidR="002E7657" w:rsidRPr="00467E0F">
        <w:rPr>
          <w:sz w:val="28"/>
        </w:rPr>
        <w:t>8</w:t>
      </w:r>
      <w:r w:rsidRPr="00467E0F">
        <w:rPr>
          <w:sz w:val="28"/>
        </w:rPr>
        <w:tab/>
        <w:t>Liquidated Damages</w:t>
      </w:r>
      <w:bookmarkEnd w:id="24"/>
    </w:p>
    <w:p w:rsidR="007B6B1D" w:rsidRDefault="007B6B1D" w:rsidP="007B6B1D">
      <w:pPr>
        <w:pStyle w:val="BodyText"/>
        <w:ind w:left="720" w:hanging="720"/>
        <w:rPr>
          <w:szCs w:val="20"/>
        </w:rPr>
      </w:pPr>
    </w:p>
    <w:p w:rsidR="007B6B1D" w:rsidRDefault="007B6B1D" w:rsidP="007B6B1D">
      <w:pPr>
        <w:pStyle w:val="BodyText"/>
        <w:rPr>
          <w:color w:val="FF0000"/>
          <w:szCs w:val="20"/>
        </w:rPr>
      </w:pPr>
      <w:r>
        <w:rPr>
          <w:color w:val="FF0000"/>
          <w:szCs w:val="20"/>
        </w:rPr>
        <w:t xml:space="preserve">(A Liquidated Damages section is optional and a determination to include Liquidated Damages, how they should be calculated and to what they should apply should be made in consultation with your agency’s AAG pursuant to COMAR </w:t>
      </w:r>
      <w:r w:rsidRPr="00812643">
        <w:rPr>
          <w:iCs/>
          <w:color w:val="FF0000"/>
          <w:szCs w:val="22"/>
        </w:rPr>
        <w:t>21.07.01.14</w:t>
      </w:r>
      <w:r w:rsidRPr="00F5273F">
        <w:rPr>
          <w:color w:val="FF0000"/>
          <w:szCs w:val="20"/>
        </w:rPr>
        <w:t>.</w:t>
      </w:r>
      <w:r>
        <w:rPr>
          <w:color w:val="FF0000"/>
          <w:szCs w:val="20"/>
        </w:rPr>
        <w:t xml:space="preserve">  If your solicitation does not include Liquidated Damages for the Scope of Work, then this subsection should be deleted and any subsequent Section 3 subsections renumbered accordingly.</w:t>
      </w:r>
      <w:r w:rsidRPr="00F5273F">
        <w:rPr>
          <w:color w:val="FF0000"/>
          <w:szCs w:val="20"/>
        </w:rPr>
        <w:t xml:space="preserve">)  </w:t>
      </w:r>
    </w:p>
    <w:p w:rsidR="007B6B1D" w:rsidRDefault="007B6B1D" w:rsidP="007B6B1D">
      <w:pPr>
        <w:pStyle w:val="BodyText"/>
        <w:rPr>
          <w:szCs w:val="20"/>
        </w:rPr>
      </w:pPr>
    </w:p>
    <w:p w:rsidR="007B6B1D" w:rsidRPr="00467E0F" w:rsidRDefault="007B6B1D" w:rsidP="0064638C">
      <w:pPr>
        <w:pStyle w:val="Heading2"/>
        <w:spacing w:after="0"/>
        <w:rPr>
          <w:sz w:val="28"/>
        </w:rPr>
      </w:pPr>
      <w:bookmarkStart w:id="25" w:name="_Toc472702459"/>
      <w:r w:rsidRPr="00467E0F">
        <w:rPr>
          <w:sz w:val="28"/>
        </w:rPr>
        <w:lastRenderedPageBreak/>
        <w:t>3.</w:t>
      </w:r>
      <w:r w:rsidR="002E7657" w:rsidRPr="00467E0F">
        <w:rPr>
          <w:sz w:val="28"/>
        </w:rPr>
        <w:t>9</w:t>
      </w:r>
      <w:r w:rsidRPr="00467E0F">
        <w:rPr>
          <w:sz w:val="28"/>
        </w:rPr>
        <w:tab/>
        <w:t>End of Contract Transition</w:t>
      </w:r>
      <w:bookmarkEnd w:id="25"/>
    </w:p>
    <w:p w:rsidR="007B6B1D" w:rsidRDefault="007B6B1D" w:rsidP="007B6B1D">
      <w:pPr>
        <w:pStyle w:val="BodyText"/>
        <w:ind w:left="720" w:hanging="720"/>
        <w:rPr>
          <w:szCs w:val="20"/>
        </w:rPr>
      </w:pPr>
    </w:p>
    <w:p w:rsidR="007B6B1D" w:rsidRPr="00812643" w:rsidRDefault="007B6B1D" w:rsidP="007B6B1D">
      <w:pPr>
        <w:pStyle w:val="BodyText"/>
        <w:rPr>
          <w:color w:val="FF0000"/>
          <w:szCs w:val="20"/>
        </w:rPr>
      </w:pPr>
      <w:r>
        <w:rPr>
          <w:color w:val="FF0000"/>
          <w:szCs w:val="20"/>
        </w:rPr>
        <w:t>(This section is designed for Contracts where services are anticipated to continue via a subsequent contract award, and  help ensure a successful transition between the contracts.  If you do not anticipate the need for services to continue in the future, beyond the term of this Contract, or if contract transition is adequately addressed elsewhere, then this End of Contract Transition section may be deleted).</w:t>
      </w:r>
    </w:p>
    <w:p w:rsidR="007B6B1D" w:rsidRDefault="007B6B1D" w:rsidP="007B6B1D">
      <w:pPr>
        <w:pStyle w:val="BodyText"/>
        <w:ind w:left="720" w:hanging="720"/>
        <w:rPr>
          <w:szCs w:val="20"/>
        </w:rPr>
      </w:pPr>
    </w:p>
    <w:p w:rsidR="007B6B1D" w:rsidRDefault="007B6B1D" w:rsidP="00B74748">
      <w:pPr>
        <w:pStyle w:val="BodyText"/>
        <w:rPr>
          <w:szCs w:val="20"/>
        </w:rPr>
      </w:pPr>
      <w:r w:rsidRPr="00812643">
        <w:rPr>
          <w:color w:val="000000"/>
          <w:szCs w:val="22"/>
          <w:shd w:val="clear" w:color="auto" w:fill="FFFFFF"/>
        </w:rPr>
        <w:t xml:space="preserve">The Contractor shall cooperate in the orderly transition of services from the Contract awarded under this solicitation to any subsequent contract for similar services. </w:t>
      </w:r>
      <w:r>
        <w:rPr>
          <w:color w:val="000000"/>
          <w:szCs w:val="22"/>
          <w:shd w:val="clear" w:color="auto" w:fill="FFFFFF"/>
        </w:rPr>
        <w:t xml:space="preserve"> </w:t>
      </w:r>
      <w:r w:rsidRPr="00812643">
        <w:rPr>
          <w:color w:val="000000"/>
          <w:szCs w:val="22"/>
          <w:shd w:val="clear" w:color="auto" w:fill="FFFFFF"/>
        </w:rPr>
        <w:t xml:space="preserve">The transition period shall begin ninety (90) days </w:t>
      </w:r>
      <w:r>
        <w:rPr>
          <w:color w:val="FF0000"/>
          <w:szCs w:val="22"/>
          <w:shd w:val="clear" w:color="auto" w:fill="FFFFFF"/>
        </w:rPr>
        <w:t xml:space="preserve">(or a different amount of days, at the Department’s discretion) </w:t>
      </w:r>
      <w:r w:rsidRPr="00812643">
        <w:rPr>
          <w:color w:val="000000"/>
          <w:szCs w:val="22"/>
          <w:shd w:val="clear" w:color="auto" w:fill="FFFFFF"/>
        </w:rPr>
        <w:t xml:space="preserve">before the Contract end date, or the end date of any final exercised option or contract extension. </w:t>
      </w:r>
      <w:r>
        <w:rPr>
          <w:color w:val="000000"/>
          <w:szCs w:val="22"/>
          <w:shd w:val="clear" w:color="auto" w:fill="FFFFFF"/>
        </w:rPr>
        <w:t xml:space="preserve"> </w:t>
      </w:r>
      <w:r w:rsidRPr="00812643">
        <w:rPr>
          <w:color w:val="000000"/>
          <w:szCs w:val="22"/>
          <w:shd w:val="clear" w:color="auto" w:fill="FFFFFF"/>
        </w:rPr>
        <w:t>The Contractor shall work toward a prompt and timely transition, proceeding in accordance with the directions of the Contract Monitor.  </w:t>
      </w:r>
      <w:r w:rsidRPr="00812643">
        <w:rPr>
          <w:bCs/>
          <w:color w:val="000000"/>
          <w:szCs w:val="22"/>
          <w:shd w:val="clear" w:color="auto" w:fill="FFFFFF"/>
        </w:rPr>
        <w:t>The Contract Monitor may provide the Contractor with additional instructions to meet specific transition requirements prior to the end of Contract.</w:t>
      </w:r>
    </w:p>
    <w:p w:rsidR="002E26BB" w:rsidRDefault="002E26BB" w:rsidP="007B6B1D">
      <w:pPr>
        <w:pStyle w:val="BodyText"/>
        <w:ind w:left="720" w:hanging="720"/>
        <w:rPr>
          <w:szCs w:val="20"/>
        </w:rPr>
      </w:pPr>
    </w:p>
    <w:p w:rsidR="002E26BB" w:rsidRPr="00467E0F" w:rsidRDefault="002E26BB" w:rsidP="002E26BB">
      <w:pPr>
        <w:pStyle w:val="Heading2"/>
        <w:spacing w:after="0"/>
        <w:rPr>
          <w:sz w:val="28"/>
        </w:rPr>
      </w:pPr>
      <w:bookmarkStart w:id="26" w:name="_Toc472702460"/>
      <w:r w:rsidRPr="00467E0F">
        <w:rPr>
          <w:sz w:val="28"/>
        </w:rPr>
        <w:t>3.</w:t>
      </w:r>
      <w:r>
        <w:rPr>
          <w:sz w:val="28"/>
        </w:rPr>
        <w:t>10</w:t>
      </w:r>
      <w:r w:rsidRPr="00467E0F">
        <w:rPr>
          <w:sz w:val="28"/>
        </w:rPr>
        <w:tab/>
      </w:r>
      <w:r>
        <w:rPr>
          <w:sz w:val="28"/>
        </w:rPr>
        <w:t>Substitution of Personnel</w:t>
      </w:r>
      <w:bookmarkEnd w:id="26"/>
    </w:p>
    <w:p w:rsidR="002E26BB" w:rsidRPr="00E55DD7" w:rsidRDefault="002E26BB" w:rsidP="002E26BB">
      <w:pPr>
        <w:rPr>
          <w:b/>
          <w:sz w:val="22"/>
        </w:rPr>
      </w:pPr>
    </w:p>
    <w:p w:rsidR="002E26BB" w:rsidRDefault="002E26BB" w:rsidP="002E26BB">
      <w:pPr>
        <w:ind w:left="720" w:hanging="720"/>
        <w:rPr>
          <w:sz w:val="22"/>
          <w:szCs w:val="22"/>
        </w:rPr>
      </w:pPr>
      <w:r>
        <w:rPr>
          <w:sz w:val="22"/>
          <w:szCs w:val="22"/>
        </w:rPr>
        <w:t>3.10.1</w:t>
      </w:r>
      <w:r>
        <w:rPr>
          <w:sz w:val="22"/>
          <w:szCs w:val="22"/>
        </w:rPr>
        <w:tab/>
      </w:r>
      <w:r w:rsidRPr="00B11A74">
        <w:rPr>
          <w:b/>
          <w:sz w:val="22"/>
          <w:szCs w:val="22"/>
        </w:rPr>
        <w:t>Continuous Performance of Key Personnel.</w:t>
      </w:r>
      <w:r>
        <w:rPr>
          <w:sz w:val="22"/>
          <w:szCs w:val="22"/>
        </w:rPr>
        <w:t xml:space="preserve">  Unless substitution is approved per paragraphs </w:t>
      </w:r>
      <w:r w:rsidR="00E92A6D">
        <w:rPr>
          <w:sz w:val="22"/>
          <w:szCs w:val="22"/>
        </w:rPr>
        <w:t>3.10.2</w:t>
      </w:r>
      <w:r>
        <w:rPr>
          <w:sz w:val="22"/>
          <w:szCs w:val="22"/>
        </w:rPr>
        <w:t>-</w:t>
      </w:r>
      <w:r w:rsidR="00E92A6D">
        <w:rPr>
          <w:sz w:val="22"/>
          <w:szCs w:val="22"/>
        </w:rPr>
        <w:t>3.10.4</w:t>
      </w:r>
      <w:r>
        <w:rPr>
          <w:sz w:val="22"/>
          <w:szCs w:val="22"/>
        </w:rPr>
        <w:t xml:space="preserve"> of this section, Key Personnel shall be the same personnel proposed in the Contractor’s Technical Proposal, which will be incorporated into the Contract by reference.  Such identified Key Personnel shall perform continuously for the duration of the Contract, or such lesser duration as specified in the Technical Proposal.  Key Personnel may not be removed by the Contractor from working under this Contract, as described in the RFP or the Contractor’s Technical Proposal, without the prior written approval of the Contract Monitor.  </w:t>
      </w:r>
    </w:p>
    <w:p w:rsidR="002E26BB" w:rsidRDefault="002E26BB" w:rsidP="002E26BB">
      <w:pPr>
        <w:rPr>
          <w:sz w:val="22"/>
          <w:szCs w:val="22"/>
        </w:rPr>
      </w:pPr>
    </w:p>
    <w:p w:rsidR="002E26BB" w:rsidRDefault="002E26BB" w:rsidP="002E26BB">
      <w:pPr>
        <w:ind w:left="720"/>
        <w:rPr>
          <w:sz w:val="22"/>
          <w:szCs w:val="22"/>
        </w:rPr>
      </w:pPr>
      <w:r>
        <w:rPr>
          <w:sz w:val="22"/>
          <w:szCs w:val="22"/>
        </w:rPr>
        <w:t>If the Contract is task order based, the provisions of this section apply to Key Personnel identified in each task order proposal and agreement.</w:t>
      </w:r>
    </w:p>
    <w:p w:rsidR="002E26BB" w:rsidRDefault="002E26BB" w:rsidP="002E26BB">
      <w:pPr>
        <w:rPr>
          <w:sz w:val="22"/>
          <w:szCs w:val="22"/>
        </w:rPr>
      </w:pPr>
    </w:p>
    <w:p w:rsidR="002E26BB" w:rsidRPr="002924D5" w:rsidRDefault="002E26BB" w:rsidP="002E26BB">
      <w:pPr>
        <w:rPr>
          <w:sz w:val="22"/>
          <w:szCs w:val="22"/>
        </w:rPr>
      </w:pPr>
      <w:r>
        <w:rPr>
          <w:sz w:val="22"/>
          <w:szCs w:val="22"/>
        </w:rPr>
        <w:t>3.10. 2</w:t>
      </w:r>
      <w:r>
        <w:rPr>
          <w:sz w:val="22"/>
          <w:szCs w:val="22"/>
        </w:rPr>
        <w:tab/>
      </w:r>
      <w:r w:rsidRPr="00B11A74">
        <w:rPr>
          <w:b/>
          <w:sz w:val="22"/>
          <w:szCs w:val="22"/>
        </w:rPr>
        <w:t>Definitions</w:t>
      </w:r>
      <w:r>
        <w:rPr>
          <w:b/>
          <w:sz w:val="22"/>
          <w:szCs w:val="22"/>
        </w:rPr>
        <w:t>.</w:t>
      </w:r>
      <w:r>
        <w:rPr>
          <w:sz w:val="22"/>
          <w:szCs w:val="22"/>
        </w:rPr>
        <w:t xml:space="preserve">  For the purposes of this section, the following definition</w:t>
      </w:r>
      <w:r w:rsidR="00E92A6D">
        <w:rPr>
          <w:sz w:val="22"/>
          <w:szCs w:val="22"/>
        </w:rPr>
        <w:t>s</w:t>
      </w:r>
      <w:r>
        <w:rPr>
          <w:sz w:val="22"/>
          <w:szCs w:val="22"/>
        </w:rPr>
        <w:t xml:space="preserve"> apply:</w:t>
      </w:r>
    </w:p>
    <w:p w:rsidR="002E26BB" w:rsidRDefault="002E26BB" w:rsidP="002E26BB">
      <w:pPr>
        <w:rPr>
          <w:sz w:val="22"/>
          <w:szCs w:val="22"/>
        </w:rPr>
      </w:pPr>
    </w:p>
    <w:p w:rsidR="002E26BB" w:rsidRDefault="002E26BB" w:rsidP="002E26BB">
      <w:pPr>
        <w:ind w:left="720"/>
        <w:rPr>
          <w:sz w:val="22"/>
          <w:szCs w:val="22"/>
        </w:rPr>
      </w:pPr>
      <w:r>
        <w:rPr>
          <w:b/>
          <w:bCs/>
          <w:iCs/>
          <w:sz w:val="22"/>
          <w:szCs w:val="22"/>
        </w:rPr>
        <w:t>Extraordinary Personal Circumstance</w:t>
      </w:r>
      <w:r>
        <w:rPr>
          <w:sz w:val="22"/>
          <w:szCs w:val="22"/>
        </w:rPr>
        <w:t xml:space="preserve"> – Any circumstance in an individual’s personal life that reasonably requires immediate and continuous attention for more than fifteen (15) days and precludes the individual from performing his/her job duties under this Contract.  Examples of such circumstances may include, but are not limited to:  a sudden leave of absence to care for a family member who is injured, sick, or incapacitated; the death of a family member, including the need to attend to the estate or other affairs of the deceased or his/her dependents; substantial damage to, or destruction of, the individual’s home that causes a major disruption in the individual’s normal living circumstances; criminal or civil proceedings against the individual or a family member; jury duty; and military service call-up.</w:t>
      </w:r>
    </w:p>
    <w:p w:rsidR="002E26BB" w:rsidRDefault="002E26BB" w:rsidP="002E26BB">
      <w:pPr>
        <w:rPr>
          <w:sz w:val="22"/>
          <w:szCs w:val="22"/>
        </w:rPr>
      </w:pPr>
    </w:p>
    <w:p w:rsidR="002E26BB" w:rsidRDefault="002E26BB" w:rsidP="002E26BB">
      <w:pPr>
        <w:ind w:left="720"/>
        <w:rPr>
          <w:sz w:val="22"/>
          <w:szCs w:val="22"/>
        </w:rPr>
      </w:pPr>
      <w:r>
        <w:rPr>
          <w:b/>
          <w:bCs/>
          <w:iCs/>
          <w:sz w:val="22"/>
          <w:szCs w:val="22"/>
        </w:rPr>
        <w:t>Incapacitating</w:t>
      </w:r>
      <w:r>
        <w:rPr>
          <w:sz w:val="22"/>
          <w:szCs w:val="22"/>
        </w:rPr>
        <w:t xml:space="preserve"> – Any health circumstance that substantially impairs the ability of an individual to perform the job duties described for that individual’s position in the RFP or the Contractor’s Technical Proposal. </w:t>
      </w:r>
    </w:p>
    <w:p w:rsidR="002E26BB" w:rsidRDefault="002E26BB" w:rsidP="002E26BB">
      <w:pPr>
        <w:rPr>
          <w:sz w:val="22"/>
          <w:szCs w:val="22"/>
        </w:rPr>
      </w:pPr>
    </w:p>
    <w:p w:rsidR="002E26BB" w:rsidRDefault="002E26BB" w:rsidP="002E26BB">
      <w:pPr>
        <w:ind w:left="720"/>
        <w:rPr>
          <w:sz w:val="22"/>
          <w:szCs w:val="22"/>
        </w:rPr>
      </w:pPr>
      <w:r>
        <w:rPr>
          <w:b/>
          <w:bCs/>
          <w:iCs/>
          <w:sz w:val="22"/>
          <w:szCs w:val="22"/>
        </w:rPr>
        <w:t>Sudden</w:t>
      </w:r>
      <w:r>
        <w:rPr>
          <w:sz w:val="22"/>
          <w:szCs w:val="22"/>
        </w:rPr>
        <w:t xml:space="preserve"> – When the Contractor has less than thirty (30) days’ prior notice of a circumstance beyond its control that will require the replacement of any Key Personnel working under the Contract.  </w:t>
      </w:r>
    </w:p>
    <w:p w:rsidR="002E26BB" w:rsidRDefault="002E26BB" w:rsidP="002E26BB">
      <w:pPr>
        <w:rPr>
          <w:sz w:val="22"/>
          <w:szCs w:val="22"/>
        </w:rPr>
      </w:pPr>
    </w:p>
    <w:p w:rsidR="002E26BB" w:rsidRDefault="002E26BB" w:rsidP="002E26BB">
      <w:pPr>
        <w:ind w:left="720" w:hanging="720"/>
        <w:rPr>
          <w:sz w:val="22"/>
          <w:szCs w:val="22"/>
        </w:rPr>
      </w:pPr>
      <w:r>
        <w:rPr>
          <w:sz w:val="22"/>
          <w:szCs w:val="22"/>
        </w:rPr>
        <w:t xml:space="preserve">3.10.3 </w:t>
      </w:r>
      <w:r>
        <w:rPr>
          <w:sz w:val="22"/>
          <w:szCs w:val="22"/>
        </w:rPr>
        <w:tab/>
      </w:r>
      <w:r w:rsidRPr="00B11A74">
        <w:rPr>
          <w:b/>
          <w:sz w:val="22"/>
          <w:szCs w:val="22"/>
        </w:rPr>
        <w:t>Key Personnel General Substitution Provisions</w:t>
      </w:r>
      <w:r>
        <w:rPr>
          <w:sz w:val="22"/>
          <w:szCs w:val="22"/>
        </w:rPr>
        <w:t>.  The following provisions apply to all of the circumstances of staff substitution described in paragraph 3.10.4 of this section.</w:t>
      </w:r>
    </w:p>
    <w:p w:rsidR="002E26BB" w:rsidRDefault="002E26BB" w:rsidP="002E26BB">
      <w:pPr>
        <w:rPr>
          <w:color w:val="000000"/>
          <w:sz w:val="22"/>
          <w:szCs w:val="22"/>
        </w:rPr>
      </w:pPr>
    </w:p>
    <w:p w:rsidR="002E26BB" w:rsidRDefault="002E26BB" w:rsidP="002E26BB">
      <w:pPr>
        <w:numPr>
          <w:ilvl w:val="0"/>
          <w:numId w:val="52"/>
        </w:numPr>
        <w:rPr>
          <w:sz w:val="22"/>
          <w:szCs w:val="22"/>
        </w:rPr>
      </w:pPr>
      <w:r>
        <w:rPr>
          <w:color w:val="000000"/>
          <w:sz w:val="22"/>
          <w:szCs w:val="22"/>
        </w:rPr>
        <w:t xml:space="preserve">The Contractor shall demonstrate to the Contract Monitor’s satisfaction that the proposed substitute Key Personnel have qualifications at least equal to those of the Key Personnel for whom the replacement is requested.  </w:t>
      </w:r>
      <w:r>
        <w:rPr>
          <w:sz w:val="22"/>
          <w:szCs w:val="22"/>
        </w:rPr>
        <w:t xml:space="preserve">  </w:t>
      </w:r>
    </w:p>
    <w:p w:rsidR="002E26BB" w:rsidRDefault="002E26BB" w:rsidP="002E26BB">
      <w:pPr>
        <w:rPr>
          <w:sz w:val="22"/>
          <w:szCs w:val="22"/>
        </w:rPr>
      </w:pPr>
    </w:p>
    <w:p w:rsidR="002E26BB" w:rsidRDefault="002E26BB" w:rsidP="002E26BB">
      <w:pPr>
        <w:keepNext/>
        <w:numPr>
          <w:ilvl w:val="0"/>
          <w:numId w:val="52"/>
        </w:numPr>
        <w:rPr>
          <w:sz w:val="22"/>
          <w:szCs w:val="22"/>
        </w:rPr>
      </w:pPr>
      <w:r>
        <w:rPr>
          <w:sz w:val="22"/>
          <w:szCs w:val="22"/>
        </w:rPr>
        <w:lastRenderedPageBreak/>
        <w:t>The Contractor shall provide the Contract Monitor with a substitution request that shall include:</w:t>
      </w:r>
    </w:p>
    <w:p w:rsidR="002E26BB" w:rsidRDefault="002E26BB" w:rsidP="002E26BB">
      <w:pPr>
        <w:numPr>
          <w:ilvl w:val="0"/>
          <w:numId w:val="51"/>
        </w:numPr>
        <w:rPr>
          <w:sz w:val="22"/>
          <w:szCs w:val="22"/>
        </w:rPr>
      </w:pPr>
      <w:r>
        <w:rPr>
          <w:sz w:val="22"/>
          <w:szCs w:val="22"/>
        </w:rPr>
        <w:t>A detailed explanation of the reason(s) for the substitution request;</w:t>
      </w:r>
    </w:p>
    <w:p w:rsidR="002E26BB" w:rsidRDefault="002E26BB" w:rsidP="002E26BB">
      <w:pPr>
        <w:numPr>
          <w:ilvl w:val="0"/>
          <w:numId w:val="51"/>
        </w:numPr>
        <w:rPr>
          <w:sz w:val="22"/>
          <w:szCs w:val="22"/>
        </w:rPr>
      </w:pPr>
      <w:r>
        <w:rPr>
          <w:sz w:val="22"/>
          <w:szCs w:val="22"/>
        </w:rPr>
        <w:t>The resume of the proposed substitute personnel, signed by the substituting individual and his/her formal supervisor;</w:t>
      </w:r>
    </w:p>
    <w:p w:rsidR="002E26BB" w:rsidRDefault="002E26BB" w:rsidP="002E26BB">
      <w:pPr>
        <w:numPr>
          <w:ilvl w:val="0"/>
          <w:numId w:val="51"/>
        </w:numPr>
        <w:rPr>
          <w:sz w:val="22"/>
          <w:szCs w:val="22"/>
        </w:rPr>
      </w:pPr>
      <w:r>
        <w:rPr>
          <w:sz w:val="22"/>
          <w:szCs w:val="22"/>
        </w:rPr>
        <w:t>The official resume of the current personnel for comparison purposes; and</w:t>
      </w:r>
    </w:p>
    <w:p w:rsidR="002E26BB" w:rsidRDefault="002E26BB" w:rsidP="002E26BB">
      <w:pPr>
        <w:numPr>
          <w:ilvl w:val="0"/>
          <w:numId w:val="51"/>
        </w:numPr>
        <w:rPr>
          <w:sz w:val="22"/>
          <w:szCs w:val="22"/>
        </w:rPr>
      </w:pPr>
      <w:r>
        <w:rPr>
          <w:sz w:val="22"/>
          <w:szCs w:val="22"/>
        </w:rPr>
        <w:t>Any evidence of any required credentials.</w:t>
      </w:r>
    </w:p>
    <w:p w:rsidR="002E26BB" w:rsidRDefault="002E26BB" w:rsidP="002E26BB">
      <w:pPr>
        <w:rPr>
          <w:color w:val="000000"/>
          <w:sz w:val="22"/>
          <w:szCs w:val="22"/>
        </w:rPr>
      </w:pPr>
    </w:p>
    <w:p w:rsidR="002E26BB" w:rsidRDefault="002E26BB" w:rsidP="002E26BB">
      <w:pPr>
        <w:numPr>
          <w:ilvl w:val="0"/>
          <w:numId w:val="52"/>
        </w:numPr>
        <w:rPr>
          <w:color w:val="000000"/>
          <w:sz w:val="22"/>
          <w:szCs w:val="22"/>
        </w:rPr>
      </w:pPr>
      <w:r>
        <w:rPr>
          <w:color w:val="000000"/>
          <w:sz w:val="22"/>
          <w:szCs w:val="22"/>
        </w:rPr>
        <w:t xml:space="preserve">The Contract Monitor may request additional </w:t>
      </w:r>
      <w:r>
        <w:rPr>
          <w:sz w:val="22"/>
          <w:szCs w:val="22"/>
        </w:rPr>
        <w:t>information concerning the proposed substitution.  In addition, the Contract Monitor and/or other appropriate State personnel involved with the Contract may</w:t>
      </w:r>
      <w:r>
        <w:rPr>
          <w:color w:val="000000"/>
          <w:sz w:val="22"/>
          <w:szCs w:val="22"/>
        </w:rPr>
        <w:t xml:space="preserve"> interview the proposed substitute personnel prior to deciding whether to approve the substitution request.</w:t>
      </w:r>
    </w:p>
    <w:p w:rsidR="002E26BB" w:rsidRDefault="002E26BB" w:rsidP="002E26BB">
      <w:pPr>
        <w:rPr>
          <w:color w:val="000000"/>
          <w:sz w:val="22"/>
          <w:szCs w:val="22"/>
        </w:rPr>
      </w:pPr>
    </w:p>
    <w:p w:rsidR="002E26BB" w:rsidRDefault="002E26BB" w:rsidP="002E26BB">
      <w:pPr>
        <w:numPr>
          <w:ilvl w:val="0"/>
          <w:numId w:val="52"/>
        </w:numPr>
        <w:rPr>
          <w:sz w:val="22"/>
          <w:szCs w:val="22"/>
        </w:rPr>
      </w:pPr>
      <w:r>
        <w:rPr>
          <w:color w:val="000000"/>
          <w:sz w:val="22"/>
          <w:szCs w:val="22"/>
        </w:rPr>
        <w:t xml:space="preserve">The Contract Monitor will notify the Contractor in writing of:  (i) the acceptance or denial, or (ii) contingent or temporary approval for a specified time limit, of the requested substitution.  </w:t>
      </w:r>
      <w:r>
        <w:rPr>
          <w:sz w:val="22"/>
          <w:szCs w:val="22"/>
        </w:rPr>
        <w:t>The Contract Monitor will not unreasonably withhold approval of a requested Key Personnel replacement.</w:t>
      </w:r>
    </w:p>
    <w:p w:rsidR="002E26BB" w:rsidRDefault="002E26BB" w:rsidP="002E26BB">
      <w:pPr>
        <w:rPr>
          <w:sz w:val="22"/>
          <w:szCs w:val="22"/>
        </w:rPr>
      </w:pPr>
    </w:p>
    <w:p w:rsidR="002E26BB" w:rsidRDefault="002E26BB" w:rsidP="002E26BB">
      <w:pPr>
        <w:rPr>
          <w:sz w:val="22"/>
          <w:szCs w:val="22"/>
        </w:rPr>
      </w:pPr>
      <w:r>
        <w:rPr>
          <w:sz w:val="22"/>
          <w:szCs w:val="22"/>
        </w:rPr>
        <w:t>3.10.4</w:t>
      </w:r>
      <w:r>
        <w:rPr>
          <w:sz w:val="22"/>
          <w:szCs w:val="22"/>
        </w:rPr>
        <w:tab/>
      </w:r>
      <w:r w:rsidRPr="00B11A74">
        <w:rPr>
          <w:b/>
          <w:sz w:val="22"/>
          <w:szCs w:val="22"/>
        </w:rPr>
        <w:t>Replacement Circumstances</w:t>
      </w:r>
      <w:r>
        <w:rPr>
          <w:sz w:val="22"/>
          <w:szCs w:val="22"/>
        </w:rPr>
        <w:t xml:space="preserve"> </w:t>
      </w:r>
    </w:p>
    <w:p w:rsidR="002E26BB" w:rsidRDefault="002E26BB" w:rsidP="002E26BB">
      <w:pPr>
        <w:rPr>
          <w:sz w:val="22"/>
          <w:szCs w:val="22"/>
        </w:rPr>
      </w:pPr>
    </w:p>
    <w:p w:rsidR="002E26BB" w:rsidRDefault="002E26BB" w:rsidP="002E26BB">
      <w:pPr>
        <w:numPr>
          <w:ilvl w:val="3"/>
          <w:numId w:val="67"/>
        </w:numPr>
        <w:spacing w:after="240"/>
        <w:ind w:left="1080"/>
        <w:rPr>
          <w:sz w:val="22"/>
          <w:szCs w:val="22"/>
        </w:rPr>
      </w:pPr>
      <w:r>
        <w:rPr>
          <w:b/>
          <w:sz w:val="22"/>
          <w:szCs w:val="22"/>
        </w:rPr>
        <w:t xml:space="preserve"> </w:t>
      </w:r>
      <w:r w:rsidRPr="00B11A74">
        <w:rPr>
          <w:b/>
          <w:sz w:val="22"/>
          <w:szCs w:val="22"/>
        </w:rPr>
        <w:t>Voluntary Key Personnel Replacement</w:t>
      </w:r>
      <w:r>
        <w:rPr>
          <w:sz w:val="22"/>
          <w:szCs w:val="22"/>
        </w:rPr>
        <w:t xml:space="preserve">.  To voluntarily replace any Key Personnel, the Contractor shall submit substitution request as described in paragraph 3.10.3 of this section to the Contract Monitor at least fifteen (15) days prior to the intended date of change. Except in a circumstance described in paragraph </w:t>
      </w:r>
      <w:r w:rsidR="00A14491">
        <w:rPr>
          <w:sz w:val="22"/>
          <w:szCs w:val="22"/>
        </w:rPr>
        <w:t xml:space="preserve">3.10.4 </w:t>
      </w:r>
      <w:r>
        <w:rPr>
          <w:sz w:val="22"/>
          <w:szCs w:val="22"/>
        </w:rPr>
        <w:t>(2) of this clause, a substitution may not occur unless and until the Contract Monitor approves the substitution in writing.</w:t>
      </w:r>
    </w:p>
    <w:p w:rsidR="002E26BB" w:rsidRDefault="002E26BB" w:rsidP="002E26BB">
      <w:pPr>
        <w:numPr>
          <w:ilvl w:val="3"/>
          <w:numId w:val="67"/>
        </w:numPr>
        <w:ind w:left="1080"/>
        <w:rPr>
          <w:sz w:val="22"/>
          <w:szCs w:val="22"/>
        </w:rPr>
      </w:pPr>
      <w:r>
        <w:rPr>
          <w:b/>
          <w:sz w:val="22"/>
          <w:szCs w:val="22"/>
        </w:rPr>
        <w:t xml:space="preserve"> Key Personnel Replacement Due to Vacancy</w:t>
      </w:r>
      <w:r>
        <w:rPr>
          <w:sz w:val="22"/>
          <w:szCs w:val="22"/>
        </w:rPr>
        <w:t>.  The Contractor shall</w:t>
      </w:r>
      <w:r w:rsidRPr="002924D5">
        <w:rPr>
          <w:sz w:val="22"/>
          <w:szCs w:val="22"/>
        </w:rPr>
        <w:t xml:space="preserve"> </w:t>
      </w:r>
      <w:r>
        <w:rPr>
          <w:sz w:val="22"/>
          <w:szCs w:val="22"/>
        </w:rPr>
        <w:t xml:space="preserve">replace Key Personnel whenever a vacancy occurs due to the sudden termination, resignation, leave of absence due to an Extraordinary Personal Circumstance, Incapacitating injury, illness or physical condition, or death of such personnel.  (A termination or resignation with thirty (30) days or more advance notice shall be treated as a Voluntary Key Personnel Replacement as per Section </w:t>
      </w:r>
      <w:r w:rsidR="00A14491">
        <w:rPr>
          <w:sz w:val="22"/>
          <w:szCs w:val="22"/>
        </w:rPr>
        <w:t>3.10.4.1</w:t>
      </w:r>
      <w:r>
        <w:rPr>
          <w:sz w:val="22"/>
          <w:szCs w:val="22"/>
        </w:rPr>
        <w:t xml:space="preserve"> of this section.).</w:t>
      </w:r>
    </w:p>
    <w:p w:rsidR="002E26BB" w:rsidRDefault="002E26BB" w:rsidP="002E26BB">
      <w:pPr>
        <w:rPr>
          <w:sz w:val="22"/>
          <w:szCs w:val="22"/>
        </w:rPr>
      </w:pPr>
    </w:p>
    <w:p w:rsidR="002E26BB" w:rsidRDefault="002E26BB" w:rsidP="002E26BB">
      <w:pPr>
        <w:ind w:left="1080"/>
        <w:rPr>
          <w:sz w:val="22"/>
          <w:szCs w:val="22"/>
        </w:rPr>
      </w:pPr>
      <w:r>
        <w:rPr>
          <w:sz w:val="22"/>
          <w:szCs w:val="22"/>
        </w:rPr>
        <w:t xml:space="preserve">Under any of the circumstances set forth in this paragraph </w:t>
      </w:r>
      <w:r w:rsidR="00E92A6D">
        <w:rPr>
          <w:sz w:val="22"/>
          <w:szCs w:val="22"/>
        </w:rPr>
        <w:t>3.10.4.2</w:t>
      </w:r>
      <w:r>
        <w:rPr>
          <w:sz w:val="22"/>
          <w:szCs w:val="22"/>
        </w:rPr>
        <w:t xml:space="preserve">, the Contractor shall identify a suitable replacement and provide the same information or items required under paragraph </w:t>
      </w:r>
      <w:r w:rsidR="00E92A6D">
        <w:rPr>
          <w:sz w:val="22"/>
          <w:szCs w:val="22"/>
        </w:rPr>
        <w:t>3.10.3</w:t>
      </w:r>
      <w:r>
        <w:rPr>
          <w:sz w:val="22"/>
          <w:szCs w:val="22"/>
        </w:rPr>
        <w:t xml:space="preserve"> of this section within fifteen (15) days of the actual vacancy occurrence or from when the Contractor first knew or should have known that the vacancy would be occurring, whichever is earlier.</w:t>
      </w:r>
    </w:p>
    <w:p w:rsidR="002E26BB" w:rsidRDefault="002E26BB" w:rsidP="002E26BB">
      <w:pPr>
        <w:ind w:left="360"/>
        <w:rPr>
          <w:sz w:val="22"/>
          <w:szCs w:val="22"/>
        </w:rPr>
      </w:pPr>
    </w:p>
    <w:p w:rsidR="002E26BB" w:rsidRPr="00B11A74" w:rsidRDefault="002E26BB" w:rsidP="002E26BB">
      <w:pPr>
        <w:numPr>
          <w:ilvl w:val="3"/>
          <w:numId w:val="67"/>
        </w:numPr>
        <w:ind w:left="1080"/>
        <w:rPr>
          <w:b/>
          <w:sz w:val="22"/>
          <w:szCs w:val="22"/>
        </w:rPr>
      </w:pPr>
      <w:r>
        <w:rPr>
          <w:b/>
          <w:sz w:val="22"/>
          <w:szCs w:val="22"/>
        </w:rPr>
        <w:t xml:space="preserve"> </w:t>
      </w:r>
      <w:r w:rsidRPr="00B11A74">
        <w:rPr>
          <w:b/>
          <w:sz w:val="22"/>
          <w:szCs w:val="22"/>
        </w:rPr>
        <w:t>Key Personnel Replacement Due to an Indeterminate Absence</w:t>
      </w:r>
      <w:r>
        <w:rPr>
          <w:sz w:val="22"/>
          <w:szCs w:val="22"/>
        </w:rPr>
        <w:t xml:space="preserve">.  If any Key Personnel has been absent from his/her job for a period of ten (10) days due to injury, illness, or other physical condition, leave of absence under a family medical leave, or an Extraordinary Personal Circumstance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or items to the Contract Monitor as required under paragraph </w:t>
      </w:r>
      <w:r w:rsidR="00E92A6D">
        <w:rPr>
          <w:sz w:val="22"/>
          <w:szCs w:val="22"/>
        </w:rPr>
        <w:t>3.10.3</w:t>
      </w:r>
      <w:r>
        <w:rPr>
          <w:sz w:val="22"/>
          <w:szCs w:val="22"/>
        </w:rPr>
        <w:t xml:space="preserve"> of this section.</w:t>
      </w:r>
    </w:p>
    <w:p w:rsidR="002E26BB" w:rsidRDefault="002E26BB" w:rsidP="002E26BB">
      <w:pPr>
        <w:rPr>
          <w:sz w:val="22"/>
          <w:szCs w:val="22"/>
        </w:rPr>
      </w:pPr>
    </w:p>
    <w:p w:rsidR="002E26BB" w:rsidRDefault="002E26BB" w:rsidP="002E26BB">
      <w:pPr>
        <w:ind w:left="1080"/>
        <w:rPr>
          <w:sz w:val="22"/>
          <w:szCs w:val="22"/>
        </w:rPr>
      </w:pPr>
      <w:r>
        <w:rPr>
          <w:sz w:val="22"/>
          <w:szCs w:val="22"/>
        </w:rPr>
        <w:t>However, if this person is available to return to work and fully perform all job duties before a replacement has been authorized by the Contract Monitor, at the option and sole discretion of the Contract Monitor, the original personnel may continue to work under the Contract, or the replacement personnel will be authorized to replace the original personnel, notwithstanding the original personnel’s ability to return.</w:t>
      </w:r>
    </w:p>
    <w:p w:rsidR="002E26BB" w:rsidRDefault="002E26BB" w:rsidP="002E26BB">
      <w:pPr>
        <w:rPr>
          <w:sz w:val="22"/>
          <w:szCs w:val="22"/>
        </w:rPr>
      </w:pPr>
    </w:p>
    <w:p w:rsidR="002E26BB" w:rsidRDefault="002E26BB" w:rsidP="002E26BB">
      <w:pPr>
        <w:numPr>
          <w:ilvl w:val="3"/>
          <w:numId w:val="67"/>
        </w:numPr>
        <w:ind w:left="1080"/>
        <w:jc w:val="both"/>
        <w:rPr>
          <w:sz w:val="22"/>
          <w:szCs w:val="22"/>
        </w:rPr>
      </w:pPr>
      <w:r>
        <w:rPr>
          <w:b/>
          <w:sz w:val="22"/>
          <w:szCs w:val="22"/>
        </w:rPr>
        <w:t xml:space="preserve"> </w:t>
      </w:r>
      <w:r w:rsidRPr="00B11A74">
        <w:rPr>
          <w:b/>
          <w:sz w:val="22"/>
          <w:szCs w:val="22"/>
        </w:rPr>
        <w:t>Directed Personnel Replacement</w:t>
      </w:r>
      <w:r>
        <w:rPr>
          <w:sz w:val="22"/>
          <w:szCs w:val="22"/>
        </w:rPr>
        <w:t xml:space="preserve">.  </w:t>
      </w:r>
    </w:p>
    <w:p w:rsidR="002E26BB" w:rsidRDefault="002E26BB" w:rsidP="00B74748">
      <w:pPr>
        <w:ind w:left="1080"/>
        <w:jc w:val="both"/>
        <w:rPr>
          <w:sz w:val="22"/>
          <w:szCs w:val="22"/>
        </w:rPr>
      </w:pPr>
    </w:p>
    <w:p w:rsidR="002E26BB" w:rsidRDefault="002E26BB" w:rsidP="002E26BB">
      <w:pPr>
        <w:ind w:left="1440" w:hanging="360"/>
        <w:jc w:val="both"/>
        <w:rPr>
          <w:sz w:val="22"/>
          <w:szCs w:val="22"/>
        </w:rPr>
      </w:pPr>
      <w:r>
        <w:rPr>
          <w:sz w:val="22"/>
          <w:szCs w:val="22"/>
        </w:rPr>
        <w:t xml:space="preserve">3.10.4.4.1 The Contract Monitor may direct the Contractor to replace any personnel who are perceived as being unqualified, non-productive, unable to fully perform the job duties due to full or partial Incapacity or Extraordinary Personal Circumstance, disruptive, or known, or reasonably believed, to </w:t>
      </w:r>
      <w:r>
        <w:rPr>
          <w:sz w:val="22"/>
          <w:szCs w:val="22"/>
        </w:rPr>
        <w:lastRenderedPageBreak/>
        <w:t>have committed a major infraction(s) of law, agency, or Contract requirements.  Normally, a directed personnel replacement will occur only after prior notification of problems with requested remediation, as described in paragraph 3.10.4.4.2.  If after such remediation the Contract Monitor determines that the personnel performance has not improved to the level necessary to continue under the Contract, if at all possible at least fifteen (15) days notification of a directed replacement will be provided.  However, if the Contract Monitor deems it necessary and in the State’s best interests to remove the personnel with less than fifteen (15) days’ notice, the Contract Monitor can direct the removal in a timeframe of less than fifteen (15) days, including immediate removal.</w:t>
      </w:r>
    </w:p>
    <w:p w:rsidR="002E26BB" w:rsidRDefault="002E26BB" w:rsidP="002E26BB">
      <w:pPr>
        <w:jc w:val="both"/>
        <w:rPr>
          <w:sz w:val="22"/>
          <w:szCs w:val="22"/>
        </w:rPr>
      </w:pPr>
    </w:p>
    <w:p w:rsidR="002E26BB" w:rsidRDefault="002E26BB" w:rsidP="002E26BB">
      <w:pPr>
        <w:ind w:left="1440"/>
        <w:jc w:val="both"/>
        <w:rPr>
          <w:sz w:val="22"/>
          <w:szCs w:val="22"/>
        </w:rPr>
      </w:pPr>
      <w:r>
        <w:rPr>
          <w:sz w:val="22"/>
          <w:szCs w:val="22"/>
        </w:rPr>
        <w:t xml:space="preserve">In circumstances of directed removal, the Contractor shall, in accordance with paragraph 3.10.3 of this section, provide a suitable replacement for approval within fifteen (15) days of the notification of the need for removal, or the actual removal, whichever occurs first. </w:t>
      </w:r>
    </w:p>
    <w:p w:rsidR="002E26BB" w:rsidRDefault="002E26BB" w:rsidP="002E26BB">
      <w:pPr>
        <w:ind w:left="720" w:hanging="720"/>
        <w:rPr>
          <w:sz w:val="22"/>
          <w:szCs w:val="22"/>
        </w:rPr>
      </w:pPr>
    </w:p>
    <w:p w:rsidR="002E26BB" w:rsidRDefault="002E26BB" w:rsidP="002E26BB">
      <w:pPr>
        <w:numPr>
          <w:ilvl w:val="1"/>
          <w:numId w:val="67"/>
        </w:numPr>
        <w:rPr>
          <w:sz w:val="22"/>
          <w:szCs w:val="22"/>
        </w:rPr>
      </w:pPr>
      <w:r>
        <w:rPr>
          <w:sz w:val="22"/>
          <w:szCs w:val="22"/>
        </w:rPr>
        <w:t>If deemed appropriate in the discretion of the Contract Monitor, the Contract Monitor shall give written notice of any personnel performance issues to the Contractor, describing the problem and delineating the remediation requirement(s).  The Contractor shall provide a written Remediation Plan within ten (10) days of the date of the notice and shall implement the Remediation Plan immediately upon written acceptance by the Contract Monitor.  If the Contract Monitor rejects the Remediation Plan, the Contractor shall revise and resubmit the plan to the Contract Monitor within five (5) days, or in the timeframe set forth by the Contract Monitor in writing.</w:t>
      </w:r>
    </w:p>
    <w:p w:rsidR="002E26BB" w:rsidRDefault="002E26BB" w:rsidP="002E26BB">
      <w:pPr>
        <w:rPr>
          <w:sz w:val="22"/>
          <w:szCs w:val="22"/>
        </w:rPr>
      </w:pPr>
    </w:p>
    <w:p w:rsidR="002E26BB" w:rsidRDefault="002E26BB" w:rsidP="002E26BB">
      <w:pPr>
        <w:ind w:left="1440"/>
        <w:rPr>
          <w:sz w:val="22"/>
          <w:szCs w:val="22"/>
        </w:rPr>
      </w:pPr>
      <w:r>
        <w:rPr>
          <w:sz w:val="22"/>
          <w:szCs w:val="22"/>
        </w:rPr>
        <w:t>Should performance issues persist despite the approved Remediation Plan, the Contract Monitor will give written notice of the continuing performance issues and either request a new Remediation Plan within a specified time limit or direct the substitution of personnel whose performance is at issue with a qualified substitute, including requiring the immediate removal of the Key Personnel at issue.</w:t>
      </w:r>
    </w:p>
    <w:p w:rsidR="002E26BB" w:rsidRDefault="002E26BB" w:rsidP="002E26BB">
      <w:pPr>
        <w:rPr>
          <w:sz w:val="22"/>
          <w:szCs w:val="22"/>
        </w:rPr>
      </w:pPr>
    </w:p>
    <w:p w:rsidR="002E26BB" w:rsidRDefault="002E26BB" w:rsidP="002E26BB">
      <w:pPr>
        <w:tabs>
          <w:tab w:val="left" w:pos="-2070"/>
        </w:tabs>
        <w:ind w:left="1440"/>
        <w:rPr>
          <w:sz w:val="22"/>
          <w:szCs w:val="22"/>
        </w:rPr>
      </w:pPr>
      <w:r>
        <w:rPr>
          <w:sz w:val="22"/>
          <w:szCs w:val="22"/>
        </w:rPr>
        <w:t>Replacement or substitution of personnel under this section shall be in addition to, and not in lieu of, the State’s remedies under the Contract or which otherwise may be available at law or in equity.</w:t>
      </w:r>
    </w:p>
    <w:p w:rsidR="00AB4EDF" w:rsidRDefault="00AB4EDF" w:rsidP="00AB4EDF">
      <w:pPr>
        <w:pStyle w:val="BodyText"/>
        <w:ind w:left="720" w:hanging="720"/>
        <w:rPr>
          <w:szCs w:val="20"/>
        </w:rPr>
      </w:pPr>
    </w:p>
    <w:p w:rsidR="00AB4EDF" w:rsidRDefault="00AB4EDF" w:rsidP="00AB4EDF">
      <w:pPr>
        <w:jc w:val="center"/>
        <w:rPr>
          <w:b/>
          <w:sz w:val="22"/>
        </w:rPr>
      </w:pPr>
      <w:r>
        <w:rPr>
          <w:b/>
          <w:sz w:val="22"/>
        </w:rPr>
        <w:t>THE REMAINDER OF THIS PAGE IS INTENTIONALLY LEFT BLANK.</w:t>
      </w:r>
    </w:p>
    <w:p w:rsidR="00AB4EDF" w:rsidRDefault="00AB4EDF" w:rsidP="00AB4EDF">
      <w:pPr>
        <w:rPr>
          <w:sz w:val="22"/>
          <w:szCs w:val="22"/>
        </w:rPr>
      </w:pPr>
    </w:p>
    <w:p w:rsidR="00AB4EDF" w:rsidRDefault="00AB4EDF" w:rsidP="00AB4EDF">
      <w:pPr>
        <w:rPr>
          <w:sz w:val="22"/>
          <w:szCs w:val="22"/>
        </w:rPr>
      </w:pPr>
    </w:p>
    <w:p w:rsidR="00235AA8" w:rsidRDefault="008C1B0C" w:rsidP="00AB4EDF">
      <w:pPr>
        <w:rPr>
          <w:b/>
          <w:bCs/>
        </w:rPr>
      </w:pPr>
      <w:r>
        <w:rPr>
          <w:b/>
          <w:bCs/>
        </w:rPr>
        <w:br w:type="page"/>
      </w:r>
    </w:p>
    <w:p w:rsidR="008F0C90" w:rsidRDefault="008F0C90">
      <w:pPr>
        <w:pStyle w:val="Heading1"/>
        <w:rPr>
          <w:u w:val="single"/>
        </w:rPr>
      </w:pPr>
      <w:bookmarkStart w:id="27" w:name="_Toc83537661"/>
      <w:bookmarkStart w:id="28" w:name="_Toc83538568"/>
      <w:bookmarkStart w:id="29" w:name="_Toc472702461"/>
      <w:r>
        <w:rPr>
          <w:u w:val="single"/>
        </w:rPr>
        <w:lastRenderedPageBreak/>
        <w:t xml:space="preserve">SECTION </w:t>
      </w:r>
      <w:r w:rsidR="007156DE">
        <w:rPr>
          <w:u w:val="single"/>
        </w:rPr>
        <w:t>4</w:t>
      </w:r>
      <w:r>
        <w:rPr>
          <w:u w:val="single"/>
        </w:rPr>
        <w:t xml:space="preserve"> </w:t>
      </w:r>
      <w:r w:rsidR="004E6E26">
        <w:rPr>
          <w:u w:val="single"/>
        </w:rPr>
        <w:t>–</w:t>
      </w:r>
      <w:r>
        <w:rPr>
          <w:u w:val="single"/>
        </w:rPr>
        <w:t xml:space="preserve"> </w:t>
      </w:r>
      <w:r w:rsidR="004E6E26">
        <w:rPr>
          <w:u w:val="single"/>
        </w:rPr>
        <w:t>Procurement instructions</w:t>
      </w:r>
      <w:bookmarkEnd w:id="27"/>
      <w:bookmarkEnd w:id="28"/>
      <w:bookmarkEnd w:id="29"/>
    </w:p>
    <w:p w:rsidR="008F0C90" w:rsidRDefault="008F0C90">
      <w:pPr>
        <w:jc w:val="both"/>
        <w:rPr>
          <w:sz w:val="22"/>
        </w:rPr>
      </w:pPr>
    </w:p>
    <w:p w:rsidR="008F0C90" w:rsidRPr="00467E0F" w:rsidRDefault="007156DE" w:rsidP="0064638C">
      <w:pPr>
        <w:pStyle w:val="Heading2"/>
        <w:jc w:val="both"/>
        <w:rPr>
          <w:sz w:val="28"/>
        </w:rPr>
      </w:pPr>
      <w:bookmarkStart w:id="30" w:name="_Toc83537669"/>
      <w:bookmarkStart w:id="31" w:name="_Toc83538576"/>
      <w:bookmarkStart w:id="32" w:name="_Toc472702462"/>
      <w:r w:rsidRPr="00467E0F">
        <w:rPr>
          <w:sz w:val="28"/>
        </w:rPr>
        <w:t>4</w:t>
      </w:r>
      <w:r w:rsidR="00235AA8" w:rsidRPr="00467E0F">
        <w:rPr>
          <w:sz w:val="28"/>
        </w:rPr>
        <w:t>.1</w:t>
      </w:r>
      <w:r w:rsidR="008F0C90" w:rsidRPr="00467E0F">
        <w:rPr>
          <w:sz w:val="28"/>
        </w:rPr>
        <w:tab/>
        <w:t>Pre-Proposal Conference</w:t>
      </w:r>
      <w:bookmarkEnd w:id="30"/>
      <w:bookmarkEnd w:id="31"/>
      <w:bookmarkEnd w:id="32"/>
    </w:p>
    <w:p w:rsidR="008F0C90" w:rsidRDefault="008F0C90">
      <w:pPr>
        <w:jc w:val="both"/>
        <w:rPr>
          <w:sz w:val="22"/>
        </w:rPr>
      </w:pPr>
    </w:p>
    <w:p w:rsidR="0073527A" w:rsidRDefault="008F0C90" w:rsidP="0073527A">
      <w:pPr>
        <w:rPr>
          <w:sz w:val="22"/>
        </w:rPr>
      </w:pPr>
      <w:r>
        <w:rPr>
          <w:sz w:val="22"/>
        </w:rPr>
        <w:t xml:space="preserve">A Pre-Proposal Conference (the Conference) will be </w:t>
      </w:r>
      <w:r w:rsidR="0073527A">
        <w:rPr>
          <w:sz w:val="22"/>
        </w:rPr>
        <w:t xml:space="preserve">held at the date, time, and location </w:t>
      </w:r>
      <w:r w:rsidR="00CB71B8">
        <w:rPr>
          <w:sz w:val="22"/>
        </w:rPr>
        <w:t xml:space="preserve">indicated </w:t>
      </w:r>
      <w:r w:rsidR="0064638C">
        <w:rPr>
          <w:sz w:val="22"/>
        </w:rPr>
        <w:t>o</w:t>
      </w:r>
      <w:r w:rsidR="00CB71B8">
        <w:rPr>
          <w:sz w:val="22"/>
        </w:rPr>
        <w:t xml:space="preserve">n the RFP Key Information Summary Sheet (near the beginning of the solicitation, after the Title Page and Notice to Vendors).  </w:t>
      </w:r>
    </w:p>
    <w:p w:rsidR="008F0C90" w:rsidRDefault="008F0C90">
      <w:pPr>
        <w:jc w:val="both"/>
        <w:rPr>
          <w:sz w:val="22"/>
        </w:rPr>
      </w:pPr>
      <w:r>
        <w:rPr>
          <w:sz w:val="22"/>
        </w:rPr>
        <w:t xml:space="preserve">All prospective Offerors are encouraged to attend in order to facilitate better preparation of their Proposals.  </w:t>
      </w:r>
    </w:p>
    <w:p w:rsidR="008F0C90" w:rsidRDefault="008F0C90">
      <w:pPr>
        <w:rPr>
          <w:sz w:val="22"/>
        </w:rPr>
      </w:pPr>
    </w:p>
    <w:p w:rsidR="008F0C90" w:rsidRDefault="008F0C90">
      <w:pPr>
        <w:rPr>
          <w:sz w:val="22"/>
        </w:rPr>
      </w:pPr>
      <w:r>
        <w:rPr>
          <w:sz w:val="22"/>
        </w:rPr>
        <w:t xml:space="preserve">The Conference will be summarized.  As promptly as is feasible </w:t>
      </w:r>
      <w:r w:rsidR="0064638C">
        <w:rPr>
          <w:sz w:val="22"/>
        </w:rPr>
        <w:t xml:space="preserve">after </w:t>
      </w:r>
      <w:r>
        <w:rPr>
          <w:sz w:val="22"/>
        </w:rPr>
        <w:t xml:space="preserve">the Conference, a summary of the Conference and all questions and answers known at that time will be distributed to all prospective Offerors known to have received a copy of this RFP.  This summary, as well as the questions and answers, will also be posted on eMaryland Marketplace.  See RFP Section </w:t>
      </w:r>
      <w:r w:rsidR="0085445D">
        <w:rPr>
          <w:sz w:val="22"/>
        </w:rPr>
        <w:t>4.2</w:t>
      </w:r>
      <w:r>
        <w:rPr>
          <w:sz w:val="22"/>
        </w:rPr>
        <w:t>.</w:t>
      </w:r>
    </w:p>
    <w:p w:rsidR="008F0C90" w:rsidRDefault="008F0C90">
      <w:pPr>
        <w:rPr>
          <w:sz w:val="22"/>
        </w:rPr>
      </w:pPr>
    </w:p>
    <w:p w:rsidR="008F0C90" w:rsidRDefault="008F0C90">
      <w:pPr>
        <w:pStyle w:val="BodyText2"/>
        <w:jc w:val="left"/>
      </w:pPr>
      <w:r>
        <w:t>In order to assure adequate seating and other accommodations at the Conference, please e-mail</w:t>
      </w:r>
      <w:r w:rsidR="0073527A">
        <w:t xml:space="preserve"> </w:t>
      </w:r>
      <w:r>
        <w:t xml:space="preserve">or fax the Pre-Proposal Conference Response Form </w:t>
      </w:r>
      <w:r w:rsidR="0073527A">
        <w:t>(</w:t>
      </w:r>
      <w:r w:rsidR="0073527A" w:rsidRPr="00A90312">
        <w:rPr>
          <w:b/>
        </w:rPr>
        <w:t xml:space="preserve">Attachment </w:t>
      </w:r>
      <w:r w:rsidR="00467E0F">
        <w:rPr>
          <w:b/>
        </w:rPr>
        <w:t>A</w:t>
      </w:r>
      <w:r w:rsidR="0073527A">
        <w:t xml:space="preserve">) </w:t>
      </w:r>
      <w:r>
        <w:t>to the attention of the Procurement Officer</w:t>
      </w:r>
      <w:r>
        <w:rPr>
          <w:color w:val="FF0000"/>
        </w:rPr>
        <w:t xml:space="preserve"> </w:t>
      </w:r>
      <w:r w:rsidR="0073527A">
        <w:t xml:space="preserve">at least </w:t>
      </w:r>
      <w:r w:rsidR="00120943">
        <w:t>five (5) Business D</w:t>
      </w:r>
      <w:r w:rsidR="0073527A">
        <w:t>ays prior to the Pre-Proposal Conference date</w:t>
      </w:r>
      <w:r>
        <w:t xml:space="preserve">.  In addition, if there is a need for sign language interpretation and/or other special accommodations due to a disability, please notify the Procurement Officer </w:t>
      </w:r>
      <w:r w:rsidR="0073527A">
        <w:t xml:space="preserve">at least </w:t>
      </w:r>
      <w:r w:rsidR="00C46940">
        <w:t>five (5)</w:t>
      </w:r>
      <w:r w:rsidR="00120943">
        <w:t xml:space="preserve"> Business D</w:t>
      </w:r>
      <w:r w:rsidR="0073527A">
        <w:t>ays prior to the Pre-Proposal Conference date</w:t>
      </w:r>
      <w:r>
        <w:t>.  The Department will make a reasonable effort to provide such special accommodation.</w:t>
      </w:r>
    </w:p>
    <w:p w:rsidR="005E17B8" w:rsidRDefault="005E17B8">
      <w:pPr>
        <w:rPr>
          <w:sz w:val="22"/>
        </w:rPr>
      </w:pPr>
    </w:p>
    <w:p w:rsidR="008F0C90" w:rsidRDefault="008F0C90">
      <w:pPr>
        <w:rPr>
          <w:color w:val="FF0000"/>
          <w:sz w:val="22"/>
        </w:rPr>
      </w:pPr>
      <w:r>
        <w:rPr>
          <w:color w:val="FF0000"/>
          <w:sz w:val="22"/>
        </w:rPr>
        <w:t>(NOTE:  Depending on your procurement’s requirements, a site visit may be beneficial to prospective Offerors.  If so, the language</w:t>
      </w:r>
      <w:r w:rsidR="009E32F4">
        <w:rPr>
          <w:color w:val="FF0000"/>
          <w:sz w:val="22"/>
        </w:rPr>
        <w:t xml:space="preserve"> below</w:t>
      </w:r>
      <w:r>
        <w:rPr>
          <w:color w:val="FF0000"/>
          <w:sz w:val="22"/>
        </w:rPr>
        <w:t xml:space="preserve"> may be inserted when appropriate</w:t>
      </w:r>
      <w:r w:rsidR="00132104">
        <w:rPr>
          <w:color w:val="FF0000"/>
          <w:sz w:val="22"/>
        </w:rPr>
        <w:t>, and this section title changed to “Pre-Proposal Conference and Site Visit(s)</w:t>
      </w:r>
      <w:r>
        <w:rPr>
          <w:color w:val="FF0000"/>
          <w:sz w:val="22"/>
        </w:rPr>
        <w:t>.</w:t>
      </w:r>
      <w:r w:rsidR="00132104">
        <w:rPr>
          <w:color w:val="FF0000"/>
          <w:sz w:val="22"/>
        </w:rPr>
        <w:t xml:space="preserve">”  </w:t>
      </w:r>
      <w:r w:rsidR="00FA0BFE">
        <w:rPr>
          <w:color w:val="FF0000"/>
          <w:sz w:val="22"/>
        </w:rPr>
        <w:t>If there are limitations as to how many vendor representatives may attend, the Department should state so</w:t>
      </w:r>
      <w:r w:rsidR="00B36F84">
        <w:rPr>
          <w:color w:val="FF0000"/>
          <w:sz w:val="22"/>
        </w:rPr>
        <w:t xml:space="preserve"> below</w:t>
      </w:r>
      <w:r w:rsidR="00FA0BFE">
        <w:rPr>
          <w:color w:val="FF0000"/>
          <w:sz w:val="22"/>
        </w:rPr>
        <w:t xml:space="preserve">.  </w:t>
      </w:r>
      <w:r w:rsidR="00132104">
        <w:rPr>
          <w:color w:val="FF0000"/>
          <w:sz w:val="22"/>
        </w:rPr>
        <w:t>If visits to multiple sites are recommended, it is suggested that separate, advance registrations be made available for each, and the schedule for the site visits be distributed prior to the Pre-Proposal Conference if possible.  The Department should also address whether prospective Offerors can request a follow-up site visit, or if no additional, follow-up visits will be allowed.</w:t>
      </w:r>
      <w:r w:rsidR="00FA0BFE">
        <w:rPr>
          <w:color w:val="FF0000"/>
          <w:sz w:val="22"/>
        </w:rPr>
        <w:t xml:space="preserve">  Finally, </w:t>
      </w:r>
      <w:r w:rsidR="00B510F3">
        <w:rPr>
          <w:color w:val="FF0000"/>
          <w:sz w:val="22"/>
        </w:rPr>
        <w:t xml:space="preserve">if any site visit is offered, </w:t>
      </w:r>
      <w:r w:rsidR="00FA0BFE">
        <w:rPr>
          <w:color w:val="FF0000"/>
          <w:sz w:val="22"/>
        </w:rPr>
        <w:t>the Pre-Proposal Conference Response Form</w:t>
      </w:r>
      <w:r w:rsidR="00B36F84">
        <w:rPr>
          <w:color w:val="FF0000"/>
          <w:sz w:val="22"/>
        </w:rPr>
        <w:t xml:space="preserve"> </w:t>
      </w:r>
      <w:r w:rsidR="00FA0BFE">
        <w:rPr>
          <w:color w:val="FF0000"/>
          <w:sz w:val="22"/>
        </w:rPr>
        <w:t xml:space="preserve">should include a section where vendors can indicate whether they intend to </w:t>
      </w:r>
      <w:r w:rsidR="00B36F84">
        <w:rPr>
          <w:color w:val="FF0000"/>
          <w:sz w:val="22"/>
        </w:rPr>
        <w:t>attend the site visit, and should include spaces for the vendor to name its representative(s) that will attend the site visit.)</w:t>
      </w:r>
    </w:p>
    <w:p w:rsidR="008F0C90" w:rsidRDefault="008F0C90">
      <w:pPr>
        <w:rPr>
          <w:color w:val="FF0000"/>
          <w:sz w:val="22"/>
        </w:rPr>
      </w:pPr>
    </w:p>
    <w:p w:rsidR="008F0C90" w:rsidRDefault="008F0C90">
      <w:pPr>
        <w:jc w:val="both"/>
        <w:rPr>
          <w:color w:val="FF0000"/>
          <w:sz w:val="22"/>
        </w:rPr>
      </w:pPr>
      <w:r>
        <w:rPr>
          <w:color w:val="FF0000"/>
          <w:sz w:val="22"/>
          <w:szCs w:val="22"/>
        </w:rPr>
        <w:t>A site visit is suggested for prospective Offerors to assist in responding to this RFP.  A site visit has been pre-scheduled for</w:t>
      </w:r>
      <w:r>
        <w:rPr>
          <w:color w:val="FF0000"/>
        </w:rPr>
        <w:t xml:space="preserve"> </w:t>
      </w:r>
      <w:r>
        <w:rPr>
          <w:noProof/>
          <w:color w:val="FF0000"/>
          <w:sz w:val="22"/>
        </w:rPr>
        <w:t>(date of site visit)</w:t>
      </w:r>
      <w:r>
        <w:rPr>
          <w:color w:val="FF0000"/>
          <w:sz w:val="22"/>
        </w:rPr>
        <w:t xml:space="preserve">, beginning at </w:t>
      </w:r>
      <w:r>
        <w:rPr>
          <w:noProof/>
          <w:color w:val="FF0000"/>
          <w:sz w:val="22"/>
        </w:rPr>
        <w:t>(start time of site visit)</w:t>
      </w:r>
      <w:r>
        <w:rPr>
          <w:color w:val="FF0000"/>
          <w:sz w:val="22"/>
        </w:rPr>
        <w:t xml:space="preserve"> Local Time, at </w:t>
      </w:r>
      <w:r>
        <w:rPr>
          <w:noProof/>
          <w:color w:val="FF0000"/>
          <w:sz w:val="22"/>
        </w:rPr>
        <w:t>(</w:t>
      </w:r>
      <w:r>
        <w:rPr>
          <w:color w:val="FF0000"/>
          <w:sz w:val="22"/>
        </w:rPr>
        <w:t>full address of site with building name and room number</w:t>
      </w:r>
      <w:r>
        <w:rPr>
          <w:noProof/>
          <w:color w:val="FF0000"/>
          <w:sz w:val="22"/>
        </w:rPr>
        <w:t>)</w:t>
      </w:r>
      <w:r>
        <w:rPr>
          <w:color w:val="FF0000"/>
          <w:sz w:val="22"/>
        </w:rPr>
        <w:t>.   All prospective Offerors are encouraged to attend in order to facilitate better preparation of their Proposals.</w:t>
      </w:r>
      <w:r w:rsidR="009E32F4">
        <w:rPr>
          <w:color w:val="FF0000"/>
          <w:sz w:val="22"/>
        </w:rPr>
        <w:t xml:space="preserve">  Note that q</w:t>
      </w:r>
      <w:r w:rsidR="00132104">
        <w:rPr>
          <w:color w:val="FF0000"/>
          <w:sz w:val="22"/>
        </w:rPr>
        <w:t xml:space="preserve">uestions asked by prospective Offerors during site visits should pertain to specifics of the site being toured; questions concerning the solicitation will not be answered during a site visit, and should be submitted in writing to the Procurement Officer.  See </w:t>
      </w:r>
      <w:r w:rsidR="0064638C">
        <w:rPr>
          <w:color w:val="FF0000"/>
          <w:sz w:val="22"/>
        </w:rPr>
        <w:t xml:space="preserve">RFP </w:t>
      </w:r>
      <w:r w:rsidR="00132104">
        <w:rPr>
          <w:color w:val="FF0000"/>
          <w:sz w:val="22"/>
        </w:rPr>
        <w:t xml:space="preserve">Section </w:t>
      </w:r>
      <w:r w:rsidR="0064638C">
        <w:rPr>
          <w:color w:val="FF0000"/>
          <w:sz w:val="22"/>
        </w:rPr>
        <w:t>4.2</w:t>
      </w:r>
      <w:r w:rsidR="00132104">
        <w:rPr>
          <w:color w:val="FF0000"/>
          <w:sz w:val="22"/>
        </w:rPr>
        <w:t xml:space="preserve"> below.  </w:t>
      </w:r>
    </w:p>
    <w:p w:rsidR="008F0C90" w:rsidRDefault="008F0C90">
      <w:pPr>
        <w:rPr>
          <w:sz w:val="22"/>
        </w:rPr>
      </w:pPr>
    </w:p>
    <w:p w:rsidR="008F0C90" w:rsidRPr="00467E0F" w:rsidRDefault="007156DE" w:rsidP="00B64BB3">
      <w:pPr>
        <w:pStyle w:val="Heading2"/>
        <w:rPr>
          <w:sz w:val="28"/>
        </w:rPr>
      </w:pPr>
      <w:bookmarkStart w:id="33" w:name="_Toc472702463"/>
      <w:bookmarkStart w:id="34" w:name="_Toc83537670"/>
      <w:bookmarkStart w:id="35" w:name="_Toc83538577"/>
      <w:r w:rsidRPr="00467E0F">
        <w:rPr>
          <w:sz w:val="28"/>
        </w:rPr>
        <w:t>4</w:t>
      </w:r>
      <w:r w:rsidR="0015313C" w:rsidRPr="00467E0F">
        <w:rPr>
          <w:sz w:val="28"/>
        </w:rPr>
        <w:t>.2</w:t>
      </w:r>
      <w:r w:rsidR="008F0C90" w:rsidRPr="00467E0F">
        <w:rPr>
          <w:sz w:val="28"/>
        </w:rPr>
        <w:tab/>
        <w:t>eMaryland</w:t>
      </w:r>
      <w:r w:rsidR="0064638C">
        <w:rPr>
          <w:sz w:val="28"/>
        </w:rPr>
        <w:t xml:space="preserve"> </w:t>
      </w:r>
      <w:r w:rsidR="008F0C90" w:rsidRPr="00467E0F">
        <w:rPr>
          <w:sz w:val="28"/>
        </w:rPr>
        <w:t>Marketplace</w:t>
      </w:r>
      <w:bookmarkEnd w:id="33"/>
      <w:r w:rsidR="008F0C90" w:rsidRPr="00467E0F">
        <w:rPr>
          <w:sz w:val="28"/>
          <w:highlight w:val="yellow"/>
        </w:rPr>
        <w:t xml:space="preserve"> </w:t>
      </w:r>
      <w:bookmarkEnd w:id="34"/>
      <w:bookmarkEnd w:id="35"/>
    </w:p>
    <w:p w:rsidR="008F0C90" w:rsidRDefault="008F0C90">
      <w:pPr>
        <w:autoSpaceDE w:val="0"/>
        <w:autoSpaceDN w:val="0"/>
        <w:adjustRightInd w:val="0"/>
        <w:rPr>
          <w:color w:val="000000"/>
          <w:sz w:val="22"/>
          <w:szCs w:val="22"/>
        </w:rPr>
      </w:pPr>
    </w:p>
    <w:p w:rsidR="008F0C90" w:rsidRDefault="008F0C90">
      <w:pPr>
        <w:autoSpaceDE w:val="0"/>
        <w:autoSpaceDN w:val="0"/>
        <w:adjustRightInd w:val="0"/>
        <w:rPr>
          <w:color w:val="000000"/>
          <w:sz w:val="22"/>
          <w:szCs w:val="22"/>
        </w:rPr>
      </w:pPr>
      <w:r>
        <w:rPr>
          <w:color w:val="000000"/>
          <w:sz w:val="22"/>
          <w:szCs w:val="22"/>
        </w:rPr>
        <w:t>Each Offeror is requested to indicate its eMaryland Marketplace (eMM) vendor number in the Transmittal Letter (cover letter) submitted at the time of its Proposal submission to this RFP.</w:t>
      </w:r>
    </w:p>
    <w:p w:rsidR="008F0C90" w:rsidRDefault="008F0C90">
      <w:pPr>
        <w:autoSpaceDE w:val="0"/>
        <w:autoSpaceDN w:val="0"/>
        <w:adjustRightInd w:val="0"/>
        <w:rPr>
          <w:color w:val="000000"/>
          <w:sz w:val="22"/>
          <w:szCs w:val="22"/>
        </w:rPr>
      </w:pPr>
    </w:p>
    <w:p w:rsidR="008F0C90" w:rsidRDefault="008F0C90">
      <w:pPr>
        <w:autoSpaceDE w:val="0"/>
        <w:autoSpaceDN w:val="0"/>
        <w:adjustRightInd w:val="0"/>
        <w:rPr>
          <w:color w:val="000000"/>
          <w:sz w:val="22"/>
          <w:szCs w:val="22"/>
        </w:rPr>
      </w:pPr>
      <w:r>
        <w:rPr>
          <w:color w:val="000000"/>
          <w:sz w:val="22"/>
          <w:szCs w:val="22"/>
        </w:rPr>
        <w:t xml:space="preserve">eMM is an electronic commerce system administered by the Maryland Department of General Services.  In addition to using the </w:t>
      </w:r>
      <w:r>
        <w:rPr>
          <w:color w:val="FF0000"/>
          <w:sz w:val="22"/>
          <w:szCs w:val="22"/>
        </w:rPr>
        <w:t>(Department acronym)</w:t>
      </w:r>
      <w:r>
        <w:rPr>
          <w:color w:val="000000"/>
          <w:sz w:val="22"/>
          <w:szCs w:val="22"/>
        </w:rPr>
        <w:t xml:space="preserve"> website (</w:t>
      </w:r>
      <w:r>
        <w:rPr>
          <w:color w:val="FF0000"/>
          <w:sz w:val="22"/>
          <w:szCs w:val="22"/>
          <w:u w:val="single"/>
        </w:rPr>
        <w:t>Department Procurement website link</w:t>
      </w:r>
      <w:r>
        <w:rPr>
          <w:color w:val="000000"/>
          <w:sz w:val="22"/>
          <w:szCs w:val="22"/>
        </w:rPr>
        <w:t>) and possibly other means for transmitting the RFP and associated materials, solicitation and summary of the Pre-Proposal Conference, Offeror questions</w:t>
      </w:r>
      <w:r w:rsidR="0064638C">
        <w:rPr>
          <w:color w:val="000000"/>
          <w:sz w:val="22"/>
          <w:szCs w:val="22"/>
        </w:rPr>
        <w:t>,</w:t>
      </w:r>
      <w:r>
        <w:rPr>
          <w:color w:val="000000"/>
          <w:sz w:val="22"/>
          <w:szCs w:val="22"/>
        </w:rPr>
        <w:t xml:space="preserve"> and Procurement Officer’s responses, addenda, and other solicitation-related information will be provided via eMM. </w:t>
      </w:r>
    </w:p>
    <w:p w:rsidR="008F0C90" w:rsidRDefault="008F0C90">
      <w:pPr>
        <w:autoSpaceDE w:val="0"/>
        <w:autoSpaceDN w:val="0"/>
        <w:adjustRightInd w:val="0"/>
        <w:rPr>
          <w:color w:val="000000"/>
          <w:sz w:val="22"/>
          <w:szCs w:val="22"/>
        </w:rPr>
      </w:pPr>
    </w:p>
    <w:p w:rsidR="008F0C90" w:rsidRDefault="008F0C90">
      <w:pPr>
        <w:rPr>
          <w:sz w:val="22"/>
          <w:szCs w:val="22"/>
        </w:rPr>
      </w:pPr>
      <w:r>
        <w:rPr>
          <w:sz w:val="22"/>
          <w:szCs w:val="22"/>
        </w:rPr>
        <w:t xml:space="preserve">In order to receive a contract award, a vendor must be registered on eMM.  Registration is free.  Go to </w:t>
      </w:r>
      <w:hyperlink r:id="rId21" w:history="1">
        <w:r>
          <w:rPr>
            <w:rStyle w:val="Hyperlink"/>
            <w:sz w:val="22"/>
            <w:szCs w:val="22"/>
          </w:rPr>
          <w:t>https://emaryland.buyspeed.com/bso/login.jsp</w:t>
        </w:r>
      </w:hyperlink>
      <w:r>
        <w:rPr>
          <w:sz w:val="22"/>
          <w:szCs w:val="22"/>
        </w:rPr>
        <w:t>, click on “Register” to begin the process, and then follow the prompts.</w:t>
      </w:r>
    </w:p>
    <w:p w:rsidR="008F0C90" w:rsidRDefault="008F0C90">
      <w:pPr>
        <w:rPr>
          <w:sz w:val="22"/>
        </w:rPr>
      </w:pPr>
    </w:p>
    <w:p w:rsidR="008F0C90" w:rsidRPr="00467E0F" w:rsidRDefault="007156DE" w:rsidP="00B64BB3">
      <w:pPr>
        <w:pStyle w:val="Heading2"/>
        <w:rPr>
          <w:sz w:val="28"/>
        </w:rPr>
      </w:pPr>
      <w:bookmarkStart w:id="36" w:name="_Toc83537671"/>
      <w:bookmarkStart w:id="37" w:name="_Toc83538578"/>
      <w:bookmarkStart w:id="38" w:name="_Toc472702464"/>
      <w:r w:rsidRPr="00467E0F">
        <w:rPr>
          <w:sz w:val="28"/>
        </w:rPr>
        <w:t>4</w:t>
      </w:r>
      <w:r w:rsidR="0015313C" w:rsidRPr="00467E0F">
        <w:rPr>
          <w:sz w:val="28"/>
        </w:rPr>
        <w:t>.</w:t>
      </w:r>
      <w:r w:rsidR="00680BB3">
        <w:rPr>
          <w:sz w:val="28"/>
        </w:rPr>
        <w:t>3</w:t>
      </w:r>
      <w:r w:rsidR="008F0C90" w:rsidRPr="00467E0F">
        <w:rPr>
          <w:sz w:val="28"/>
        </w:rPr>
        <w:tab/>
        <w:t>Questions</w:t>
      </w:r>
      <w:bookmarkEnd w:id="36"/>
      <w:bookmarkEnd w:id="37"/>
      <w:bookmarkEnd w:id="38"/>
    </w:p>
    <w:p w:rsidR="008F0C90" w:rsidRDefault="008F0C90">
      <w:pPr>
        <w:rPr>
          <w:sz w:val="22"/>
        </w:rPr>
      </w:pPr>
    </w:p>
    <w:p w:rsidR="008F0C90" w:rsidRDefault="008F0C90">
      <w:pPr>
        <w:rPr>
          <w:sz w:val="22"/>
        </w:rPr>
      </w:pPr>
      <w:r>
        <w:rPr>
          <w:sz w:val="22"/>
        </w:rPr>
        <w:t xml:space="preserve">Written questions from prospective Offerors will be accepted by the Procurement Officer prior to the Conference.  If possible and appropriate, such questions will be answered at the Conference.  (No substantive question will be answered prior to the Conference.)  Questions to the Procurement Officer shall be submitted via e-mail to the </w:t>
      </w:r>
      <w:r w:rsidR="00684097">
        <w:rPr>
          <w:sz w:val="22"/>
        </w:rPr>
        <w:t xml:space="preserve">Procurement Officer’s </w:t>
      </w:r>
      <w:r>
        <w:rPr>
          <w:sz w:val="22"/>
        </w:rPr>
        <w:t>e-mail address</w:t>
      </w:r>
      <w:r w:rsidR="00684097">
        <w:rPr>
          <w:color w:val="FF0000"/>
          <w:sz w:val="22"/>
        </w:rPr>
        <w:t xml:space="preserve"> </w:t>
      </w:r>
      <w:r w:rsidR="00684097">
        <w:rPr>
          <w:sz w:val="22"/>
        </w:rPr>
        <w:t xml:space="preserve">indicated </w:t>
      </w:r>
      <w:r w:rsidR="0064638C">
        <w:rPr>
          <w:sz w:val="22"/>
        </w:rPr>
        <w:t>o</w:t>
      </w:r>
      <w:r w:rsidR="00684097">
        <w:rPr>
          <w:sz w:val="22"/>
        </w:rPr>
        <w:t>n the RFP Key Information Summary Sheet (near the beginning of the solicitation, after the Title Page and Notice to Vendors).</w:t>
      </w:r>
      <w:r>
        <w:rPr>
          <w:sz w:val="22"/>
        </w:rPr>
        <w:t xml:space="preserve"> </w:t>
      </w:r>
      <w:r w:rsidR="00CB71B8">
        <w:rPr>
          <w:sz w:val="22"/>
        </w:rPr>
        <w:t xml:space="preserve"> </w:t>
      </w:r>
      <w:r>
        <w:rPr>
          <w:sz w:val="22"/>
        </w:rPr>
        <w:t>Please identify in the subject line the Solicitation Number and Title.  Questions, both oral and written, will also be accepted from prospective Offerors attending the Conference.  If possible and appropriate, these questions will be answered at the Conference.</w:t>
      </w:r>
    </w:p>
    <w:p w:rsidR="008F0C90" w:rsidRDefault="008F0C90">
      <w:pPr>
        <w:rPr>
          <w:sz w:val="22"/>
        </w:rPr>
      </w:pPr>
    </w:p>
    <w:p w:rsidR="008F0C90" w:rsidRDefault="008F0C90">
      <w:pPr>
        <w:rPr>
          <w:sz w:val="22"/>
        </w:rPr>
      </w:pPr>
      <w:r>
        <w:rPr>
          <w:sz w:val="22"/>
        </w:rPr>
        <w:t xml:space="preserve">Questions will also be accepted subsequent to the Conference and should be submitted to the Procurement Officer </w:t>
      </w:r>
      <w:r w:rsidR="00A75CBE">
        <w:rPr>
          <w:sz w:val="22"/>
        </w:rPr>
        <w:t xml:space="preserve">via email </w:t>
      </w:r>
      <w:r>
        <w:rPr>
          <w:sz w:val="22"/>
        </w:rPr>
        <w:t>in a timely manner prior to the Proposal due date.  Questions are requested to be submitted at least five (5) days prior to the Proposal due date.  The Procurement Officer, based on the availability of time to research and communicate an answer, shall decide whether an answer can be given before the Proposal due date.  Time permitting, answers to all substantive questions that have not previously been answered, and are not clearly specific only to the requestor, will be distributed to all vendors that are known to have received a copy of the RFP in sufficient time for the answer to be taken into consideration in the Proposal.</w:t>
      </w:r>
    </w:p>
    <w:p w:rsidR="008F0C90" w:rsidRDefault="008F0C90">
      <w:pPr>
        <w:rPr>
          <w:sz w:val="22"/>
        </w:rPr>
      </w:pPr>
    </w:p>
    <w:p w:rsidR="008F0C90" w:rsidRPr="00467E0F" w:rsidRDefault="007156DE" w:rsidP="00B64BB3">
      <w:pPr>
        <w:pStyle w:val="Heading2"/>
        <w:rPr>
          <w:sz w:val="28"/>
        </w:rPr>
      </w:pPr>
      <w:bookmarkStart w:id="39" w:name="_Toc472702465"/>
      <w:r w:rsidRPr="00467E0F">
        <w:rPr>
          <w:sz w:val="28"/>
        </w:rPr>
        <w:t>4</w:t>
      </w:r>
      <w:r w:rsidR="0015313C" w:rsidRPr="00467E0F">
        <w:rPr>
          <w:sz w:val="28"/>
        </w:rPr>
        <w:t>.</w:t>
      </w:r>
      <w:r w:rsidR="00680BB3">
        <w:rPr>
          <w:sz w:val="28"/>
        </w:rPr>
        <w:t>4</w:t>
      </w:r>
      <w:r w:rsidR="008F0C90" w:rsidRPr="00467E0F">
        <w:rPr>
          <w:sz w:val="28"/>
        </w:rPr>
        <w:tab/>
        <w:t>Procurement Method</w:t>
      </w:r>
      <w:bookmarkEnd w:id="39"/>
    </w:p>
    <w:p w:rsidR="008F0C90" w:rsidRDefault="008F0C90">
      <w:pPr>
        <w:rPr>
          <w:sz w:val="22"/>
        </w:rPr>
      </w:pPr>
    </w:p>
    <w:p w:rsidR="008F0C90" w:rsidRDefault="008F0C90">
      <w:pPr>
        <w:rPr>
          <w:sz w:val="22"/>
        </w:rPr>
      </w:pPr>
      <w:r>
        <w:rPr>
          <w:sz w:val="22"/>
        </w:rPr>
        <w:t>This Contract will be awarded in accordance with the Competitive Sealed Proposals method under COMAR 21.05.03.</w:t>
      </w:r>
    </w:p>
    <w:p w:rsidR="008F0C90" w:rsidRDefault="008F0C90">
      <w:pPr>
        <w:rPr>
          <w:sz w:val="22"/>
        </w:rPr>
      </w:pPr>
    </w:p>
    <w:p w:rsidR="008F0C90" w:rsidRPr="00467E0F" w:rsidRDefault="007156DE" w:rsidP="00680BB3">
      <w:pPr>
        <w:pStyle w:val="Heading2"/>
        <w:rPr>
          <w:sz w:val="28"/>
        </w:rPr>
      </w:pPr>
      <w:bookmarkStart w:id="40" w:name="_Toc83537672"/>
      <w:bookmarkStart w:id="41" w:name="_Toc83538579"/>
      <w:bookmarkStart w:id="42" w:name="_Toc472702466"/>
      <w:r w:rsidRPr="00467E0F">
        <w:rPr>
          <w:sz w:val="28"/>
        </w:rPr>
        <w:t>4</w:t>
      </w:r>
      <w:r w:rsidR="0015313C" w:rsidRPr="00467E0F">
        <w:rPr>
          <w:sz w:val="28"/>
        </w:rPr>
        <w:t>.</w:t>
      </w:r>
      <w:r w:rsidR="00680BB3">
        <w:rPr>
          <w:sz w:val="28"/>
        </w:rPr>
        <w:t>5</w:t>
      </w:r>
      <w:r w:rsidR="008F0C90" w:rsidRPr="00467E0F">
        <w:rPr>
          <w:sz w:val="28"/>
        </w:rPr>
        <w:tab/>
        <w:t>Proposals Due (Closing) Date</w:t>
      </w:r>
      <w:bookmarkEnd w:id="40"/>
      <w:bookmarkEnd w:id="41"/>
      <w:r w:rsidR="008F0C90" w:rsidRPr="00467E0F">
        <w:rPr>
          <w:sz w:val="28"/>
        </w:rPr>
        <w:t xml:space="preserve"> and Time</w:t>
      </w:r>
      <w:bookmarkEnd w:id="42"/>
    </w:p>
    <w:p w:rsidR="008F0C90" w:rsidRDefault="008F0C90" w:rsidP="00396EBB">
      <w:pPr>
        <w:keepNext/>
        <w:rPr>
          <w:sz w:val="22"/>
        </w:rPr>
      </w:pPr>
    </w:p>
    <w:p w:rsidR="008F0C90" w:rsidRDefault="008F0C90">
      <w:pPr>
        <w:rPr>
          <w:sz w:val="22"/>
        </w:rPr>
      </w:pPr>
      <w:r>
        <w:rPr>
          <w:sz w:val="22"/>
        </w:rPr>
        <w:t xml:space="preserve">Proposals, in the number and form set forth in </w:t>
      </w:r>
      <w:r w:rsidR="0064638C">
        <w:rPr>
          <w:sz w:val="22"/>
        </w:rPr>
        <w:t xml:space="preserve">RFP </w:t>
      </w:r>
      <w:r>
        <w:rPr>
          <w:sz w:val="22"/>
        </w:rPr>
        <w:t xml:space="preserve">Section </w:t>
      </w:r>
      <w:r w:rsidR="0064638C">
        <w:rPr>
          <w:sz w:val="22"/>
        </w:rPr>
        <w:t>5</w:t>
      </w:r>
      <w:r>
        <w:rPr>
          <w:sz w:val="22"/>
        </w:rPr>
        <w:t xml:space="preserve">.2 “Proposals” must be received by the Procurement Officer at the </w:t>
      </w:r>
      <w:r w:rsidR="00CD1BBF">
        <w:rPr>
          <w:sz w:val="22"/>
        </w:rPr>
        <w:t xml:space="preserve">Procurement Officer’s </w:t>
      </w:r>
      <w:r>
        <w:rPr>
          <w:sz w:val="22"/>
        </w:rPr>
        <w:t>address no later than</w:t>
      </w:r>
      <w:r w:rsidR="00CD1BBF">
        <w:rPr>
          <w:sz w:val="22"/>
        </w:rPr>
        <w:t xml:space="preserve"> the Proposal Due date and time</w:t>
      </w:r>
      <w:r>
        <w:rPr>
          <w:sz w:val="22"/>
        </w:rPr>
        <w:t xml:space="preserve"> </w:t>
      </w:r>
      <w:r w:rsidR="00CD1BBF">
        <w:rPr>
          <w:sz w:val="22"/>
        </w:rPr>
        <w:t xml:space="preserve">indicated </w:t>
      </w:r>
      <w:r w:rsidR="0064638C">
        <w:rPr>
          <w:sz w:val="22"/>
        </w:rPr>
        <w:t>o</w:t>
      </w:r>
      <w:r w:rsidR="00CD1BBF">
        <w:rPr>
          <w:sz w:val="22"/>
        </w:rPr>
        <w:t xml:space="preserve">n the RFP Key Information Summary Sheet (near the beginning of the solicitation, after the Title Page and Notice to Vendors) </w:t>
      </w:r>
      <w:r>
        <w:rPr>
          <w:sz w:val="22"/>
          <w:szCs w:val="22"/>
        </w:rPr>
        <w:t>in order</w:t>
      </w:r>
      <w:r>
        <w:rPr>
          <w:sz w:val="22"/>
        </w:rPr>
        <w:t xml:space="preserve"> to be considered.</w:t>
      </w:r>
    </w:p>
    <w:p w:rsidR="008F0C90" w:rsidRDefault="008F0C90">
      <w:pPr>
        <w:rPr>
          <w:sz w:val="22"/>
        </w:rPr>
      </w:pPr>
    </w:p>
    <w:p w:rsidR="008F0C90" w:rsidRDefault="008F0C90">
      <w:pPr>
        <w:rPr>
          <w:sz w:val="22"/>
        </w:rPr>
      </w:pPr>
      <w:r>
        <w:rPr>
          <w:sz w:val="22"/>
        </w:rPr>
        <w:t xml:space="preserve">Requests for extension of this time or date will not be granted.  Offerors mailing Proposals should allow sufficient mail delivery time to ensure timely receipt by the Procurement Officer.  Except as provided in COMAR </w:t>
      </w:r>
      <w:r w:rsidR="008D22F4">
        <w:rPr>
          <w:sz w:val="22"/>
        </w:rPr>
        <w:t xml:space="preserve">21.05.03.02.F and </w:t>
      </w:r>
      <w:r>
        <w:rPr>
          <w:sz w:val="22"/>
        </w:rPr>
        <w:t xml:space="preserve">21.05.02.10, Proposals received after the due date and time listed in </w:t>
      </w:r>
      <w:r w:rsidR="00F653A4" w:rsidRPr="00F653A4">
        <w:rPr>
          <w:sz w:val="22"/>
        </w:rPr>
        <w:t xml:space="preserve">the RFP Key Information Summary Sheet </w:t>
      </w:r>
      <w:r>
        <w:rPr>
          <w:sz w:val="22"/>
        </w:rPr>
        <w:t>will not be considered.</w:t>
      </w:r>
    </w:p>
    <w:p w:rsidR="008F0C90" w:rsidRDefault="008F0C90">
      <w:pPr>
        <w:rPr>
          <w:sz w:val="22"/>
        </w:rPr>
      </w:pPr>
    </w:p>
    <w:p w:rsidR="008F0C90" w:rsidRDefault="008F0C90">
      <w:pPr>
        <w:rPr>
          <w:sz w:val="22"/>
        </w:rPr>
      </w:pPr>
      <w:r>
        <w:rPr>
          <w:sz w:val="22"/>
        </w:rPr>
        <w:t xml:space="preserve">Proposals may be modified or withdrawn by written notice received by the Procurement Officer before the time and date set forth in </w:t>
      </w:r>
      <w:r w:rsidR="00F653A4" w:rsidRPr="00F653A4">
        <w:rPr>
          <w:sz w:val="22"/>
        </w:rPr>
        <w:t xml:space="preserve">the RFP Key Information Summary Sheet </w:t>
      </w:r>
      <w:r>
        <w:rPr>
          <w:sz w:val="22"/>
        </w:rPr>
        <w:t>for receipt of Proposals.</w:t>
      </w:r>
    </w:p>
    <w:p w:rsidR="008F0C90" w:rsidRDefault="008F0C90">
      <w:pPr>
        <w:rPr>
          <w:sz w:val="22"/>
        </w:rPr>
      </w:pPr>
    </w:p>
    <w:p w:rsidR="008F0C90" w:rsidRDefault="008F0C90">
      <w:pPr>
        <w:rPr>
          <w:b/>
          <w:sz w:val="22"/>
          <w:szCs w:val="22"/>
        </w:rPr>
      </w:pPr>
      <w:r>
        <w:rPr>
          <w:b/>
          <w:sz w:val="22"/>
          <w:szCs w:val="22"/>
        </w:rPr>
        <w:t>Proposals may not be submitted by e-mail or facsimile.  Proposals will not be opened publicly.</w:t>
      </w:r>
    </w:p>
    <w:p w:rsidR="008F0C90" w:rsidRDefault="008F0C90">
      <w:pPr>
        <w:rPr>
          <w:sz w:val="22"/>
          <w:szCs w:val="22"/>
        </w:rPr>
      </w:pPr>
    </w:p>
    <w:p w:rsidR="008F0C90" w:rsidRDefault="008F0C90">
      <w:pPr>
        <w:rPr>
          <w:sz w:val="22"/>
          <w:szCs w:val="22"/>
        </w:rPr>
      </w:pPr>
      <w:r>
        <w:rPr>
          <w:bCs/>
          <w:sz w:val="22"/>
          <w:szCs w:val="22"/>
        </w:rPr>
        <w:t xml:space="preserve">Vendors not responding to this solicitation are requested to submit the “Notice to Vendors” form, </w:t>
      </w:r>
      <w:r>
        <w:rPr>
          <w:sz w:val="22"/>
          <w:szCs w:val="22"/>
        </w:rPr>
        <w:t xml:space="preserve">which includes company information </w:t>
      </w:r>
      <w:r>
        <w:rPr>
          <w:bCs/>
          <w:sz w:val="22"/>
          <w:szCs w:val="22"/>
        </w:rPr>
        <w:t>and the reason for not responding</w:t>
      </w:r>
      <w:r>
        <w:rPr>
          <w:b/>
          <w:bCs/>
          <w:sz w:val="22"/>
          <w:szCs w:val="22"/>
        </w:rPr>
        <w:t xml:space="preserve"> </w:t>
      </w:r>
      <w:r>
        <w:rPr>
          <w:sz w:val="22"/>
          <w:szCs w:val="22"/>
        </w:rPr>
        <w:t>(e.g., too busy, cannot meet mandatory requirements, etc.).  This form is located in the RFP immediately following the Title Page (page ii).</w:t>
      </w:r>
    </w:p>
    <w:p w:rsidR="008F0C90" w:rsidRDefault="008F0C90">
      <w:pPr>
        <w:autoSpaceDE w:val="0"/>
        <w:autoSpaceDN w:val="0"/>
        <w:adjustRightInd w:val="0"/>
        <w:rPr>
          <w:color w:val="000000"/>
          <w:sz w:val="23"/>
          <w:szCs w:val="23"/>
        </w:rPr>
      </w:pPr>
    </w:p>
    <w:p w:rsidR="008F0C90" w:rsidRPr="00467E0F" w:rsidRDefault="007156DE" w:rsidP="00B64BB3">
      <w:pPr>
        <w:pStyle w:val="Heading2"/>
        <w:rPr>
          <w:sz w:val="28"/>
        </w:rPr>
      </w:pPr>
      <w:bookmarkStart w:id="43" w:name="_Toc472702467"/>
      <w:r w:rsidRPr="00467E0F">
        <w:rPr>
          <w:sz w:val="28"/>
        </w:rPr>
        <w:t>4</w:t>
      </w:r>
      <w:r w:rsidR="0015313C" w:rsidRPr="00467E0F">
        <w:rPr>
          <w:sz w:val="28"/>
        </w:rPr>
        <w:t>.</w:t>
      </w:r>
      <w:r w:rsidR="00680BB3">
        <w:rPr>
          <w:sz w:val="28"/>
        </w:rPr>
        <w:t>6</w:t>
      </w:r>
      <w:r w:rsidR="008F0C90" w:rsidRPr="00467E0F">
        <w:rPr>
          <w:sz w:val="28"/>
        </w:rPr>
        <w:tab/>
        <w:t>Multiple or Alternate Proposals</w:t>
      </w:r>
      <w:bookmarkEnd w:id="43"/>
    </w:p>
    <w:p w:rsidR="008F0C90" w:rsidRDefault="008F0C90" w:rsidP="00396EBB">
      <w:pPr>
        <w:keepNext/>
        <w:rPr>
          <w:sz w:val="22"/>
        </w:rPr>
      </w:pPr>
    </w:p>
    <w:p w:rsidR="008F0C90" w:rsidRDefault="008F0C90">
      <w:pPr>
        <w:rPr>
          <w:sz w:val="22"/>
        </w:rPr>
      </w:pPr>
      <w:r>
        <w:rPr>
          <w:sz w:val="22"/>
        </w:rPr>
        <w:t xml:space="preserve">Multiple and/or alternate Proposals will not be accepted.  </w:t>
      </w:r>
      <w:r>
        <w:rPr>
          <w:color w:val="FF0000"/>
          <w:sz w:val="22"/>
        </w:rPr>
        <w:t>(If you wish to consider accepting Multiple or Alternate Proposals, discuss with your procurement supervisor and DBM analyst).</w:t>
      </w:r>
    </w:p>
    <w:p w:rsidR="008F0C90" w:rsidRDefault="008F0C90">
      <w:pPr>
        <w:rPr>
          <w:sz w:val="22"/>
        </w:rPr>
      </w:pPr>
    </w:p>
    <w:p w:rsidR="008F0C90" w:rsidRPr="00467E0F" w:rsidRDefault="007156DE" w:rsidP="00B64BB3">
      <w:pPr>
        <w:pStyle w:val="Heading2"/>
        <w:rPr>
          <w:sz w:val="28"/>
        </w:rPr>
      </w:pPr>
      <w:bookmarkStart w:id="44" w:name="_Toc472702468"/>
      <w:r w:rsidRPr="00467E0F">
        <w:rPr>
          <w:sz w:val="28"/>
        </w:rPr>
        <w:t>4</w:t>
      </w:r>
      <w:r w:rsidR="0015313C" w:rsidRPr="00467E0F">
        <w:rPr>
          <w:sz w:val="28"/>
        </w:rPr>
        <w:t>.</w:t>
      </w:r>
      <w:r w:rsidR="00680BB3">
        <w:rPr>
          <w:sz w:val="28"/>
        </w:rPr>
        <w:t>7</w:t>
      </w:r>
      <w:r w:rsidR="0015313C" w:rsidRPr="00467E0F">
        <w:rPr>
          <w:sz w:val="28"/>
        </w:rPr>
        <w:tab/>
      </w:r>
      <w:r w:rsidR="008F0C90" w:rsidRPr="00467E0F">
        <w:rPr>
          <w:sz w:val="28"/>
        </w:rPr>
        <w:t>Economy of Preparation</w:t>
      </w:r>
      <w:bookmarkEnd w:id="44"/>
    </w:p>
    <w:p w:rsidR="008F0C90" w:rsidRDefault="008F0C90" w:rsidP="00396EBB">
      <w:pPr>
        <w:keepNext/>
        <w:rPr>
          <w:sz w:val="22"/>
        </w:rPr>
      </w:pPr>
    </w:p>
    <w:p w:rsidR="008F0C90" w:rsidRPr="00396EBB" w:rsidRDefault="008F0C90">
      <w:pPr>
        <w:rPr>
          <w:b/>
          <w:i/>
          <w:sz w:val="22"/>
        </w:rPr>
      </w:pPr>
      <w:r>
        <w:rPr>
          <w:sz w:val="22"/>
        </w:rPr>
        <w:t>Proposals should be prepared simply and economically and provide a straightforward and concise description of the Offeror’s Proposal to meet the requirements of this RFP.</w:t>
      </w:r>
      <w:r w:rsidR="00235AA8">
        <w:rPr>
          <w:sz w:val="22"/>
        </w:rPr>
        <w:t xml:space="preserve">  </w:t>
      </w:r>
    </w:p>
    <w:p w:rsidR="00396EBB" w:rsidRDefault="00396EBB">
      <w:pPr>
        <w:rPr>
          <w:sz w:val="22"/>
        </w:rPr>
      </w:pPr>
    </w:p>
    <w:p w:rsidR="008F0C90" w:rsidRPr="00467E0F" w:rsidRDefault="007156DE" w:rsidP="00B64BB3">
      <w:pPr>
        <w:pStyle w:val="Heading2"/>
        <w:rPr>
          <w:sz w:val="28"/>
        </w:rPr>
      </w:pPr>
      <w:bookmarkStart w:id="45" w:name="_Toc472702469"/>
      <w:r w:rsidRPr="00467E0F">
        <w:rPr>
          <w:sz w:val="28"/>
        </w:rPr>
        <w:t>4</w:t>
      </w:r>
      <w:r w:rsidR="0015313C" w:rsidRPr="00467E0F">
        <w:rPr>
          <w:sz w:val="28"/>
        </w:rPr>
        <w:t>.</w:t>
      </w:r>
      <w:r w:rsidR="00680BB3">
        <w:rPr>
          <w:sz w:val="28"/>
        </w:rPr>
        <w:t>8</w:t>
      </w:r>
      <w:r w:rsidR="008F0C90" w:rsidRPr="00467E0F">
        <w:rPr>
          <w:sz w:val="28"/>
        </w:rPr>
        <w:tab/>
        <w:t>Public Information Act Notice</w:t>
      </w:r>
      <w:bookmarkEnd w:id="45"/>
      <w:r w:rsidR="008F0C90" w:rsidRPr="00467E0F">
        <w:rPr>
          <w:sz w:val="28"/>
        </w:rPr>
        <w:t xml:space="preserve"> </w:t>
      </w:r>
    </w:p>
    <w:p w:rsidR="008F0C90" w:rsidRDefault="008F0C90" w:rsidP="00396EBB">
      <w:pPr>
        <w:keepNext/>
        <w:rPr>
          <w:sz w:val="22"/>
          <w:szCs w:val="22"/>
        </w:rPr>
      </w:pPr>
    </w:p>
    <w:p w:rsidR="008F0C90" w:rsidRDefault="008F0C90">
      <w:pPr>
        <w:rPr>
          <w:sz w:val="22"/>
        </w:rPr>
      </w:pPr>
      <w:r>
        <w:rPr>
          <w:sz w:val="22"/>
        </w:rPr>
        <w:t xml:space="preserve">An Offeror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Ann., </w:t>
      </w:r>
      <w:r w:rsidR="00F10847">
        <w:rPr>
          <w:sz w:val="22"/>
        </w:rPr>
        <w:t xml:space="preserve">General Provisions </w:t>
      </w:r>
      <w:r>
        <w:rPr>
          <w:sz w:val="22"/>
        </w:rPr>
        <w:t>Article,</w:t>
      </w:r>
      <w:r w:rsidR="001E40F7">
        <w:rPr>
          <w:sz w:val="22"/>
        </w:rPr>
        <w:t xml:space="preserve"> </w:t>
      </w:r>
      <w:r>
        <w:rPr>
          <w:sz w:val="22"/>
        </w:rPr>
        <w:t xml:space="preserve">Title </w:t>
      </w:r>
      <w:r w:rsidR="001D6DBF">
        <w:rPr>
          <w:sz w:val="22"/>
        </w:rPr>
        <w:t>4</w:t>
      </w:r>
      <w:r>
        <w:rPr>
          <w:sz w:val="22"/>
        </w:rPr>
        <w:t xml:space="preserve">.  (Also, see RFP Section </w:t>
      </w:r>
      <w:r w:rsidR="00CD6A05">
        <w:rPr>
          <w:sz w:val="22"/>
        </w:rPr>
        <w:t>5</w:t>
      </w:r>
      <w:r>
        <w:rPr>
          <w:sz w:val="22"/>
        </w:rPr>
        <w:t>.4.</w:t>
      </w:r>
      <w:r w:rsidR="00CD6A05">
        <w:rPr>
          <w:sz w:val="22"/>
        </w:rPr>
        <w:t>2</w:t>
      </w:r>
      <w:r>
        <w:rPr>
          <w:sz w:val="22"/>
        </w:rPr>
        <w:t>.2 “Claim of Confidentiality”).  This confidential and/or proprietary information should be identified by page and section number and placed after the Title Page and before the Table of Contents in the Technical Proposal and if applicable, separately in the Financial Proposal.</w:t>
      </w:r>
    </w:p>
    <w:p w:rsidR="008F0C90" w:rsidRDefault="008F0C90">
      <w:pPr>
        <w:rPr>
          <w:sz w:val="22"/>
        </w:rPr>
      </w:pPr>
    </w:p>
    <w:p w:rsidR="008F0C90" w:rsidRDefault="008F0C90">
      <w:pPr>
        <w:rPr>
          <w:sz w:val="22"/>
        </w:rPr>
      </w:pPr>
      <w:r>
        <w:rPr>
          <w:color w:val="000000"/>
          <w:sz w:val="22"/>
          <w:szCs w:val="22"/>
        </w:rPr>
        <w:t>Offerors are advised that, upon request for this information from a third party, the Procurement Officer is required to make an independent determination whether the information must be disclosed.</w:t>
      </w:r>
    </w:p>
    <w:p w:rsidR="008F0C90" w:rsidRDefault="008F0C90">
      <w:pPr>
        <w:pStyle w:val="Header"/>
        <w:tabs>
          <w:tab w:val="clear" w:pos="4320"/>
          <w:tab w:val="clear" w:pos="8640"/>
        </w:tabs>
        <w:rPr>
          <w:sz w:val="22"/>
          <w:szCs w:val="22"/>
        </w:rPr>
      </w:pPr>
    </w:p>
    <w:p w:rsidR="008F0C90" w:rsidRPr="00467E0F" w:rsidRDefault="007156DE" w:rsidP="00396EBB">
      <w:pPr>
        <w:pStyle w:val="Heading2"/>
        <w:rPr>
          <w:sz w:val="28"/>
        </w:rPr>
      </w:pPr>
      <w:bookmarkStart w:id="46" w:name="_Toc472702470"/>
      <w:r w:rsidRPr="00467E0F">
        <w:rPr>
          <w:sz w:val="28"/>
        </w:rPr>
        <w:t>4</w:t>
      </w:r>
      <w:r w:rsidR="0015313C" w:rsidRPr="00467E0F">
        <w:rPr>
          <w:sz w:val="28"/>
        </w:rPr>
        <w:t>.</w:t>
      </w:r>
      <w:r w:rsidR="00680BB3">
        <w:rPr>
          <w:sz w:val="28"/>
        </w:rPr>
        <w:t>9</w:t>
      </w:r>
      <w:r w:rsidR="008F0C90" w:rsidRPr="00467E0F">
        <w:rPr>
          <w:sz w:val="28"/>
        </w:rPr>
        <w:tab/>
        <w:t>Award Basis</w:t>
      </w:r>
      <w:bookmarkEnd w:id="46"/>
    </w:p>
    <w:p w:rsidR="008F0C90" w:rsidRDefault="008F0C90" w:rsidP="00396EBB">
      <w:pPr>
        <w:pStyle w:val="Header"/>
        <w:keepNext/>
        <w:tabs>
          <w:tab w:val="clear" w:pos="4320"/>
          <w:tab w:val="clear" w:pos="8640"/>
        </w:tabs>
        <w:rPr>
          <w:sz w:val="22"/>
          <w:szCs w:val="22"/>
        </w:rPr>
      </w:pPr>
    </w:p>
    <w:p w:rsidR="00EE1A05" w:rsidRDefault="008F0C90">
      <w:pPr>
        <w:autoSpaceDE w:val="0"/>
        <w:autoSpaceDN w:val="0"/>
        <w:adjustRightInd w:val="0"/>
        <w:rPr>
          <w:color w:val="000000"/>
          <w:sz w:val="22"/>
          <w:szCs w:val="22"/>
        </w:rPr>
      </w:pPr>
      <w:r>
        <w:rPr>
          <w:color w:val="000000"/>
          <w:sz w:val="22"/>
          <w:szCs w:val="22"/>
        </w:rPr>
        <w:t xml:space="preserve">The Contract shall be awarded to the responsible Offeror </w:t>
      </w:r>
      <w:r>
        <w:rPr>
          <w:color w:val="FF0000"/>
          <w:sz w:val="22"/>
          <w:szCs w:val="22"/>
        </w:rPr>
        <w:t xml:space="preserve">(“Offeror(s)” if multiple awards </w:t>
      </w:r>
      <w:r w:rsidR="00403FA0">
        <w:rPr>
          <w:color w:val="FF0000"/>
          <w:sz w:val="22"/>
          <w:szCs w:val="22"/>
        </w:rPr>
        <w:t xml:space="preserve">are </w:t>
      </w:r>
      <w:r w:rsidR="00C074C7">
        <w:rPr>
          <w:color w:val="FF0000"/>
          <w:sz w:val="22"/>
          <w:szCs w:val="22"/>
        </w:rPr>
        <w:t>authorized</w:t>
      </w:r>
      <w:r>
        <w:rPr>
          <w:color w:val="FF0000"/>
          <w:sz w:val="22"/>
          <w:szCs w:val="22"/>
        </w:rPr>
        <w:t>)</w:t>
      </w:r>
      <w:r>
        <w:rPr>
          <w:color w:val="000000"/>
          <w:sz w:val="22"/>
          <w:szCs w:val="22"/>
        </w:rPr>
        <w:t xml:space="preserve"> submitting the Proposal that has been determined to be the most advantageous to the State, considering price and evaluation factors set forth in this RFP (see COMAR 21.05.03.03F), for providing the goods and services as specified in this RFP.  See RFP Section </w:t>
      </w:r>
      <w:r w:rsidR="0064638C">
        <w:rPr>
          <w:color w:val="000000"/>
          <w:sz w:val="22"/>
          <w:szCs w:val="22"/>
        </w:rPr>
        <w:t>6</w:t>
      </w:r>
      <w:r>
        <w:rPr>
          <w:color w:val="000000"/>
          <w:sz w:val="22"/>
          <w:szCs w:val="22"/>
        </w:rPr>
        <w:t xml:space="preserve"> for further award information.  </w:t>
      </w:r>
    </w:p>
    <w:p w:rsidR="00EE1A05" w:rsidRDefault="00EE1A05">
      <w:pPr>
        <w:autoSpaceDE w:val="0"/>
        <w:autoSpaceDN w:val="0"/>
        <w:adjustRightInd w:val="0"/>
        <w:rPr>
          <w:color w:val="000000"/>
          <w:sz w:val="22"/>
          <w:szCs w:val="22"/>
        </w:rPr>
      </w:pPr>
    </w:p>
    <w:p w:rsidR="00565931" w:rsidRDefault="008F0C90">
      <w:pPr>
        <w:autoSpaceDE w:val="0"/>
        <w:autoSpaceDN w:val="0"/>
        <w:adjustRightInd w:val="0"/>
        <w:rPr>
          <w:color w:val="FF0000"/>
          <w:sz w:val="22"/>
          <w:szCs w:val="22"/>
        </w:rPr>
      </w:pPr>
      <w:r>
        <w:rPr>
          <w:color w:val="FF0000"/>
          <w:sz w:val="22"/>
          <w:szCs w:val="22"/>
        </w:rPr>
        <w:t>(</w:t>
      </w:r>
      <w:r w:rsidR="00D051D6">
        <w:rPr>
          <w:color w:val="FF0000"/>
          <w:sz w:val="22"/>
          <w:szCs w:val="22"/>
        </w:rPr>
        <w:t xml:space="preserve">If </w:t>
      </w:r>
      <w:r w:rsidR="00B557AD">
        <w:rPr>
          <w:color w:val="FF0000"/>
          <w:sz w:val="22"/>
          <w:szCs w:val="22"/>
        </w:rPr>
        <w:t xml:space="preserve">more than one award is </w:t>
      </w:r>
      <w:r w:rsidR="00C074C7">
        <w:rPr>
          <w:color w:val="FF0000"/>
          <w:sz w:val="22"/>
          <w:szCs w:val="22"/>
        </w:rPr>
        <w:t>authorized</w:t>
      </w:r>
      <w:r w:rsidR="00B557AD">
        <w:rPr>
          <w:color w:val="FF0000"/>
          <w:sz w:val="22"/>
          <w:szCs w:val="22"/>
        </w:rPr>
        <w:t xml:space="preserve"> based on different</w:t>
      </w:r>
      <w:r w:rsidR="00D051D6">
        <w:rPr>
          <w:color w:val="FF0000"/>
          <w:sz w:val="22"/>
          <w:szCs w:val="22"/>
        </w:rPr>
        <w:t xml:space="preserve"> Service Categories/Functional Areas or Regions/Counties, </w:t>
      </w:r>
      <w:r w:rsidR="006B2B38">
        <w:rPr>
          <w:color w:val="FF0000"/>
          <w:sz w:val="22"/>
          <w:szCs w:val="22"/>
        </w:rPr>
        <w:t xml:space="preserve">add </w:t>
      </w:r>
      <w:r w:rsidR="00565931">
        <w:rPr>
          <w:color w:val="FF0000"/>
          <w:sz w:val="22"/>
          <w:szCs w:val="22"/>
        </w:rPr>
        <w:t>additional language to the paragraph above stating</w:t>
      </w:r>
      <w:r w:rsidR="00D051D6">
        <w:rPr>
          <w:color w:val="FF0000"/>
          <w:sz w:val="22"/>
          <w:szCs w:val="22"/>
        </w:rPr>
        <w:t xml:space="preserve"> how such awards will be made.  Ex. “One </w:t>
      </w:r>
      <w:r w:rsidR="00565931">
        <w:rPr>
          <w:color w:val="FF0000"/>
          <w:sz w:val="22"/>
          <w:szCs w:val="22"/>
        </w:rPr>
        <w:t xml:space="preserve">Contract </w:t>
      </w:r>
      <w:r w:rsidR="00D051D6">
        <w:rPr>
          <w:color w:val="FF0000"/>
          <w:sz w:val="22"/>
          <w:szCs w:val="22"/>
        </w:rPr>
        <w:t>award wil</w:t>
      </w:r>
      <w:r w:rsidR="00745500">
        <w:rPr>
          <w:color w:val="FF0000"/>
          <w:sz w:val="22"/>
          <w:szCs w:val="22"/>
        </w:rPr>
        <w:t>l be made per Functional Area</w:t>
      </w:r>
      <w:r w:rsidR="00565931">
        <w:rPr>
          <w:color w:val="FF0000"/>
          <w:sz w:val="22"/>
          <w:szCs w:val="22"/>
        </w:rPr>
        <w:t>.”)</w:t>
      </w:r>
    </w:p>
    <w:p w:rsidR="00565931" w:rsidRDefault="00565931">
      <w:pPr>
        <w:autoSpaceDE w:val="0"/>
        <w:autoSpaceDN w:val="0"/>
        <w:adjustRightInd w:val="0"/>
        <w:rPr>
          <w:color w:val="FF0000"/>
          <w:sz w:val="22"/>
          <w:szCs w:val="22"/>
        </w:rPr>
      </w:pPr>
    </w:p>
    <w:p w:rsidR="00EE1A05" w:rsidRDefault="00565931">
      <w:pPr>
        <w:autoSpaceDE w:val="0"/>
        <w:autoSpaceDN w:val="0"/>
        <w:adjustRightInd w:val="0"/>
        <w:rPr>
          <w:color w:val="FF0000"/>
          <w:sz w:val="22"/>
          <w:szCs w:val="22"/>
        </w:rPr>
      </w:pPr>
      <w:r>
        <w:rPr>
          <w:color w:val="FF0000"/>
          <w:sz w:val="22"/>
          <w:szCs w:val="22"/>
        </w:rPr>
        <w:t>(</w:t>
      </w:r>
      <w:r w:rsidR="00EE1A05">
        <w:rPr>
          <w:color w:val="FF0000"/>
          <w:sz w:val="22"/>
          <w:szCs w:val="22"/>
        </w:rPr>
        <w:t>I</w:t>
      </w:r>
      <w:r w:rsidR="008F0C90">
        <w:rPr>
          <w:color w:val="FF0000"/>
          <w:sz w:val="22"/>
          <w:szCs w:val="22"/>
        </w:rPr>
        <w:t xml:space="preserve">f multiple awards </w:t>
      </w:r>
      <w:r w:rsidR="00D051D6">
        <w:rPr>
          <w:color w:val="FF0000"/>
          <w:sz w:val="22"/>
          <w:szCs w:val="22"/>
        </w:rPr>
        <w:t>for the same type of service</w:t>
      </w:r>
      <w:r w:rsidR="00745500">
        <w:rPr>
          <w:color w:val="FF0000"/>
          <w:sz w:val="22"/>
          <w:szCs w:val="22"/>
        </w:rPr>
        <w:t>s</w:t>
      </w:r>
      <w:r w:rsidR="00D051D6">
        <w:rPr>
          <w:color w:val="FF0000"/>
          <w:sz w:val="22"/>
          <w:szCs w:val="22"/>
        </w:rPr>
        <w:t xml:space="preserve"> </w:t>
      </w:r>
      <w:r w:rsidR="008F0C90">
        <w:rPr>
          <w:color w:val="FF0000"/>
          <w:sz w:val="22"/>
          <w:szCs w:val="22"/>
        </w:rPr>
        <w:t xml:space="preserve">are possible, </w:t>
      </w:r>
      <w:r w:rsidR="00EE1A05">
        <w:rPr>
          <w:color w:val="FF0000"/>
          <w:sz w:val="22"/>
          <w:szCs w:val="22"/>
        </w:rPr>
        <w:t xml:space="preserve">add a paragraph here that </w:t>
      </w:r>
      <w:r w:rsidR="008F0C90">
        <w:rPr>
          <w:color w:val="FF0000"/>
          <w:sz w:val="22"/>
          <w:szCs w:val="22"/>
        </w:rPr>
        <w:t>describe</w:t>
      </w:r>
      <w:r w:rsidR="00EE1A05">
        <w:rPr>
          <w:color w:val="FF0000"/>
          <w:sz w:val="22"/>
          <w:szCs w:val="22"/>
        </w:rPr>
        <w:t>s</w:t>
      </w:r>
      <w:r w:rsidR="008F0C90">
        <w:rPr>
          <w:color w:val="FF0000"/>
          <w:sz w:val="22"/>
          <w:szCs w:val="22"/>
        </w:rPr>
        <w:t xml:space="preserve"> how subsequent awards will be made.  Ex: “Up to </w:t>
      </w:r>
      <w:r w:rsidR="00203B9F">
        <w:rPr>
          <w:color w:val="FF0000"/>
          <w:sz w:val="22"/>
          <w:szCs w:val="22"/>
        </w:rPr>
        <w:t>‘</w:t>
      </w:r>
      <w:r w:rsidR="008F0C90">
        <w:rPr>
          <w:color w:val="FF0000"/>
          <w:sz w:val="22"/>
          <w:szCs w:val="22"/>
        </w:rPr>
        <w:t>X</w:t>
      </w:r>
      <w:r w:rsidR="00203B9F">
        <w:rPr>
          <w:color w:val="FF0000"/>
          <w:sz w:val="22"/>
          <w:szCs w:val="22"/>
        </w:rPr>
        <w:t>’</w:t>
      </w:r>
      <w:r w:rsidR="008F0C90">
        <w:rPr>
          <w:color w:val="FF0000"/>
          <w:sz w:val="22"/>
          <w:szCs w:val="22"/>
        </w:rPr>
        <w:t xml:space="preserve"> additional awards will be made to the next highest overall-ranked Offeror</w:t>
      </w:r>
      <w:r w:rsidR="00EE1A05">
        <w:rPr>
          <w:color w:val="FF0000"/>
          <w:sz w:val="22"/>
          <w:szCs w:val="22"/>
        </w:rPr>
        <w:t>(</w:t>
      </w:r>
      <w:r w:rsidR="008F0C90">
        <w:rPr>
          <w:color w:val="FF0000"/>
          <w:sz w:val="22"/>
          <w:szCs w:val="22"/>
        </w:rPr>
        <w:t>s</w:t>
      </w:r>
      <w:r w:rsidR="00EE1A05">
        <w:rPr>
          <w:color w:val="FF0000"/>
          <w:sz w:val="22"/>
          <w:szCs w:val="22"/>
        </w:rPr>
        <w:t>)</w:t>
      </w:r>
      <w:r w:rsidR="00D051D6">
        <w:rPr>
          <w:color w:val="FF0000"/>
          <w:sz w:val="22"/>
          <w:szCs w:val="22"/>
        </w:rPr>
        <w:t>.</w:t>
      </w:r>
      <w:r w:rsidR="0064638C">
        <w:rPr>
          <w:color w:val="FF0000"/>
          <w:sz w:val="22"/>
          <w:szCs w:val="22"/>
        </w:rPr>
        <w:t>”</w:t>
      </w:r>
      <w:r w:rsidR="00D051D6">
        <w:rPr>
          <w:color w:val="FF0000"/>
          <w:sz w:val="22"/>
          <w:szCs w:val="22"/>
        </w:rPr>
        <w:t xml:space="preserve">  </w:t>
      </w:r>
      <w:r w:rsidR="00EE1A05">
        <w:rPr>
          <w:color w:val="FF0000"/>
          <w:sz w:val="22"/>
          <w:szCs w:val="22"/>
        </w:rPr>
        <w:t xml:space="preserve">In addition, </w:t>
      </w:r>
      <w:r w:rsidR="00A907F3">
        <w:rPr>
          <w:color w:val="FF0000"/>
          <w:sz w:val="22"/>
          <w:szCs w:val="22"/>
        </w:rPr>
        <w:t xml:space="preserve">change the title of this subsection to “Award Basis and Assignment of Work,” and </w:t>
      </w:r>
      <w:r w:rsidR="00EE1A05">
        <w:rPr>
          <w:color w:val="FF0000"/>
          <w:sz w:val="22"/>
          <w:szCs w:val="22"/>
        </w:rPr>
        <w:t>state how multiple Contractors will provide the required services.  Ex. “For multiple contract awards, the Contractor with the highest overall ranking will be given the right of first refusal to provide the requested services.  If that Contractor is unwilling or unable to perform the requested services, the Contractor with the next highest overall ranking will be asked to provide the requested services, and so forth.  Each Contractor will have 48 hours to respond to a service request before a request is made to the next subsequent Contractor.”</w:t>
      </w:r>
      <w:r w:rsidR="00D051D6">
        <w:rPr>
          <w:color w:val="FF0000"/>
          <w:sz w:val="22"/>
          <w:szCs w:val="22"/>
        </w:rPr>
        <w:t xml:space="preserve">  </w:t>
      </w:r>
      <w:r w:rsidR="00D051D6" w:rsidRPr="00812643">
        <w:rPr>
          <w:b/>
          <w:color w:val="FF0000"/>
          <w:sz w:val="22"/>
          <w:szCs w:val="22"/>
        </w:rPr>
        <w:t xml:space="preserve">The previous language is </w:t>
      </w:r>
      <w:r>
        <w:rPr>
          <w:b/>
          <w:color w:val="FF0000"/>
          <w:sz w:val="22"/>
          <w:szCs w:val="22"/>
        </w:rPr>
        <w:t xml:space="preserve">provided </w:t>
      </w:r>
      <w:r w:rsidR="00D051D6" w:rsidRPr="00812643">
        <w:rPr>
          <w:b/>
          <w:color w:val="FF0000"/>
          <w:sz w:val="22"/>
          <w:szCs w:val="22"/>
        </w:rPr>
        <w:t>just</w:t>
      </w:r>
      <w:r>
        <w:rPr>
          <w:b/>
          <w:color w:val="FF0000"/>
          <w:sz w:val="22"/>
          <w:szCs w:val="22"/>
        </w:rPr>
        <w:t xml:space="preserve"> as</w:t>
      </w:r>
      <w:r w:rsidR="00D051D6" w:rsidRPr="00812643">
        <w:rPr>
          <w:b/>
          <w:color w:val="FF0000"/>
          <w:sz w:val="22"/>
          <w:szCs w:val="22"/>
        </w:rPr>
        <w:t xml:space="preserve"> an example; the Department should consider its requirements and state the language that best suits the </w:t>
      </w:r>
      <w:r w:rsidR="00F46525">
        <w:rPr>
          <w:b/>
          <w:color w:val="FF0000"/>
          <w:sz w:val="22"/>
          <w:szCs w:val="22"/>
        </w:rPr>
        <w:t>Scope of Work</w:t>
      </w:r>
      <w:r w:rsidR="00D051D6">
        <w:rPr>
          <w:color w:val="FF0000"/>
          <w:sz w:val="22"/>
          <w:szCs w:val="22"/>
        </w:rPr>
        <w:t>.</w:t>
      </w:r>
      <w:r w:rsidR="00EE1A05">
        <w:rPr>
          <w:color w:val="FF0000"/>
          <w:sz w:val="22"/>
          <w:szCs w:val="22"/>
        </w:rPr>
        <w:t>)</w:t>
      </w:r>
    </w:p>
    <w:p w:rsidR="008F0C90" w:rsidRDefault="008F0C90">
      <w:pPr>
        <w:rPr>
          <w:sz w:val="22"/>
        </w:rPr>
      </w:pPr>
    </w:p>
    <w:p w:rsidR="008F0C90" w:rsidRPr="00467E0F" w:rsidRDefault="007156DE" w:rsidP="00396EBB">
      <w:pPr>
        <w:pStyle w:val="Heading2"/>
        <w:rPr>
          <w:sz w:val="28"/>
        </w:rPr>
      </w:pPr>
      <w:bookmarkStart w:id="47" w:name="_Toc472702471"/>
      <w:r w:rsidRPr="00467E0F">
        <w:rPr>
          <w:sz w:val="28"/>
        </w:rPr>
        <w:t>4</w:t>
      </w:r>
      <w:r w:rsidR="0015313C" w:rsidRPr="00467E0F">
        <w:rPr>
          <w:sz w:val="28"/>
        </w:rPr>
        <w:t>.</w:t>
      </w:r>
      <w:r w:rsidR="00680BB3">
        <w:rPr>
          <w:sz w:val="28"/>
        </w:rPr>
        <w:t>10</w:t>
      </w:r>
      <w:r w:rsidR="008F0C90" w:rsidRPr="00467E0F">
        <w:rPr>
          <w:sz w:val="28"/>
        </w:rPr>
        <w:tab/>
        <w:t>Oral Presentation</w:t>
      </w:r>
      <w:bookmarkEnd w:id="47"/>
    </w:p>
    <w:p w:rsidR="008F0C90" w:rsidRDefault="008F0C90" w:rsidP="00396EBB">
      <w:pPr>
        <w:keepNext/>
        <w:autoSpaceDE w:val="0"/>
        <w:autoSpaceDN w:val="0"/>
        <w:adjustRightInd w:val="0"/>
        <w:rPr>
          <w:color w:val="000000"/>
          <w:sz w:val="23"/>
          <w:szCs w:val="23"/>
        </w:rPr>
      </w:pPr>
    </w:p>
    <w:p w:rsidR="008F0C90" w:rsidRDefault="008F0C90">
      <w:pPr>
        <w:rPr>
          <w:sz w:val="22"/>
        </w:rPr>
      </w:pPr>
      <w:r>
        <w:rPr>
          <w:sz w:val="22"/>
        </w:rPr>
        <w:t xml:space="preserve">Offerors may be required to make oral presentations to State representatives.  Offerors must confirm in writing any substantive oral clarification of or change in their Proposals made in the course of discussions.  Any such written clarifications or changes then become part of the Offeror’s Proposal and are binding if the Contract is awarded.  The Procurement Officer will notify Offerors of the time and place of oral presentations. </w:t>
      </w:r>
    </w:p>
    <w:p w:rsidR="008F0C90" w:rsidRDefault="008F0C90">
      <w:pPr>
        <w:rPr>
          <w:sz w:val="22"/>
        </w:rPr>
      </w:pPr>
    </w:p>
    <w:p w:rsidR="008F0C90" w:rsidRPr="00467E0F" w:rsidRDefault="007156DE" w:rsidP="00B64BB3">
      <w:pPr>
        <w:pStyle w:val="Heading2"/>
        <w:rPr>
          <w:sz w:val="28"/>
        </w:rPr>
      </w:pPr>
      <w:bookmarkStart w:id="48" w:name="_Toc83537673"/>
      <w:bookmarkStart w:id="49" w:name="_Toc83538580"/>
      <w:bookmarkStart w:id="50" w:name="_Toc472702472"/>
      <w:r w:rsidRPr="00467E0F">
        <w:rPr>
          <w:sz w:val="28"/>
        </w:rPr>
        <w:lastRenderedPageBreak/>
        <w:t>4</w:t>
      </w:r>
      <w:r w:rsidR="0015313C" w:rsidRPr="00467E0F">
        <w:rPr>
          <w:sz w:val="28"/>
        </w:rPr>
        <w:t>.1</w:t>
      </w:r>
      <w:r w:rsidR="00680BB3">
        <w:rPr>
          <w:sz w:val="28"/>
        </w:rPr>
        <w:t>1</w:t>
      </w:r>
      <w:r w:rsidR="008F0C90" w:rsidRPr="00467E0F">
        <w:rPr>
          <w:sz w:val="28"/>
        </w:rPr>
        <w:tab/>
        <w:t>Duration of Proposal</w:t>
      </w:r>
      <w:bookmarkEnd w:id="48"/>
      <w:bookmarkEnd w:id="49"/>
      <w:bookmarkEnd w:id="50"/>
    </w:p>
    <w:p w:rsidR="008F0C90" w:rsidRDefault="008F0C90" w:rsidP="00396EBB">
      <w:pPr>
        <w:keepNext/>
        <w:rPr>
          <w:sz w:val="22"/>
        </w:rPr>
      </w:pPr>
    </w:p>
    <w:p w:rsidR="008F0C90" w:rsidRDefault="008F0C90">
      <w:pPr>
        <w:rPr>
          <w:sz w:val="22"/>
        </w:rPr>
      </w:pPr>
      <w:r>
        <w:rPr>
          <w:sz w:val="22"/>
        </w:rPr>
        <w:t>Proposals submitted in response to this RFP are irrevocable for 120 days following the closing date for submission of Proposals or best and final offers</w:t>
      </w:r>
      <w:r w:rsidR="007411B3">
        <w:rPr>
          <w:sz w:val="22"/>
        </w:rPr>
        <w:t xml:space="preserve"> (see</w:t>
      </w:r>
      <w:r>
        <w:rPr>
          <w:sz w:val="22"/>
        </w:rPr>
        <w:t xml:space="preserve"> </w:t>
      </w:r>
      <w:r w:rsidR="007411B3">
        <w:rPr>
          <w:sz w:val="22"/>
        </w:rPr>
        <w:t xml:space="preserve">Section 6.5.2.5) </w:t>
      </w:r>
      <w:r>
        <w:rPr>
          <w:sz w:val="22"/>
        </w:rPr>
        <w:t>if requested.  This period may be extended at the Procurement Officer’s request only with the Offeror’s written agreement.</w:t>
      </w:r>
    </w:p>
    <w:p w:rsidR="008F0C90" w:rsidRDefault="008F0C90">
      <w:pPr>
        <w:rPr>
          <w:sz w:val="22"/>
        </w:rPr>
      </w:pPr>
    </w:p>
    <w:p w:rsidR="008F0C90" w:rsidRPr="00467E0F" w:rsidRDefault="007156DE" w:rsidP="00B64BB3">
      <w:pPr>
        <w:pStyle w:val="Heading2"/>
        <w:rPr>
          <w:sz w:val="28"/>
        </w:rPr>
      </w:pPr>
      <w:bookmarkStart w:id="51" w:name="_Toc83537674"/>
      <w:bookmarkStart w:id="52" w:name="_Toc83538581"/>
      <w:bookmarkStart w:id="53" w:name="_Toc472702473"/>
      <w:r w:rsidRPr="00467E0F">
        <w:rPr>
          <w:sz w:val="28"/>
        </w:rPr>
        <w:t>4</w:t>
      </w:r>
      <w:r w:rsidR="0015313C" w:rsidRPr="00467E0F">
        <w:rPr>
          <w:sz w:val="28"/>
        </w:rPr>
        <w:t>.1</w:t>
      </w:r>
      <w:r w:rsidR="00680BB3">
        <w:rPr>
          <w:sz w:val="28"/>
        </w:rPr>
        <w:t>2</w:t>
      </w:r>
      <w:r w:rsidR="008F0C90" w:rsidRPr="00467E0F">
        <w:rPr>
          <w:sz w:val="28"/>
        </w:rPr>
        <w:t xml:space="preserve">  </w:t>
      </w:r>
      <w:r w:rsidR="008F0C90" w:rsidRPr="00467E0F">
        <w:rPr>
          <w:sz w:val="28"/>
        </w:rPr>
        <w:tab/>
        <w:t>Revisions to the RFP</w:t>
      </w:r>
      <w:bookmarkEnd w:id="51"/>
      <w:bookmarkEnd w:id="52"/>
      <w:bookmarkEnd w:id="53"/>
      <w:r w:rsidR="008F0C90" w:rsidRPr="00467E0F">
        <w:rPr>
          <w:sz w:val="28"/>
        </w:rPr>
        <w:t xml:space="preserve"> </w:t>
      </w:r>
    </w:p>
    <w:p w:rsidR="008F0C90" w:rsidRDefault="008F0C90" w:rsidP="00396EBB">
      <w:pPr>
        <w:keepNext/>
        <w:rPr>
          <w:sz w:val="22"/>
        </w:rPr>
      </w:pPr>
    </w:p>
    <w:p w:rsidR="008F0C90" w:rsidRDefault="008F0C90">
      <w:pPr>
        <w:rPr>
          <w:sz w:val="22"/>
        </w:rPr>
      </w:pPr>
      <w:r>
        <w:rPr>
          <w:sz w:val="22"/>
        </w:rPr>
        <w:t>If it becomes necessary to revise this RFP before the due date for Proposals, the Department shall endeavor to provide addenda to all prospective Offerors that were sent this RFP or are otherwise known by the Procurement Officer to have obtained this RFP.  In addition, addenda to the RFP will be posted on the Department’s procurement web page and through eMM.  It remains the responsibility of all prospective Offerors to check all applicable websites for any addenda issued prior to the submission of Proposals.   Addenda made after the due date for Proposals will be sent only to those Offerors that submitted timely Proposal</w:t>
      </w:r>
      <w:r w:rsidR="00B64BB3">
        <w:rPr>
          <w:sz w:val="22"/>
        </w:rPr>
        <w:t>s</w:t>
      </w:r>
      <w:r>
        <w:rPr>
          <w:sz w:val="22"/>
        </w:rPr>
        <w:t xml:space="preserve"> and that remain under award consideration as of the issuance date of the addenda.</w:t>
      </w:r>
    </w:p>
    <w:p w:rsidR="008F0C90" w:rsidRDefault="008F0C90">
      <w:pPr>
        <w:rPr>
          <w:sz w:val="22"/>
        </w:rPr>
      </w:pPr>
    </w:p>
    <w:p w:rsidR="008F0C90" w:rsidRDefault="008F0C90">
      <w:pPr>
        <w:rPr>
          <w:sz w:val="22"/>
        </w:rPr>
      </w:pPr>
      <w:r>
        <w:rPr>
          <w:sz w:val="22"/>
        </w:rPr>
        <w:t>Acknowledgment of the receipt of all addenda to this RFP issued before the Proposal due date shall be included in the Transmittal Letter accompanying the Offeror’s Technical Proposal.  Acknowledgement of the receipt of addenda to the RFP issued after the Proposal due date shall be in the manner specified in the addendum notice.  Failure to acknowledge receipt of an addendum does not relieve the Offeror from complying with the terms, additions, deletions, or corrections set forth in the addendum.</w:t>
      </w:r>
    </w:p>
    <w:p w:rsidR="008F0C90" w:rsidRDefault="008F0C90">
      <w:pPr>
        <w:rPr>
          <w:sz w:val="22"/>
        </w:rPr>
      </w:pPr>
    </w:p>
    <w:p w:rsidR="008F0C90" w:rsidRPr="00467E0F" w:rsidRDefault="007156DE" w:rsidP="00B64BB3">
      <w:pPr>
        <w:pStyle w:val="Heading2"/>
        <w:rPr>
          <w:sz w:val="28"/>
        </w:rPr>
      </w:pPr>
      <w:bookmarkStart w:id="54" w:name="_Toc83537675"/>
      <w:bookmarkStart w:id="55" w:name="_Toc83538582"/>
      <w:bookmarkStart w:id="56" w:name="_Toc212966269"/>
      <w:bookmarkStart w:id="57" w:name="_Toc472702474"/>
      <w:r w:rsidRPr="00467E0F">
        <w:rPr>
          <w:sz w:val="28"/>
        </w:rPr>
        <w:t>4</w:t>
      </w:r>
      <w:r w:rsidR="0015313C" w:rsidRPr="00467E0F">
        <w:rPr>
          <w:sz w:val="28"/>
        </w:rPr>
        <w:t>.1</w:t>
      </w:r>
      <w:r w:rsidR="00680BB3">
        <w:rPr>
          <w:sz w:val="28"/>
        </w:rPr>
        <w:t>3</w:t>
      </w:r>
      <w:r w:rsidR="008F0C90" w:rsidRPr="00467E0F">
        <w:rPr>
          <w:sz w:val="28"/>
        </w:rPr>
        <w:tab/>
        <w:t>Cancellations</w:t>
      </w:r>
      <w:bookmarkEnd w:id="54"/>
      <w:bookmarkEnd w:id="55"/>
      <w:bookmarkEnd w:id="56"/>
      <w:bookmarkEnd w:id="57"/>
    </w:p>
    <w:p w:rsidR="008F0C90" w:rsidRDefault="008F0C90" w:rsidP="00396EBB">
      <w:pPr>
        <w:keepNext/>
        <w:rPr>
          <w:sz w:val="22"/>
        </w:rPr>
      </w:pPr>
    </w:p>
    <w:p w:rsidR="008F0C90" w:rsidRDefault="008F0C90">
      <w:pPr>
        <w:rPr>
          <w:sz w:val="22"/>
        </w:rPr>
      </w:pPr>
      <w:r>
        <w:rPr>
          <w:sz w:val="22"/>
        </w:rPr>
        <w:t>The State reserves the right to cancel this RFP, accept or reject any and all Proposals, in whole or in part, received in response to this RFP, waive or permit the cure of minor irregularities, and conduct discussions with all qualified or potentially qualified Offerors in any manner necessary to serve the best interests of the State.  The State also reserves the right, in its sole discretion, to award a Contract based upon the written Proposals received without discussions or negotiations.</w:t>
      </w:r>
    </w:p>
    <w:p w:rsidR="001F5054" w:rsidRDefault="001F5054">
      <w:pPr>
        <w:rPr>
          <w:sz w:val="22"/>
        </w:rPr>
      </w:pPr>
    </w:p>
    <w:p w:rsidR="001F5054" w:rsidRDefault="001F5054">
      <w:pPr>
        <w:rPr>
          <w:sz w:val="22"/>
        </w:rPr>
      </w:pPr>
      <w:r>
        <w:rPr>
          <w:sz w:val="22"/>
        </w:rPr>
        <w:t xml:space="preserve">In the event, a </w:t>
      </w:r>
      <w:r w:rsidR="00F22280">
        <w:rPr>
          <w:sz w:val="22"/>
        </w:rPr>
        <w:t>government</w:t>
      </w:r>
      <w:r>
        <w:rPr>
          <w:sz w:val="22"/>
        </w:rPr>
        <w:t xml:space="preserve"> entity proposes and receives the recommendation for award for the Contract resulting from this RFP, the procurement </w:t>
      </w:r>
      <w:r w:rsidR="000461D0">
        <w:rPr>
          <w:sz w:val="22"/>
        </w:rPr>
        <w:t>may</w:t>
      </w:r>
      <w:r>
        <w:rPr>
          <w:sz w:val="22"/>
        </w:rPr>
        <w:t xml:space="preserve"> be cancelled and the award processed as a Memorandum of Understanding in accordance with </w:t>
      </w:r>
      <w:r w:rsidR="00F22280">
        <w:rPr>
          <w:sz w:val="22"/>
        </w:rPr>
        <w:t>COMAR 21.01.03.01.A(4).</w:t>
      </w:r>
    </w:p>
    <w:p w:rsidR="008F0C90" w:rsidRDefault="008F0C90">
      <w:pPr>
        <w:rPr>
          <w:sz w:val="22"/>
        </w:rPr>
      </w:pPr>
    </w:p>
    <w:p w:rsidR="008F0C90" w:rsidRPr="00467E0F" w:rsidRDefault="007156DE" w:rsidP="00B64BB3">
      <w:pPr>
        <w:pStyle w:val="Heading2"/>
        <w:rPr>
          <w:sz w:val="28"/>
        </w:rPr>
      </w:pPr>
      <w:bookmarkStart w:id="58" w:name="_Toc83537677"/>
      <w:bookmarkStart w:id="59" w:name="_Toc83538584"/>
      <w:bookmarkStart w:id="60" w:name="_Toc472702475"/>
      <w:r w:rsidRPr="00467E0F">
        <w:rPr>
          <w:sz w:val="28"/>
        </w:rPr>
        <w:t>4</w:t>
      </w:r>
      <w:r w:rsidR="0015313C" w:rsidRPr="00467E0F">
        <w:rPr>
          <w:sz w:val="28"/>
        </w:rPr>
        <w:t>.1</w:t>
      </w:r>
      <w:r w:rsidR="00680BB3">
        <w:rPr>
          <w:sz w:val="28"/>
        </w:rPr>
        <w:t>4</w:t>
      </w:r>
      <w:r w:rsidR="008F0C90" w:rsidRPr="00467E0F">
        <w:rPr>
          <w:sz w:val="28"/>
        </w:rPr>
        <w:tab/>
        <w:t>Incurred Expenses</w:t>
      </w:r>
      <w:bookmarkEnd w:id="58"/>
      <w:bookmarkEnd w:id="59"/>
      <w:bookmarkEnd w:id="60"/>
    </w:p>
    <w:p w:rsidR="008F0C90" w:rsidRDefault="008F0C90" w:rsidP="00396EBB">
      <w:pPr>
        <w:keepNext/>
        <w:rPr>
          <w:sz w:val="22"/>
        </w:rPr>
      </w:pPr>
    </w:p>
    <w:p w:rsidR="008F0C90" w:rsidRDefault="008F0C90">
      <w:pPr>
        <w:rPr>
          <w:sz w:val="22"/>
        </w:rPr>
      </w:pPr>
      <w:r>
        <w:rPr>
          <w:sz w:val="22"/>
        </w:rPr>
        <w:t>The State will not be responsible for any costs incurred by any Offeror in preparing and submitting a Proposal, in making an oral presentation, providing a demonstration, or performing any other activities related to submitting a Proposal in response to this solicitation.</w:t>
      </w:r>
    </w:p>
    <w:p w:rsidR="008F0C90" w:rsidRDefault="008F0C90">
      <w:pPr>
        <w:rPr>
          <w:sz w:val="22"/>
        </w:rPr>
      </w:pPr>
    </w:p>
    <w:p w:rsidR="008F0C90" w:rsidRPr="00467E0F" w:rsidRDefault="007156DE" w:rsidP="00B64BB3">
      <w:pPr>
        <w:pStyle w:val="Heading2"/>
        <w:rPr>
          <w:sz w:val="28"/>
        </w:rPr>
      </w:pPr>
      <w:bookmarkStart w:id="61" w:name="_Toc83537678"/>
      <w:bookmarkStart w:id="62" w:name="_Toc83538585"/>
      <w:bookmarkStart w:id="63" w:name="_Toc472702476"/>
      <w:r w:rsidRPr="00467E0F">
        <w:rPr>
          <w:sz w:val="28"/>
        </w:rPr>
        <w:t>4.</w:t>
      </w:r>
      <w:r w:rsidR="0015313C" w:rsidRPr="00467E0F">
        <w:rPr>
          <w:sz w:val="28"/>
        </w:rPr>
        <w:t>1</w:t>
      </w:r>
      <w:r w:rsidR="00680BB3">
        <w:rPr>
          <w:sz w:val="28"/>
        </w:rPr>
        <w:t>5</w:t>
      </w:r>
      <w:r w:rsidR="008F0C90" w:rsidRPr="00467E0F">
        <w:rPr>
          <w:sz w:val="28"/>
        </w:rPr>
        <w:tab/>
        <w:t>Protest/Disputes</w:t>
      </w:r>
      <w:bookmarkEnd w:id="61"/>
      <w:bookmarkEnd w:id="62"/>
      <w:bookmarkEnd w:id="63"/>
    </w:p>
    <w:p w:rsidR="008F0C90" w:rsidRDefault="008F0C90" w:rsidP="00396EBB">
      <w:pPr>
        <w:keepNext/>
        <w:rPr>
          <w:sz w:val="22"/>
        </w:rPr>
      </w:pPr>
    </w:p>
    <w:p w:rsidR="008F0C90" w:rsidRDefault="008F0C90">
      <w:pPr>
        <w:rPr>
          <w:sz w:val="22"/>
        </w:rPr>
      </w:pPr>
      <w:r>
        <w:rPr>
          <w:sz w:val="22"/>
        </w:rPr>
        <w:t>Any protest or dispute related, respectively, to this solicitation or the resulting Contract shall be subject to the provisions of COMAR 21.10 (Administrative and Civil Remedies).</w:t>
      </w:r>
    </w:p>
    <w:p w:rsidR="008F0C90" w:rsidRDefault="008F0C90">
      <w:pPr>
        <w:rPr>
          <w:sz w:val="22"/>
        </w:rPr>
      </w:pPr>
    </w:p>
    <w:p w:rsidR="008F0C90" w:rsidRPr="00467E0F" w:rsidRDefault="007156DE" w:rsidP="00B64BB3">
      <w:pPr>
        <w:pStyle w:val="Heading2"/>
        <w:rPr>
          <w:sz w:val="28"/>
        </w:rPr>
      </w:pPr>
      <w:bookmarkStart w:id="64" w:name="_Toc83537682"/>
      <w:bookmarkStart w:id="65" w:name="_Toc83538589"/>
      <w:bookmarkStart w:id="66" w:name="_Toc472702477"/>
      <w:r w:rsidRPr="00467E0F">
        <w:rPr>
          <w:sz w:val="28"/>
        </w:rPr>
        <w:lastRenderedPageBreak/>
        <w:t>4</w:t>
      </w:r>
      <w:r w:rsidR="0015313C" w:rsidRPr="00467E0F">
        <w:rPr>
          <w:sz w:val="28"/>
        </w:rPr>
        <w:t>.1</w:t>
      </w:r>
      <w:r w:rsidR="00680BB3">
        <w:rPr>
          <w:sz w:val="28"/>
        </w:rPr>
        <w:t>6</w:t>
      </w:r>
      <w:r w:rsidR="008F0C90" w:rsidRPr="00467E0F">
        <w:rPr>
          <w:sz w:val="28"/>
        </w:rPr>
        <w:tab/>
        <w:t>Offeror Responsibilities</w:t>
      </w:r>
      <w:bookmarkEnd w:id="64"/>
      <w:bookmarkEnd w:id="65"/>
      <w:bookmarkEnd w:id="66"/>
    </w:p>
    <w:p w:rsidR="008F0C90" w:rsidRDefault="008F0C90" w:rsidP="00396EBB">
      <w:pPr>
        <w:pStyle w:val="BodyText"/>
        <w:keepNext/>
      </w:pPr>
    </w:p>
    <w:p w:rsidR="008F0C90" w:rsidRDefault="008F0C90">
      <w:pPr>
        <w:pStyle w:val="BodyText"/>
      </w:pPr>
      <w:r>
        <w:t xml:space="preserve">The selected Offeror shall be responsible for all products and services required by this RFP.  All subcontractors must be identified and a complete description of their role relative to the Proposal must be included in the Offeror’s Proposal.  If applicable, subcontractors utilized in meeting the established MBE or VSBE participation goal(s) for this solicitation shall be identified as provided in the appropriate Attachment(s) </w:t>
      </w:r>
      <w:r w:rsidR="00B64BB3">
        <w:t xml:space="preserve">to </w:t>
      </w:r>
      <w:r>
        <w:t xml:space="preserve">this RFP (see Section </w:t>
      </w:r>
      <w:r w:rsidR="00B64BB3">
        <w:t>4.2</w:t>
      </w:r>
      <w:r w:rsidR="00680BB3">
        <w:t>6</w:t>
      </w:r>
      <w:r>
        <w:t xml:space="preserve"> “Minority Business Enterprise Goals” and Section </w:t>
      </w:r>
      <w:r w:rsidR="00B64BB3">
        <w:t>4.2</w:t>
      </w:r>
      <w:r w:rsidR="00680BB3">
        <w:t>7</w:t>
      </w:r>
      <w:r>
        <w:t xml:space="preserve"> “Veteran-Owned Small Business Enterprise Goal”).</w:t>
      </w:r>
    </w:p>
    <w:p w:rsidR="008F0C90" w:rsidRDefault="008F0C90">
      <w:pPr>
        <w:jc w:val="both"/>
        <w:rPr>
          <w:sz w:val="22"/>
          <w:szCs w:val="22"/>
        </w:rPr>
      </w:pPr>
    </w:p>
    <w:p w:rsidR="008F0C90" w:rsidRDefault="008F0C90">
      <w:pPr>
        <w:jc w:val="both"/>
        <w:rPr>
          <w:sz w:val="22"/>
          <w:szCs w:val="22"/>
        </w:rPr>
      </w:pPr>
      <w:r>
        <w:rPr>
          <w:sz w:val="22"/>
          <w:szCs w:val="22"/>
        </w:rPr>
        <w:t>If an Offeror that seeks to perform or provide the services required by this RFP is the subsidiary of another entity, all information submitted by the Offeror, including but not limited to references, financial reports, or experience and documentation (e.g. insurance policies, bonds, letters of credit) used to meet minimum qualifications, if any, shall pertain exclusively to the Offeror, unless the parent organization will guarantee the performance of the subsidiary.  If applicable, the Offeror</w:t>
      </w:r>
      <w:r w:rsidR="003C37D0">
        <w:rPr>
          <w:sz w:val="22"/>
          <w:szCs w:val="22"/>
        </w:rPr>
        <w:t xml:space="preserve"> shall submit with its</w:t>
      </w:r>
      <w:r>
        <w:rPr>
          <w:sz w:val="22"/>
          <w:szCs w:val="22"/>
        </w:rPr>
        <w:t xml:space="preserve"> Proposal an explicit statement</w:t>
      </w:r>
      <w:r w:rsidR="003C37D0">
        <w:rPr>
          <w:sz w:val="22"/>
          <w:szCs w:val="22"/>
        </w:rPr>
        <w:t>, signed by an authorized representative of the parent organization, stating</w:t>
      </w:r>
      <w:r>
        <w:rPr>
          <w:sz w:val="22"/>
          <w:szCs w:val="22"/>
        </w:rPr>
        <w:t xml:space="preserve"> that the parent organization will guarantee the performance of the subsidiary.</w:t>
      </w:r>
    </w:p>
    <w:p w:rsidR="008F0C90" w:rsidRDefault="008F0C90">
      <w:pPr>
        <w:jc w:val="both"/>
        <w:rPr>
          <w:sz w:val="22"/>
          <w:szCs w:val="22"/>
        </w:rPr>
      </w:pPr>
    </w:p>
    <w:p w:rsidR="008F0C90" w:rsidRDefault="008F0C90">
      <w:pPr>
        <w:jc w:val="both"/>
        <w:rPr>
          <w:sz w:val="22"/>
          <w:szCs w:val="22"/>
        </w:rPr>
      </w:pPr>
      <w:r>
        <w:rPr>
          <w:sz w:val="22"/>
          <w:szCs w:val="22"/>
        </w:rPr>
        <w:t xml:space="preserve">A parental guarantee of the performance of the Offeror under this Section will not automatically result in crediting the Offeror with the experience and/or qualifications of the parent under any evaluation criteria pertaining to the Offeror’s experience and qualifications.  Instead, the Offeror will be evaluated on the extent to which the State determines that the experience and qualification of the parent are transferred to and shared with the Offeror, the parent is directly involved in the </w:t>
      </w:r>
      <w:r w:rsidRPr="00C074C7">
        <w:rPr>
          <w:sz w:val="22"/>
          <w:szCs w:val="22"/>
        </w:rPr>
        <w:t>performance</w:t>
      </w:r>
      <w:r>
        <w:rPr>
          <w:sz w:val="22"/>
          <w:szCs w:val="22"/>
        </w:rPr>
        <w:t xml:space="preserve"> of the Contract, and the value of the parent’s participation as determined by the State.</w:t>
      </w:r>
    </w:p>
    <w:p w:rsidR="008F0C90" w:rsidRDefault="008F0C90">
      <w:pPr>
        <w:rPr>
          <w:sz w:val="22"/>
        </w:rPr>
      </w:pPr>
    </w:p>
    <w:p w:rsidR="008F0C90" w:rsidRPr="00467E0F" w:rsidRDefault="007156DE" w:rsidP="00B64BB3">
      <w:pPr>
        <w:pStyle w:val="Heading2"/>
        <w:rPr>
          <w:sz w:val="28"/>
        </w:rPr>
      </w:pPr>
      <w:bookmarkStart w:id="67" w:name="_Toc83537683"/>
      <w:bookmarkStart w:id="68" w:name="_Toc83538590"/>
      <w:bookmarkStart w:id="69" w:name="_Toc472702478"/>
      <w:r w:rsidRPr="00467E0F">
        <w:rPr>
          <w:sz w:val="28"/>
        </w:rPr>
        <w:t>4</w:t>
      </w:r>
      <w:r w:rsidR="00FD55CD" w:rsidRPr="00467E0F">
        <w:rPr>
          <w:sz w:val="28"/>
        </w:rPr>
        <w:t>.1</w:t>
      </w:r>
      <w:r w:rsidR="00680BB3">
        <w:rPr>
          <w:sz w:val="28"/>
        </w:rPr>
        <w:t>7</w:t>
      </w:r>
      <w:r w:rsidR="008F0C90" w:rsidRPr="00467E0F">
        <w:rPr>
          <w:sz w:val="28"/>
        </w:rPr>
        <w:tab/>
        <w:t>Mandatory Contractual Terms</w:t>
      </w:r>
      <w:bookmarkEnd w:id="67"/>
      <w:bookmarkEnd w:id="68"/>
      <w:bookmarkEnd w:id="69"/>
    </w:p>
    <w:p w:rsidR="008F0C90" w:rsidRDefault="008F0C90" w:rsidP="00396EBB">
      <w:pPr>
        <w:keepNext/>
        <w:autoSpaceDE w:val="0"/>
        <w:autoSpaceDN w:val="0"/>
        <w:adjustRightInd w:val="0"/>
        <w:rPr>
          <w:iCs/>
          <w:sz w:val="22"/>
          <w:szCs w:val="22"/>
        </w:rPr>
      </w:pPr>
    </w:p>
    <w:p w:rsidR="008F0C90" w:rsidRDefault="008F0C90">
      <w:pPr>
        <w:autoSpaceDE w:val="0"/>
        <w:autoSpaceDN w:val="0"/>
        <w:adjustRightInd w:val="0"/>
        <w:rPr>
          <w:b/>
          <w:sz w:val="22"/>
          <w:szCs w:val="22"/>
        </w:rPr>
      </w:pPr>
      <w:r>
        <w:rPr>
          <w:iCs/>
          <w:sz w:val="22"/>
          <w:szCs w:val="22"/>
        </w:rPr>
        <w:t xml:space="preserve">By submitting a Proposal in response to this RFP, an Offeror, if selected for award, shall be deemed to have accepted the terms and conditions of this RFP and the Contract, attached herein as </w:t>
      </w:r>
      <w:r>
        <w:rPr>
          <w:b/>
          <w:iCs/>
          <w:sz w:val="22"/>
          <w:szCs w:val="22"/>
        </w:rPr>
        <w:t xml:space="preserve">Attachment </w:t>
      </w:r>
      <w:r w:rsidR="00454185">
        <w:rPr>
          <w:b/>
          <w:iCs/>
          <w:sz w:val="22"/>
          <w:szCs w:val="22"/>
        </w:rPr>
        <w:t>M</w:t>
      </w:r>
      <w:r>
        <w:rPr>
          <w:iCs/>
          <w:sz w:val="22"/>
          <w:szCs w:val="22"/>
        </w:rPr>
        <w:t xml:space="preserve">.  Any exceptions to this RFP or the Contract shall be clearly identified in the Executive Summary of the Technical Proposal.  </w:t>
      </w:r>
      <w:r>
        <w:rPr>
          <w:b/>
          <w:iCs/>
          <w:sz w:val="22"/>
          <w:szCs w:val="22"/>
        </w:rPr>
        <w:t xml:space="preserve">A Proposal that takes exception to these terms may be rejected (see RFP Section </w:t>
      </w:r>
      <w:r w:rsidR="00454185">
        <w:rPr>
          <w:b/>
          <w:iCs/>
          <w:sz w:val="22"/>
          <w:szCs w:val="22"/>
        </w:rPr>
        <w:t>5</w:t>
      </w:r>
      <w:r>
        <w:rPr>
          <w:b/>
          <w:iCs/>
          <w:sz w:val="22"/>
          <w:szCs w:val="22"/>
        </w:rPr>
        <w:t>.4.2.4).</w:t>
      </w:r>
    </w:p>
    <w:p w:rsidR="008F0C90" w:rsidRDefault="008F0C90">
      <w:pPr>
        <w:rPr>
          <w:sz w:val="22"/>
          <w:szCs w:val="22"/>
        </w:rPr>
      </w:pPr>
    </w:p>
    <w:p w:rsidR="008F0C90" w:rsidRPr="00467E0F" w:rsidRDefault="007156DE" w:rsidP="00B64BB3">
      <w:pPr>
        <w:pStyle w:val="Heading2"/>
        <w:rPr>
          <w:sz w:val="28"/>
        </w:rPr>
      </w:pPr>
      <w:bookmarkStart w:id="70" w:name="_Toc83537684"/>
      <w:bookmarkStart w:id="71" w:name="_Toc83538591"/>
      <w:bookmarkStart w:id="72" w:name="_Toc472702479"/>
      <w:r w:rsidRPr="00467E0F">
        <w:rPr>
          <w:sz w:val="28"/>
        </w:rPr>
        <w:t>4</w:t>
      </w:r>
      <w:r w:rsidR="00FD55CD" w:rsidRPr="00467E0F">
        <w:rPr>
          <w:sz w:val="28"/>
        </w:rPr>
        <w:t>.1</w:t>
      </w:r>
      <w:r w:rsidR="0085445D">
        <w:rPr>
          <w:sz w:val="28"/>
        </w:rPr>
        <w:t>8</w:t>
      </w:r>
      <w:r w:rsidR="008F0C90" w:rsidRPr="00467E0F">
        <w:rPr>
          <w:sz w:val="28"/>
        </w:rPr>
        <w:tab/>
        <w:t>Proposal Affidavit</w:t>
      </w:r>
      <w:bookmarkEnd w:id="70"/>
      <w:bookmarkEnd w:id="71"/>
      <w:bookmarkEnd w:id="72"/>
    </w:p>
    <w:p w:rsidR="008F0C90" w:rsidRDefault="008F0C90" w:rsidP="00396EBB">
      <w:pPr>
        <w:keepNext/>
        <w:rPr>
          <w:sz w:val="22"/>
        </w:rPr>
      </w:pPr>
    </w:p>
    <w:p w:rsidR="008F0C90" w:rsidRDefault="008F0C90">
      <w:pPr>
        <w:rPr>
          <w:sz w:val="22"/>
        </w:rPr>
      </w:pPr>
      <w:r>
        <w:rPr>
          <w:sz w:val="22"/>
        </w:rPr>
        <w:t xml:space="preserve">A Proposal submitted by an Offeror must be accompanied by a completed Proposal Affidavit.  A copy of this Affidavit is included as </w:t>
      </w:r>
      <w:r>
        <w:rPr>
          <w:b/>
          <w:sz w:val="22"/>
        </w:rPr>
        <w:t xml:space="preserve">Attachment </w:t>
      </w:r>
      <w:r w:rsidR="00454185">
        <w:rPr>
          <w:b/>
          <w:sz w:val="22"/>
        </w:rPr>
        <w:t>C</w:t>
      </w:r>
      <w:r>
        <w:rPr>
          <w:sz w:val="22"/>
        </w:rPr>
        <w:t xml:space="preserve"> of this RFP.</w:t>
      </w:r>
    </w:p>
    <w:p w:rsidR="008F0C90" w:rsidRDefault="008F0C90">
      <w:pPr>
        <w:rPr>
          <w:sz w:val="22"/>
        </w:rPr>
      </w:pPr>
    </w:p>
    <w:p w:rsidR="008F0C90" w:rsidRPr="00467E0F" w:rsidRDefault="007156DE" w:rsidP="00B64BB3">
      <w:pPr>
        <w:pStyle w:val="Heading2"/>
        <w:rPr>
          <w:sz w:val="28"/>
        </w:rPr>
      </w:pPr>
      <w:bookmarkStart w:id="73" w:name="_Toc83537685"/>
      <w:bookmarkStart w:id="74" w:name="_Toc83538592"/>
      <w:bookmarkStart w:id="75" w:name="_Toc472702480"/>
      <w:r w:rsidRPr="00467E0F">
        <w:rPr>
          <w:sz w:val="28"/>
        </w:rPr>
        <w:t>4</w:t>
      </w:r>
      <w:r w:rsidR="00FD55CD" w:rsidRPr="00467E0F">
        <w:rPr>
          <w:sz w:val="28"/>
        </w:rPr>
        <w:t>.1</w:t>
      </w:r>
      <w:r w:rsidR="0085445D">
        <w:rPr>
          <w:sz w:val="28"/>
        </w:rPr>
        <w:t>9</w:t>
      </w:r>
      <w:r w:rsidR="008F0C90" w:rsidRPr="00467E0F">
        <w:rPr>
          <w:sz w:val="28"/>
        </w:rPr>
        <w:tab/>
        <w:t>Contract Affidavit</w:t>
      </w:r>
      <w:bookmarkEnd w:id="73"/>
      <w:bookmarkEnd w:id="74"/>
      <w:bookmarkEnd w:id="75"/>
    </w:p>
    <w:p w:rsidR="008F0C90" w:rsidRDefault="008F0C90" w:rsidP="00396EBB">
      <w:pPr>
        <w:keepNext/>
        <w:rPr>
          <w:sz w:val="22"/>
        </w:rPr>
      </w:pPr>
    </w:p>
    <w:p w:rsidR="008F0C90" w:rsidRDefault="008F0C90">
      <w:pPr>
        <w:rPr>
          <w:sz w:val="22"/>
        </w:rPr>
      </w:pPr>
      <w:r>
        <w:rPr>
          <w:sz w:val="22"/>
        </w:rPr>
        <w:t>All Offerors are advised that if a Contract is awarded as a result of this solicitation, the successful Offeror will be required to complete a Contract Affidavit</w:t>
      </w:r>
      <w:r w:rsidR="00B64BB3">
        <w:rPr>
          <w:sz w:val="22"/>
        </w:rPr>
        <w:t>, a</w:t>
      </w:r>
      <w:r>
        <w:rPr>
          <w:sz w:val="22"/>
        </w:rPr>
        <w:t xml:space="preserve"> copy </w:t>
      </w:r>
      <w:r w:rsidR="00B64BB3">
        <w:rPr>
          <w:sz w:val="22"/>
        </w:rPr>
        <w:t>which</w:t>
      </w:r>
      <w:r>
        <w:rPr>
          <w:sz w:val="22"/>
        </w:rPr>
        <w:t xml:space="preserve"> is included as </w:t>
      </w:r>
      <w:r>
        <w:rPr>
          <w:b/>
          <w:sz w:val="22"/>
        </w:rPr>
        <w:t xml:space="preserve">Attachment </w:t>
      </w:r>
      <w:r w:rsidR="00454185">
        <w:rPr>
          <w:b/>
          <w:sz w:val="22"/>
        </w:rPr>
        <w:t>N</w:t>
      </w:r>
      <w:r>
        <w:rPr>
          <w:sz w:val="22"/>
        </w:rPr>
        <w:t xml:space="preserve"> of this RFP.  This Affidavit must be provided within five (5) Business Days of notification of proposed Contract award.  </w:t>
      </w:r>
      <w:r w:rsidR="00B64BB3">
        <w:rPr>
          <w:sz w:val="22"/>
        </w:rPr>
        <w:t xml:space="preserve">The Contractor must also </w:t>
      </w:r>
      <w:r w:rsidR="00233B13">
        <w:rPr>
          <w:sz w:val="22"/>
          <w:szCs w:val="22"/>
        </w:rPr>
        <w:t>submit</w:t>
      </w:r>
      <w:r w:rsidR="00B64BB3">
        <w:rPr>
          <w:sz w:val="22"/>
          <w:szCs w:val="22"/>
        </w:rPr>
        <w:t xml:space="preserve"> a Contract Affidavit</w:t>
      </w:r>
      <w:r>
        <w:rPr>
          <w:sz w:val="22"/>
          <w:szCs w:val="22"/>
        </w:rPr>
        <w:t xml:space="preserve"> </w:t>
      </w:r>
      <w:r w:rsidR="003538AC">
        <w:rPr>
          <w:sz w:val="22"/>
          <w:szCs w:val="22"/>
        </w:rPr>
        <w:t>with</w:t>
      </w:r>
      <w:r>
        <w:rPr>
          <w:sz w:val="22"/>
          <w:szCs w:val="22"/>
        </w:rPr>
        <w:t xml:space="preserve"> any Contract renewal, including the exercise of any options or modifications that may extend the Contract term.</w:t>
      </w:r>
      <w:r w:rsidR="00233B13">
        <w:rPr>
          <w:sz w:val="22"/>
          <w:szCs w:val="22"/>
        </w:rPr>
        <w:t xml:space="preserve">  For purposes of completing Section “B” of this Affidavit (Certification of Registration or Qualification with the State Department of Assessments and Taxation), a business entity that is organized outside of the State of Maryland is considered a “foreign” business.</w:t>
      </w:r>
    </w:p>
    <w:p w:rsidR="008F0C90" w:rsidRDefault="008F0C90">
      <w:pPr>
        <w:rPr>
          <w:sz w:val="22"/>
        </w:rPr>
      </w:pPr>
    </w:p>
    <w:p w:rsidR="008F0C90" w:rsidRPr="00467E0F" w:rsidRDefault="007156DE" w:rsidP="00B64BB3">
      <w:pPr>
        <w:pStyle w:val="Heading2"/>
        <w:rPr>
          <w:sz w:val="28"/>
        </w:rPr>
      </w:pPr>
      <w:bookmarkStart w:id="76" w:name="_Toc83537687"/>
      <w:bookmarkStart w:id="77" w:name="_Toc83538594"/>
      <w:bookmarkStart w:id="78" w:name="_Toc472702481"/>
      <w:r w:rsidRPr="00467E0F">
        <w:rPr>
          <w:sz w:val="28"/>
        </w:rPr>
        <w:t>4</w:t>
      </w:r>
      <w:r w:rsidR="00FD55CD" w:rsidRPr="00467E0F">
        <w:rPr>
          <w:sz w:val="28"/>
        </w:rPr>
        <w:t>.</w:t>
      </w:r>
      <w:r w:rsidR="0085445D">
        <w:rPr>
          <w:sz w:val="28"/>
        </w:rPr>
        <w:t>20</w:t>
      </w:r>
      <w:r w:rsidR="008F0C90" w:rsidRPr="00467E0F">
        <w:rPr>
          <w:sz w:val="28"/>
        </w:rPr>
        <w:tab/>
        <w:t>Compliance with Laws/Arrearages</w:t>
      </w:r>
      <w:bookmarkEnd w:id="76"/>
      <w:bookmarkEnd w:id="77"/>
      <w:bookmarkEnd w:id="78"/>
    </w:p>
    <w:p w:rsidR="008F0C90" w:rsidRDefault="008F0C90" w:rsidP="00396EBB">
      <w:pPr>
        <w:keepNext/>
        <w:rPr>
          <w:sz w:val="22"/>
        </w:rPr>
      </w:pPr>
    </w:p>
    <w:p w:rsidR="008F0C90" w:rsidRDefault="008F0C90">
      <w:pPr>
        <w:rPr>
          <w:sz w:val="22"/>
          <w:szCs w:val="22"/>
        </w:rPr>
      </w:pPr>
      <w:r>
        <w:rPr>
          <w:color w:val="000000"/>
          <w:sz w:val="22"/>
          <w:szCs w:val="22"/>
        </w:rPr>
        <w:t xml:space="preserve">By submitting a Proposal in response to this RFP, the Offeror, if selected for award, agrees that it will comply with all </w:t>
      </w:r>
      <w:r w:rsidR="00B64BB3">
        <w:rPr>
          <w:color w:val="000000"/>
          <w:sz w:val="22"/>
          <w:szCs w:val="22"/>
        </w:rPr>
        <w:t>f</w:t>
      </w:r>
      <w:r>
        <w:rPr>
          <w:color w:val="000000"/>
          <w:sz w:val="22"/>
          <w:szCs w:val="22"/>
        </w:rPr>
        <w:t>ederal, State, and local laws applicable to its activities and obligations under the Contract.</w:t>
      </w:r>
    </w:p>
    <w:p w:rsidR="008F0C90" w:rsidRDefault="008F0C90">
      <w:pPr>
        <w:rPr>
          <w:sz w:val="22"/>
        </w:rPr>
      </w:pPr>
    </w:p>
    <w:p w:rsidR="008F0C90" w:rsidRDefault="008F0C90">
      <w:pPr>
        <w:rPr>
          <w:sz w:val="22"/>
        </w:rPr>
      </w:pPr>
      <w:r>
        <w:rPr>
          <w:sz w:val="22"/>
        </w:rPr>
        <w:lastRenderedPageBreak/>
        <w:t>By submitting a response to this solicitation, each Offeror represents that it is not in arrears in the payment of any obligations due and owing the State, including the payment of taxes and employee benefits, and shall not become so in arrears during the term of the Contract if selected for Contract award.</w:t>
      </w:r>
    </w:p>
    <w:p w:rsidR="008F0C90" w:rsidRDefault="008F0C90">
      <w:pPr>
        <w:rPr>
          <w:sz w:val="22"/>
        </w:rPr>
      </w:pPr>
    </w:p>
    <w:p w:rsidR="008F0C90" w:rsidRPr="00467E0F" w:rsidRDefault="007156DE" w:rsidP="00B64BB3">
      <w:pPr>
        <w:pStyle w:val="Heading2"/>
        <w:rPr>
          <w:sz w:val="28"/>
        </w:rPr>
      </w:pPr>
      <w:bookmarkStart w:id="79" w:name="_Toc83537689"/>
      <w:bookmarkStart w:id="80" w:name="_Toc83538596"/>
      <w:bookmarkStart w:id="81" w:name="_Toc472702482"/>
      <w:r w:rsidRPr="00467E0F">
        <w:rPr>
          <w:sz w:val="28"/>
        </w:rPr>
        <w:t>4</w:t>
      </w:r>
      <w:r w:rsidR="00FD55CD" w:rsidRPr="00467E0F">
        <w:rPr>
          <w:sz w:val="28"/>
        </w:rPr>
        <w:t>.2</w:t>
      </w:r>
      <w:r w:rsidR="0085445D">
        <w:rPr>
          <w:sz w:val="28"/>
        </w:rPr>
        <w:t>1</w:t>
      </w:r>
      <w:r w:rsidR="008F0C90" w:rsidRPr="00467E0F">
        <w:rPr>
          <w:sz w:val="28"/>
        </w:rPr>
        <w:tab/>
        <w:t>Verification of Registration and Tax Payment</w:t>
      </w:r>
      <w:bookmarkEnd w:id="79"/>
      <w:bookmarkEnd w:id="80"/>
      <w:bookmarkEnd w:id="81"/>
    </w:p>
    <w:p w:rsidR="008F0C90" w:rsidRDefault="008F0C90" w:rsidP="00396EBB">
      <w:pPr>
        <w:keepNext/>
        <w:rPr>
          <w:sz w:val="22"/>
        </w:rPr>
      </w:pPr>
    </w:p>
    <w:p w:rsidR="008F0C90" w:rsidRDefault="008F0C90">
      <w:pPr>
        <w:rPr>
          <w:sz w:val="22"/>
        </w:rPr>
      </w:pPr>
      <w:r>
        <w:rPr>
          <w:sz w:val="22"/>
        </w:rPr>
        <w:t>Before a business entity can do business in the State</w:t>
      </w:r>
      <w:r w:rsidR="00B64BB3">
        <w:rPr>
          <w:sz w:val="22"/>
        </w:rPr>
        <w:t>,</w:t>
      </w:r>
      <w:r>
        <w:rPr>
          <w:sz w:val="22"/>
        </w:rPr>
        <w:t xml:space="preserve"> it must be registered with the State Department of Assessments and Taxation (SDAT).  SDAT is located at State Office Building, Room 803, 301 West Preston Street, Baltimore, Maryland 21201.  </w:t>
      </w:r>
      <w:r w:rsidR="00FF14A2">
        <w:rPr>
          <w:sz w:val="22"/>
        </w:rPr>
        <w:t>For registration information</w:t>
      </w:r>
      <w:r w:rsidR="00D656ED">
        <w:rPr>
          <w:sz w:val="22"/>
        </w:rPr>
        <w:t>, visit</w:t>
      </w:r>
      <w:r>
        <w:rPr>
          <w:sz w:val="22"/>
        </w:rPr>
        <w:t xml:space="preserve"> </w:t>
      </w:r>
      <w:r w:rsidR="00D656ED" w:rsidRPr="00D656ED">
        <w:t>https://www.egov.maryland.gov/businessexpress</w:t>
      </w:r>
      <w:r>
        <w:rPr>
          <w:sz w:val="22"/>
        </w:rPr>
        <w:t xml:space="preserve"> .</w:t>
      </w:r>
    </w:p>
    <w:p w:rsidR="008F0C90" w:rsidRDefault="008F0C90">
      <w:pPr>
        <w:rPr>
          <w:sz w:val="22"/>
        </w:rPr>
      </w:pPr>
    </w:p>
    <w:p w:rsidR="008F0C90" w:rsidRDefault="008F0C90">
      <w:pPr>
        <w:rPr>
          <w:sz w:val="22"/>
        </w:rPr>
      </w:pPr>
      <w:r>
        <w:rPr>
          <w:sz w:val="22"/>
        </w:rPr>
        <w:t>It is strongly recommended that any potential Offeror complete registration prior to the due date for receipt of Proposals.  An Offeror’s failure to complete registration with SDAT may disqualify an otherwise successful Offeror from final consideration and recommendation for Contract award.</w:t>
      </w:r>
    </w:p>
    <w:p w:rsidR="008F0C90" w:rsidRDefault="008F0C90">
      <w:pPr>
        <w:rPr>
          <w:sz w:val="22"/>
        </w:rPr>
      </w:pPr>
    </w:p>
    <w:p w:rsidR="008F0C90" w:rsidRPr="00467E0F" w:rsidRDefault="007156DE" w:rsidP="00B64BB3">
      <w:pPr>
        <w:pStyle w:val="Heading2"/>
        <w:rPr>
          <w:sz w:val="28"/>
        </w:rPr>
      </w:pPr>
      <w:bookmarkStart w:id="82" w:name="_Toc83537690"/>
      <w:bookmarkStart w:id="83" w:name="_Toc83538597"/>
      <w:bookmarkStart w:id="84" w:name="_Toc472702483"/>
      <w:r w:rsidRPr="00467E0F">
        <w:rPr>
          <w:sz w:val="28"/>
        </w:rPr>
        <w:t>4</w:t>
      </w:r>
      <w:r w:rsidR="00FD55CD" w:rsidRPr="00467E0F">
        <w:rPr>
          <w:sz w:val="28"/>
        </w:rPr>
        <w:t>.2</w:t>
      </w:r>
      <w:r w:rsidR="0085445D">
        <w:rPr>
          <w:sz w:val="28"/>
        </w:rPr>
        <w:t>2</w:t>
      </w:r>
      <w:r w:rsidR="008F0C90" w:rsidRPr="00467E0F">
        <w:rPr>
          <w:sz w:val="28"/>
        </w:rPr>
        <w:tab/>
        <w:t>False Statements</w:t>
      </w:r>
      <w:bookmarkEnd w:id="82"/>
      <w:bookmarkEnd w:id="83"/>
      <w:bookmarkEnd w:id="84"/>
    </w:p>
    <w:p w:rsidR="008F0C90" w:rsidRDefault="008F0C90" w:rsidP="00396EBB">
      <w:pPr>
        <w:pStyle w:val="BodyText"/>
        <w:keepNext/>
      </w:pPr>
    </w:p>
    <w:p w:rsidR="008F0C90" w:rsidRDefault="008F0C90">
      <w:pPr>
        <w:pStyle w:val="BodyText"/>
        <w:rPr>
          <w:rFonts w:ascii="Tahoma" w:hAnsi="Tahoma" w:cs="Tahoma"/>
          <w:sz w:val="20"/>
          <w:szCs w:val="20"/>
        </w:rPr>
      </w:pPr>
      <w:r>
        <w:t>Offerors are advised that Md. Code Ann., State Finance and Procurement Article, §</w:t>
      </w:r>
      <w:r>
        <w:rPr>
          <w:rFonts w:ascii="Arial" w:hAnsi="Arial" w:cs="Arial"/>
        </w:rPr>
        <w:t xml:space="preserve"> </w:t>
      </w:r>
      <w:r>
        <w:t>11-205.1 provides as follows:</w:t>
      </w:r>
    </w:p>
    <w:p w:rsidR="008F0C90" w:rsidRDefault="008F0C90">
      <w:pPr>
        <w:rPr>
          <w:sz w:val="22"/>
        </w:rPr>
      </w:pPr>
    </w:p>
    <w:p w:rsidR="008F0C90" w:rsidRDefault="00B64BB3">
      <w:pPr>
        <w:rPr>
          <w:sz w:val="22"/>
        </w:rPr>
      </w:pPr>
      <w:r>
        <w:rPr>
          <w:sz w:val="22"/>
        </w:rPr>
        <w:t>(a)</w:t>
      </w:r>
      <w:r w:rsidR="008F0C90">
        <w:rPr>
          <w:sz w:val="22"/>
        </w:rPr>
        <w:tab/>
        <w:t xml:space="preserve">In connection with a procurement contract a person may not willfully: </w:t>
      </w:r>
    </w:p>
    <w:p w:rsidR="008F0C90" w:rsidRDefault="008F0C90">
      <w:pPr>
        <w:rPr>
          <w:sz w:val="22"/>
        </w:rPr>
      </w:pPr>
    </w:p>
    <w:p w:rsidR="008F0C90" w:rsidRDefault="008F0C90">
      <w:pPr>
        <w:ind w:left="1440" w:hanging="720"/>
        <w:rPr>
          <w:sz w:val="22"/>
        </w:rPr>
      </w:pPr>
      <w:r>
        <w:rPr>
          <w:sz w:val="22"/>
        </w:rPr>
        <w:t>(</w:t>
      </w:r>
      <w:r w:rsidR="00B64BB3">
        <w:rPr>
          <w:sz w:val="22"/>
        </w:rPr>
        <w:t>1</w:t>
      </w:r>
      <w:r>
        <w:rPr>
          <w:sz w:val="22"/>
        </w:rPr>
        <w:t>)</w:t>
      </w:r>
      <w:r>
        <w:rPr>
          <w:sz w:val="22"/>
        </w:rPr>
        <w:tab/>
      </w:r>
      <w:r w:rsidR="00B64BB3">
        <w:rPr>
          <w:sz w:val="22"/>
        </w:rPr>
        <w:t>f</w:t>
      </w:r>
      <w:r>
        <w:rPr>
          <w:sz w:val="22"/>
        </w:rPr>
        <w:t xml:space="preserve">alsify, conceal, or suppress a material fact by any scheme or device; </w:t>
      </w:r>
    </w:p>
    <w:p w:rsidR="008F0C90" w:rsidRDefault="008F0C90">
      <w:pPr>
        <w:ind w:left="1440" w:hanging="720"/>
        <w:rPr>
          <w:sz w:val="22"/>
        </w:rPr>
      </w:pPr>
      <w:r>
        <w:rPr>
          <w:sz w:val="22"/>
        </w:rPr>
        <w:t>(</w:t>
      </w:r>
      <w:r w:rsidR="00B64BB3">
        <w:rPr>
          <w:sz w:val="22"/>
        </w:rPr>
        <w:t>2</w:t>
      </w:r>
      <w:r>
        <w:rPr>
          <w:sz w:val="22"/>
        </w:rPr>
        <w:t>)</w:t>
      </w:r>
      <w:r>
        <w:rPr>
          <w:sz w:val="22"/>
        </w:rPr>
        <w:tab/>
      </w:r>
      <w:r w:rsidR="00B64BB3">
        <w:rPr>
          <w:sz w:val="22"/>
        </w:rPr>
        <w:t>m</w:t>
      </w:r>
      <w:r>
        <w:rPr>
          <w:sz w:val="22"/>
        </w:rPr>
        <w:t xml:space="preserve">ake a false or fraudulent statement or representation of a material fact; or </w:t>
      </w:r>
    </w:p>
    <w:p w:rsidR="008F0C90" w:rsidRDefault="008F0C90">
      <w:pPr>
        <w:ind w:left="1440" w:hanging="720"/>
        <w:rPr>
          <w:sz w:val="22"/>
        </w:rPr>
      </w:pPr>
      <w:r>
        <w:rPr>
          <w:sz w:val="22"/>
        </w:rPr>
        <w:t>(</w:t>
      </w:r>
      <w:r w:rsidR="00B64BB3">
        <w:rPr>
          <w:sz w:val="22"/>
        </w:rPr>
        <w:t>3</w:t>
      </w:r>
      <w:r>
        <w:rPr>
          <w:sz w:val="22"/>
        </w:rPr>
        <w:t>)</w:t>
      </w:r>
      <w:r>
        <w:rPr>
          <w:sz w:val="22"/>
        </w:rPr>
        <w:tab/>
      </w:r>
      <w:r w:rsidR="00B64BB3">
        <w:rPr>
          <w:sz w:val="22"/>
        </w:rPr>
        <w:t>u</w:t>
      </w:r>
      <w:r>
        <w:rPr>
          <w:sz w:val="22"/>
        </w:rPr>
        <w:t xml:space="preserve">se a false writing or document that contains a false or fraudulent statement or entry of a material fact. </w:t>
      </w:r>
    </w:p>
    <w:p w:rsidR="008F0C90" w:rsidRDefault="008F0C90">
      <w:pPr>
        <w:rPr>
          <w:sz w:val="22"/>
        </w:rPr>
      </w:pPr>
    </w:p>
    <w:p w:rsidR="008F0C90" w:rsidRDefault="00B64BB3">
      <w:pPr>
        <w:pStyle w:val="BodyText"/>
        <w:ind w:left="720" w:hanging="720"/>
      </w:pPr>
      <w:r>
        <w:t>(b)</w:t>
      </w:r>
      <w:r w:rsidR="008F0C90">
        <w:tab/>
        <w:t>A person may not aid or conspire with another person to commit an act under subsection (</w:t>
      </w:r>
      <w:r>
        <w:t>a</w:t>
      </w:r>
      <w:r w:rsidR="008F0C90">
        <w:t>) of this section.</w:t>
      </w:r>
    </w:p>
    <w:p w:rsidR="008F0C90" w:rsidRDefault="008F0C90">
      <w:pPr>
        <w:rPr>
          <w:sz w:val="22"/>
        </w:rPr>
      </w:pPr>
    </w:p>
    <w:p w:rsidR="008F0C90" w:rsidRDefault="00B64BB3">
      <w:pPr>
        <w:ind w:left="720" w:hanging="720"/>
        <w:rPr>
          <w:sz w:val="22"/>
        </w:rPr>
      </w:pPr>
      <w:r>
        <w:rPr>
          <w:sz w:val="22"/>
        </w:rPr>
        <w:t>(c)</w:t>
      </w:r>
      <w:r w:rsidR="008F0C90">
        <w:rPr>
          <w:sz w:val="22"/>
        </w:rPr>
        <w:tab/>
        <w:t xml:space="preserve">A person who violates any provision of this section is guilty of a felony and on conviction is subject to a fine not exceeding $20,000 or imprisonment not exceeding </w:t>
      </w:r>
      <w:r>
        <w:rPr>
          <w:sz w:val="22"/>
        </w:rPr>
        <w:t xml:space="preserve">5 </w:t>
      </w:r>
      <w:r w:rsidR="008F0C90">
        <w:rPr>
          <w:sz w:val="22"/>
        </w:rPr>
        <w:t>years or both.</w:t>
      </w:r>
    </w:p>
    <w:p w:rsidR="008F0C90" w:rsidRDefault="008F0C90">
      <w:pPr>
        <w:rPr>
          <w:sz w:val="22"/>
        </w:rPr>
      </w:pPr>
    </w:p>
    <w:p w:rsidR="008F0C90" w:rsidRPr="00467E0F" w:rsidRDefault="007156DE" w:rsidP="00B64BB3">
      <w:pPr>
        <w:pStyle w:val="Heading2"/>
        <w:rPr>
          <w:sz w:val="28"/>
        </w:rPr>
      </w:pPr>
      <w:bookmarkStart w:id="85" w:name="_Toc83537695"/>
      <w:bookmarkStart w:id="86" w:name="_Toc83538602"/>
      <w:bookmarkStart w:id="87" w:name="_Toc349906889"/>
      <w:bookmarkStart w:id="88" w:name="_Toc472702484"/>
      <w:bookmarkStart w:id="89" w:name="_Toc83537697"/>
      <w:bookmarkStart w:id="90" w:name="_Toc83538604"/>
      <w:r w:rsidRPr="00467E0F">
        <w:rPr>
          <w:sz w:val="28"/>
        </w:rPr>
        <w:t>4</w:t>
      </w:r>
      <w:r w:rsidR="00FD55CD" w:rsidRPr="00467E0F">
        <w:rPr>
          <w:sz w:val="28"/>
        </w:rPr>
        <w:t>.2</w:t>
      </w:r>
      <w:r w:rsidR="008970D7">
        <w:rPr>
          <w:sz w:val="28"/>
        </w:rPr>
        <w:t>3</w:t>
      </w:r>
      <w:r w:rsidR="008F0C90" w:rsidRPr="00467E0F">
        <w:rPr>
          <w:sz w:val="28"/>
        </w:rPr>
        <w:tab/>
        <w:t>Payments by Electronic Funds Transfer</w:t>
      </w:r>
      <w:bookmarkEnd w:id="85"/>
      <w:bookmarkEnd w:id="86"/>
      <w:bookmarkEnd w:id="87"/>
      <w:bookmarkEnd w:id="88"/>
      <w:r w:rsidR="008F0C90" w:rsidRPr="00467E0F">
        <w:rPr>
          <w:sz w:val="28"/>
        </w:rPr>
        <w:t xml:space="preserve"> </w:t>
      </w:r>
    </w:p>
    <w:p w:rsidR="008F0C90" w:rsidRDefault="008F0C90" w:rsidP="00396EBB">
      <w:pPr>
        <w:keepNext/>
        <w:rPr>
          <w:sz w:val="22"/>
        </w:rPr>
      </w:pPr>
    </w:p>
    <w:p w:rsidR="008F0C90" w:rsidRDefault="008F0C90">
      <w:pPr>
        <w:rPr>
          <w:sz w:val="22"/>
        </w:rPr>
      </w:pPr>
      <w:r>
        <w:rPr>
          <w:sz w:val="22"/>
        </w:rPr>
        <w:t>By submitting a response to this solicitation, the Offeror agrees to accept payments by electronic funds transfer (EFT) unless the State Comptroller’s Office grants an exemption.  Payment by EFT is mandatory for contracts exceeding $</w:t>
      </w:r>
      <w:r w:rsidR="00385F26">
        <w:rPr>
          <w:sz w:val="22"/>
        </w:rPr>
        <w:t>2</w:t>
      </w:r>
      <w:r>
        <w:rPr>
          <w:sz w:val="22"/>
        </w:rPr>
        <w:t xml:space="preserve">00,000.  The selected Offeror shall register using the COT/GAD X-10 Vendor Electronic Funds (EFT) Registration Request Form.  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  </w:t>
      </w:r>
      <w:hyperlink r:id="rId22" w:history="1">
        <w:r w:rsidR="00B64BB3" w:rsidRPr="00B64BB3">
          <w:rPr>
            <w:rStyle w:val="Hyperlink"/>
            <w:sz w:val="22"/>
          </w:rPr>
          <w:t>http://comptroller.marylandtaxes.com/Government_Services/State_Accounting_Information/Static_Files/APM/X-1020130407.pdf</w:t>
        </w:r>
      </w:hyperlink>
      <w:r w:rsidR="00CB4C49">
        <w:rPr>
          <w:rStyle w:val="Hyperlink"/>
          <w:sz w:val="22"/>
        </w:rPr>
        <w:t xml:space="preserve"> .</w:t>
      </w:r>
    </w:p>
    <w:p w:rsidR="008F0C90" w:rsidRDefault="008F0C90">
      <w:pPr>
        <w:suppressAutoHyphens/>
        <w:ind w:right="432"/>
        <w:rPr>
          <w:sz w:val="22"/>
          <w:szCs w:val="22"/>
        </w:rPr>
      </w:pPr>
    </w:p>
    <w:p w:rsidR="008F0C90" w:rsidRPr="00467E0F" w:rsidRDefault="007156DE" w:rsidP="00B64BB3">
      <w:pPr>
        <w:pStyle w:val="Heading2"/>
        <w:rPr>
          <w:sz w:val="28"/>
        </w:rPr>
      </w:pPr>
      <w:bookmarkStart w:id="91" w:name="_Toc349906890"/>
      <w:bookmarkStart w:id="92" w:name="_Toc472702485"/>
      <w:r w:rsidRPr="00467E0F">
        <w:rPr>
          <w:sz w:val="28"/>
        </w:rPr>
        <w:t>4</w:t>
      </w:r>
      <w:r w:rsidR="00FD55CD" w:rsidRPr="00467E0F">
        <w:rPr>
          <w:sz w:val="28"/>
        </w:rPr>
        <w:t>.2</w:t>
      </w:r>
      <w:r w:rsidR="008970D7">
        <w:rPr>
          <w:sz w:val="28"/>
        </w:rPr>
        <w:t>4</w:t>
      </w:r>
      <w:r w:rsidR="008F0C90" w:rsidRPr="00467E0F">
        <w:rPr>
          <w:sz w:val="28"/>
        </w:rPr>
        <w:tab/>
        <w:t>Prompt Payment Policy</w:t>
      </w:r>
      <w:bookmarkEnd w:id="91"/>
      <w:bookmarkEnd w:id="92"/>
      <w:r w:rsidR="008F0C90" w:rsidRPr="00467E0F">
        <w:rPr>
          <w:sz w:val="28"/>
        </w:rPr>
        <w:t xml:space="preserve"> </w:t>
      </w:r>
    </w:p>
    <w:p w:rsidR="008F0C90" w:rsidRDefault="008F0C90" w:rsidP="00396EBB">
      <w:pPr>
        <w:keepNext/>
        <w:suppressAutoHyphens/>
        <w:ind w:right="432"/>
        <w:rPr>
          <w:sz w:val="22"/>
          <w:szCs w:val="22"/>
        </w:rPr>
      </w:pPr>
    </w:p>
    <w:p w:rsidR="008F0C90" w:rsidRDefault="008F0C90">
      <w:pPr>
        <w:suppressAutoHyphens/>
        <w:ind w:right="432"/>
        <w:rPr>
          <w:rFonts w:ascii="Times" w:hAnsi="Times"/>
        </w:rPr>
      </w:pPr>
      <w:r>
        <w:rPr>
          <w:sz w:val="22"/>
          <w:szCs w:val="22"/>
        </w:rPr>
        <w:t xml:space="preserve">This procurement and the Contract(s) to be awarded pursuant to this solicitation are subject to the Prompt Payment Policy Directive issued by the Governor’s Office of Minority Affairs (GOMA) and dated August 1, 2008.  Promulgated pursuant to Md. Code Ann., State Finance and Procurement Article, §§ 11-201, 13-205(a), and Title 14, Subtitle 3, and COMAR 21.01.01.03 and 21.11.03.01, the Directive seeks to ensure the prompt </w:t>
      </w:r>
      <w:r>
        <w:rPr>
          <w:sz w:val="22"/>
          <w:szCs w:val="22"/>
        </w:rPr>
        <w:lastRenderedPageBreak/>
        <w:t xml:space="preserve">payment of all subcontractors on non-construction procurement contracts.  The Contractor </w:t>
      </w:r>
      <w:r w:rsidR="00FF4AA7">
        <w:rPr>
          <w:sz w:val="22"/>
          <w:szCs w:val="22"/>
        </w:rPr>
        <w:t>shall</w:t>
      </w:r>
      <w:r>
        <w:rPr>
          <w:sz w:val="22"/>
          <w:szCs w:val="22"/>
        </w:rPr>
        <w:t xml:space="preserve"> comply with the prompt payment requirements outlined in the Contract “Prompt Payment” </w:t>
      </w:r>
      <w:r w:rsidR="00DD5A68">
        <w:rPr>
          <w:sz w:val="22"/>
          <w:szCs w:val="22"/>
        </w:rPr>
        <w:t xml:space="preserve">clause </w:t>
      </w:r>
      <w:r>
        <w:rPr>
          <w:sz w:val="22"/>
          <w:szCs w:val="22"/>
        </w:rPr>
        <w:t xml:space="preserve">(see </w:t>
      </w:r>
      <w:r>
        <w:rPr>
          <w:b/>
          <w:sz w:val="22"/>
          <w:szCs w:val="22"/>
        </w:rPr>
        <w:t xml:space="preserve">Attachment </w:t>
      </w:r>
      <w:r w:rsidR="00454185">
        <w:rPr>
          <w:b/>
          <w:sz w:val="22"/>
          <w:szCs w:val="22"/>
        </w:rPr>
        <w:t>M</w:t>
      </w:r>
      <w:r>
        <w:rPr>
          <w:sz w:val="22"/>
          <w:szCs w:val="22"/>
        </w:rPr>
        <w:t xml:space="preserve">).  Additional information is available on GOMA’s website at: </w:t>
      </w:r>
      <w:hyperlink r:id="rId23" w:history="1">
        <w:r w:rsidR="00AF22EF" w:rsidRPr="00396EBB">
          <w:rPr>
            <w:rStyle w:val="Hyperlink"/>
            <w:rFonts w:ascii="Times" w:hAnsi="Times"/>
            <w:sz w:val="22"/>
            <w:szCs w:val="22"/>
          </w:rPr>
          <w:t>http://goma.maryland.gov/Documents/Legislation/PromptPaymentFAQs.pdf</w:t>
        </w:r>
      </w:hyperlink>
      <w:r w:rsidR="00953671">
        <w:rPr>
          <w:rStyle w:val="Hyperlink"/>
          <w:rFonts w:ascii="Times" w:hAnsi="Times"/>
          <w:sz w:val="22"/>
          <w:szCs w:val="22"/>
        </w:rPr>
        <w:t xml:space="preserve"> .</w:t>
      </w:r>
    </w:p>
    <w:p w:rsidR="008F0C90" w:rsidRDefault="008F0C90">
      <w:pPr>
        <w:suppressAutoHyphens/>
        <w:ind w:right="432"/>
      </w:pPr>
    </w:p>
    <w:p w:rsidR="008F0C90" w:rsidRPr="00467E0F" w:rsidRDefault="007156DE" w:rsidP="00396EBB">
      <w:pPr>
        <w:pStyle w:val="Heading2"/>
        <w:rPr>
          <w:sz w:val="28"/>
        </w:rPr>
      </w:pPr>
      <w:bookmarkStart w:id="93" w:name="_Toc349906891"/>
      <w:bookmarkStart w:id="94" w:name="_Toc472702486"/>
      <w:r w:rsidRPr="00467E0F">
        <w:rPr>
          <w:sz w:val="28"/>
        </w:rPr>
        <w:t>4</w:t>
      </w:r>
      <w:r w:rsidR="00FD55CD" w:rsidRPr="00467E0F">
        <w:rPr>
          <w:sz w:val="28"/>
        </w:rPr>
        <w:t>.2</w:t>
      </w:r>
      <w:r w:rsidR="008970D7">
        <w:rPr>
          <w:sz w:val="28"/>
        </w:rPr>
        <w:t>5</w:t>
      </w:r>
      <w:r w:rsidR="008F0C90" w:rsidRPr="00467E0F">
        <w:rPr>
          <w:sz w:val="28"/>
        </w:rPr>
        <w:tab/>
        <w:t>Electronic Procurements Authorized</w:t>
      </w:r>
      <w:bookmarkEnd w:id="93"/>
      <w:bookmarkEnd w:id="94"/>
    </w:p>
    <w:p w:rsidR="008F0C90" w:rsidRDefault="008F0C90" w:rsidP="00396EBB">
      <w:pPr>
        <w:pStyle w:val="Header"/>
        <w:keepNext/>
        <w:tabs>
          <w:tab w:val="clear" w:pos="4320"/>
          <w:tab w:val="clear" w:pos="8640"/>
        </w:tabs>
        <w:rPr>
          <w:sz w:val="22"/>
        </w:rPr>
      </w:pPr>
    </w:p>
    <w:p w:rsidR="008F0C90" w:rsidRDefault="00680BB3">
      <w:pPr>
        <w:autoSpaceDE w:val="0"/>
        <w:autoSpaceDN w:val="0"/>
        <w:adjustRightInd w:val="0"/>
        <w:ind w:left="720" w:hanging="720"/>
        <w:rPr>
          <w:color w:val="000000"/>
          <w:sz w:val="22"/>
          <w:szCs w:val="22"/>
        </w:rPr>
      </w:pPr>
      <w:r>
        <w:rPr>
          <w:bCs/>
          <w:color w:val="000000"/>
          <w:sz w:val="22"/>
          <w:szCs w:val="22"/>
        </w:rPr>
        <w:t>4.2</w:t>
      </w:r>
      <w:r w:rsidR="008970D7">
        <w:rPr>
          <w:bCs/>
          <w:color w:val="000000"/>
          <w:sz w:val="22"/>
          <w:szCs w:val="22"/>
        </w:rPr>
        <w:t>5</w:t>
      </w:r>
      <w:r>
        <w:rPr>
          <w:bCs/>
          <w:color w:val="000000"/>
          <w:sz w:val="22"/>
          <w:szCs w:val="22"/>
        </w:rPr>
        <w:t>.1</w:t>
      </w:r>
      <w:r w:rsidR="008F0C90">
        <w:rPr>
          <w:bCs/>
          <w:color w:val="000000"/>
          <w:sz w:val="22"/>
          <w:szCs w:val="22"/>
        </w:rPr>
        <w:tab/>
        <w:t xml:space="preserve">Under COMAR 21.03.05, unless otherwise prohibited by law, the Department may conduct procurement transactions by electronic means, including the solicitation, </w:t>
      </w:r>
      <w:r w:rsidR="009734F0">
        <w:rPr>
          <w:bCs/>
          <w:color w:val="000000"/>
          <w:sz w:val="22"/>
          <w:szCs w:val="22"/>
        </w:rPr>
        <w:t>proposing</w:t>
      </w:r>
      <w:r w:rsidR="008F0C90">
        <w:rPr>
          <w:bCs/>
          <w:color w:val="000000"/>
          <w:sz w:val="22"/>
          <w:szCs w:val="22"/>
        </w:rPr>
        <w:t xml:space="preserve">, award, execution, and administration of a contract, as provided in Md. Code Ann., Maryland Uniform Electronic Transactions Act, Commercial Law Article, Title 21. </w:t>
      </w:r>
    </w:p>
    <w:p w:rsidR="008F0C90" w:rsidRDefault="008F0C90">
      <w:pPr>
        <w:autoSpaceDE w:val="0"/>
        <w:autoSpaceDN w:val="0"/>
        <w:adjustRightInd w:val="0"/>
        <w:rPr>
          <w:bCs/>
          <w:color w:val="000000"/>
          <w:sz w:val="22"/>
          <w:szCs w:val="22"/>
        </w:rPr>
      </w:pPr>
    </w:p>
    <w:p w:rsidR="008F0C90" w:rsidRDefault="00680BB3">
      <w:pPr>
        <w:autoSpaceDE w:val="0"/>
        <w:autoSpaceDN w:val="0"/>
        <w:adjustRightInd w:val="0"/>
        <w:ind w:left="720" w:hanging="720"/>
        <w:rPr>
          <w:color w:val="000000"/>
          <w:sz w:val="22"/>
          <w:szCs w:val="22"/>
        </w:rPr>
      </w:pPr>
      <w:r>
        <w:rPr>
          <w:bCs/>
          <w:color w:val="000000"/>
          <w:sz w:val="22"/>
          <w:szCs w:val="22"/>
        </w:rPr>
        <w:t>4.2</w:t>
      </w:r>
      <w:r w:rsidR="00CF7D9C">
        <w:rPr>
          <w:bCs/>
          <w:color w:val="000000"/>
          <w:sz w:val="22"/>
          <w:szCs w:val="22"/>
        </w:rPr>
        <w:t>5</w:t>
      </w:r>
      <w:r>
        <w:rPr>
          <w:bCs/>
          <w:color w:val="000000"/>
          <w:sz w:val="22"/>
          <w:szCs w:val="22"/>
        </w:rPr>
        <w:t>.2</w:t>
      </w:r>
      <w:r w:rsidR="008F0C90">
        <w:rPr>
          <w:bCs/>
          <w:color w:val="000000"/>
          <w:sz w:val="22"/>
          <w:szCs w:val="22"/>
        </w:rPr>
        <w:tab/>
        <w:t xml:space="preserve">Participation in the solicitation process on a procurement contract for which electronic means has been authorized shall constitute consent by the Offeror to conduct by electronic means all elements of the procurement of that Contract which are specifically authorized under the solicitation or Contract. </w:t>
      </w:r>
    </w:p>
    <w:p w:rsidR="008F0C90" w:rsidRDefault="008F0C90">
      <w:pPr>
        <w:autoSpaceDE w:val="0"/>
        <w:autoSpaceDN w:val="0"/>
        <w:adjustRightInd w:val="0"/>
        <w:rPr>
          <w:bCs/>
          <w:color w:val="000000"/>
          <w:sz w:val="22"/>
          <w:szCs w:val="22"/>
        </w:rPr>
      </w:pPr>
    </w:p>
    <w:p w:rsidR="008F0C90" w:rsidRDefault="00680BB3">
      <w:pPr>
        <w:autoSpaceDE w:val="0"/>
        <w:autoSpaceDN w:val="0"/>
        <w:adjustRightInd w:val="0"/>
        <w:ind w:left="720" w:hanging="720"/>
        <w:rPr>
          <w:color w:val="000000"/>
          <w:sz w:val="22"/>
          <w:szCs w:val="22"/>
        </w:rPr>
      </w:pPr>
      <w:r>
        <w:rPr>
          <w:bCs/>
          <w:color w:val="000000"/>
          <w:sz w:val="22"/>
          <w:szCs w:val="22"/>
        </w:rPr>
        <w:t>4.2</w:t>
      </w:r>
      <w:r w:rsidR="00CF7D9C">
        <w:rPr>
          <w:bCs/>
          <w:color w:val="000000"/>
          <w:sz w:val="22"/>
          <w:szCs w:val="22"/>
        </w:rPr>
        <w:t>5</w:t>
      </w:r>
      <w:r>
        <w:rPr>
          <w:bCs/>
          <w:color w:val="000000"/>
          <w:sz w:val="22"/>
          <w:szCs w:val="22"/>
        </w:rPr>
        <w:t>.3</w:t>
      </w:r>
      <w:r w:rsidR="008F0C90">
        <w:rPr>
          <w:bCs/>
          <w:color w:val="000000"/>
          <w:sz w:val="22"/>
          <w:szCs w:val="22"/>
        </w:rPr>
        <w:tab/>
        <w:t xml:space="preserve">“Electronic means” refers to exchanges or communications using electronic, digital, magnetic, wireless, optical, electromagnetic, or other means of electronically conducting transactions.  Electronic means includes facsimile, e-mail, internet-based communications, electronic funds transfer, specific electronic bidding platforms (e.g., </w:t>
      </w:r>
      <w:hyperlink r:id="rId24" w:history="1">
        <w:r w:rsidR="008F0C90">
          <w:rPr>
            <w:rStyle w:val="Hyperlink"/>
            <w:bCs/>
            <w:sz w:val="22"/>
            <w:szCs w:val="22"/>
          </w:rPr>
          <w:t>https://emaryland.buyspeed.com/bso/</w:t>
        </w:r>
      </w:hyperlink>
      <w:r w:rsidR="008F0C90">
        <w:rPr>
          <w:bCs/>
          <w:color w:val="000000"/>
          <w:sz w:val="22"/>
          <w:szCs w:val="22"/>
        </w:rPr>
        <w:t xml:space="preserve">), and electronic data interchange. </w:t>
      </w:r>
    </w:p>
    <w:p w:rsidR="008F0C90" w:rsidRDefault="008F0C90">
      <w:pPr>
        <w:autoSpaceDE w:val="0"/>
        <w:autoSpaceDN w:val="0"/>
        <w:adjustRightInd w:val="0"/>
        <w:rPr>
          <w:bCs/>
          <w:color w:val="000000"/>
          <w:sz w:val="22"/>
          <w:szCs w:val="22"/>
        </w:rPr>
      </w:pPr>
    </w:p>
    <w:p w:rsidR="008F0C90" w:rsidRDefault="00680BB3">
      <w:pPr>
        <w:autoSpaceDE w:val="0"/>
        <w:autoSpaceDN w:val="0"/>
        <w:adjustRightInd w:val="0"/>
        <w:ind w:left="720" w:hanging="720"/>
        <w:rPr>
          <w:color w:val="000000"/>
          <w:sz w:val="22"/>
          <w:szCs w:val="22"/>
        </w:rPr>
      </w:pPr>
      <w:r>
        <w:rPr>
          <w:bCs/>
          <w:color w:val="000000"/>
          <w:sz w:val="22"/>
          <w:szCs w:val="22"/>
        </w:rPr>
        <w:t>4.2</w:t>
      </w:r>
      <w:r w:rsidR="00CF7D9C">
        <w:rPr>
          <w:bCs/>
          <w:color w:val="000000"/>
          <w:sz w:val="22"/>
          <w:szCs w:val="22"/>
        </w:rPr>
        <w:t>5</w:t>
      </w:r>
      <w:r>
        <w:rPr>
          <w:bCs/>
          <w:color w:val="000000"/>
          <w:sz w:val="22"/>
          <w:szCs w:val="22"/>
        </w:rPr>
        <w:t>.4</w:t>
      </w:r>
      <w:r w:rsidR="008F0C90">
        <w:rPr>
          <w:bCs/>
          <w:color w:val="000000"/>
          <w:sz w:val="22"/>
          <w:szCs w:val="22"/>
        </w:rPr>
        <w:tab/>
        <w:t xml:space="preserve">In addition to specific electronic transactions specifically authorized in other sections of this solicitation (e.g., </w:t>
      </w:r>
      <w:r w:rsidR="00CF7D9C">
        <w:rPr>
          <w:bCs/>
          <w:color w:val="000000"/>
          <w:sz w:val="22"/>
          <w:szCs w:val="22"/>
        </w:rPr>
        <w:t xml:space="preserve">RFP </w:t>
      </w:r>
      <w:r w:rsidR="008F0C90">
        <w:rPr>
          <w:bCs/>
          <w:color w:val="000000"/>
          <w:sz w:val="22"/>
          <w:szCs w:val="22"/>
        </w:rPr>
        <w:t xml:space="preserve">§ </w:t>
      </w:r>
      <w:r w:rsidR="00CF7D9C">
        <w:rPr>
          <w:bCs/>
          <w:color w:val="000000"/>
          <w:sz w:val="22"/>
          <w:szCs w:val="22"/>
        </w:rPr>
        <w:t>4</w:t>
      </w:r>
      <w:r w:rsidR="008F0C90">
        <w:rPr>
          <w:bCs/>
          <w:color w:val="000000"/>
          <w:sz w:val="22"/>
          <w:szCs w:val="22"/>
        </w:rPr>
        <w:t>.</w:t>
      </w:r>
      <w:r w:rsidR="00CF7D9C">
        <w:rPr>
          <w:bCs/>
          <w:color w:val="000000"/>
          <w:sz w:val="22"/>
          <w:szCs w:val="22"/>
        </w:rPr>
        <w:t>23</w:t>
      </w:r>
      <w:r w:rsidR="008F0C90">
        <w:rPr>
          <w:bCs/>
          <w:color w:val="000000"/>
          <w:sz w:val="22"/>
          <w:szCs w:val="22"/>
        </w:rPr>
        <w:t xml:space="preserve"> “Payments by Electronic Funds Transfer”) and subject to the exclusions noted in section </w:t>
      </w:r>
      <w:r w:rsidR="00CF7D9C">
        <w:rPr>
          <w:bCs/>
          <w:color w:val="000000"/>
          <w:sz w:val="22"/>
          <w:szCs w:val="22"/>
        </w:rPr>
        <w:t>4.25.5</w:t>
      </w:r>
      <w:r w:rsidR="008F0C90">
        <w:rPr>
          <w:bCs/>
          <w:color w:val="000000"/>
          <w:sz w:val="22"/>
          <w:szCs w:val="22"/>
        </w:rPr>
        <w:t xml:space="preserve"> of this subsection, the following transactions are authorized to be conducted by electronic means on the terms described: </w:t>
      </w:r>
    </w:p>
    <w:p w:rsidR="008F0C90" w:rsidRDefault="008F0C90">
      <w:pPr>
        <w:autoSpaceDE w:val="0"/>
        <w:autoSpaceDN w:val="0"/>
        <w:adjustRightInd w:val="0"/>
        <w:rPr>
          <w:bCs/>
          <w:color w:val="000000"/>
          <w:sz w:val="22"/>
          <w:szCs w:val="22"/>
        </w:rPr>
      </w:pPr>
    </w:p>
    <w:p w:rsidR="008F0C90" w:rsidRDefault="00CF7D9C" w:rsidP="00396EBB">
      <w:pPr>
        <w:autoSpaceDE w:val="0"/>
        <w:autoSpaceDN w:val="0"/>
        <w:adjustRightInd w:val="0"/>
        <w:ind w:left="720"/>
        <w:rPr>
          <w:color w:val="000000"/>
          <w:sz w:val="22"/>
          <w:szCs w:val="22"/>
        </w:rPr>
      </w:pPr>
      <w:r>
        <w:rPr>
          <w:bCs/>
          <w:color w:val="000000"/>
          <w:sz w:val="22"/>
          <w:szCs w:val="22"/>
        </w:rPr>
        <w:t xml:space="preserve">4.25.4.1 </w:t>
      </w:r>
      <w:r w:rsidR="008F0C90">
        <w:rPr>
          <w:bCs/>
          <w:color w:val="000000"/>
          <w:sz w:val="22"/>
          <w:szCs w:val="22"/>
        </w:rPr>
        <w:t xml:space="preserve">The Procurement Officer may conduct the procurement using eMM, e-mail, or facsimile to issue: </w:t>
      </w:r>
    </w:p>
    <w:p w:rsidR="008F0C90" w:rsidRDefault="008F0C90">
      <w:pPr>
        <w:autoSpaceDE w:val="0"/>
        <w:autoSpaceDN w:val="0"/>
        <w:adjustRightInd w:val="0"/>
        <w:rPr>
          <w:color w:val="000000"/>
          <w:sz w:val="22"/>
          <w:szCs w:val="22"/>
        </w:rPr>
      </w:pPr>
    </w:p>
    <w:p w:rsidR="008F0C90" w:rsidRDefault="008F0C90" w:rsidP="00396EBB">
      <w:pPr>
        <w:autoSpaceDE w:val="0"/>
        <w:autoSpaceDN w:val="0"/>
        <w:adjustRightInd w:val="0"/>
        <w:ind w:left="1080" w:hanging="360"/>
        <w:rPr>
          <w:color w:val="000000"/>
          <w:sz w:val="22"/>
          <w:szCs w:val="22"/>
        </w:rPr>
      </w:pPr>
      <w:r>
        <w:rPr>
          <w:bCs/>
          <w:color w:val="000000"/>
          <w:sz w:val="22"/>
          <w:szCs w:val="22"/>
        </w:rPr>
        <w:t>(a)</w:t>
      </w:r>
      <w:r>
        <w:rPr>
          <w:bCs/>
          <w:color w:val="000000"/>
          <w:sz w:val="22"/>
          <w:szCs w:val="22"/>
        </w:rPr>
        <w:tab/>
      </w:r>
      <w:r w:rsidR="00CF7D9C">
        <w:rPr>
          <w:bCs/>
          <w:color w:val="000000"/>
          <w:sz w:val="22"/>
          <w:szCs w:val="22"/>
        </w:rPr>
        <w:t>T</w:t>
      </w:r>
      <w:r>
        <w:rPr>
          <w:bCs/>
          <w:color w:val="000000"/>
          <w:sz w:val="22"/>
          <w:szCs w:val="22"/>
        </w:rPr>
        <w:t xml:space="preserve">he solicitation (e.g., the RFP); </w:t>
      </w:r>
    </w:p>
    <w:p w:rsidR="008F0C90" w:rsidRDefault="008F0C90" w:rsidP="00396EBB">
      <w:pPr>
        <w:autoSpaceDE w:val="0"/>
        <w:autoSpaceDN w:val="0"/>
        <w:adjustRightInd w:val="0"/>
        <w:ind w:left="1080" w:hanging="360"/>
        <w:rPr>
          <w:color w:val="000000"/>
          <w:sz w:val="22"/>
          <w:szCs w:val="22"/>
        </w:rPr>
      </w:pPr>
      <w:r>
        <w:rPr>
          <w:bCs/>
          <w:color w:val="000000"/>
          <w:sz w:val="22"/>
          <w:szCs w:val="22"/>
        </w:rPr>
        <w:t>(b)</w:t>
      </w:r>
      <w:r>
        <w:rPr>
          <w:bCs/>
          <w:color w:val="000000"/>
          <w:sz w:val="22"/>
          <w:szCs w:val="22"/>
        </w:rPr>
        <w:tab/>
      </w:r>
      <w:r w:rsidR="00CF7D9C">
        <w:rPr>
          <w:bCs/>
          <w:color w:val="000000"/>
          <w:sz w:val="22"/>
          <w:szCs w:val="22"/>
        </w:rPr>
        <w:t>A</w:t>
      </w:r>
      <w:r>
        <w:rPr>
          <w:bCs/>
          <w:color w:val="000000"/>
          <w:sz w:val="22"/>
          <w:szCs w:val="22"/>
        </w:rPr>
        <w:t xml:space="preserve">ny amendments; </w:t>
      </w:r>
    </w:p>
    <w:p w:rsidR="008F0C90" w:rsidRDefault="008F0C90" w:rsidP="00396EBB">
      <w:pPr>
        <w:autoSpaceDE w:val="0"/>
        <w:autoSpaceDN w:val="0"/>
        <w:adjustRightInd w:val="0"/>
        <w:ind w:left="1080" w:hanging="360"/>
        <w:rPr>
          <w:color w:val="000000"/>
          <w:sz w:val="22"/>
          <w:szCs w:val="22"/>
        </w:rPr>
      </w:pPr>
      <w:r>
        <w:rPr>
          <w:bCs/>
          <w:color w:val="000000"/>
          <w:sz w:val="22"/>
          <w:szCs w:val="22"/>
        </w:rPr>
        <w:t>(c)</w:t>
      </w:r>
      <w:r>
        <w:rPr>
          <w:bCs/>
          <w:color w:val="000000"/>
          <w:sz w:val="22"/>
          <w:szCs w:val="22"/>
        </w:rPr>
        <w:tab/>
      </w:r>
      <w:r w:rsidR="00CF7D9C">
        <w:rPr>
          <w:bCs/>
          <w:color w:val="000000"/>
          <w:sz w:val="22"/>
          <w:szCs w:val="22"/>
        </w:rPr>
        <w:t>P</w:t>
      </w:r>
      <w:r>
        <w:rPr>
          <w:bCs/>
          <w:color w:val="000000"/>
          <w:sz w:val="22"/>
          <w:szCs w:val="22"/>
        </w:rPr>
        <w:t xml:space="preserve">re-Proposal conference documents; </w:t>
      </w:r>
    </w:p>
    <w:p w:rsidR="008F0C90" w:rsidRDefault="008F0C90" w:rsidP="00396EBB">
      <w:pPr>
        <w:autoSpaceDE w:val="0"/>
        <w:autoSpaceDN w:val="0"/>
        <w:adjustRightInd w:val="0"/>
        <w:ind w:left="1080" w:hanging="360"/>
        <w:rPr>
          <w:color w:val="000000"/>
          <w:sz w:val="22"/>
          <w:szCs w:val="22"/>
        </w:rPr>
      </w:pPr>
      <w:r>
        <w:rPr>
          <w:bCs/>
          <w:color w:val="000000"/>
          <w:sz w:val="22"/>
          <w:szCs w:val="22"/>
        </w:rPr>
        <w:t>(d)</w:t>
      </w:r>
      <w:r>
        <w:rPr>
          <w:bCs/>
          <w:color w:val="000000"/>
          <w:sz w:val="22"/>
          <w:szCs w:val="22"/>
        </w:rPr>
        <w:tab/>
      </w:r>
      <w:r w:rsidR="00CF7D9C">
        <w:rPr>
          <w:bCs/>
          <w:color w:val="000000"/>
          <w:sz w:val="22"/>
          <w:szCs w:val="22"/>
        </w:rPr>
        <w:t>Q</w:t>
      </w:r>
      <w:r>
        <w:rPr>
          <w:bCs/>
          <w:color w:val="000000"/>
          <w:sz w:val="22"/>
          <w:szCs w:val="22"/>
        </w:rPr>
        <w:t xml:space="preserve">uestions and responses; </w:t>
      </w:r>
    </w:p>
    <w:p w:rsidR="008F0C90" w:rsidRDefault="008F0C90" w:rsidP="00396EBB">
      <w:pPr>
        <w:autoSpaceDE w:val="0"/>
        <w:autoSpaceDN w:val="0"/>
        <w:adjustRightInd w:val="0"/>
        <w:ind w:left="1080" w:hanging="360"/>
        <w:rPr>
          <w:color w:val="000000"/>
          <w:sz w:val="22"/>
          <w:szCs w:val="22"/>
        </w:rPr>
      </w:pPr>
      <w:r>
        <w:rPr>
          <w:bCs/>
          <w:color w:val="000000"/>
          <w:sz w:val="22"/>
          <w:szCs w:val="22"/>
        </w:rPr>
        <w:t>(e)</w:t>
      </w:r>
      <w:r>
        <w:rPr>
          <w:bCs/>
          <w:color w:val="000000"/>
          <w:sz w:val="22"/>
          <w:szCs w:val="22"/>
        </w:rPr>
        <w:tab/>
      </w:r>
      <w:r w:rsidR="00CF7D9C">
        <w:rPr>
          <w:bCs/>
          <w:color w:val="000000"/>
          <w:sz w:val="22"/>
          <w:szCs w:val="22"/>
        </w:rPr>
        <w:t>C</w:t>
      </w:r>
      <w:r>
        <w:rPr>
          <w:bCs/>
          <w:color w:val="000000"/>
          <w:sz w:val="22"/>
          <w:szCs w:val="22"/>
        </w:rPr>
        <w:t xml:space="preserve">ommunications regarding the solicitation or Proposal to any Offeror or potential Offeror; </w:t>
      </w:r>
    </w:p>
    <w:p w:rsidR="008F0C90" w:rsidRDefault="008F0C90" w:rsidP="00396EBB">
      <w:pPr>
        <w:autoSpaceDE w:val="0"/>
        <w:autoSpaceDN w:val="0"/>
        <w:adjustRightInd w:val="0"/>
        <w:ind w:left="1080" w:hanging="360"/>
        <w:rPr>
          <w:color w:val="000000"/>
          <w:sz w:val="22"/>
          <w:szCs w:val="22"/>
        </w:rPr>
      </w:pPr>
      <w:r>
        <w:rPr>
          <w:bCs/>
          <w:color w:val="000000"/>
          <w:sz w:val="22"/>
          <w:szCs w:val="22"/>
        </w:rPr>
        <w:t>(f)</w:t>
      </w:r>
      <w:r>
        <w:rPr>
          <w:bCs/>
          <w:color w:val="000000"/>
          <w:sz w:val="22"/>
          <w:szCs w:val="22"/>
        </w:rPr>
        <w:tab/>
      </w:r>
      <w:r w:rsidR="00CF7D9C">
        <w:rPr>
          <w:bCs/>
          <w:color w:val="000000"/>
          <w:sz w:val="22"/>
          <w:szCs w:val="22"/>
        </w:rPr>
        <w:t>N</w:t>
      </w:r>
      <w:r>
        <w:rPr>
          <w:bCs/>
          <w:color w:val="000000"/>
          <w:sz w:val="22"/>
          <w:szCs w:val="22"/>
        </w:rPr>
        <w:t xml:space="preserve">otices of award selection or non-selection; and </w:t>
      </w:r>
    </w:p>
    <w:p w:rsidR="008F0C90" w:rsidRDefault="008F0C90" w:rsidP="00396EBB">
      <w:pPr>
        <w:autoSpaceDE w:val="0"/>
        <w:autoSpaceDN w:val="0"/>
        <w:adjustRightInd w:val="0"/>
        <w:ind w:left="1080" w:hanging="360"/>
        <w:rPr>
          <w:color w:val="000000"/>
          <w:sz w:val="22"/>
          <w:szCs w:val="22"/>
        </w:rPr>
      </w:pPr>
      <w:r>
        <w:rPr>
          <w:bCs/>
          <w:color w:val="000000"/>
          <w:sz w:val="22"/>
          <w:szCs w:val="22"/>
        </w:rPr>
        <w:t>(g)</w:t>
      </w:r>
      <w:r>
        <w:rPr>
          <w:bCs/>
          <w:color w:val="000000"/>
          <w:sz w:val="22"/>
          <w:szCs w:val="22"/>
        </w:rPr>
        <w:tab/>
      </w:r>
      <w:r w:rsidR="00CF7D9C">
        <w:rPr>
          <w:bCs/>
          <w:color w:val="000000"/>
          <w:sz w:val="22"/>
          <w:szCs w:val="22"/>
        </w:rPr>
        <w:t>T</w:t>
      </w:r>
      <w:r>
        <w:rPr>
          <w:bCs/>
          <w:color w:val="000000"/>
          <w:sz w:val="22"/>
          <w:szCs w:val="22"/>
        </w:rPr>
        <w:t xml:space="preserve">he Procurement Officer’s decision on any </w:t>
      </w:r>
      <w:r w:rsidR="00617550">
        <w:rPr>
          <w:bCs/>
          <w:color w:val="000000"/>
          <w:sz w:val="22"/>
          <w:szCs w:val="22"/>
        </w:rPr>
        <w:t xml:space="preserve">Proposal </w:t>
      </w:r>
      <w:r>
        <w:rPr>
          <w:bCs/>
          <w:color w:val="000000"/>
          <w:sz w:val="22"/>
          <w:szCs w:val="22"/>
        </w:rPr>
        <w:t xml:space="preserve">protest or Contract claim. </w:t>
      </w:r>
    </w:p>
    <w:p w:rsidR="008F0C90" w:rsidRDefault="008F0C90">
      <w:pPr>
        <w:autoSpaceDE w:val="0"/>
        <w:autoSpaceDN w:val="0"/>
        <w:adjustRightInd w:val="0"/>
        <w:rPr>
          <w:color w:val="000000"/>
          <w:sz w:val="22"/>
          <w:szCs w:val="22"/>
        </w:rPr>
      </w:pPr>
    </w:p>
    <w:p w:rsidR="008F0C90" w:rsidRDefault="00CF7D9C" w:rsidP="00396EBB">
      <w:pPr>
        <w:autoSpaceDE w:val="0"/>
        <w:autoSpaceDN w:val="0"/>
        <w:adjustRightInd w:val="0"/>
        <w:ind w:left="720"/>
        <w:rPr>
          <w:color w:val="000000"/>
          <w:sz w:val="22"/>
          <w:szCs w:val="22"/>
        </w:rPr>
      </w:pPr>
      <w:r>
        <w:rPr>
          <w:bCs/>
          <w:color w:val="000000"/>
          <w:sz w:val="22"/>
          <w:szCs w:val="22"/>
        </w:rPr>
        <w:t xml:space="preserve">4.25.4.2 </w:t>
      </w:r>
      <w:r w:rsidR="008F0C90">
        <w:rPr>
          <w:bCs/>
          <w:color w:val="000000"/>
          <w:sz w:val="22"/>
          <w:szCs w:val="22"/>
        </w:rPr>
        <w:t>A</w:t>
      </w:r>
      <w:r>
        <w:rPr>
          <w:bCs/>
          <w:color w:val="000000"/>
          <w:sz w:val="22"/>
          <w:szCs w:val="22"/>
        </w:rPr>
        <w:t>n</w:t>
      </w:r>
      <w:r w:rsidR="008F0C90">
        <w:rPr>
          <w:bCs/>
          <w:color w:val="000000"/>
          <w:sz w:val="22"/>
          <w:szCs w:val="22"/>
        </w:rPr>
        <w:t xml:space="preserve"> Offeror or potential Offeror may use e-mail or facsimile to: </w:t>
      </w:r>
    </w:p>
    <w:p w:rsidR="008F0C90" w:rsidRDefault="008F0C90">
      <w:pPr>
        <w:autoSpaceDE w:val="0"/>
        <w:autoSpaceDN w:val="0"/>
        <w:adjustRightInd w:val="0"/>
        <w:rPr>
          <w:color w:val="000000"/>
          <w:sz w:val="22"/>
          <w:szCs w:val="22"/>
        </w:rPr>
      </w:pPr>
    </w:p>
    <w:p w:rsidR="008F0C90" w:rsidRDefault="00CF7D9C" w:rsidP="00396EBB">
      <w:pPr>
        <w:numPr>
          <w:ilvl w:val="0"/>
          <w:numId w:val="28"/>
        </w:numPr>
        <w:autoSpaceDE w:val="0"/>
        <w:autoSpaceDN w:val="0"/>
        <w:adjustRightInd w:val="0"/>
        <w:ind w:left="1080"/>
        <w:rPr>
          <w:color w:val="000000"/>
          <w:sz w:val="22"/>
          <w:szCs w:val="22"/>
        </w:rPr>
      </w:pPr>
      <w:r>
        <w:rPr>
          <w:bCs/>
          <w:color w:val="000000"/>
          <w:sz w:val="22"/>
          <w:szCs w:val="22"/>
        </w:rPr>
        <w:t>A</w:t>
      </w:r>
      <w:r w:rsidR="008F0C90">
        <w:rPr>
          <w:bCs/>
          <w:color w:val="000000"/>
          <w:sz w:val="22"/>
          <w:szCs w:val="22"/>
        </w:rPr>
        <w:t xml:space="preserve">sk questions regarding the solicitation; </w:t>
      </w:r>
    </w:p>
    <w:p w:rsidR="008F0C90" w:rsidRDefault="00CF7D9C" w:rsidP="00396EBB">
      <w:pPr>
        <w:numPr>
          <w:ilvl w:val="0"/>
          <w:numId w:val="28"/>
        </w:numPr>
        <w:autoSpaceDE w:val="0"/>
        <w:autoSpaceDN w:val="0"/>
        <w:adjustRightInd w:val="0"/>
        <w:ind w:left="1080"/>
        <w:rPr>
          <w:color w:val="000000"/>
          <w:sz w:val="22"/>
          <w:szCs w:val="22"/>
        </w:rPr>
      </w:pPr>
      <w:r>
        <w:rPr>
          <w:bCs/>
          <w:color w:val="000000"/>
          <w:sz w:val="22"/>
          <w:szCs w:val="22"/>
        </w:rPr>
        <w:t>R</w:t>
      </w:r>
      <w:r w:rsidR="008F0C90">
        <w:rPr>
          <w:bCs/>
          <w:color w:val="000000"/>
          <w:sz w:val="22"/>
          <w:szCs w:val="22"/>
        </w:rPr>
        <w:t xml:space="preserve">eply to any material received from the Procurement Officer by electronic means that includes a Procurement Officer’s request or direction to reply by e-mail or facsimile, but only on the terms specifically approved and directed by the Procurement Officer; </w:t>
      </w:r>
      <w:r>
        <w:rPr>
          <w:bCs/>
          <w:color w:val="000000"/>
          <w:sz w:val="22"/>
          <w:szCs w:val="22"/>
        </w:rPr>
        <w:t>and</w:t>
      </w:r>
    </w:p>
    <w:p w:rsidR="008F0C90" w:rsidRDefault="00CF7D9C" w:rsidP="00396EBB">
      <w:pPr>
        <w:numPr>
          <w:ilvl w:val="0"/>
          <w:numId w:val="28"/>
        </w:numPr>
        <w:autoSpaceDE w:val="0"/>
        <w:autoSpaceDN w:val="0"/>
        <w:adjustRightInd w:val="0"/>
        <w:ind w:left="1080"/>
        <w:rPr>
          <w:color w:val="000000"/>
          <w:sz w:val="22"/>
          <w:szCs w:val="22"/>
        </w:rPr>
      </w:pPr>
      <w:r>
        <w:rPr>
          <w:bCs/>
          <w:color w:val="000000"/>
          <w:sz w:val="22"/>
          <w:szCs w:val="22"/>
        </w:rPr>
        <w:t>S</w:t>
      </w:r>
      <w:r w:rsidR="008F0C90">
        <w:rPr>
          <w:bCs/>
          <w:color w:val="000000"/>
          <w:sz w:val="22"/>
          <w:szCs w:val="22"/>
        </w:rPr>
        <w:t xml:space="preserve">ubmit a "No Proposal Response" to the solicitation. </w:t>
      </w:r>
    </w:p>
    <w:p w:rsidR="008F0C90" w:rsidRDefault="008F0C90">
      <w:pPr>
        <w:autoSpaceDE w:val="0"/>
        <w:autoSpaceDN w:val="0"/>
        <w:adjustRightInd w:val="0"/>
        <w:rPr>
          <w:bCs/>
          <w:color w:val="000000"/>
          <w:sz w:val="22"/>
          <w:szCs w:val="22"/>
        </w:rPr>
      </w:pPr>
    </w:p>
    <w:p w:rsidR="008F0C90" w:rsidRDefault="00CF7D9C" w:rsidP="00396EBB">
      <w:pPr>
        <w:autoSpaceDE w:val="0"/>
        <w:autoSpaceDN w:val="0"/>
        <w:adjustRightInd w:val="0"/>
        <w:ind w:left="720"/>
        <w:rPr>
          <w:color w:val="000000"/>
          <w:sz w:val="22"/>
          <w:szCs w:val="22"/>
        </w:rPr>
      </w:pPr>
      <w:r>
        <w:rPr>
          <w:bCs/>
          <w:color w:val="000000"/>
          <w:sz w:val="22"/>
          <w:szCs w:val="22"/>
        </w:rPr>
        <w:t xml:space="preserve">4.25.4.3 </w:t>
      </w:r>
      <w:r w:rsidR="008F0C90">
        <w:rPr>
          <w:bCs/>
          <w:color w:val="000000"/>
          <w:sz w:val="22"/>
          <w:szCs w:val="22"/>
        </w:rPr>
        <w:t xml:space="preserve">The Procurement Officer, the Contract Monitor, and the Contractor may conduct day-to-day Contract administration, except as outlined in Section E of this subsection utilizing e-mail, facsimile, or other electronic means if authorized by the Procurement Officer or Contract Monitor. </w:t>
      </w:r>
    </w:p>
    <w:p w:rsidR="008F0C90" w:rsidRDefault="008F0C90">
      <w:pPr>
        <w:autoSpaceDE w:val="0"/>
        <w:autoSpaceDN w:val="0"/>
        <w:adjustRightInd w:val="0"/>
        <w:rPr>
          <w:bCs/>
          <w:color w:val="000000"/>
          <w:sz w:val="22"/>
          <w:szCs w:val="22"/>
        </w:rPr>
      </w:pPr>
    </w:p>
    <w:p w:rsidR="008F0C90" w:rsidRDefault="00CF7D9C">
      <w:pPr>
        <w:autoSpaceDE w:val="0"/>
        <w:autoSpaceDN w:val="0"/>
        <w:adjustRightInd w:val="0"/>
        <w:ind w:left="720" w:hanging="720"/>
        <w:rPr>
          <w:color w:val="000000"/>
          <w:sz w:val="22"/>
          <w:szCs w:val="22"/>
        </w:rPr>
      </w:pPr>
      <w:r>
        <w:rPr>
          <w:bCs/>
          <w:color w:val="000000"/>
          <w:sz w:val="22"/>
          <w:szCs w:val="22"/>
        </w:rPr>
        <w:t>4.25.5</w:t>
      </w:r>
      <w:r w:rsidR="008F0C90">
        <w:rPr>
          <w:bCs/>
          <w:color w:val="000000"/>
          <w:sz w:val="22"/>
          <w:szCs w:val="22"/>
        </w:rPr>
        <w:tab/>
        <w:t xml:space="preserve">The following transactions related to this procurement and any Contract awarded pursuant to it are </w:t>
      </w:r>
      <w:r w:rsidR="008F0C90">
        <w:rPr>
          <w:bCs/>
          <w:i/>
          <w:iCs/>
          <w:color w:val="000000"/>
          <w:sz w:val="22"/>
          <w:szCs w:val="22"/>
        </w:rPr>
        <w:t xml:space="preserve">not authorized </w:t>
      </w:r>
      <w:r w:rsidR="008F0C90">
        <w:rPr>
          <w:bCs/>
          <w:color w:val="000000"/>
          <w:sz w:val="22"/>
          <w:szCs w:val="22"/>
        </w:rPr>
        <w:t xml:space="preserve">to be conducted by electronic means: </w:t>
      </w:r>
    </w:p>
    <w:p w:rsidR="008F0C90" w:rsidRDefault="008F0C90">
      <w:pPr>
        <w:autoSpaceDE w:val="0"/>
        <w:autoSpaceDN w:val="0"/>
        <w:adjustRightInd w:val="0"/>
        <w:rPr>
          <w:bCs/>
          <w:color w:val="000000"/>
          <w:sz w:val="22"/>
          <w:szCs w:val="22"/>
        </w:rPr>
      </w:pPr>
    </w:p>
    <w:p w:rsidR="008F0C90" w:rsidRDefault="000007B9" w:rsidP="00396EBB">
      <w:pPr>
        <w:numPr>
          <w:ilvl w:val="0"/>
          <w:numId w:val="102"/>
        </w:numPr>
        <w:autoSpaceDE w:val="0"/>
        <w:autoSpaceDN w:val="0"/>
        <w:adjustRightInd w:val="0"/>
        <w:ind w:left="1080"/>
        <w:rPr>
          <w:bCs/>
          <w:color w:val="000000"/>
          <w:sz w:val="22"/>
          <w:szCs w:val="22"/>
        </w:rPr>
      </w:pPr>
      <w:r>
        <w:rPr>
          <w:bCs/>
          <w:color w:val="000000"/>
          <w:sz w:val="22"/>
          <w:szCs w:val="22"/>
        </w:rPr>
        <w:lastRenderedPageBreak/>
        <w:t>S</w:t>
      </w:r>
      <w:r w:rsidR="008F0C90">
        <w:rPr>
          <w:bCs/>
          <w:color w:val="000000"/>
          <w:sz w:val="22"/>
          <w:szCs w:val="22"/>
        </w:rPr>
        <w:t xml:space="preserve">ubmission of initial Proposals; </w:t>
      </w:r>
    </w:p>
    <w:p w:rsidR="008F0C90" w:rsidRDefault="000007B9" w:rsidP="00396EBB">
      <w:pPr>
        <w:numPr>
          <w:ilvl w:val="0"/>
          <w:numId w:val="102"/>
        </w:numPr>
        <w:autoSpaceDE w:val="0"/>
        <w:autoSpaceDN w:val="0"/>
        <w:adjustRightInd w:val="0"/>
        <w:ind w:left="1080"/>
        <w:rPr>
          <w:color w:val="000000"/>
          <w:sz w:val="22"/>
          <w:szCs w:val="22"/>
        </w:rPr>
      </w:pPr>
      <w:r>
        <w:rPr>
          <w:bCs/>
          <w:color w:val="000000"/>
          <w:sz w:val="22"/>
          <w:szCs w:val="22"/>
        </w:rPr>
        <w:t>F</w:t>
      </w:r>
      <w:r w:rsidR="008F0C90">
        <w:rPr>
          <w:bCs/>
          <w:color w:val="000000"/>
          <w:sz w:val="22"/>
          <w:szCs w:val="22"/>
        </w:rPr>
        <w:t xml:space="preserve">iling of </w:t>
      </w:r>
      <w:r w:rsidR="00617550">
        <w:rPr>
          <w:bCs/>
          <w:color w:val="000000"/>
          <w:sz w:val="22"/>
          <w:szCs w:val="22"/>
        </w:rPr>
        <w:t>Proposal</w:t>
      </w:r>
      <w:r w:rsidR="008F0C90">
        <w:rPr>
          <w:bCs/>
          <w:color w:val="000000"/>
          <w:sz w:val="22"/>
          <w:szCs w:val="22"/>
        </w:rPr>
        <w:t xml:space="preserve"> Protests; </w:t>
      </w:r>
    </w:p>
    <w:p w:rsidR="008F0C90" w:rsidRDefault="000007B9" w:rsidP="00396EBB">
      <w:pPr>
        <w:numPr>
          <w:ilvl w:val="0"/>
          <w:numId w:val="102"/>
        </w:numPr>
        <w:autoSpaceDE w:val="0"/>
        <w:autoSpaceDN w:val="0"/>
        <w:adjustRightInd w:val="0"/>
        <w:ind w:left="1080"/>
        <w:rPr>
          <w:color w:val="000000"/>
          <w:sz w:val="22"/>
          <w:szCs w:val="22"/>
        </w:rPr>
      </w:pPr>
      <w:r>
        <w:rPr>
          <w:bCs/>
          <w:color w:val="000000"/>
          <w:sz w:val="22"/>
          <w:szCs w:val="22"/>
        </w:rPr>
        <w:t>F</w:t>
      </w:r>
      <w:r w:rsidR="008F0C90">
        <w:rPr>
          <w:bCs/>
          <w:color w:val="000000"/>
          <w:sz w:val="22"/>
          <w:szCs w:val="22"/>
        </w:rPr>
        <w:t xml:space="preserve">iling of Contract Claims; </w:t>
      </w:r>
    </w:p>
    <w:p w:rsidR="008F0C90" w:rsidRDefault="000007B9" w:rsidP="00396EBB">
      <w:pPr>
        <w:numPr>
          <w:ilvl w:val="0"/>
          <w:numId w:val="102"/>
        </w:numPr>
        <w:autoSpaceDE w:val="0"/>
        <w:autoSpaceDN w:val="0"/>
        <w:adjustRightInd w:val="0"/>
        <w:ind w:left="1080"/>
        <w:rPr>
          <w:color w:val="000000"/>
          <w:sz w:val="22"/>
          <w:szCs w:val="22"/>
        </w:rPr>
      </w:pPr>
      <w:r>
        <w:rPr>
          <w:bCs/>
          <w:color w:val="000000"/>
          <w:sz w:val="22"/>
          <w:szCs w:val="22"/>
        </w:rPr>
        <w:t>S</w:t>
      </w:r>
      <w:r w:rsidR="008F0C90">
        <w:rPr>
          <w:bCs/>
          <w:color w:val="000000"/>
          <w:sz w:val="22"/>
          <w:szCs w:val="22"/>
        </w:rPr>
        <w:t xml:space="preserve">ubmission of documents determined by the Department to require original signatures (e.g., Contract execution, Contract modifications, etc.); or </w:t>
      </w:r>
    </w:p>
    <w:p w:rsidR="008F0C90" w:rsidRDefault="000007B9" w:rsidP="00396EBB">
      <w:pPr>
        <w:numPr>
          <w:ilvl w:val="0"/>
          <w:numId w:val="102"/>
        </w:numPr>
        <w:autoSpaceDE w:val="0"/>
        <w:autoSpaceDN w:val="0"/>
        <w:adjustRightInd w:val="0"/>
        <w:ind w:left="1080"/>
        <w:rPr>
          <w:color w:val="000000"/>
          <w:sz w:val="22"/>
          <w:szCs w:val="22"/>
        </w:rPr>
      </w:pPr>
      <w:r>
        <w:rPr>
          <w:bCs/>
          <w:color w:val="000000"/>
          <w:sz w:val="22"/>
          <w:szCs w:val="22"/>
        </w:rPr>
        <w:t>A</w:t>
      </w:r>
      <w:r w:rsidR="008F0C90">
        <w:rPr>
          <w:bCs/>
          <w:color w:val="000000"/>
          <w:sz w:val="22"/>
          <w:szCs w:val="22"/>
        </w:rPr>
        <w:t xml:space="preserve">ny transaction, submission, or communication where the Procurement Officer has specifically directed that a response from the Contractor or Offeror be provided in writing or hard copy. </w:t>
      </w:r>
    </w:p>
    <w:p w:rsidR="008F0C90" w:rsidRDefault="008F0C90" w:rsidP="00396EBB">
      <w:pPr>
        <w:ind w:left="1080" w:hanging="360"/>
        <w:rPr>
          <w:bCs/>
          <w:color w:val="000000"/>
          <w:sz w:val="22"/>
          <w:szCs w:val="22"/>
        </w:rPr>
      </w:pPr>
    </w:p>
    <w:p w:rsidR="008F0C90" w:rsidRDefault="00CF7D9C">
      <w:pPr>
        <w:ind w:left="720" w:hanging="720"/>
        <w:rPr>
          <w:sz w:val="22"/>
          <w:szCs w:val="22"/>
        </w:rPr>
      </w:pPr>
      <w:r>
        <w:rPr>
          <w:bCs/>
          <w:color w:val="000000"/>
          <w:sz w:val="22"/>
          <w:szCs w:val="22"/>
        </w:rPr>
        <w:t>4.25.6</w:t>
      </w:r>
      <w:r w:rsidR="008F0C90">
        <w:rPr>
          <w:bCs/>
          <w:color w:val="000000"/>
          <w:sz w:val="22"/>
          <w:szCs w:val="22"/>
        </w:rPr>
        <w:tab/>
        <w:t>Any facsimile or e-mail transmission is only authorized to the facsimile numbers or e-mail addresses for the identified person as provided in the solicitation, Contract, or direction from the Procurement Officer or Contract Monitor.</w:t>
      </w:r>
    </w:p>
    <w:p w:rsidR="008F0C90" w:rsidRDefault="008F0C90">
      <w:pPr>
        <w:rPr>
          <w:sz w:val="22"/>
        </w:rPr>
      </w:pPr>
    </w:p>
    <w:p w:rsidR="008F0C90" w:rsidRPr="00AF22EF" w:rsidRDefault="007156DE" w:rsidP="00CF7D9C">
      <w:pPr>
        <w:pStyle w:val="Heading2"/>
        <w:rPr>
          <w:sz w:val="28"/>
        </w:rPr>
      </w:pPr>
      <w:bookmarkStart w:id="95" w:name="_Toc349906892"/>
      <w:bookmarkStart w:id="96" w:name="_Toc472702487"/>
      <w:r w:rsidRPr="00AF22EF">
        <w:rPr>
          <w:sz w:val="28"/>
        </w:rPr>
        <w:t>4</w:t>
      </w:r>
      <w:r w:rsidR="00FD55CD" w:rsidRPr="00AF22EF">
        <w:rPr>
          <w:sz w:val="28"/>
        </w:rPr>
        <w:t>.2</w:t>
      </w:r>
      <w:r w:rsidR="00CF7D9C">
        <w:rPr>
          <w:sz w:val="28"/>
        </w:rPr>
        <w:t>6</w:t>
      </w:r>
      <w:r w:rsidR="008F0C90" w:rsidRPr="00AF22EF">
        <w:rPr>
          <w:sz w:val="28"/>
        </w:rPr>
        <w:tab/>
        <w:t>Minority Business Enterprise Goals</w:t>
      </w:r>
      <w:bookmarkEnd w:id="95"/>
      <w:bookmarkEnd w:id="96"/>
      <w:r w:rsidR="008F0C90" w:rsidRPr="00AF22EF">
        <w:rPr>
          <w:sz w:val="28"/>
        </w:rPr>
        <w:t xml:space="preserve">  </w:t>
      </w:r>
    </w:p>
    <w:p w:rsidR="008F0C90" w:rsidRDefault="008F0C90" w:rsidP="00396EBB">
      <w:pPr>
        <w:keepNext/>
        <w:rPr>
          <w:sz w:val="22"/>
          <w:szCs w:val="22"/>
        </w:rPr>
      </w:pPr>
    </w:p>
    <w:p w:rsidR="008F0C90" w:rsidRDefault="008F0C90">
      <w:pPr>
        <w:rPr>
          <w:color w:val="FF0000"/>
          <w:sz w:val="22"/>
          <w:szCs w:val="22"/>
        </w:rPr>
      </w:pPr>
      <w:r>
        <w:rPr>
          <w:color w:val="FF0000"/>
          <w:sz w:val="22"/>
          <w:szCs w:val="22"/>
        </w:rPr>
        <w:t xml:space="preserve">(If there is </w:t>
      </w:r>
      <w:r>
        <w:rPr>
          <w:b/>
          <w:bCs/>
          <w:color w:val="FF0000"/>
          <w:sz w:val="22"/>
          <w:szCs w:val="22"/>
        </w:rPr>
        <w:t>no</w:t>
      </w:r>
      <w:r>
        <w:rPr>
          <w:color w:val="FF0000"/>
          <w:sz w:val="22"/>
          <w:szCs w:val="22"/>
        </w:rPr>
        <w:t xml:space="preserve"> MBE goal for this solicitation, enter only the following sentence for this section and delete the remainder of this section)</w:t>
      </w:r>
    </w:p>
    <w:p w:rsidR="008F0C90" w:rsidRDefault="008F0C90">
      <w:pPr>
        <w:rPr>
          <w:color w:val="FF3300"/>
          <w:sz w:val="22"/>
          <w:szCs w:val="22"/>
        </w:rPr>
      </w:pPr>
    </w:p>
    <w:p w:rsidR="008F0C90" w:rsidRDefault="008F0C90">
      <w:pPr>
        <w:pStyle w:val="BodyText"/>
        <w:rPr>
          <w:szCs w:val="22"/>
        </w:rPr>
      </w:pPr>
      <w:r>
        <w:rPr>
          <w:szCs w:val="22"/>
        </w:rPr>
        <w:t>There is no MBE subcontractor participation goal for this procurement.</w:t>
      </w:r>
    </w:p>
    <w:p w:rsidR="008F0C90" w:rsidRDefault="008F0C90">
      <w:pPr>
        <w:rPr>
          <w:sz w:val="22"/>
          <w:szCs w:val="22"/>
        </w:rPr>
      </w:pPr>
    </w:p>
    <w:p w:rsidR="008F0C90" w:rsidRDefault="008F0C90">
      <w:pPr>
        <w:rPr>
          <w:color w:val="FF0000"/>
          <w:sz w:val="22"/>
          <w:szCs w:val="22"/>
        </w:rPr>
      </w:pPr>
      <w:r>
        <w:rPr>
          <w:color w:val="FF0000"/>
          <w:sz w:val="22"/>
          <w:szCs w:val="22"/>
        </w:rPr>
        <w:t xml:space="preserve">(If there </w:t>
      </w:r>
      <w:r>
        <w:rPr>
          <w:b/>
          <w:bCs/>
          <w:color w:val="FF0000"/>
          <w:sz w:val="22"/>
          <w:szCs w:val="22"/>
        </w:rPr>
        <w:t>is</w:t>
      </w:r>
      <w:r>
        <w:rPr>
          <w:color w:val="FF0000"/>
          <w:sz w:val="22"/>
          <w:szCs w:val="22"/>
        </w:rPr>
        <w:t xml:space="preserve"> a</w:t>
      </w:r>
      <w:r w:rsidR="00727F94">
        <w:rPr>
          <w:color w:val="FF0000"/>
          <w:sz w:val="22"/>
          <w:szCs w:val="22"/>
        </w:rPr>
        <w:t>n</w:t>
      </w:r>
      <w:r>
        <w:rPr>
          <w:color w:val="FF0000"/>
          <w:sz w:val="22"/>
          <w:szCs w:val="22"/>
        </w:rPr>
        <w:t xml:space="preserve"> MBE goal for this solicitation, enter and complete the following language for this section)</w:t>
      </w:r>
    </w:p>
    <w:p w:rsidR="008F0C90" w:rsidRDefault="008F0C90">
      <w:pPr>
        <w:rPr>
          <w:sz w:val="22"/>
          <w:szCs w:val="22"/>
        </w:rPr>
      </w:pPr>
    </w:p>
    <w:p w:rsidR="008F0C90" w:rsidRDefault="007156DE">
      <w:pPr>
        <w:rPr>
          <w:sz w:val="22"/>
          <w:szCs w:val="22"/>
        </w:rPr>
      </w:pPr>
      <w:r>
        <w:rPr>
          <w:b/>
          <w:sz w:val="22"/>
          <w:szCs w:val="22"/>
        </w:rPr>
        <w:t>4</w:t>
      </w:r>
      <w:r w:rsidR="00FD55CD">
        <w:rPr>
          <w:b/>
          <w:sz w:val="22"/>
          <w:szCs w:val="22"/>
        </w:rPr>
        <w:t>.2</w:t>
      </w:r>
      <w:r w:rsidR="000007B9">
        <w:rPr>
          <w:b/>
          <w:sz w:val="22"/>
          <w:szCs w:val="22"/>
        </w:rPr>
        <w:t>6</w:t>
      </w:r>
      <w:r w:rsidR="00FD55CD">
        <w:rPr>
          <w:b/>
          <w:sz w:val="22"/>
          <w:szCs w:val="22"/>
        </w:rPr>
        <w:t>.1</w:t>
      </w:r>
      <w:r w:rsidR="00FD55CD">
        <w:rPr>
          <w:b/>
          <w:sz w:val="22"/>
          <w:szCs w:val="22"/>
        </w:rPr>
        <w:tab/>
      </w:r>
      <w:r w:rsidR="008F0C90">
        <w:rPr>
          <w:b/>
          <w:sz w:val="22"/>
          <w:szCs w:val="22"/>
        </w:rPr>
        <w:t>Establishment of Goal and Subgoals</w:t>
      </w:r>
      <w:r w:rsidR="008F0C90">
        <w:rPr>
          <w:sz w:val="22"/>
          <w:szCs w:val="22"/>
        </w:rPr>
        <w:t xml:space="preserve">. </w:t>
      </w:r>
      <w:r w:rsidR="000007B9">
        <w:rPr>
          <w:sz w:val="22"/>
          <w:szCs w:val="22"/>
        </w:rPr>
        <w:t xml:space="preserve"> </w:t>
      </w:r>
      <w:r w:rsidR="008F0C90">
        <w:rPr>
          <w:sz w:val="22"/>
          <w:szCs w:val="22"/>
        </w:rPr>
        <w:t xml:space="preserve">An overall MBE subcontractor participation goal of </w:t>
      </w:r>
      <w:r w:rsidR="008F0C90">
        <w:rPr>
          <w:color w:val="FF0000"/>
          <w:sz w:val="22"/>
          <w:szCs w:val="22"/>
        </w:rPr>
        <w:t>(MBE goal percentage)</w:t>
      </w:r>
      <w:r w:rsidR="0019364C">
        <w:rPr>
          <w:color w:val="FF0000"/>
          <w:sz w:val="22"/>
          <w:szCs w:val="22"/>
        </w:rPr>
        <w:t xml:space="preserve"> ___</w:t>
      </w:r>
      <w:r w:rsidR="008F0C90">
        <w:rPr>
          <w:sz w:val="22"/>
          <w:szCs w:val="22"/>
        </w:rPr>
        <w:t xml:space="preserve">% of the total contract dollar </w:t>
      </w:r>
      <w:r w:rsidR="00E87990">
        <w:rPr>
          <w:sz w:val="22"/>
          <w:szCs w:val="22"/>
        </w:rPr>
        <w:t>value</w:t>
      </w:r>
      <w:r w:rsidR="00880B32" w:rsidRPr="00812643">
        <w:rPr>
          <w:sz w:val="22"/>
          <w:szCs w:val="22"/>
        </w:rPr>
        <w:t>, including all option years, if any,</w:t>
      </w:r>
      <w:r w:rsidR="00880B32">
        <w:rPr>
          <w:sz w:val="22"/>
          <w:szCs w:val="22"/>
        </w:rPr>
        <w:t xml:space="preserve"> </w:t>
      </w:r>
      <w:r w:rsidR="008F0C90">
        <w:rPr>
          <w:sz w:val="22"/>
          <w:szCs w:val="22"/>
        </w:rPr>
        <w:t>has been established for this procurement.</w:t>
      </w:r>
    </w:p>
    <w:p w:rsidR="008F0C90" w:rsidRDefault="008F0C90">
      <w:pPr>
        <w:rPr>
          <w:sz w:val="22"/>
          <w:szCs w:val="22"/>
        </w:rPr>
      </w:pPr>
    </w:p>
    <w:p w:rsidR="008F0C90" w:rsidRDefault="008F0C90">
      <w:pPr>
        <w:rPr>
          <w:sz w:val="22"/>
          <w:szCs w:val="22"/>
        </w:rPr>
      </w:pPr>
      <w:r>
        <w:rPr>
          <w:sz w:val="22"/>
          <w:szCs w:val="22"/>
        </w:rPr>
        <w:t>In addition, the following subgoals have been established for this procurement:</w:t>
      </w:r>
    </w:p>
    <w:p w:rsidR="008F0C90" w:rsidRDefault="008F0C90">
      <w:pPr>
        <w:rPr>
          <w:sz w:val="22"/>
          <w:szCs w:val="22"/>
        </w:rPr>
      </w:pPr>
    </w:p>
    <w:p w:rsidR="008F0C90" w:rsidRDefault="008F0C90" w:rsidP="00396EBB">
      <w:pPr>
        <w:numPr>
          <w:ilvl w:val="0"/>
          <w:numId w:val="103"/>
        </w:numPr>
        <w:rPr>
          <w:sz w:val="22"/>
          <w:szCs w:val="22"/>
        </w:rPr>
      </w:pPr>
      <w:r>
        <w:rPr>
          <w:color w:val="FF0000"/>
          <w:sz w:val="22"/>
          <w:szCs w:val="22"/>
        </w:rPr>
        <w:t>(African-American subgoal percentage</w:t>
      </w:r>
      <w:r>
        <w:rPr>
          <w:noProof/>
          <w:color w:val="FF0000"/>
          <w:sz w:val="22"/>
          <w:szCs w:val="22"/>
        </w:rPr>
        <w:t>)</w:t>
      </w:r>
      <w:r>
        <w:rPr>
          <w:noProof/>
          <w:sz w:val="22"/>
          <w:szCs w:val="22"/>
        </w:rPr>
        <w:t>%</w:t>
      </w:r>
      <w:r>
        <w:rPr>
          <w:noProof/>
          <w:color w:val="FF3300"/>
          <w:sz w:val="22"/>
          <w:szCs w:val="22"/>
        </w:rPr>
        <w:t xml:space="preserve"> </w:t>
      </w:r>
      <w:r>
        <w:rPr>
          <w:noProof/>
          <w:sz w:val="22"/>
          <w:szCs w:val="22"/>
        </w:rPr>
        <w:t>for African-American MBEs</w:t>
      </w:r>
      <w:r w:rsidR="000007B9">
        <w:rPr>
          <w:noProof/>
          <w:sz w:val="22"/>
          <w:szCs w:val="22"/>
        </w:rPr>
        <w:t>;</w:t>
      </w:r>
    </w:p>
    <w:p w:rsidR="008F0C90" w:rsidRDefault="008F0C90" w:rsidP="00396EBB">
      <w:pPr>
        <w:numPr>
          <w:ilvl w:val="0"/>
          <w:numId w:val="103"/>
        </w:numPr>
        <w:rPr>
          <w:sz w:val="22"/>
          <w:szCs w:val="22"/>
        </w:rPr>
      </w:pPr>
      <w:r>
        <w:rPr>
          <w:color w:val="FF0000"/>
          <w:sz w:val="22"/>
          <w:szCs w:val="22"/>
        </w:rPr>
        <w:t xml:space="preserve">(Asian-American subgoal </w:t>
      </w:r>
      <w:r>
        <w:rPr>
          <w:noProof/>
          <w:color w:val="FF0000"/>
          <w:sz w:val="22"/>
          <w:szCs w:val="22"/>
        </w:rPr>
        <w:t>percentage)</w:t>
      </w:r>
      <w:r>
        <w:rPr>
          <w:noProof/>
          <w:sz w:val="22"/>
          <w:szCs w:val="22"/>
        </w:rPr>
        <w:t>%</w:t>
      </w:r>
      <w:r>
        <w:rPr>
          <w:noProof/>
          <w:color w:val="FF3300"/>
          <w:sz w:val="22"/>
          <w:szCs w:val="22"/>
        </w:rPr>
        <w:t xml:space="preserve"> </w:t>
      </w:r>
      <w:r>
        <w:rPr>
          <w:noProof/>
          <w:sz w:val="22"/>
          <w:szCs w:val="22"/>
        </w:rPr>
        <w:t>for Asian-American MBEs</w:t>
      </w:r>
      <w:r w:rsidR="000007B9">
        <w:rPr>
          <w:noProof/>
          <w:color w:val="FF3300"/>
          <w:sz w:val="22"/>
          <w:szCs w:val="22"/>
        </w:rPr>
        <w:t>;</w:t>
      </w:r>
    </w:p>
    <w:p w:rsidR="008F0C90" w:rsidRDefault="008F0C90" w:rsidP="00396EBB">
      <w:pPr>
        <w:numPr>
          <w:ilvl w:val="0"/>
          <w:numId w:val="103"/>
        </w:numPr>
        <w:rPr>
          <w:sz w:val="22"/>
          <w:szCs w:val="22"/>
        </w:rPr>
      </w:pPr>
      <w:r>
        <w:rPr>
          <w:color w:val="FF0000"/>
          <w:sz w:val="22"/>
          <w:szCs w:val="22"/>
        </w:rPr>
        <w:t xml:space="preserve">(Hispanic-American subgoal </w:t>
      </w:r>
      <w:r>
        <w:rPr>
          <w:noProof/>
          <w:color w:val="FF0000"/>
          <w:sz w:val="22"/>
          <w:szCs w:val="22"/>
        </w:rPr>
        <w:t>percentage)</w:t>
      </w:r>
      <w:r>
        <w:rPr>
          <w:noProof/>
          <w:sz w:val="22"/>
          <w:szCs w:val="22"/>
        </w:rPr>
        <w:t>% for Hispanic-American MBEs</w:t>
      </w:r>
      <w:r w:rsidR="000007B9">
        <w:rPr>
          <w:noProof/>
          <w:sz w:val="22"/>
          <w:szCs w:val="22"/>
        </w:rPr>
        <w:t>;</w:t>
      </w:r>
      <w:r>
        <w:rPr>
          <w:noProof/>
          <w:color w:val="FF3300"/>
          <w:sz w:val="22"/>
          <w:szCs w:val="22"/>
        </w:rPr>
        <w:t xml:space="preserve"> </w:t>
      </w:r>
      <w:r>
        <w:rPr>
          <w:noProof/>
          <w:sz w:val="22"/>
          <w:szCs w:val="22"/>
        </w:rPr>
        <w:t>and</w:t>
      </w:r>
      <w:r>
        <w:rPr>
          <w:noProof/>
          <w:color w:val="FF3300"/>
          <w:sz w:val="22"/>
          <w:szCs w:val="22"/>
        </w:rPr>
        <w:t xml:space="preserve"> </w:t>
      </w:r>
    </w:p>
    <w:p w:rsidR="008F0C90" w:rsidRDefault="008F0C90" w:rsidP="00396EBB">
      <w:pPr>
        <w:numPr>
          <w:ilvl w:val="0"/>
          <w:numId w:val="103"/>
        </w:numPr>
        <w:rPr>
          <w:sz w:val="22"/>
          <w:szCs w:val="22"/>
        </w:rPr>
      </w:pPr>
      <w:r>
        <w:rPr>
          <w:color w:val="FF0000"/>
          <w:sz w:val="22"/>
          <w:szCs w:val="22"/>
        </w:rPr>
        <w:t xml:space="preserve">(Woman-Owned subgoal </w:t>
      </w:r>
      <w:r>
        <w:rPr>
          <w:noProof/>
          <w:color w:val="FF0000"/>
          <w:sz w:val="22"/>
          <w:szCs w:val="22"/>
        </w:rPr>
        <w:t>percentage)</w:t>
      </w:r>
      <w:r>
        <w:rPr>
          <w:noProof/>
          <w:sz w:val="22"/>
          <w:szCs w:val="22"/>
        </w:rPr>
        <w:t>%</w:t>
      </w:r>
      <w:r>
        <w:rPr>
          <w:noProof/>
          <w:color w:val="FF3300"/>
          <w:sz w:val="22"/>
          <w:szCs w:val="22"/>
        </w:rPr>
        <w:t xml:space="preserve"> </w:t>
      </w:r>
      <w:r>
        <w:rPr>
          <w:noProof/>
          <w:sz w:val="22"/>
          <w:szCs w:val="22"/>
        </w:rPr>
        <w:t>for Woman-Owned MBEs.</w:t>
      </w:r>
      <w:r>
        <w:rPr>
          <w:sz w:val="22"/>
          <w:szCs w:val="22"/>
        </w:rPr>
        <w:t xml:space="preserve"> </w:t>
      </w:r>
    </w:p>
    <w:p w:rsidR="008F0C90" w:rsidRDefault="008F0C90">
      <w:pPr>
        <w:rPr>
          <w:sz w:val="22"/>
          <w:szCs w:val="22"/>
        </w:rPr>
      </w:pPr>
    </w:p>
    <w:p w:rsidR="008F0C90" w:rsidRDefault="008F0C90">
      <w:pPr>
        <w:rPr>
          <w:sz w:val="22"/>
          <w:szCs w:val="22"/>
        </w:rPr>
      </w:pPr>
      <w:r>
        <w:rPr>
          <w:bCs/>
          <w:sz w:val="22"/>
          <w:szCs w:val="22"/>
          <w:shd w:val="clear" w:color="auto" w:fill="FFFFFF"/>
        </w:rPr>
        <w:t>Notwithstanding any subgoals established above, the Contractor is encouraged to use a diverse group of subcontractors and suppliers from any/all of the various MBE classifications to meet the remainder of the overall MBE participation goal.</w:t>
      </w:r>
    </w:p>
    <w:p w:rsidR="008F0C90" w:rsidRDefault="008F0C90">
      <w:pPr>
        <w:rPr>
          <w:sz w:val="22"/>
          <w:szCs w:val="22"/>
        </w:rPr>
      </w:pPr>
    </w:p>
    <w:p w:rsidR="008F0C90" w:rsidRDefault="008F0C90">
      <w:pPr>
        <w:rPr>
          <w:color w:val="FF0000"/>
          <w:sz w:val="22"/>
          <w:szCs w:val="22"/>
        </w:rPr>
      </w:pPr>
      <w:r>
        <w:rPr>
          <w:color w:val="FF0000"/>
          <w:sz w:val="22"/>
          <w:szCs w:val="22"/>
        </w:rPr>
        <w:t>(After completing the MBE Subgoal Worksheet pursuant to the MBE Subgoal Guidance, (i) insert the subgoal amounts for the applicable subg</w:t>
      </w:r>
      <w:r w:rsidR="00403FA0">
        <w:rPr>
          <w:color w:val="FF0000"/>
          <w:sz w:val="22"/>
          <w:szCs w:val="22"/>
        </w:rPr>
        <w:t>roups</w:t>
      </w:r>
      <w:r>
        <w:rPr>
          <w:color w:val="FF0000"/>
          <w:sz w:val="22"/>
          <w:szCs w:val="22"/>
        </w:rPr>
        <w:t xml:space="preserve"> above, and (ii) delete any of the above </w:t>
      </w:r>
      <w:r w:rsidR="00403FA0">
        <w:rPr>
          <w:color w:val="FF0000"/>
          <w:sz w:val="22"/>
          <w:szCs w:val="22"/>
        </w:rPr>
        <w:t xml:space="preserve">subgroups </w:t>
      </w:r>
      <w:r>
        <w:rPr>
          <w:color w:val="FF0000"/>
          <w:sz w:val="22"/>
          <w:szCs w:val="22"/>
        </w:rPr>
        <w:t>that do not apply to this solicitation.  If after the completion of the MBE Subgoal Worksheet no subgoals are established, then the following sentence should be included instead, in black font)</w:t>
      </w:r>
    </w:p>
    <w:p w:rsidR="008F0C90" w:rsidRDefault="008F0C90">
      <w:pPr>
        <w:rPr>
          <w:color w:val="FF0000"/>
          <w:sz w:val="22"/>
          <w:szCs w:val="22"/>
        </w:rPr>
      </w:pPr>
    </w:p>
    <w:p w:rsidR="008F0C90" w:rsidRDefault="008F0C90">
      <w:pPr>
        <w:pStyle w:val="BodyText"/>
        <w:rPr>
          <w:color w:val="FF0000"/>
          <w:szCs w:val="22"/>
        </w:rPr>
      </w:pPr>
      <w:r>
        <w:rPr>
          <w:color w:val="FF0000"/>
          <w:szCs w:val="22"/>
        </w:rPr>
        <w:t>There are no MBE subcontractor participation subgoals for this procurement.</w:t>
      </w:r>
    </w:p>
    <w:p w:rsidR="008F0C90" w:rsidRDefault="008F0C90">
      <w:pPr>
        <w:rPr>
          <w:sz w:val="22"/>
          <w:szCs w:val="22"/>
        </w:rPr>
      </w:pPr>
    </w:p>
    <w:p w:rsidR="008F0C90" w:rsidRDefault="007156DE">
      <w:pPr>
        <w:ind w:left="720" w:hanging="720"/>
        <w:rPr>
          <w:sz w:val="22"/>
          <w:szCs w:val="22"/>
        </w:rPr>
      </w:pPr>
      <w:r>
        <w:rPr>
          <w:b/>
          <w:sz w:val="22"/>
          <w:szCs w:val="22"/>
        </w:rPr>
        <w:t>4</w:t>
      </w:r>
      <w:r w:rsidR="00FD55CD">
        <w:rPr>
          <w:b/>
          <w:sz w:val="22"/>
          <w:szCs w:val="22"/>
        </w:rPr>
        <w:t>.2</w:t>
      </w:r>
      <w:r w:rsidR="000007B9">
        <w:rPr>
          <w:b/>
          <w:sz w:val="22"/>
          <w:szCs w:val="22"/>
        </w:rPr>
        <w:t>6</w:t>
      </w:r>
      <w:r w:rsidR="00FD55CD">
        <w:rPr>
          <w:b/>
          <w:sz w:val="22"/>
          <w:szCs w:val="22"/>
        </w:rPr>
        <w:t>.2</w:t>
      </w:r>
      <w:r w:rsidR="008F0C90">
        <w:rPr>
          <w:sz w:val="22"/>
          <w:szCs w:val="22"/>
        </w:rPr>
        <w:tab/>
      </w:r>
      <w:r w:rsidR="008F0C90">
        <w:rPr>
          <w:b/>
          <w:sz w:val="22"/>
          <w:szCs w:val="22"/>
        </w:rPr>
        <w:t>Attachments D-1 to D-5</w:t>
      </w:r>
      <w:r w:rsidR="008F0C90">
        <w:rPr>
          <w:sz w:val="22"/>
          <w:szCs w:val="22"/>
        </w:rPr>
        <w:t xml:space="preserve"> – The following Minority Business Enterprise participation instructions, and forms are provided to assist Offerors:</w:t>
      </w:r>
    </w:p>
    <w:p w:rsidR="008F0C90" w:rsidRDefault="008F0C90">
      <w:pPr>
        <w:ind w:left="720" w:hanging="720"/>
        <w:rPr>
          <w:sz w:val="22"/>
          <w:szCs w:val="22"/>
        </w:rPr>
      </w:pPr>
    </w:p>
    <w:p w:rsidR="008F0C90" w:rsidRDefault="008F0C90">
      <w:pPr>
        <w:ind w:left="2880" w:hanging="2160"/>
        <w:rPr>
          <w:b/>
          <w:sz w:val="22"/>
          <w:szCs w:val="22"/>
        </w:rPr>
      </w:pPr>
      <w:r w:rsidRPr="009C4381">
        <w:rPr>
          <w:b/>
          <w:sz w:val="22"/>
          <w:szCs w:val="22"/>
        </w:rPr>
        <w:t>Attachment D-1A</w:t>
      </w:r>
      <w:r>
        <w:rPr>
          <w:sz w:val="22"/>
          <w:szCs w:val="22"/>
        </w:rPr>
        <w:t xml:space="preserve"> </w:t>
      </w:r>
      <w:r>
        <w:rPr>
          <w:sz w:val="22"/>
          <w:szCs w:val="22"/>
        </w:rPr>
        <w:tab/>
        <w:t xml:space="preserve">MBE Utilization and Fair Solicitation Affidavit &amp; MBE Participation Schedule </w:t>
      </w:r>
      <w:r>
        <w:rPr>
          <w:b/>
          <w:sz w:val="22"/>
          <w:szCs w:val="22"/>
        </w:rPr>
        <w:t>(must be submitted with Proposal)</w:t>
      </w:r>
    </w:p>
    <w:p w:rsidR="008F0C90" w:rsidRDefault="008F0C90">
      <w:pPr>
        <w:ind w:left="2880" w:hanging="2160"/>
        <w:rPr>
          <w:sz w:val="22"/>
          <w:szCs w:val="22"/>
        </w:rPr>
      </w:pPr>
      <w:r w:rsidRPr="009C4381">
        <w:rPr>
          <w:b/>
          <w:sz w:val="22"/>
          <w:szCs w:val="22"/>
        </w:rPr>
        <w:t>Attachment D-1B</w:t>
      </w:r>
      <w:r>
        <w:rPr>
          <w:sz w:val="22"/>
          <w:szCs w:val="22"/>
        </w:rPr>
        <w:t xml:space="preserve"> </w:t>
      </w:r>
      <w:r>
        <w:rPr>
          <w:sz w:val="22"/>
          <w:szCs w:val="22"/>
        </w:rPr>
        <w:tab/>
        <w:t>Waiver Guidance</w:t>
      </w:r>
    </w:p>
    <w:p w:rsidR="008F0C90" w:rsidRDefault="008F0C90">
      <w:pPr>
        <w:ind w:left="2880" w:hanging="2160"/>
        <w:rPr>
          <w:sz w:val="22"/>
          <w:szCs w:val="22"/>
        </w:rPr>
      </w:pPr>
      <w:r w:rsidRPr="009C4381">
        <w:rPr>
          <w:b/>
          <w:sz w:val="22"/>
          <w:szCs w:val="22"/>
        </w:rPr>
        <w:t>Attachment D-1C</w:t>
      </w:r>
      <w:r>
        <w:rPr>
          <w:sz w:val="22"/>
          <w:szCs w:val="22"/>
        </w:rPr>
        <w:t xml:space="preserve"> </w:t>
      </w:r>
      <w:r>
        <w:rPr>
          <w:sz w:val="22"/>
          <w:szCs w:val="22"/>
        </w:rPr>
        <w:tab/>
        <w:t>Good Faith Efforts Documentation to Support Waiver Request</w:t>
      </w:r>
    </w:p>
    <w:p w:rsidR="008F0C90" w:rsidRDefault="008F0C90">
      <w:pPr>
        <w:ind w:left="2880" w:hanging="2160"/>
        <w:rPr>
          <w:sz w:val="22"/>
          <w:szCs w:val="22"/>
        </w:rPr>
      </w:pPr>
      <w:r w:rsidRPr="009C4381">
        <w:rPr>
          <w:b/>
          <w:sz w:val="22"/>
          <w:szCs w:val="22"/>
        </w:rPr>
        <w:t>Attachment D-2</w:t>
      </w:r>
      <w:r>
        <w:rPr>
          <w:sz w:val="22"/>
          <w:szCs w:val="22"/>
        </w:rPr>
        <w:tab/>
        <w:t xml:space="preserve">Outreach Efforts Compliance Statement </w:t>
      </w:r>
    </w:p>
    <w:p w:rsidR="008F0C90" w:rsidRDefault="008F0C90">
      <w:pPr>
        <w:ind w:left="2880" w:hanging="2160"/>
        <w:rPr>
          <w:sz w:val="22"/>
          <w:szCs w:val="22"/>
        </w:rPr>
      </w:pPr>
      <w:r w:rsidRPr="009C4381">
        <w:rPr>
          <w:b/>
          <w:sz w:val="22"/>
          <w:szCs w:val="22"/>
        </w:rPr>
        <w:lastRenderedPageBreak/>
        <w:t>Attachment D-3A</w:t>
      </w:r>
      <w:r>
        <w:rPr>
          <w:sz w:val="22"/>
          <w:szCs w:val="22"/>
        </w:rPr>
        <w:t xml:space="preserve"> </w:t>
      </w:r>
      <w:r>
        <w:rPr>
          <w:sz w:val="22"/>
          <w:szCs w:val="22"/>
        </w:rPr>
        <w:tab/>
        <w:t xml:space="preserve">MBE Subcontractor Project Participation Certification </w:t>
      </w:r>
    </w:p>
    <w:p w:rsidR="008F0C90" w:rsidRDefault="008F0C90">
      <w:pPr>
        <w:ind w:left="2880" w:hanging="2160"/>
        <w:rPr>
          <w:sz w:val="22"/>
          <w:szCs w:val="22"/>
        </w:rPr>
      </w:pPr>
      <w:r w:rsidRPr="009C4381">
        <w:rPr>
          <w:b/>
          <w:sz w:val="22"/>
          <w:szCs w:val="22"/>
        </w:rPr>
        <w:t>Attachment D-3B</w:t>
      </w:r>
      <w:r>
        <w:rPr>
          <w:sz w:val="22"/>
          <w:szCs w:val="22"/>
        </w:rPr>
        <w:tab/>
        <w:t>MBE Prime Project Participation Certification</w:t>
      </w:r>
    </w:p>
    <w:p w:rsidR="008F0C90" w:rsidRDefault="008F0C90">
      <w:pPr>
        <w:ind w:left="2880" w:hanging="2160"/>
        <w:rPr>
          <w:sz w:val="22"/>
          <w:szCs w:val="22"/>
        </w:rPr>
      </w:pPr>
      <w:r w:rsidRPr="009C4381">
        <w:rPr>
          <w:b/>
          <w:sz w:val="22"/>
          <w:szCs w:val="22"/>
        </w:rPr>
        <w:t>Attachment D-4A</w:t>
      </w:r>
      <w:r>
        <w:rPr>
          <w:sz w:val="22"/>
          <w:szCs w:val="22"/>
        </w:rPr>
        <w:t xml:space="preserve"> </w:t>
      </w:r>
      <w:r>
        <w:rPr>
          <w:sz w:val="22"/>
          <w:szCs w:val="22"/>
        </w:rPr>
        <w:tab/>
        <w:t>Prime Contractor Paid/Unpaid MBE Invoice Report</w:t>
      </w:r>
    </w:p>
    <w:p w:rsidR="008F0C90" w:rsidRDefault="008F0C90">
      <w:pPr>
        <w:ind w:left="2880" w:hanging="2160"/>
        <w:rPr>
          <w:sz w:val="22"/>
          <w:szCs w:val="22"/>
        </w:rPr>
      </w:pPr>
      <w:r w:rsidRPr="009C4381">
        <w:rPr>
          <w:b/>
          <w:sz w:val="22"/>
          <w:szCs w:val="22"/>
        </w:rPr>
        <w:t>Attachment D-4B</w:t>
      </w:r>
      <w:r>
        <w:rPr>
          <w:sz w:val="22"/>
          <w:szCs w:val="22"/>
        </w:rPr>
        <w:t xml:space="preserve"> </w:t>
      </w:r>
      <w:r>
        <w:rPr>
          <w:sz w:val="22"/>
          <w:szCs w:val="22"/>
        </w:rPr>
        <w:tab/>
        <w:t>MBE Prime Contractor Report</w:t>
      </w:r>
    </w:p>
    <w:p w:rsidR="008F0C90" w:rsidRDefault="008F0C90">
      <w:pPr>
        <w:ind w:left="2880" w:hanging="2160"/>
        <w:rPr>
          <w:sz w:val="22"/>
          <w:szCs w:val="22"/>
        </w:rPr>
      </w:pPr>
      <w:r w:rsidRPr="009C4381">
        <w:rPr>
          <w:b/>
          <w:sz w:val="22"/>
          <w:szCs w:val="22"/>
        </w:rPr>
        <w:t>Attachment D-5</w:t>
      </w:r>
      <w:r>
        <w:rPr>
          <w:sz w:val="22"/>
          <w:szCs w:val="22"/>
        </w:rPr>
        <w:t xml:space="preserve"> </w:t>
      </w:r>
      <w:r>
        <w:rPr>
          <w:sz w:val="22"/>
          <w:szCs w:val="22"/>
        </w:rPr>
        <w:tab/>
        <w:t>Subcontractor/Contractor Unpaid MBE Invoice Report</w:t>
      </w:r>
    </w:p>
    <w:p w:rsidR="008F0C90" w:rsidRDefault="008F0C90">
      <w:pPr>
        <w:ind w:left="2880" w:hanging="2160"/>
        <w:rPr>
          <w:sz w:val="22"/>
          <w:szCs w:val="22"/>
        </w:rPr>
      </w:pPr>
    </w:p>
    <w:p w:rsidR="008F0C90" w:rsidRDefault="007156DE" w:rsidP="00396EBB">
      <w:pPr>
        <w:ind w:left="720" w:hanging="720"/>
        <w:rPr>
          <w:sz w:val="22"/>
          <w:szCs w:val="22"/>
        </w:rPr>
      </w:pPr>
      <w:r>
        <w:rPr>
          <w:b/>
          <w:sz w:val="22"/>
          <w:szCs w:val="22"/>
        </w:rPr>
        <w:t>4</w:t>
      </w:r>
      <w:r w:rsidR="00FD55CD">
        <w:rPr>
          <w:b/>
          <w:sz w:val="22"/>
          <w:szCs w:val="22"/>
        </w:rPr>
        <w:t>.2</w:t>
      </w:r>
      <w:r w:rsidR="000007B9">
        <w:rPr>
          <w:b/>
          <w:sz w:val="22"/>
          <w:szCs w:val="22"/>
        </w:rPr>
        <w:t>6</w:t>
      </w:r>
      <w:r w:rsidR="00FD55CD">
        <w:rPr>
          <w:b/>
          <w:sz w:val="22"/>
          <w:szCs w:val="22"/>
        </w:rPr>
        <w:t>.3</w:t>
      </w:r>
      <w:r w:rsidR="008F0C90">
        <w:rPr>
          <w:sz w:val="22"/>
          <w:szCs w:val="22"/>
        </w:rPr>
        <w:tab/>
        <w:t>A</w:t>
      </w:r>
      <w:r w:rsidR="00410A99">
        <w:rPr>
          <w:sz w:val="22"/>
          <w:szCs w:val="22"/>
        </w:rPr>
        <w:t xml:space="preserve">n </w:t>
      </w:r>
      <w:r w:rsidR="008F0C90">
        <w:rPr>
          <w:sz w:val="22"/>
          <w:szCs w:val="22"/>
        </w:rPr>
        <w:t>Offeror shall include with its Proposal a completed MBE Utilization and Fair Solicitation Affidavit (</w:t>
      </w:r>
      <w:r w:rsidR="008F0C90">
        <w:rPr>
          <w:b/>
          <w:sz w:val="22"/>
          <w:szCs w:val="22"/>
        </w:rPr>
        <w:t>Attachment D-1A</w:t>
      </w:r>
      <w:r w:rsidR="008F0C90">
        <w:rPr>
          <w:sz w:val="22"/>
          <w:szCs w:val="22"/>
        </w:rPr>
        <w:t>) whereby:</w:t>
      </w:r>
    </w:p>
    <w:p w:rsidR="008F0C90" w:rsidRDefault="008F0C90">
      <w:pPr>
        <w:rPr>
          <w:sz w:val="22"/>
          <w:szCs w:val="22"/>
        </w:rPr>
      </w:pPr>
    </w:p>
    <w:p w:rsidR="008F0C90" w:rsidRDefault="008F0C90">
      <w:pPr>
        <w:ind w:left="1260" w:hanging="540"/>
        <w:rPr>
          <w:sz w:val="22"/>
          <w:szCs w:val="22"/>
        </w:rPr>
      </w:pPr>
      <w:r>
        <w:rPr>
          <w:sz w:val="22"/>
          <w:szCs w:val="22"/>
        </w:rPr>
        <w:t>(a)</w:t>
      </w:r>
      <w:r>
        <w:rPr>
          <w:sz w:val="22"/>
          <w:szCs w:val="22"/>
        </w:rPr>
        <w:tab/>
        <w:t>The Offeror acknowledges the certified MBE participation goal and commits to make a good faith effort to achieve the goal and any applicable subgoals, or requests a waiver, and affirms that MBE subcontractors were treated fairly in the solicitation process; and</w:t>
      </w:r>
    </w:p>
    <w:p w:rsidR="008F0C90" w:rsidRDefault="008F0C90">
      <w:pPr>
        <w:ind w:left="1260" w:hanging="540"/>
        <w:rPr>
          <w:sz w:val="22"/>
          <w:szCs w:val="22"/>
        </w:rPr>
      </w:pPr>
      <w:r>
        <w:rPr>
          <w:sz w:val="22"/>
          <w:szCs w:val="22"/>
        </w:rPr>
        <w:t>(b)</w:t>
      </w:r>
      <w:r>
        <w:rPr>
          <w:sz w:val="22"/>
          <w:szCs w:val="22"/>
        </w:rPr>
        <w:tab/>
        <w:t>The Offeror responds to the expected degree of MBE participation, as stated in the solicitation, by identifying the specific commitment of certified MBEs at the time of Proposal submission.  The Offeror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rsidR="008F0C90" w:rsidRDefault="008F0C90">
      <w:pPr>
        <w:pStyle w:val="BodyTextIndent3"/>
        <w:rPr>
          <w:szCs w:val="22"/>
        </w:rPr>
      </w:pPr>
      <w:r>
        <w:rPr>
          <w:szCs w:val="22"/>
        </w:rPr>
        <w:t>(c)</w:t>
      </w:r>
      <w:r>
        <w:rPr>
          <w:szCs w:val="22"/>
        </w:rPr>
        <w:tab/>
        <w:t>A</w:t>
      </w:r>
      <w:r w:rsidR="00410A99">
        <w:rPr>
          <w:szCs w:val="22"/>
        </w:rPr>
        <w:t>n</w:t>
      </w:r>
      <w:r>
        <w:rPr>
          <w:szCs w:val="22"/>
        </w:rPr>
        <w:t xml:space="preserve"> Offeror requesting a waiver should review Attachment D-1B (Waiver Guidance) and D-1C (Good Faith Efforts Documentation to Support Waiver Request) prior to submitting its request.</w:t>
      </w:r>
    </w:p>
    <w:p w:rsidR="008F0C90" w:rsidRDefault="008F0C90">
      <w:pPr>
        <w:pStyle w:val="BodyTextIndent3"/>
        <w:rPr>
          <w:szCs w:val="22"/>
        </w:rPr>
      </w:pPr>
    </w:p>
    <w:p w:rsidR="008F0C90" w:rsidRDefault="008F0C90">
      <w:pPr>
        <w:rPr>
          <w:b/>
          <w:i/>
          <w:sz w:val="22"/>
          <w:szCs w:val="22"/>
        </w:rPr>
      </w:pPr>
      <w:r>
        <w:rPr>
          <w:b/>
          <w:i/>
          <w:sz w:val="22"/>
          <w:szCs w:val="22"/>
        </w:rPr>
        <w:t>If a</w:t>
      </w:r>
      <w:r w:rsidR="00410A99">
        <w:rPr>
          <w:b/>
          <w:i/>
          <w:sz w:val="22"/>
          <w:szCs w:val="22"/>
        </w:rPr>
        <w:t xml:space="preserve">n </w:t>
      </w:r>
      <w:r>
        <w:rPr>
          <w:b/>
          <w:i/>
          <w:sz w:val="22"/>
          <w:szCs w:val="22"/>
        </w:rPr>
        <w:t xml:space="preserve">Offeror fails to submit a completed Attachment D-1A with the Proposal as required, the Procurement Officer shall determine that the Proposal is not reasonably susceptible of being selected for award. </w:t>
      </w:r>
    </w:p>
    <w:p w:rsidR="008F0C90" w:rsidRDefault="008F0C90">
      <w:pPr>
        <w:rPr>
          <w:sz w:val="22"/>
          <w:szCs w:val="22"/>
        </w:rPr>
      </w:pPr>
    </w:p>
    <w:p w:rsidR="008F0C90" w:rsidRDefault="007156DE">
      <w:pPr>
        <w:ind w:left="720" w:hanging="720"/>
        <w:rPr>
          <w:sz w:val="22"/>
          <w:szCs w:val="22"/>
        </w:rPr>
      </w:pPr>
      <w:r>
        <w:rPr>
          <w:b/>
          <w:sz w:val="22"/>
          <w:szCs w:val="22"/>
        </w:rPr>
        <w:t>4</w:t>
      </w:r>
      <w:r w:rsidR="00FD55CD">
        <w:rPr>
          <w:b/>
          <w:sz w:val="22"/>
          <w:szCs w:val="22"/>
        </w:rPr>
        <w:t>.2</w:t>
      </w:r>
      <w:r w:rsidR="00410A99">
        <w:rPr>
          <w:b/>
          <w:sz w:val="22"/>
          <w:szCs w:val="22"/>
        </w:rPr>
        <w:t>6</w:t>
      </w:r>
      <w:r w:rsidR="00FD55CD">
        <w:rPr>
          <w:b/>
          <w:sz w:val="22"/>
          <w:szCs w:val="22"/>
        </w:rPr>
        <w:t>.4</w:t>
      </w:r>
      <w:r w:rsidR="008F0C90">
        <w:rPr>
          <w:sz w:val="22"/>
          <w:szCs w:val="22"/>
        </w:rPr>
        <w:tab/>
        <w:t xml:space="preserve">Offerors are responsible for verifying that each MBE (including any MBE Prime and/or MBE Prime participating in a joint venture) selected to meet the goal and any subgoals and subsequently identified in </w:t>
      </w:r>
      <w:r w:rsidR="008F0C90">
        <w:rPr>
          <w:b/>
          <w:sz w:val="22"/>
          <w:szCs w:val="22"/>
        </w:rPr>
        <w:t>Attachment D-1A</w:t>
      </w:r>
      <w:r w:rsidR="008F0C90">
        <w:rPr>
          <w:sz w:val="22"/>
          <w:szCs w:val="22"/>
        </w:rPr>
        <w:t xml:space="preserve"> is appropriately certified and has the correct NAICS codes allowing it to perform the committed work.  </w:t>
      </w:r>
    </w:p>
    <w:p w:rsidR="008F0C90" w:rsidRDefault="008F0C90">
      <w:pPr>
        <w:rPr>
          <w:sz w:val="22"/>
          <w:szCs w:val="22"/>
        </w:rPr>
      </w:pPr>
    </w:p>
    <w:p w:rsidR="008F0C90" w:rsidRDefault="007156DE">
      <w:pPr>
        <w:ind w:left="720" w:hanging="720"/>
        <w:rPr>
          <w:sz w:val="22"/>
          <w:szCs w:val="22"/>
        </w:rPr>
      </w:pPr>
      <w:r>
        <w:rPr>
          <w:b/>
          <w:sz w:val="22"/>
          <w:szCs w:val="22"/>
        </w:rPr>
        <w:t>4</w:t>
      </w:r>
      <w:r w:rsidR="00FD55CD">
        <w:rPr>
          <w:b/>
          <w:sz w:val="22"/>
          <w:szCs w:val="22"/>
        </w:rPr>
        <w:t>.2</w:t>
      </w:r>
      <w:r w:rsidR="00410A99">
        <w:rPr>
          <w:b/>
          <w:sz w:val="22"/>
          <w:szCs w:val="22"/>
        </w:rPr>
        <w:t>6</w:t>
      </w:r>
      <w:r w:rsidR="00FD55CD">
        <w:rPr>
          <w:b/>
          <w:sz w:val="22"/>
          <w:szCs w:val="22"/>
        </w:rPr>
        <w:t>.5</w:t>
      </w:r>
      <w:r w:rsidR="008F0C90">
        <w:rPr>
          <w:sz w:val="22"/>
          <w:szCs w:val="22"/>
        </w:rPr>
        <w:tab/>
        <w:t xml:space="preserve">Within ten (10) Business Days from notification that it is the recommended awardee or from the date of the actual award, whichever is earlier, the Offeror must provide the following documentation to the Procurement Officer.  </w:t>
      </w:r>
    </w:p>
    <w:p w:rsidR="008F0C90" w:rsidRDefault="008F0C90">
      <w:pPr>
        <w:rPr>
          <w:sz w:val="22"/>
          <w:szCs w:val="22"/>
        </w:rPr>
      </w:pPr>
    </w:p>
    <w:p w:rsidR="008F0C90" w:rsidRDefault="008F0C90" w:rsidP="00396EBB">
      <w:pPr>
        <w:ind w:left="1267" w:hanging="547"/>
        <w:rPr>
          <w:sz w:val="22"/>
          <w:szCs w:val="22"/>
        </w:rPr>
      </w:pPr>
      <w:r>
        <w:rPr>
          <w:sz w:val="22"/>
          <w:szCs w:val="22"/>
        </w:rPr>
        <w:t>(a)</w:t>
      </w:r>
      <w:r>
        <w:rPr>
          <w:sz w:val="22"/>
          <w:szCs w:val="22"/>
        </w:rPr>
        <w:tab/>
        <w:t>Outreach Efforts Compliance Statement (</w:t>
      </w:r>
      <w:r>
        <w:rPr>
          <w:b/>
          <w:sz w:val="22"/>
          <w:szCs w:val="22"/>
        </w:rPr>
        <w:t>Attachment D-2</w:t>
      </w:r>
      <w:r>
        <w:rPr>
          <w:sz w:val="22"/>
          <w:szCs w:val="22"/>
        </w:rPr>
        <w:t>)</w:t>
      </w:r>
      <w:r w:rsidR="00410A99">
        <w:rPr>
          <w:sz w:val="22"/>
          <w:szCs w:val="22"/>
        </w:rPr>
        <w:t>;</w:t>
      </w:r>
    </w:p>
    <w:p w:rsidR="008F0C90" w:rsidRDefault="008F0C90" w:rsidP="00396EBB">
      <w:pPr>
        <w:ind w:left="1267" w:hanging="547"/>
        <w:rPr>
          <w:sz w:val="22"/>
          <w:szCs w:val="22"/>
        </w:rPr>
      </w:pPr>
      <w:r>
        <w:rPr>
          <w:sz w:val="22"/>
          <w:szCs w:val="22"/>
        </w:rPr>
        <w:t>(b)</w:t>
      </w:r>
      <w:r>
        <w:rPr>
          <w:sz w:val="22"/>
          <w:szCs w:val="22"/>
        </w:rPr>
        <w:tab/>
        <w:t>MBE Subcontractor/Prime Project Participation Certification (</w:t>
      </w:r>
      <w:r>
        <w:rPr>
          <w:b/>
          <w:sz w:val="22"/>
          <w:szCs w:val="22"/>
        </w:rPr>
        <w:t>Attachment D-3A/3B</w:t>
      </w:r>
      <w:r>
        <w:rPr>
          <w:sz w:val="22"/>
          <w:szCs w:val="22"/>
        </w:rPr>
        <w:t>)</w:t>
      </w:r>
      <w:r w:rsidR="00410A99">
        <w:rPr>
          <w:sz w:val="22"/>
          <w:szCs w:val="22"/>
        </w:rPr>
        <w:t xml:space="preserve">; and </w:t>
      </w:r>
    </w:p>
    <w:p w:rsidR="008F0C90" w:rsidRDefault="008F0C90" w:rsidP="00396EBB">
      <w:pPr>
        <w:ind w:left="1267" w:hanging="547"/>
        <w:rPr>
          <w:sz w:val="22"/>
          <w:szCs w:val="22"/>
        </w:rPr>
      </w:pPr>
      <w:r>
        <w:rPr>
          <w:sz w:val="22"/>
          <w:szCs w:val="22"/>
        </w:rPr>
        <w:t>(c)</w:t>
      </w:r>
      <w:r>
        <w:rPr>
          <w:sz w:val="22"/>
          <w:szCs w:val="22"/>
        </w:rPr>
        <w:tab/>
      </w:r>
      <w:r w:rsidR="00410A99">
        <w:rPr>
          <w:sz w:val="22"/>
          <w:szCs w:val="22"/>
        </w:rPr>
        <w:t>A</w:t>
      </w:r>
      <w:r>
        <w:rPr>
          <w:sz w:val="22"/>
          <w:szCs w:val="22"/>
        </w:rPr>
        <w:t>ny other documentation required by the Procurement Officer to ascertain Offeror responsibility in connection with the certified MBE subcontractor participation goal or any applicable subgoals.</w:t>
      </w:r>
    </w:p>
    <w:p w:rsidR="008F0C90" w:rsidRDefault="008F0C90">
      <w:pPr>
        <w:rPr>
          <w:sz w:val="22"/>
          <w:szCs w:val="22"/>
        </w:rPr>
      </w:pPr>
    </w:p>
    <w:p w:rsidR="00410A99" w:rsidRDefault="00410A99">
      <w:pPr>
        <w:rPr>
          <w:sz w:val="22"/>
          <w:szCs w:val="22"/>
        </w:rPr>
      </w:pPr>
      <w:r>
        <w:rPr>
          <w:sz w:val="22"/>
          <w:szCs w:val="22"/>
        </w:rPr>
        <w:t>Further, if the recommended awardee believes a waiver (in whole or in part) of the overall MBE goal or of any pplicable subgoal is necessary, the recommended awardee must submit a fully-documented waiver request that complies with COMAR 21.11.03.11.</w:t>
      </w:r>
    </w:p>
    <w:p w:rsidR="00410A99" w:rsidRDefault="00410A99">
      <w:pPr>
        <w:rPr>
          <w:sz w:val="22"/>
          <w:szCs w:val="22"/>
        </w:rPr>
      </w:pPr>
    </w:p>
    <w:p w:rsidR="008F0C90" w:rsidRDefault="008F0C90">
      <w:pPr>
        <w:rPr>
          <w:b/>
          <w:i/>
          <w:sz w:val="22"/>
          <w:szCs w:val="22"/>
        </w:rPr>
      </w:pPr>
      <w:r>
        <w:rPr>
          <w:b/>
          <w:i/>
          <w:sz w:val="22"/>
          <w:szCs w:val="22"/>
        </w:rPr>
        <w:t>If the recommended awardee fails to return each completed document within the required time, the Procurement Officer may determine that the recommended awardee is not responsible and, therefore, not eligible for Contract award.  If the Contract has already been awarded, the award is voidable.</w:t>
      </w:r>
    </w:p>
    <w:p w:rsidR="008F0C90" w:rsidRDefault="008F0C90">
      <w:pPr>
        <w:rPr>
          <w:sz w:val="22"/>
          <w:szCs w:val="22"/>
        </w:rPr>
      </w:pPr>
    </w:p>
    <w:p w:rsidR="008F0C90" w:rsidRDefault="007156DE">
      <w:pPr>
        <w:ind w:left="720" w:hanging="720"/>
        <w:rPr>
          <w:b/>
          <w:sz w:val="22"/>
          <w:szCs w:val="22"/>
        </w:rPr>
      </w:pPr>
      <w:r>
        <w:rPr>
          <w:b/>
          <w:sz w:val="22"/>
          <w:szCs w:val="22"/>
        </w:rPr>
        <w:t>4</w:t>
      </w:r>
      <w:r w:rsidR="00FD55CD">
        <w:rPr>
          <w:b/>
          <w:sz w:val="22"/>
          <w:szCs w:val="22"/>
        </w:rPr>
        <w:t>.2</w:t>
      </w:r>
      <w:r w:rsidR="00410A99">
        <w:rPr>
          <w:b/>
          <w:sz w:val="22"/>
          <w:szCs w:val="22"/>
        </w:rPr>
        <w:t>6</w:t>
      </w:r>
      <w:r w:rsidR="00FD55CD">
        <w:rPr>
          <w:b/>
          <w:sz w:val="22"/>
          <w:szCs w:val="22"/>
        </w:rPr>
        <w:t>.6</w:t>
      </w:r>
      <w:r w:rsidR="008F0C90">
        <w:rPr>
          <w:sz w:val="22"/>
          <w:szCs w:val="22"/>
        </w:rPr>
        <w:tab/>
        <w:t xml:space="preserve">A current directory of certified MBEs is available through the Maryland State Department of Transportation (MDOT), Office of Minority Business Enterprise, 7201 Corporate Center Drive, Hanover, Maryland 21076.  The phone numbers are (410) 865-1269, 1-800-544-6056, or TTY (410) 865-1342.  The directory is also available on the MDOT website at </w:t>
      </w:r>
      <w:hyperlink r:id="rId25" w:history="1">
        <w:r w:rsidR="00410A99" w:rsidRPr="00410A99">
          <w:rPr>
            <w:rStyle w:val="Hyperlink"/>
            <w:sz w:val="22"/>
            <w:szCs w:val="22"/>
          </w:rPr>
          <w:t>http://mbe.mdot.maryland.gov/directory/</w:t>
        </w:r>
      </w:hyperlink>
      <w:r w:rsidR="008F0C90">
        <w:rPr>
          <w:sz w:val="22"/>
          <w:szCs w:val="22"/>
        </w:rPr>
        <w:t xml:space="preserve">.  The most current and up-to-date information on MBEs is available via this website.  </w:t>
      </w:r>
      <w:r w:rsidR="008F0C90">
        <w:rPr>
          <w:b/>
          <w:sz w:val="22"/>
          <w:szCs w:val="22"/>
        </w:rPr>
        <w:t>Only MDOT-certified MBEs may be used to meet the MBE subcontracting goals.</w:t>
      </w:r>
    </w:p>
    <w:p w:rsidR="008F0C90" w:rsidRDefault="008F0C90">
      <w:pPr>
        <w:rPr>
          <w:sz w:val="22"/>
          <w:szCs w:val="22"/>
        </w:rPr>
      </w:pPr>
    </w:p>
    <w:p w:rsidR="008F0C90" w:rsidRDefault="007156DE">
      <w:pPr>
        <w:ind w:left="720" w:hanging="720"/>
        <w:rPr>
          <w:sz w:val="22"/>
          <w:szCs w:val="22"/>
        </w:rPr>
      </w:pPr>
      <w:r>
        <w:rPr>
          <w:b/>
          <w:sz w:val="22"/>
          <w:szCs w:val="22"/>
        </w:rPr>
        <w:lastRenderedPageBreak/>
        <w:t>4</w:t>
      </w:r>
      <w:r w:rsidR="00FD55CD">
        <w:rPr>
          <w:b/>
          <w:sz w:val="22"/>
          <w:szCs w:val="22"/>
        </w:rPr>
        <w:t>.2</w:t>
      </w:r>
      <w:r w:rsidR="00410A99">
        <w:rPr>
          <w:b/>
          <w:sz w:val="22"/>
          <w:szCs w:val="22"/>
        </w:rPr>
        <w:t>6</w:t>
      </w:r>
      <w:r w:rsidR="00FD55CD">
        <w:rPr>
          <w:b/>
          <w:sz w:val="22"/>
          <w:szCs w:val="22"/>
        </w:rPr>
        <w:t>.7</w:t>
      </w:r>
      <w:r w:rsidR="008F0C90">
        <w:rPr>
          <w:sz w:val="22"/>
          <w:szCs w:val="22"/>
        </w:rPr>
        <w:tab/>
        <w:t xml:space="preserve">The Contractor, once awarded a Contract, will be responsible for submitting or requiring its subcontractor(s) to submit the following forms to provide the State with ongoing monitoring of MBE </w:t>
      </w:r>
      <w:r w:rsidR="00410A99">
        <w:rPr>
          <w:sz w:val="22"/>
          <w:szCs w:val="22"/>
        </w:rPr>
        <w:t>p</w:t>
      </w:r>
      <w:r w:rsidR="008F0C90">
        <w:rPr>
          <w:sz w:val="22"/>
          <w:szCs w:val="22"/>
        </w:rPr>
        <w:t>articipation:</w:t>
      </w:r>
    </w:p>
    <w:p w:rsidR="008F0C90" w:rsidRDefault="008F0C90">
      <w:pPr>
        <w:rPr>
          <w:sz w:val="22"/>
          <w:szCs w:val="22"/>
        </w:rPr>
      </w:pPr>
    </w:p>
    <w:p w:rsidR="008F0C90" w:rsidRDefault="008F0C90" w:rsidP="00AF7E5C">
      <w:pPr>
        <w:pStyle w:val="ListParagraph"/>
        <w:numPr>
          <w:ilvl w:val="0"/>
          <w:numId w:val="64"/>
        </w:numPr>
        <w:rPr>
          <w:sz w:val="22"/>
          <w:szCs w:val="22"/>
        </w:rPr>
      </w:pPr>
      <w:r>
        <w:rPr>
          <w:b/>
          <w:sz w:val="22"/>
          <w:szCs w:val="22"/>
        </w:rPr>
        <w:t>Attachment D-4A</w:t>
      </w:r>
      <w:r>
        <w:rPr>
          <w:sz w:val="22"/>
          <w:szCs w:val="22"/>
        </w:rPr>
        <w:t xml:space="preserve"> (Prime Contractor Paid/Unpaid MBE Invoice Report)</w:t>
      </w:r>
      <w:r w:rsidR="00410A99">
        <w:rPr>
          <w:sz w:val="22"/>
          <w:szCs w:val="22"/>
        </w:rPr>
        <w:t>;</w:t>
      </w:r>
    </w:p>
    <w:p w:rsidR="008F0C90" w:rsidRDefault="008F0C90" w:rsidP="00AF7E5C">
      <w:pPr>
        <w:pStyle w:val="ListParagraph"/>
        <w:numPr>
          <w:ilvl w:val="0"/>
          <w:numId w:val="64"/>
        </w:numPr>
        <w:rPr>
          <w:sz w:val="22"/>
          <w:szCs w:val="22"/>
        </w:rPr>
      </w:pPr>
      <w:r>
        <w:rPr>
          <w:b/>
          <w:sz w:val="22"/>
          <w:szCs w:val="22"/>
        </w:rPr>
        <w:t xml:space="preserve">Attachment D-4B </w:t>
      </w:r>
      <w:r>
        <w:rPr>
          <w:sz w:val="22"/>
          <w:szCs w:val="22"/>
        </w:rPr>
        <w:t xml:space="preserve">(MBE Prime Contractor Report, </w:t>
      </w:r>
      <w:r w:rsidRPr="009C4381">
        <w:rPr>
          <w:i/>
          <w:iCs/>
          <w:sz w:val="22"/>
          <w:szCs w:val="22"/>
        </w:rPr>
        <w:t>if applicable</w:t>
      </w:r>
      <w:r>
        <w:rPr>
          <w:sz w:val="22"/>
          <w:szCs w:val="22"/>
        </w:rPr>
        <w:t>)</w:t>
      </w:r>
      <w:r w:rsidR="00410A99">
        <w:rPr>
          <w:sz w:val="22"/>
          <w:szCs w:val="22"/>
        </w:rPr>
        <w:t>;</w:t>
      </w:r>
      <w:r w:rsidR="00410A99">
        <w:rPr>
          <w:b/>
          <w:sz w:val="22"/>
          <w:szCs w:val="22"/>
        </w:rPr>
        <w:t xml:space="preserve"> </w:t>
      </w:r>
      <w:r w:rsidR="00410A99">
        <w:rPr>
          <w:sz w:val="22"/>
          <w:szCs w:val="22"/>
        </w:rPr>
        <w:t>and</w:t>
      </w:r>
    </w:p>
    <w:p w:rsidR="008F0C90" w:rsidRDefault="008F0C90">
      <w:pPr>
        <w:ind w:left="1260" w:hanging="540"/>
        <w:rPr>
          <w:sz w:val="22"/>
          <w:szCs w:val="22"/>
        </w:rPr>
      </w:pPr>
      <w:r>
        <w:rPr>
          <w:sz w:val="22"/>
          <w:szCs w:val="22"/>
        </w:rPr>
        <w:t xml:space="preserve">(c)  </w:t>
      </w:r>
      <w:r>
        <w:rPr>
          <w:b/>
          <w:sz w:val="22"/>
          <w:szCs w:val="22"/>
        </w:rPr>
        <w:t>Attachment D-5</w:t>
      </w:r>
      <w:r>
        <w:rPr>
          <w:sz w:val="22"/>
          <w:szCs w:val="22"/>
        </w:rPr>
        <w:t xml:space="preserve"> (MBE Subcontractor</w:t>
      </w:r>
      <w:r w:rsidR="00410A99">
        <w:rPr>
          <w:sz w:val="22"/>
          <w:szCs w:val="22"/>
        </w:rPr>
        <w:t xml:space="preserve"> </w:t>
      </w:r>
      <w:r>
        <w:rPr>
          <w:sz w:val="22"/>
          <w:szCs w:val="22"/>
        </w:rPr>
        <w:t xml:space="preserve">Unpaid MBE Invoice Report). </w:t>
      </w:r>
    </w:p>
    <w:p w:rsidR="008F0C90" w:rsidRDefault="008F0C90">
      <w:pPr>
        <w:rPr>
          <w:sz w:val="22"/>
          <w:szCs w:val="22"/>
        </w:rPr>
      </w:pPr>
    </w:p>
    <w:p w:rsidR="008F0C90" w:rsidRDefault="007156DE">
      <w:pPr>
        <w:ind w:left="720" w:hanging="720"/>
        <w:rPr>
          <w:sz w:val="22"/>
          <w:szCs w:val="22"/>
        </w:rPr>
      </w:pPr>
      <w:r>
        <w:rPr>
          <w:b/>
          <w:sz w:val="22"/>
          <w:szCs w:val="22"/>
        </w:rPr>
        <w:t>4</w:t>
      </w:r>
      <w:r w:rsidR="00FD55CD">
        <w:rPr>
          <w:b/>
          <w:sz w:val="22"/>
          <w:szCs w:val="22"/>
        </w:rPr>
        <w:t>.2</w:t>
      </w:r>
      <w:r w:rsidR="00410A99">
        <w:rPr>
          <w:b/>
          <w:sz w:val="22"/>
          <w:szCs w:val="22"/>
        </w:rPr>
        <w:t>6</w:t>
      </w:r>
      <w:r w:rsidR="00FD55CD">
        <w:rPr>
          <w:b/>
          <w:sz w:val="22"/>
          <w:szCs w:val="22"/>
        </w:rPr>
        <w:t>.8</w:t>
      </w:r>
      <w:r w:rsidR="008F0C90">
        <w:rPr>
          <w:sz w:val="22"/>
          <w:szCs w:val="22"/>
        </w:rPr>
        <w:tab/>
        <w:t>A</w:t>
      </w:r>
      <w:r w:rsidR="00410A99">
        <w:rPr>
          <w:sz w:val="22"/>
          <w:szCs w:val="22"/>
        </w:rPr>
        <w:t>n</w:t>
      </w:r>
      <w:r w:rsidR="008F0C90">
        <w:rPr>
          <w:sz w:val="22"/>
          <w:szCs w:val="22"/>
        </w:rPr>
        <w:t xml:space="preserve"> Offeror that requested a waiver of the goal or any of the applicable subgoals will be responsible for submitting the Good Faith Efforts Documentation to Support Waiver Request (</w:t>
      </w:r>
      <w:r w:rsidR="008F0C90" w:rsidRPr="009C4381">
        <w:rPr>
          <w:b/>
          <w:bCs/>
          <w:sz w:val="22"/>
          <w:szCs w:val="22"/>
        </w:rPr>
        <w:t>Attachment D-1C)</w:t>
      </w:r>
      <w:r w:rsidR="008F0C90">
        <w:rPr>
          <w:sz w:val="22"/>
          <w:szCs w:val="22"/>
        </w:rPr>
        <w:t xml:space="preserve"> and all documentation within ten (10) Business Days from notification that it is the recommended awardee or from the date of the actual award, whichever is earlier, as required in </w:t>
      </w:r>
      <w:r w:rsidR="008F0C90" w:rsidRPr="00396EBB">
        <w:rPr>
          <w:sz w:val="22"/>
          <w:szCs w:val="22"/>
        </w:rPr>
        <w:t>COMAR 21.11.03.11.</w:t>
      </w:r>
    </w:p>
    <w:p w:rsidR="008F0C90" w:rsidRDefault="008F0C90">
      <w:pPr>
        <w:rPr>
          <w:b/>
          <w:sz w:val="22"/>
          <w:szCs w:val="22"/>
        </w:rPr>
      </w:pPr>
    </w:p>
    <w:p w:rsidR="008F0C90" w:rsidRDefault="007156DE">
      <w:pPr>
        <w:ind w:left="720" w:hanging="720"/>
        <w:rPr>
          <w:color w:val="000000"/>
          <w:sz w:val="22"/>
          <w:szCs w:val="22"/>
          <w:shd w:val="clear" w:color="auto" w:fill="FFFFFF"/>
        </w:rPr>
      </w:pPr>
      <w:r>
        <w:rPr>
          <w:b/>
          <w:sz w:val="22"/>
          <w:szCs w:val="22"/>
        </w:rPr>
        <w:t>4</w:t>
      </w:r>
      <w:r w:rsidR="00FD55CD">
        <w:rPr>
          <w:b/>
          <w:sz w:val="22"/>
          <w:szCs w:val="22"/>
        </w:rPr>
        <w:t>.2</w:t>
      </w:r>
      <w:r w:rsidR="00410A99">
        <w:rPr>
          <w:b/>
          <w:sz w:val="22"/>
          <w:szCs w:val="22"/>
        </w:rPr>
        <w:t>6</w:t>
      </w:r>
      <w:r w:rsidR="00FD55CD">
        <w:rPr>
          <w:b/>
          <w:sz w:val="22"/>
          <w:szCs w:val="22"/>
        </w:rPr>
        <w:t>.9</w:t>
      </w:r>
      <w:r w:rsidR="00FD55CD">
        <w:rPr>
          <w:b/>
          <w:sz w:val="22"/>
          <w:szCs w:val="22"/>
        </w:rPr>
        <w:tab/>
      </w:r>
      <w:r w:rsidR="008F0C90">
        <w:rPr>
          <w:color w:val="000000"/>
          <w:sz w:val="22"/>
          <w:szCs w:val="22"/>
          <w:shd w:val="clear" w:color="auto" w:fill="FFFFFF"/>
        </w:rPr>
        <w:t>All documents, including the MBE Utilization and Fair Solicitation Affidavit &amp; MBE Participation Schedule</w:t>
      </w:r>
      <w:r w:rsidR="008F0C90">
        <w:rPr>
          <w:rStyle w:val="apple-converted-space"/>
          <w:color w:val="000000"/>
          <w:sz w:val="22"/>
          <w:szCs w:val="22"/>
          <w:shd w:val="clear" w:color="auto" w:fill="FFFFFF"/>
        </w:rPr>
        <w:t> (</w:t>
      </w:r>
      <w:r w:rsidR="008F0C90">
        <w:rPr>
          <w:b/>
          <w:bCs/>
          <w:color w:val="000000"/>
          <w:sz w:val="22"/>
          <w:szCs w:val="22"/>
          <w:shd w:val="clear" w:color="auto" w:fill="FFFFFF"/>
        </w:rPr>
        <w:t>Attachment D-1A)</w:t>
      </w:r>
      <w:r w:rsidR="008F0C90">
        <w:rPr>
          <w:color w:val="000000"/>
          <w:sz w:val="22"/>
          <w:szCs w:val="22"/>
          <w:shd w:val="clear" w:color="auto" w:fill="FFFFFF"/>
        </w:rPr>
        <w:t>, completed and submitted by the Offeror in connection with its certified MBE participation commitment shall be considered a part of the resulting Contract and are hereby expressly incorporated into the Contract by reference thereto.  All of the referenced documents will be considered a part of the Proposal for order of precedence purposes (see</w:t>
      </w:r>
      <w:r w:rsidR="008F0C90">
        <w:rPr>
          <w:rStyle w:val="apple-converted-space"/>
          <w:color w:val="000000"/>
          <w:sz w:val="22"/>
          <w:szCs w:val="22"/>
          <w:shd w:val="clear" w:color="auto" w:fill="FFFFFF"/>
        </w:rPr>
        <w:t xml:space="preserve"> Contract – </w:t>
      </w:r>
      <w:r w:rsidR="008F0C90">
        <w:rPr>
          <w:b/>
          <w:bCs/>
          <w:color w:val="000000"/>
          <w:sz w:val="22"/>
          <w:szCs w:val="22"/>
          <w:shd w:val="clear" w:color="auto" w:fill="FFFFFF"/>
        </w:rPr>
        <w:t xml:space="preserve">Attachment </w:t>
      </w:r>
      <w:r w:rsidR="00410A99">
        <w:rPr>
          <w:b/>
          <w:bCs/>
          <w:color w:val="000000"/>
          <w:sz w:val="22"/>
          <w:szCs w:val="22"/>
          <w:shd w:val="clear" w:color="auto" w:fill="FFFFFF"/>
        </w:rPr>
        <w:t>M</w:t>
      </w:r>
      <w:r w:rsidR="008F0C90">
        <w:rPr>
          <w:color w:val="000000"/>
          <w:sz w:val="22"/>
          <w:szCs w:val="22"/>
          <w:shd w:val="clear" w:color="auto" w:fill="FFFFFF"/>
        </w:rPr>
        <w:t>, Section 2.1).</w:t>
      </w:r>
    </w:p>
    <w:p w:rsidR="008F0C90" w:rsidRDefault="008F0C90">
      <w:pPr>
        <w:ind w:left="720" w:hanging="720"/>
        <w:rPr>
          <w:color w:val="000000"/>
          <w:sz w:val="22"/>
          <w:szCs w:val="22"/>
          <w:shd w:val="clear" w:color="auto" w:fill="FFFFFF"/>
        </w:rPr>
      </w:pPr>
    </w:p>
    <w:p w:rsidR="008F0C90" w:rsidRDefault="007156DE">
      <w:pPr>
        <w:ind w:left="720" w:hanging="720"/>
        <w:rPr>
          <w:sz w:val="22"/>
        </w:rPr>
      </w:pPr>
      <w:r>
        <w:rPr>
          <w:b/>
          <w:sz w:val="22"/>
          <w:szCs w:val="22"/>
        </w:rPr>
        <w:t>4</w:t>
      </w:r>
      <w:r w:rsidR="00FD55CD">
        <w:rPr>
          <w:b/>
          <w:sz w:val="22"/>
          <w:szCs w:val="22"/>
        </w:rPr>
        <w:t>.2</w:t>
      </w:r>
      <w:r w:rsidR="00410A99">
        <w:rPr>
          <w:b/>
          <w:sz w:val="22"/>
          <w:szCs w:val="22"/>
        </w:rPr>
        <w:t>6</w:t>
      </w:r>
      <w:r w:rsidR="00FD55CD">
        <w:rPr>
          <w:b/>
          <w:sz w:val="22"/>
          <w:szCs w:val="22"/>
        </w:rPr>
        <w:t>.10</w:t>
      </w:r>
      <w:r w:rsidR="00FD55CD">
        <w:rPr>
          <w:b/>
          <w:sz w:val="22"/>
          <w:szCs w:val="22"/>
        </w:rPr>
        <w:tab/>
      </w:r>
      <w:r w:rsidR="008F0C90">
        <w:rPr>
          <w:sz w:val="22"/>
        </w:rPr>
        <w:t xml:space="preserve">The Offeror is advised that liquidated damages will apply in the event the Contractor fails to comply in good faith with the requirements of the MBE program and pertinent Contract provisions.  (See Contract – </w:t>
      </w:r>
      <w:r w:rsidR="008F0C90">
        <w:rPr>
          <w:b/>
          <w:sz w:val="22"/>
        </w:rPr>
        <w:t xml:space="preserve">Attachment </w:t>
      </w:r>
      <w:r w:rsidR="00410A99">
        <w:rPr>
          <w:b/>
          <w:sz w:val="22"/>
        </w:rPr>
        <w:t>M</w:t>
      </w:r>
      <w:r w:rsidR="008F0C90">
        <w:rPr>
          <w:sz w:val="22"/>
        </w:rPr>
        <w:t xml:space="preserve">, </w:t>
      </w:r>
      <w:r w:rsidR="007F1CD2">
        <w:rPr>
          <w:sz w:val="22"/>
        </w:rPr>
        <w:t>“Liquidated Damages” clause</w:t>
      </w:r>
      <w:r w:rsidR="008F0C90">
        <w:rPr>
          <w:sz w:val="22"/>
        </w:rPr>
        <w:t>).</w:t>
      </w:r>
    </w:p>
    <w:p w:rsidR="008F0C90" w:rsidRDefault="008F0C90">
      <w:pPr>
        <w:ind w:left="720" w:hanging="720"/>
        <w:rPr>
          <w:sz w:val="22"/>
        </w:rPr>
      </w:pPr>
    </w:p>
    <w:p w:rsidR="008F0C90" w:rsidRDefault="007156DE" w:rsidP="00D969C1">
      <w:pPr>
        <w:ind w:left="720" w:hanging="720"/>
        <w:rPr>
          <w:sz w:val="22"/>
        </w:rPr>
      </w:pPr>
      <w:r>
        <w:rPr>
          <w:b/>
          <w:sz w:val="22"/>
          <w:szCs w:val="22"/>
        </w:rPr>
        <w:t>4</w:t>
      </w:r>
      <w:r w:rsidR="00FD55CD">
        <w:rPr>
          <w:b/>
          <w:sz w:val="22"/>
          <w:szCs w:val="22"/>
        </w:rPr>
        <w:t>.2</w:t>
      </w:r>
      <w:r w:rsidR="00410A99">
        <w:rPr>
          <w:b/>
          <w:sz w:val="22"/>
          <w:szCs w:val="22"/>
        </w:rPr>
        <w:t>6</w:t>
      </w:r>
      <w:r w:rsidR="00FD55CD">
        <w:rPr>
          <w:b/>
          <w:sz w:val="22"/>
          <w:szCs w:val="22"/>
        </w:rPr>
        <w:t>.11</w:t>
      </w:r>
      <w:r w:rsidR="00FD55CD">
        <w:rPr>
          <w:b/>
          <w:sz w:val="22"/>
          <w:szCs w:val="22"/>
        </w:rPr>
        <w:tab/>
      </w:r>
      <w:r w:rsidR="008F0C90">
        <w:rPr>
          <w:sz w:val="22"/>
        </w:rPr>
        <w:t xml:space="preserve">As set forth in COMAR 21.11.03.12-1(D),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sub-goals, if any, established for the contract.  </w:t>
      </w:r>
    </w:p>
    <w:p w:rsidR="008F0C90" w:rsidRDefault="008F0C90">
      <w:pPr>
        <w:spacing w:before="240"/>
        <w:ind w:left="720"/>
        <w:rPr>
          <w:sz w:val="22"/>
        </w:rPr>
      </w:pPr>
      <w:r>
        <w:rPr>
          <w:sz w:val="22"/>
        </w:rPr>
        <w:t>In order to receive credit for self-performance, an MBE Prime must list its firm in Section 4A of the MBE Participation Schedule (</w:t>
      </w:r>
      <w:r w:rsidRPr="009C4381">
        <w:rPr>
          <w:b/>
          <w:bCs/>
          <w:sz w:val="22"/>
        </w:rPr>
        <w:t>Attachment D-1A</w:t>
      </w:r>
      <w:r>
        <w:rPr>
          <w:sz w:val="22"/>
        </w:rPr>
        <w:t>) and include information regarding the work it will self-perform.  For the remaining portion of the overall goal and the sub-goals, the MBE Prime must also identify certified MBE subcontractors (see Section 4B of the MBE Participation Schedule (</w:t>
      </w:r>
      <w:r w:rsidRPr="009C4381">
        <w:rPr>
          <w:b/>
          <w:bCs/>
          <w:sz w:val="22"/>
        </w:rPr>
        <w:t>Attachment D-1A</w:t>
      </w:r>
      <w:r>
        <w:rPr>
          <w:sz w:val="22"/>
        </w:rPr>
        <w:t xml:space="preserve">) used to meet those goals.  If dually-certified, the MBE Prime can be designated as only one of the MBE sub-goal classifications but can self-perform up to 100% of the stated sub-goal.  </w:t>
      </w:r>
    </w:p>
    <w:p w:rsidR="008F0C90" w:rsidRDefault="008F0C90">
      <w:pPr>
        <w:ind w:left="720" w:hanging="720"/>
        <w:rPr>
          <w:sz w:val="22"/>
        </w:rPr>
      </w:pPr>
    </w:p>
    <w:p w:rsidR="008F0C90" w:rsidRDefault="008F0C90">
      <w:pPr>
        <w:ind w:left="720"/>
        <w:rPr>
          <w:sz w:val="22"/>
        </w:rPr>
      </w:pPr>
      <w:r>
        <w:rPr>
          <w:sz w:val="22"/>
        </w:rPr>
        <w:t xml:space="preserve">As set forth in COMAR 21.11.03.12-1, once the Contract work begins, the work performed by a certified MBE firm, including an MBE Prime, can only be counted towards the MBE participation goal(s) if the MBE firm is performing a commercially useful function on the Contract.  </w:t>
      </w:r>
    </w:p>
    <w:p w:rsidR="00410A99" w:rsidRDefault="00410A99">
      <w:pPr>
        <w:ind w:left="720"/>
        <w:rPr>
          <w:sz w:val="22"/>
        </w:rPr>
      </w:pPr>
    </w:p>
    <w:p w:rsidR="008F0C90" w:rsidRDefault="007156DE" w:rsidP="00396EBB">
      <w:pPr>
        <w:keepNext/>
        <w:rPr>
          <w:rFonts w:eastAsia="MS Mincho"/>
          <w:bCs/>
          <w:sz w:val="22"/>
          <w:szCs w:val="22"/>
        </w:rPr>
      </w:pPr>
      <w:r>
        <w:rPr>
          <w:b/>
          <w:sz w:val="22"/>
          <w:szCs w:val="22"/>
        </w:rPr>
        <w:t>4</w:t>
      </w:r>
      <w:r w:rsidR="00FD55CD">
        <w:rPr>
          <w:b/>
          <w:sz w:val="22"/>
          <w:szCs w:val="22"/>
        </w:rPr>
        <w:t>.2</w:t>
      </w:r>
      <w:r w:rsidR="00410A99">
        <w:rPr>
          <w:b/>
          <w:sz w:val="22"/>
          <w:szCs w:val="22"/>
        </w:rPr>
        <w:t>6</w:t>
      </w:r>
      <w:r w:rsidR="00FD55CD">
        <w:rPr>
          <w:b/>
          <w:sz w:val="22"/>
          <w:szCs w:val="22"/>
        </w:rPr>
        <w:t>.12</w:t>
      </w:r>
      <w:r w:rsidR="00FD55CD">
        <w:rPr>
          <w:b/>
          <w:sz w:val="22"/>
          <w:szCs w:val="22"/>
        </w:rPr>
        <w:tab/>
      </w:r>
      <w:r w:rsidR="008F0C90">
        <w:rPr>
          <w:sz w:val="22"/>
          <w:szCs w:val="22"/>
        </w:rPr>
        <w:t xml:space="preserve">With respect to Contract administration, </w:t>
      </w:r>
      <w:r w:rsidR="008F0C90">
        <w:rPr>
          <w:rFonts w:eastAsia="MS Mincho"/>
          <w:bCs/>
          <w:sz w:val="22"/>
          <w:szCs w:val="22"/>
        </w:rPr>
        <w:t>the Contractor shall:</w:t>
      </w:r>
    </w:p>
    <w:p w:rsidR="008F0C90" w:rsidRDefault="008F0C90" w:rsidP="00396EBB">
      <w:pPr>
        <w:keepNext/>
        <w:rPr>
          <w:b/>
          <w:sz w:val="22"/>
          <w:szCs w:val="22"/>
          <w:u w:val="single"/>
        </w:rPr>
      </w:pPr>
    </w:p>
    <w:p w:rsidR="008F0C90" w:rsidRDefault="008F0C90" w:rsidP="00396EBB">
      <w:pPr>
        <w:pStyle w:val="ListParagraph"/>
        <w:keepNext/>
        <w:widowControl w:val="0"/>
        <w:numPr>
          <w:ilvl w:val="0"/>
          <w:numId w:val="63"/>
        </w:numPr>
        <w:autoSpaceDE w:val="0"/>
        <w:autoSpaceDN w:val="0"/>
        <w:adjustRightInd w:val="0"/>
        <w:spacing w:after="120"/>
        <w:ind w:left="720" w:hanging="720"/>
        <w:rPr>
          <w:rFonts w:eastAsia="MS Mincho"/>
          <w:sz w:val="22"/>
          <w:szCs w:val="22"/>
        </w:rPr>
      </w:pPr>
      <w:r>
        <w:rPr>
          <w:rFonts w:eastAsia="MS Mincho"/>
          <w:sz w:val="22"/>
          <w:szCs w:val="22"/>
        </w:rPr>
        <w:t xml:space="preserve">Submit to the Department’s designated representative by </w:t>
      </w:r>
      <w:r>
        <w:rPr>
          <w:sz w:val="22"/>
        </w:rPr>
        <w:t>the 10th of the month following the reporting period</w:t>
      </w:r>
      <w:r>
        <w:rPr>
          <w:rFonts w:eastAsia="MS Mincho"/>
          <w:sz w:val="22"/>
          <w:szCs w:val="22"/>
        </w:rPr>
        <w:t xml:space="preserve">: </w:t>
      </w:r>
    </w:p>
    <w:p w:rsidR="008F0C90" w:rsidRDefault="008F0C90" w:rsidP="00396EBB">
      <w:pPr>
        <w:pStyle w:val="ListParagraph"/>
        <w:numPr>
          <w:ilvl w:val="1"/>
          <w:numId w:val="63"/>
        </w:numPr>
        <w:tabs>
          <w:tab w:val="left" w:pos="360"/>
        </w:tabs>
        <w:autoSpaceDE w:val="0"/>
        <w:autoSpaceDN w:val="0"/>
        <w:adjustRightInd w:val="0"/>
        <w:spacing w:after="120"/>
        <w:ind w:left="1224"/>
        <w:rPr>
          <w:rFonts w:eastAsia="MS Mincho"/>
          <w:sz w:val="22"/>
          <w:szCs w:val="22"/>
        </w:rPr>
      </w:pPr>
      <w:r>
        <w:rPr>
          <w:rFonts w:eastAsia="MS Mincho"/>
          <w:sz w:val="22"/>
          <w:szCs w:val="22"/>
          <w:u w:val="single"/>
        </w:rPr>
        <w:t>A Prime Contractor Paid/Unpaid MBE Invoice Report</w:t>
      </w:r>
      <w:r>
        <w:rPr>
          <w:rFonts w:eastAsia="MS Mincho"/>
          <w:sz w:val="22"/>
          <w:szCs w:val="22"/>
        </w:rPr>
        <w:t xml:space="preserve"> (</w:t>
      </w:r>
      <w:r w:rsidRPr="009C4381">
        <w:rPr>
          <w:rFonts w:eastAsia="MS Mincho"/>
          <w:b/>
          <w:bCs/>
          <w:sz w:val="22"/>
          <w:szCs w:val="22"/>
        </w:rPr>
        <w:t>Attachment D-4A</w:t>
      </w:r>
      <w:r>
        <w:rPr>
          <w:rFonts w:eastAsia="MS Mincho"/>
          <w:sz w:val="22"/>
          <w:szCs w:val="22"/>
        </w:rPr>
        <w:t xml:space="preserve">) listing any unpaid invoices, over 45 days old, received from any certified MBE subcontractor, the amount of each invoice and the reason payment has not been made; and  </w:t>
      </w:r>
    </w:p>
    <w:p w:rsidR="008F0C90" w:rsidRDefault="008F0C90" w:rsidP="00396EBB">
      <w:pPr>
        <w:pStyle w:val="ListParagraph"/>
        <w:widowControl w:val="0"/>
        <w:numPr>
          <w:ilvl w:val="1"/>
          <w:numId w:val="63"/>
        </w:numPr>
        <w:tabs>
          <w:tab w:val="left" w:pos="360"/>
        </w:tabs>
        <w:autoSpaceDE w:val="0"/>
        <w:autoSpaceDN w:val="0"/>
        <w:adjustRightInd w:val="0"/>
        <w:spacing w:after="120"/>
        <w:ind w:left="1224"/>
        <w:rPr>
          <w:rFonts w:eastAsia="MS Mincho"/>
          <w:sz w:val="22"/>
          <w:szCs w:val="22"/>
        </w:rPr>
      </w:pPr>
      <w:r>
        <w:rPr>
          <w:rFonts w:eastAsia="MS Mincho"/>
          <w:sz w:val="22"/>
          <w:szCs w:val="22"/>
          <w:u w:val="single"/>
        </w:rPr>
        <w:t>(If Applicable) An MBE Prime Contractor Report</w:t>
      </w:r>
      <w:r>
        <w:rPr>
          <w:rFonts w:eastAsia="MS Mincho"/>
          <w:sz w:val="22"/>
          <w:szCs w:val="22"/>
        </w:rPr>
        <w:t xml:space="preserve"> (</w:t>
      </w:r>
      <w:r w:rsidRPr="009C4381">
        <w:rPr>
          <w:rFonts w:eastAsia="MS Mincho"/>
          <w:b/>
          <w:bCs/>
          <w:sz w:val="22"/>
          <w:szCs w:val="22"/>
        </w:rPr>
        <w:t>Attachment D-4B</w:t>
      </w:r>
      <w:r>
        <w:rPr>
          <w:rFonts w:eastAsia="MS Mincho"/>
          <w:sz w:val="22"/>
          <w:szCs w:val="22"/>
        </w:rPr>
        <w:t>) identifying an MBE Prime’s self-performing work to be counted towards the MBE participation goals.</w:t>
      </w:r>
    </w:p>
    <w:p w:rsidR="008F0C90" w:rsidRDefault="008F0C90" w:rsidP="00396EBB">
      <w:pPr>
        <w:pStyle w:val="ListParagraph"/>
        <w:widowControl w:val="0"/>
        <w:numPr>
          <w:ilvl w:val="0"/>
          <w:numId w:val="63"/>
        </w:numPr>
        <w:tabs>
          <w:tab w:val="left" w:pos="720"/>
        </w:tabs>
        <w:autoSpaceDE w:val="0"/>
        <w:autoSpaceDN w:val="0"/>
        <w:adjustRightInd w:val="0"/>
        <w:spacing w:after="120"/>
        <w:ind w:left="720" w:hanging="720"/>
        <w:rPr>
          <w:rFonts w:eastAsia="MS Mincho"/>
          <w:sz w:val="22"/>
          <w:szCs w:val="22"/>
        </w:rPr>
      </w:pPr>
      <w:r>
        <w:rPr>
          <w:rFonts w:eastAsia="MS Mincho"/>
          <w:sz w:val="22"/>
          <w:szCs w:val="22"/>
        </w:rPr>
        <w:t xml:space="preserve">Include in its agreements with its certified MBE subcontractors a requirement that those subcontractors submit to the Department’s designated representative by </w:t>
      </w:r>
      <w:r>
        <w:rPr>
          <w:sz w:val="22"/>
        </w:rPr>
        <w:t>the 10th of the month following the reporting period</w:t>
      </w:r>
      <w:r>
        <w:rPr>
          <w:rFonts w:eastAsia="MS Mincho"/>
          <w:sz w:val="22"/>
          <w:szCs w:val="22"/>
        </w:rPr>
        <w:t xml:space="preserve"> </w:t>
      </w:r>
      <w:r>
        <w:rPr>
          <w:rFonts w:eastAsia="MS Mincho"/>
          <w:sz w:val="22"/>
          <w:szCs w:val="22"/>
        </w:rPr>
        <w:lastRenderedPageBreak/>
        <w:t>an MBE Subcontractor Paid/Unpaid Invoice Report (</w:t>
      </w:r>
      <w:r w:rsidRPr="009C4381">
        <w:rPr>
          <w:rFonts w:eastAsia="MS Mincho"/>
          <w:b/>
          <w:bCs/>
          <w:sz w:val="22"/>
          <w:szCs w:val="22"/>
        </w:rPr>
        <w:t>Attachment D-5</w:t>
      </w:r>
      <w:r>
        <w:rPr>
          <w:rFonts w:eastAsia="MS Mincho"/>
          <w:sz w:val="22"/>
          <w:szCs w:val="22"/>
        </w:rPr>
        <w:t xml:space="preserve">) that identifies the Contract and lists all payments to the MBE subcontractor received from the Contractor in the preceding reporting period month, as well as any outstanding invoices, and the amounts of those invoices.   </w:t>
      </w:r>
    </w:p>
    <w:p w:rsidR="008F0C90" w:rsidRDefault="008F0C90" w:rsidP="00396EBB">
      <w:pPr>
        <w:pStyle w:val="ListParagraph"/>
        <w:widowControl w:val="0"/>
        <w:numPr>
          <w:ilvl w:val="0"/>
          <w:numId w:val="63"/>
        </w:numPr>
        <w:tabs>
          <w:tab w:val="left" w:pos="220"/>
          <w:tab w:val="left" w:pos="720"/>
        </w:tabs>
        <w:autoSpaceDE w:val="0"/>
        <w:autoSpaceDN w:val="0"/>
        <w:adjustRightInd w:val="0"/>
        <w:spacing w:after="120"/>
        <w:ind w:left="720" w:hanging="720"/>
        <w:rPr>
          <w:rFonts w:eastAsia="MS Mincho"/>
          <w:sz w:val="22"/>
          <w:szCs w:val="22"/>
        </w:rPr>
      </w:pPr>
      <w:r>
        <w:rPr>
          <w:rFonts w:eastAsia="MS Mincho"/>
          <w:sz w:val="22"/>
          <w:szCs w:val="22"/>
        </w:rPr>
        <w:t xml:space="preserve">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 </w:t>
      </w:r>
    </w:p>
    <w:p w:rsidR="008F0C90" w:rsidRDefault="008F0C90" w:rsidP="00396EBB">
      <w:pPr>
        <w:pStyle w:val="ListParagraph"/>
        <w:widowControl w:val="0"/>
        <w:numPr>
          <w:ilvl w:val="0"/>
          <w:numId w:val="63"/>
        </w:numPr>
        <w:tabs>
          <w:tab w:val="left" w:pos="220"/>
          <w:tab w:val="left" w:pos="720"/>
        </w:tabs>
        <w:autoSpaceDE w:val="0"/>
        <w:autoSpaceDN w:val="0"/>
        <w:adjustRightInd w:val="0"/>
        <w:spacing w:after="120"/>
        <w:ind w:left="720" w:hanging="720"/>
        <w:rPr>
          <w:rFonts w:eastAsia="MS Mincho"/>
          <w:sz w:val="22"/>
          <w:szCs w:val="22"/>
        </w:rPr>
      </w:pPr>
      <w:r>
        <w:rPr>
          <w:rFonts w:eastAsia="MS Mincho"/>
          <w:sz w:val="22"/>
          <w:szCs w:val="22"/>
        </w:rPr>
        <w:t xml:space="preserve">Consent to provide such documentation as reasonably requested and 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 </w:t>
      </w:r>
    </w:p>
    <w:p w:rsidR="008F0C90" w:rsidRPr="009C4381" w:rsidRDefault="008F0C90" w:rsidP="00396EBB">
      <w:pPr>
        <w:pStyle w:val="ListParagraph"/>
        <w:widowControl w:val="0"/>
        <w:numPr>
          <w:ilvl w:val="0"/>
          <w:numId w:val="63"/>
        </w:numPr>
        <w:tabs>
          <w:tab w:val="left" w:pos="220"/>
          <w:tab w:val="left" w:pos="720"/>
        </w:tabs>
        <w:autoSpaceDE w:val="0"/>
        <w:autoSpaceDN w:val="0"/>
        <w:adjustRightInd w:val="0"/>
        <w:spacing w:after="120"/>
        <w:ind w:left="720" w:hanging="720"/>
        <w:rPr>
          <w:sz w:val="22"/>
          <w:szCs w:val="22"/>
        </w:rPr>
      </w:pPr>
      <w:r>
        <w:rPr>
          <w:rFonts w:eastAsia="MS Mincho"/>
          <w:sz w:val="22"/>
          <w:szCs w:val="22"/>
        </w:rPr>
        <w:t xml:space="preserve">Upon completion of the Contract and before final payment and/or release of retainage, submit a final report in affidavit form and under penalty of perjury, of all payments made to, or withheld from MBE subcontractors. </w:t>
      </w:r>
    </w:p>
    <w:p w:rsidR="00410258" w:rsidRDefault="00410258" w:rsidP="00410258">
      <w:pPr>
        <w:suppressAutoHyphens/>
        <w:ind w:right="432"/>
        <w:rPr>
          <w:sz w:val="22"/>
          <w:szCs w:val="22"/>
        </w:rPr>
      </w:pPr>
    </w:p>
    <w:p w:rsidR="00410258" w:rsidRPr="00AF22EF" w:rsidRDefault="00410258" w:rsidP="00410A99">
      <w:pPr>
        <w:pStyle w:val="Heading2"/>
        <w:spacing w:after="0"/>
        <w:rPr>
          <w:sz w:val="28"/>
        </w:rPr>
      </w:pPr>
      <w:bookmarkStart w:id="97" w:name="_Toc349906900"/>
      <w:bookmarkStart w:id="98" w:name="_Toc472702488"/>
      <w:r w:rsidRPr="00AF22EF">
        <w:rPr>
          <w:sz w:val="28"/>
        </w:rPr>
        <w:t>4.2</w:t>
      </w:r>
      <w:r w:rsidR="00410A99">
        <w:rPr>
          <w:sz w:val="28"/>
        </w:rPr>
        <w:t>7</w:t>
      </w:r>
      <w:r w:rsidRPr="00AF22EF">
        <w:rPr>
          <w:sz w:val="28"/>
        </w:rPr>
        <w:tab/>
        <w:t>Veteran-Owned Small Business Enterprise Goal</w:t>
      </w:r>
      <w:bookmarkEnd w:id="97"/>
      <w:bookmarkEnd w:id="98"/>
    </w:p>
    <w:p w:rsidR="00410258" w:rsidRDefault="00410258" w:rsidP="00396EBB">
      <w:pPr>
        <w:keepNext/>
        <w:rPr>
          <w:sz w:val="22"/>
        </w:rPr>
      </w:pPr>
    </w:p>
    <w:p w:rsidR="00410258" w:rsidRDefault="00410258" w:rsidP="00410258">
      <w:pPr>
        <w:rPr>
          <w:color w:val="FF0000"/>
          <w:sz w:val="22"/>
          <w:szCs w:val="22"/>
        </w:rPr>
      </w:pPr>
      <w:r>
        <w:rPr>
          <w:color w:val="FF0000"/>
          <w:sz w:val="22"/>
          <w:szCs w:val="22"/>
        </w:rPr>
        <w:t xml:space="preserve">(If there is </w:t>
      </w:r>
      <w:r>
        <w:rPr>
          <w:b/>
          <w:bCs/>
          <w:color w:val="FF0000"/>
          <w:sz w:val="22"/>
          <w:szCs w:val="22"/>
        </w:rPr>
        <w:t>no</w:t>
      </w:r>
      <w:r>
        <w:rPr>
          <w:color w:val="FF0000"/>
          <w:sz w:val="22"/>
          <w:szCs w:val="22"/>
        </w:rPr>
        <w:t xml:space="preserve"> VSBE goal for this solicitation, enter only the following sentence for this section, and delete the rest)</w:t>
      </w:r>
    </w:p>
    <w:p w:rsidR="00410258" w:rsidRDefault="00410258" w:rsidP="00410258">
      <w:pPr>
        <w:rPr>
          <w:color w:val="FF3300"/>
          <w:sz w:val="22"/>
          <w:szCs w:val="22"/>
        </w:rPr>
      </w:pPr>
    </w:p>
    <w:p w:rsidR="00410258" w:rsidRDefault="00410258" w:rsidP="00410258">
      <w:pPr>
        <w:pStyle w:val="BodyText"/>
        <w:rPr>
          <w:szCs w:val="22"/>
        </w:rPr>
      </w:pPr>
      <w:r>
        <w:rPr>
          <w:szCs w:val="22"/>
        </w:rPr>
        <w:t>There is no Veteran-Owned Small Business Enterprise (VSBE) participation goal for this procurement.</w:t>
      </w:r>
    </w:p>
    <w:p w:rsidR="00410258" w:rsidRDefault="00410258" w:rsidP="00410258">
      <w:pPr>
        <w:rPr>
          <w:sz w:val="22"/>
          <w:szCs w:val="22"/>
        </w:rPr>
      </w:pPr>
    </w:p>
    <w:p w:rsidR="00410258" w:rsidRDefault="00410258" w:rsidP="00410258">
      <w:pPr>
        <w:pStyle w:val="NoSpacing"/>
        <w:rPr>
          <w:color w:val="FF0000"/>
          <w:sz w:val="22"/>
          <w:szCs w:val="22"/>
        </w:rPr>
      </w:pPr>
      <w:r>
        <w:rPr>
          <w:color w:val="FF0000"/>
          <w:sz w:val="22"/>
          <w:szCs w:val="22"/>
        </w:rPr>
        <w:t xml:space="preserve">(If there </w:t>
      </w:r>
      <w:r>
        <w:rPr>
          <w:b/>
          <w:bCs/>
          <w:color w:val="FF0000"/>
          <w:sz w:val="22"/>
          <w:szCs w:val="22"/>
        </w:rPr>
        <w:t xml:space="preserve">is </w:t>
      </w:r>
      <w:r>
        <w:rPr>
          <w:color w:val="FF0000"/>
          <w:sz w:val="22"/>
          <w:szCs w:val="22"/>
        </w:rPr>
        <w:t>a VSBE goal for this solicitation, enter and complete the following language for this section)</w:t>
      </w:r>
    </w:p>
    <w:p w:rsidR="00410258" w:rsidRDefault="00410258" w:rsidP="00410258">
      <w:pPr>
        <w:pStyle w:val="NoSpacing"/>
        <w:rPr>
          <w:sz w:val="22"/>
          <w:szCs w:val="22"/>
        </w:rPr>
      </w:pPr>
    </w:p>
    <w:p w:rsidR="00410258" w:rsidRDefault="00410258" w:rsidP="00410258">
      <w:pPr>
        <w:pStyle w:val="NoSpacing"/>
        <w:rPr>
          <w:sz w:val="22"/>
          <w:szCs w:val="22"/>
        </w:rPr>
      </w:pPr>
      <w:r>
        <w:rPr>
          <w:sz w:val="22"/>
          <w:szCs w:val="22"/>
        </w:rPr>
        <w:t>4.2</w:t>
      </w:r>
      <w:r w:rsidR="00410A99">
        <w:rPr>
          <w:sz w:val="22"/>
          <w:szCs w:val="22"/>
        </w:rPr>
        <w:t>7</w:t>
      </w:r>
      <w:r>
        <w:rPr>
          <w:sz w:val="22"/>
          <w:szCs w:val="22"/>
        </w:rPr>
        <w:t>.1</w:t>
      </w:r>
      <w:r>
        <w:rPr>
          <w:sz w:val="22"/>
          <w:szCs w:val="22"/>
        </w:rPr>
        <w:tab/>
      </w:r>
      <w:r w:rsidR="00C74E2B">
        <w:rPr>
          <w:b/>
          <w:iCs/>
          <w:sz w:val="22"/>
          <w:szCs w:val="22"/>
        </w:rPr>
        <w:t>Notice to Offerors.</w:t>
      </w:r>
      <w:r w:rsidR="00C74E2B">
        <w:rPr>
          <w:iCs/>
          <w:sz w:val="22"/>
          <w:szCs w:val="22"/>
        </w:rPr>
        <w:t xml:space="preserve">  </w:t>
      </w:r>
      <w:r>
        <w:rPr>
          <w:sz w:val="22"/>
          <w:szCs w:val="22"/>
        </w:rPr>
        <w:t>Questions or concerns regarding the Veteran-Owned Small Business Enterprise (VSBE) participation goal of this solicitation must be raised before the due date for submission of Proposals.</w:t>
      </w:r>
    </w:p>
    <w:p w:rsidR="00410258" w:rsidRDefault="00410258" w:rsidP="00410258">
      <w:pPr>
        <w:pStyle w:val="NoSpacing"/>
        <w:rPr>
          <w:sz w:val="22"/>
          <w:szCs w:val="22"/>
        </w:rPr>
      </w:pPr>
    </w:p>
    <w:p w:rsidR="00410258" w:rsidRDefault="00410258" w:rsidP="00410258">
      <w:pPr>
        <w:pStyle w:val="NoSpacing"/>
        <w:rPr>
          <w:sz w:val="22"/>
          <w:szCs w:val="22"/>
        </w:rPr>
      </w:pPr>
      <w:r>
        <w:rPr>
          <w:sz w:val="22"/>
          <w:szCs w:val="22"/>
        </w:rPr>
        <w:t>4.2</w:t>
      </w:r>
      <w:r w:rsidR="00C74E2B">
        <w:rPr>
          <w:sz w:val="22"/>
          <w:szCs w:val="22"/>
        </w:rPr>
        <w:t>7</w:t>
      </w:r>
      <w:r>
        <w:rPr>
          <w:sz w:val="22"/>
          <w:szCs w:val="22"/>
        </w:rPr>
        <w:t>.2</w:t>
      </w:r>
      <w:r>
        <w:rPr>
          <w:sz w:val="22"/>
          <w:szCs w:val="22"/>
        </w:rPr>
        <w:tab/>
      </w:r>
      <w:r w:rsidR="00C74E2B">
        <w:rPr>
          <w:b/>
          <w:iCs/>
          <w:sz w:val="22"/>
          <w:szCs w:val="22"/>
        </w:rPr>
        <w:t>Purpose.</w:t>
      </w:r>
      <w:r w:rsidR="00C74E2B">
        <w:rPr>
          <w:iCs/>
          <w:sz w:val="22"/>
          <w:szCs w:val="22"/>
        </w:rPr>
        <w:t xml:space="preserve">  </w:t>
      </w:r>
      <w:r>
        <w:rPr>
          <w:sz w:val="22"/>
          <w:szCs w:val="22"/>
        </w:rPr>
        <w:t xml:space="preserve">The Contractor shall structure its procedures for the performance of the work required in this Contract to attempt to achieve the VSBE participation goal stated in this solicitation.  VSBE performance must be in accordance with this section and </w:t>
      </w:r>
      <w:r>
        <w:rPr>
          <w:b/>
          <w:sz w:val="22"/>
          <w:szCs w:val="22"/>
        </w:rPr>
        <w:t xml:space="preserve">Attachment </w:t>
      </w:r>
      <w:r w:rsidR="00AF22EF">
        <w:rPr>
          <w:b/>
          <w:sz w:val="22"/>
          <w:szCs w:val="22"/>
        </w:rPr>
        <w:t>E</w:t>
      </w:r>
      <w:r>
        <w:rPr>
          <w:sz w:val="22"/>
          <w:szCs w:val="22"/>
        </w:rPr>
        <w:t>, as authorized by COMAR 21.11.13.  The Contractor agrees to exercise all good faith efforts to carry out the requirements set fo</w:t>
      </w:r>
      <w:r w:rsidR="00C74E2B">
        <w:rPr>
          <w:sz w:val="22"/>
          <w:szCs w:val="22"/>
        </w:rPr>
        <w:t>rth</w:t>
      </w:r>
      <w:r>
        <w:rPr>
          <w:sz w:val="22"/>
          <w:szCs w:val="22"/>
        </w:rPr>
        <w:t xml:space="preserve"> in this section and </w:t>
      </w:r>
      <w:r>
        <w:rPr>
          <w:b/>
          <w:sz w:val="22"/>
          <w:szCs w:val="22"/>
        </w:rPr>
        <w:t xml:space="preserve">Attachment </w:t>
      </w:r>
      <w:r w:rsidR="00AF22EF">
        <w:rPr>
          <w:b/>
          <w:sz w:val="22"/>
          <w:szCs w:val="22"/>
        </w:rPr>
        <w:t>E</w:t>
      </w:r>
      <w:r>
        <w:rPr>
          <w:sz w:val="22"/>
          <w:szCs w:val="22"/>
        </w:rPr>
        <w:t>.</w:t>
      </w:r>
    </w:p>
    <w:p w:rsidR="00410258" w:rsidRDefault="00410258" w:rsidP="00410258">
      <w:pPr>
        <w:pStyle w:val="NoSpacing"/>
        <w:rPr>
          <w:sz w:val="22"/>
          <w:szCs w:val="22"/>
        </w:rPr>
      </w:pPr>
    </w:p>
    <w:p w:rsidR="00410258" w:rsidRDefault="00410258" w:rsidP="00410258">
      <w:pPr>
        <w:rPr>
          <w:sz w:val="22"/>
          <w:szCs w:val="22"/>
        </w:rPr>
      </w:pPr>
      <w:r>
        <w:rPr>
          <w:sz w:val="22"/>
          <w:szCs w:val="22"/>
        </w:rPr>
        <w:t>Veteran-Owned Small Business Enterprises</w:t>
      </w:r>
      <w:r w:rsidR="00C74E2B">
        <w:rPr>
          <w:sz w:val="22"/>
          <w:szCs w:val="22"/>
        </w:rPr>
        <w:t xml:space="preserve"> </w:t>
      </w:r>
      <w:r>
        <w:rPr>
          <w:sz w:val="22"/>
          <w:szCs w:val="22"/>
        </w:rPr>
        <w:t xml:space="preserve">must be verified by the </w:t>
      </w:r>
      <w:r w:rsidR="00C74E2B">
        <w:rPr>
          <w:sz w:val="22"/>
          <w:szCs w:val="22"/>
        </w:rPr>
        <w:t>Office of Small and Disadvantaged Business Utilization (OSDBU)</w:t>
      </w:r>
      <w:r>
        <w:rPr>
          <w:sz w:val="22"/>
          <w:szCs w:val="22"/>
        </w:rPr>
        <w:t xml:space="preserve"> of the United States Department of Veterans Affairs.  The listing of verified VSBEs may be found at </w:t>
      </w:r>
      <w:hyperlink r:id="rId26" w:history="1">
        <w:r w:rsidR="00C74E2B" w:rsidRPr="007B0D36">
          <w:rPr>
            <w:rStyle w:val="Hyperlink"/>
            <w:sz w:val="22"/>
            <w:szCs w:val="22"/>
          </w:rPr>
          <w:t>http://www.</w:t>
        </w:r>
        <w:r w:rsidR="00C74E2B" w:rsidRPr="00396EBB">
          <w:rPr>
            <w:rStyle w:val="Hyperlink"/>
            <w:sz w:val="22"/>
            <w:szCs w:val="22"/>
          </w:rPr>
          <w:t>va.gov</w:t>
        </w:r>
        <w:r w:rsidR="00C74E2B" w:rsidRPr="00C74E2B">
          <w:rPr>
            <w:rStyle w:val="Hyperlink"/>
            <w:sz w:val="22"/>
            <w:szCs w:val="22"/>
          </w:rPr>
          <w:t>/osdbu</w:t>
        </w:r>
      </w:hyperlink>
      <w:r>
        <w:rPr>
          <w:sz w:val="22"/>
          <w:szCs w:val="22"/>
        </w:rPr>
        <w:t xml:space="preserve">. </w:t>
      </w:r>
    </w:p>
    <w:p w:rsidR="00410258" w:rsidRDefault="00410258" w:rsidP="00410258">
      <w:pPr>
        <w:pStyle w:val="NoSpacing"/>
        <w:rPr>
          <w:sz w:val="22"/>
          <w:szCs w:val="22"/>
        </w:rPr>
      </w:pPr>
    </w:p>
    <w:p w:rsidR="00410258" w:rsidRDefault="00410258" w:rsidP="00410258">
      <w:pPr>
        <w:pStyle w:val="NoSpacing"/>
        <w:rPr>
          <w:sz w:val="22"/>
          <w:szCs w:val="22"/>
        </w:rPr>
      </w:pPr>
      <w:r>
        <w:rPr>
          <w:sz w:val="22"/>
          <w:szCs w:val="22"/>
        </w:rPr>
        <w:t>4.2</w:t>
      </w:r>
      <w:r w:rsidR="00C74E2B">
        <w:rPr>
          <w:sz w:val="22"/>
          <w:szCs w:val="22"/>
        </w:rPr>
        <w:t>7</w:t>
      </w:r>
      <w:r>
        <w:rPr>
          <w:sz w:val="22"/>
          <w:szCs w:val="22"/>
        </w:rPr>
        <w:t>.3</w:t>
      </w:r>
      <w:r>
        <w:rPr>
          <w:sz w:val="22"/>
          <w:szCs w:val="22"/>
        </w:rPr>
        <w:tab/>
      </w:r>
      <w:r w:rsidRPr="00396EBB">
        <w:rPr>
          <w:b/>
          <w:iCs/>
          <w:sz w:val="22"/>
          <w:szCs w:val="22"/>
        </w:rPr>
        <w:t xml:space="preserve">VSBE </w:t>
      </w:r>
      <w:r w:rsidR="00C74E2B">
        <w:rPr>
          <w:b/>
          <w:iCs/>
          <w:sz w:val="22"/>
          <w:szCs w:val="22"/>
        </w:rPr>
        <w:t xml:space="preserve">Goal. </w:t>
      </w:r>
      <w:r>
        <w:rPr>
          <w:sz w:val="22"/>
          <w:szCs w:val="22"/>
        </w:rPr>
        <w:t xml:space="preserve">A VSBE participation goal of </w:t>
      </w:r>
      <w:r>
        <w:rPr>
          <w:color w:val="FF0000"/>
          <w:sz w:val="22"/>
          <w:szCs w:val="22"/>
        </w:rPr>
        <w:t>(VSBE goal percentage)</w:t>
      </w:r>
      <w:r>
        <w:rPr>
          <w:sz w:val="22"/>
          <w:szCs w:val="22"/>
        </w:rPr>
        <w:t>%</w:t>
      </w:r>
      <w:r>
        <w:rPr>
          <w:color w:val="FF3300"/>
          <w:sz w:val="22"/>
          <w:szCs w:val="22"/>
        </w:rPr>
        <w:t xml:space="preserve"> </w:t>
      </w:r>
      <w:r>
        <w:rPr>
          <w:sz w:val="22"/>
          <w:szCs w:val="22"/>
        </w:rPr>
        <w:t>of the total Contract dollar amount has been established for this procurement.  By submitting a response to this solicitation, the Offeror agrees that this percentage of the total dollar amount of the Contract will be performed by verified veteran-owned small business enterprises.</w:t>
      </w:r>
    </w:p>
    <w:p w:rsidR="00410258" w:rsidRDefault="00410258" w:rsidP="00410258">
      <w:pPr>
        <w:pStyle w:val="NoSpacing"/>
        <w:rPr>
          <w:sz w:val="22"/>
          <w:szCs w:val="22"/>
        </w:rPr>
      </w:pPr>
    </w:p>
    <w:p w:rsidR="00F72351" w:rsidRDefault="00410258" w:rsidP="00F72351">
      <w:pPr>
        <w:shd w:val="clear" w:color="auto" w:fill="FFFFFF"/>
        <w:rPr>
          <w:b/>
          <w:iCs/>
          <w:sz w:val="22"/>
          <w:szCs w:val="22"/>
        </w:rPr>
      </w:pPr>
      <w:r>
        <w:rPr>
          <w:sz w:val="22"/>
          <w:szCs w:val="22"/>
        </w:rPr>
        <w:t>4.2</w:t>
      </w:r>
      <w:r w:rsidR="00C74E2B">
        <w:rPr>
          <w:sz w:val="22"/>
          <w:szCs w:val="22"/>
        </w:rPr>
        <w:t>7</w:t>
      </w:r>
      <w:r>
        <w:rPr>
          <w:sz w:val="22"/>
          <w:szCs w:val="22"/>
        </w:rPr>
        <w:t>.4</w:t>
      </w:r>
      <w:r>
        <w:rPr>
          <w:sz w:val="22"/>
          <w:szCs w:val="22"/>
        </w:rPr>
        <w:tab/>
      </w:r>
      <w:r w:rsidRPr="00396EBB">
        <w:rPr>
          <w:b/>
          <w:iCs/>
          <w:sz w:val="22"/>
          <w:szCs w:val="22"/>
        </w:rPr>
        <w:t>S</w:t>
      </w:r>
      <w:r w:rsidR="00C74E2B">
        <w:rPr>
          <w:b/>
          <w:iCs/>
          <w:sz w:val="22"/>
          <w:szCs w:val="22"/>
        </w:rPr>
        <w:t xml:space="preserve">olicitation and Contract Formation. </w:t>
      </w:r>
    </w:p>
    <w:p w:rsidR="00F72351" w:rsidRDefault="00F72351" w:rsidP="00F72351">
      <w:pPr>
        <w:shd w:val="clear" w:color="auto" w:fill="FFFFFF"/>
        <w:rPr>
          <w:b/>
          <w:iCs/>
          <w:sz w:val="22"/>
          <w:szCs w:val="22"/>
        </w:rPr>
      </w:pPr>
    </w:p>
    <w:p w:rsidR="00F72351" w:rsidRPr="00B74748" w:rsidRDefault="00F72351" w:rsidP="00F72351">
      <w:pPr>
        <w:shd w:val="clear" w:color="auto" w:fill="FFFFFF"/>
        <w:rPr>
          <w:iCs/>
          <w:sz w:val="22"/>
          <w:szCs w:val="22"/>
        </w:rPr>
      </w:pPr>
      <w:r w:rsidRPr="00B74748">
        <w:rPr>
          <w:iCs/>
          <w:sz w:val="22"/>
          <w:szCs w:val="22"/>
        </w:rPr>
        <w:t>4.27.4.1</w:t>
      </w:r>
      <w:r>
        <w:rPr>
          <w:b/>
          <w:iCs/>
          <w:sz w:val="22"/>
          <w:szCs w:val="22"/>
        </w:rPr>
        <w:t xml:space="preserve"> </w:t>
      </w:r>
      <w:r w:rsidR="00C74E2B">
        <w:rPr>
          <w:b/>
          <w:iCs/>
          <w:sz w:val="22"/>
          <w:szCs w:val="22"/>
        </w:rPr>
        <w:t xml:space="preserve"> </w:t>
      </w:r>
      <w:r w:rsidRPr="00B74748">
        <w:rPr>
          <w:iCs/>
          <w:sz w:val="22"/>
          <w:szCs w:val="22"/>
        </w:rPr>
        <w:t xml:space="preserve">In accordance with COMAR 21.11.13.05 C (1), this solicitation requires Offerors to: </w:t>
      </w:r>
    </w:p>
    <w:p w:rsidR="00F72351" w:rsidRDefault="00F72351" w:rsidP="00F72351">
      <w:pPr>
        <w:shd w:val="clear" w:color="auto" w:fill="FFFFFF"/>
        <w:rPr>
          <w:b/>
          <w:iCs/>
          <w:sz w:val="22"/>
          <w:szCs w:val="22"/>
        </w:rPr>
      </w:pPr>
    </w:p>
    <w:p w:rsidR="00F72351" w:rsidRPr="00617550" w:rsidRDefault="00F72351" w:rsidP="00B74748">
      <w:pPr>
        <w:shd w:val="clear" w:color="auto" w:fill="FFFFFF"/>
        <w:ind w:left="1080" w:hanging="360"/>
        <w:rPr>
          <w:sz w:val="22"/>
          <w:szCs w:val="22"/>
        </w:rPr>
      </w:pPr>
      <w:r w:rsidRPr="00617550">
        <w:rPr>
          <w:sz w:val="22"/>
          <w:szCs w:val="22"/>
        </w:rPr>
        <w:t>(a) Identify specific work categories within the scope of the procurement appropriate for subcontracting;</w:t>
      </w:r>
    </w:p>
    <w:p w:rsidR="00F72351" w:rsidRPr="00617550" w:rsidRDefault="00F72351" w:rsidP="00B74748">
      <w:pPr>
        <w:shd w:val="clear" w:color="auto" w:fill="FFFFFF"/>
        <w:ind w:left="1080" w:hanging="360"/>
        <w:rPr>
          <w:sz w:val="22"/>
          <w:szCs w:val="22"/>
        </w:rPr>
      </w:pPr>
      <w:r w:rsidRPr="00617550">
        <w:rPr>
          <w:sz w:val="22"/>
          <w:szCs w:val="22"/>
        </w:rPr>
        <w:t xml:space="preserve">(b) Solicit VSBEs before proposals are due, describing the identified work categories and providing instructions on how to </w:t>
      </w:r>
      <w:r w:rsidR="003F053B">
        <w:rPr>
          <w:sz w:val="22"/>
          <w:szCs w:val="22"/>
        </w:rPr>
        <w:t>bid</w:t>
      </w:r>
      <w:r w:rsidRPr="00617550">
        <w:rPr>
          <w:sz w:val="22"/>
          <w:szCs w:val="22"/>
        </w:rPr>
        <w:t xml:space="preserve"> on the subcontracts;</w:t>
      </w:r>
    </w:p>
    <w:p w:rsidR="00F72351" w:rsidRPr="00617550" w:rsidRDefault="00F72351" w:rsidP="00B74748">
      <w:pPr>
        <w:shd w:val="clear" w:color="auto" w:fill="FFFFFF"/>
        <w:ind w:left="1080" w:hanging="360"/>
        <w:rPr>
          <w:sz w:val="22"/>
          <w:szCs w:val="22"/>
        </w:rPr>
      </w:pPr>
      <w:r w:rsidRPr="00617550">
        <w:rPr>
          <w:sz w:val="22"/>
          <w:szCs w:val="22"/>
        </w:rPr>
        <w:t>(c) Attempt to make personal contact with the VSBEs solicited and to document these attempts;</w:t>
      </w:r>
    </w:p>
    <w:p w:rsidR="00F72351" w:rsidRPr="00617550" w:rsidRDefault="00F72351" w:rsidP="00B74748">
      <w:pPr>
        <w:shd w:val="clear" w:color="auto" w:fill="FFFFFF"/>
        <w:ind w:left="1080" w:hanging="360"/>
        <w:rPr>
          <w:sz w:val="22"/>
          <w:szCs w:val="22"/>
        </w:rPr>
      </w:pPr>
      <w:r w:rsidRPr="00617550">
        <w:rPr>
          <w:sz w:val="22"/>
          <w:szCs w:val="22"/>
        </w:rPr>
        <w:t>(d) Assist VSBEs to fulfill, or to seek waiver of, bonding requirements; and</w:t>
      </w:r>
    </w:p>
    <w:p w:rsidR="00F72351" w:rsidRPr="00617550" w:rsidRDefault="00F72351" w:rsidP="00B74748">
      <w:pPr>
        <w:shd w:val="clear" w:color="auto" w:fill="FFFFFF"/>
        <w:ind w:left="1080" w:hanging="360"/>
        <w:rPr>
          <w:sz w:val="22"/>
          <w:szCs w:val="22"/>
        </w:rPr>
      </w:pPr>
      <w:r w:rsidRPr="00617550">
        <w:rPr>
          <w:sz w:val="22"/>
          <w:szCs w:val="22"/>
        </w:rPr>
        <w:lastRenderedPageBreak/>
        <w:t>(e) Attempt to attend pre</w:t>
      </w:r>
      <w:r w:rsidR="008565CB" w:rsidRPr="00617550">
        <w:rPr>
          <w:sz w:val="22"/>
          <w:szCs w:val="22"/>
        </w:rPr>
        <w:t>proposal</w:t>
      </w:r>
      <w:r w:rsidRPr="00617550">
        <w:rPr>
          <w:sz w:val="22"/>
          <w:szCs w:val="22"/>
        </w:rPr>
        <w:t xml:space="preserve"> or other meetings the procurement agency schedules to publicize contracting opportunities to VSBEs.</w:t>
      </w:r>
    </w:p>
    <w:p w:rsidR="00F72351" w:rsidRDefault="00F72351" w:rsidP="00410258">
      <w:pPr>
        <w:pStyle w:val="NoSpacing"/>
        <w:rPr>
          <w:b/>
          <w:iCs/>
          <w:sz w:val="22"/>
          <w:szCs w:val="22"/>
        </w:rPr>
      </w:pPr>
    </w:p>
    <w:p w:rsidR="00410258" w:rsidRDefault="00F72351" w:rsidP="00410258">
      <w:pPr>
        <w:pStyle w:val="NoSpacing"/>
        <w:rPr>
          <w:sz w:val="22"/>
          <w:szCs w:val="22"/>
        </w:rPr>
      </w:pPr>
      <w:r>
        <w:rPr>
          <w:sz w:val="22"/>
          <w:szCs w:val="22"/>
        </w:rPr>
        <w:t xml:space="preserve">4.27.4.2 </w:t>
      </w:r>
      <w:r w:rsidR="00410258">
        <w:rPr>
          <w:sz w:val="22"/>
          <w:szCs w:val="22"/>
        </w:rPr>
        <w:t>A</w:t>
      </w:r>
      <w:r w:rsidR="00C74E2B">
        <w:rPr>
          <w:sz w:val="22"/>
          <w:szCs w:val="22"/>
        </w:rPr>
        <w:t>n</w:t>
      </w:r>
      <w:r w:rsidR="00410258">
        <w:rPr>
          <w:sz w:val="22"/>
          <w:szCs w:val="22"/>
        </w:rPr>
        <w:t xml:space="preserve"> Offeror must include with its Proposal a completed </w:t>
      </w:r>
      <w:r w:rsidR="00C74E2B">
        <w:rPr>
          <w:sz w:val="22"/>
          <w:szCs w:val="22"/>
        </w:rPr>
        <w:t xml:space="preserve">VSBE </w:t>
      </w:r>
      <w:r w:rsidR="00410258">
        <w:rPr>
          <w:sz w:val="22"/>
          <w:szCs w:val="22"/>
        </w:rPr>
        <w:t>Utilization Affidavit and Prime/Subcontractor Participation Schedule (</w:t>
      </w:r>
      <w:r w:rsidR="00410258">
        <w:rPr>
          <w:b/>
          <w:sz w:val="22"/>
          <w:szCs w:val="22"/>
        </w:rPr>
        <w:t xml:space="preserve">Attachment </w:t>
      </w:r>
      <w:r w:rsidR="00AF22EF">
        <w:rPr>
          <w:b/>
          <w:sz w:val="22"/>
          <w:szCs w:val="22"/>
        </w:rPr>
        <w:t>E</w:t>
      </w:r>
      <w:r w:rsidR="00410258">
        <w:rPr>
          <w:b/>
          <w:sz w:val="22"/>
          <w:szCs w:val="22"/>
        </w:rPr>
        <w:t>-1</w:t>
      </w:r>
      <w:r w:rsidR="00410258">
        <w:rPr>
          <w:sz w:val="22"/>
          <w:szCs w:val="22"/>
        </w:rPr>
        <w:t>) whereby</w:t>
      </w:r>
      <w:r w:rsidR="00C74E2B">
        <w:rPr>
          <w:sz w:val="22"/>
          <w:szCs w:val="22"/>
        </w:rPr>
        <w:t xml:space="preserve"> the Offeror</w:t>
      </w:r>
      <w:r w:rsidR="00410258">
        <w:rPr>
          <w:sz w:val="22"/>
          <w:szCs w:val="22"/>
        </w:rPr>
        <w:t>:</w:t>
      </w:r>
    </w:p>
    <w:p w:rsidR="00410258" w:rsidRDefault="00410258" w:rsidP="00410258">
      <w:pPr>
        <w:pStyle w:val="NoSpacing"/>
        <w:rPr>
          <w:sz w:val="22"/>
          <w:szCs w:val="22"/>
        </w:rPr>
      </w:pPr>
    </w:p>
    <w:p w:rsidR="00410258" w:rsidRDefault="00C74E2B" w:rsidP="00AF7E5C">
      <w:pPr>
        <w:pStyle w:val="NoSpacing"/>
        <w:numPr>
          <w:ilvl w:val="0"/>
          <w:numId w:val="40"/>
        </w:numPr>
        <w:rPr>
          <w:sz w:val="22"/>
          <w:szCs w:val="22"/>
        </w:rPr>
      </w:pPr>
      <w:r>
        <w:rPr>
          <w:sz w:val="22"/>
          <w:szCs w:val="22"/>
        </w:rPr>
        <w:t>A</w:t>
      </w:r>
      <w:r w:rsidR="00410258">
        <w:rPr>
          <w:sz w:val="22"/>
          <w:szCs w:val="22"/>
        </w:rPr>
        <w:t>cknowledges it:  a) intends to meet the VSBE participation goal; or b) requests a full or partial waiver of the VSBE participation goal.  If the Offeror commits to the full VSBE goal or requests a partial waiver, it shall commit to making a good faith effort to achieve the stated goal</w:t>
      </w:r>
      <w:r>
        <w:rPr>
          <w:sz w:val="22"/>
          <w:szCs w:val="22"/>
        </w:rPr>
        <w:t>; and</w:t>
      </w:r>
    </w:p>
    <w:p w:rsidR="00410258" w:rsidRDefault="00C74E2B" w:rsidP="00AF7E5C">
      <w:pPr>
        <w:pStyle w:val="NoSpacing"/>
        <w:numPr>
          <w:ilvl w:val="0"/>
          <w:numId w:val="40"/>
        </w:numPr>
        <w:rPr>
          <w:sz w:val="22"/>
          <w:szCs w:val="22"/>
        </w:rPr>
      </w:pPr>
      <w:r>
        <w:rPr>
          <w:sz w:val="22"/>
          <w:szCs w:val="22"/>
        </w:rPr>
        <w:t>R</w:t>
      </w:r>
      <w:r w:rsidR="00410258">
        <w:rPr>
          <w:sz w:val="22"/>
          <w:szCs w:val="22"/>
        </w:rPr>
        <w:t>esponds to the expected degree of VSBE participation as stated in the solicitation, by identifying the specific commitment of VSBEs at the time of Proposal submission.  The Offeror shall specify the percentage of contract value associated with each VSBE prime/subcontractor identified on the VSBE Participation Schedule.</w:t>
      </w:r>
    </w:p>
    <w:p w:rsidR="00410258" w:rsidRDefault="00410258" w:rsidP="00410258">
      <w:pPr>
        <w:pStyle w:val="NoSpacing"/>
        <w:rPr>
          <w:sz w:val="22"/>
          <w:szCs w:val="22"/>
        </w:rPr>
      </w:pPr>
    </w:p>
    <w:p w:rsidR="00410258" w:rsidRDefault="00410258" w:rsidP="00410258">
      <w:pPr>
        <w:rPr>
          <w:sz w:val="22"/>
        </w:rPr>
      </w:pPr>
      <w:r>
        <w:rPr>
          <w:sz w:val="22"/>
        </w:rPr>
        <w:t xml:space="preserve">As set forth in COMAR 21.11.13.05.B(2), when a verified VSBE firm participates on a Contract as a Prime Contractor, a procurement agency may count the distinct, clearly defined portion of the work of the contract that the VSBE Prime Contractor performs with its own work force towards meeting up to one hundred percent (100%) of the VSBE goal. </w:t>
      </w:r>
    </w:p>
    <w:p w:rsidR="00410258" w:rsidRDefault="00410258" w:rsidP="00410258">
      <w:pPr>
        <w:ind w:left="720" w:hanging="720"/>
        <w:rPr>
          <w:sz w:val="22"/>
        </w:rPr>
      </w:pPr>
    </w:p>
    <w:p w:rsidR="00410258" w:rsidRDefault="00410258" w:rsidP="00410258">
      <w:pPr>
        <w:pStyle w:val="NoSpacing"/>
        <w:rPr>
          <w:sz w:val="22"/>
          <w:szCs w:val="22"/>
        </w:rPr>
      </w:pPr>
      <w:r>
        <w:rPr>
          <w:sz w:val="22"/>
        </w:rPr>
        <w:t>In order to receive credit for self-performance, a VSBE Prime must list its firm in the VSBE Prime/Subcontractor Participation Schedule (</w:t>
      </w:r>
      <w:r w:rsidRPr="009C4381">
        <w:rPr>
          <w:b/>
          <w:bCs/>
          <w:sz w:val="22"/>
        </w:rPr>
        <w:t>Atta</w:t>
      </w:r>
      <w:r>
        <w:rPr>
          <w:b/>
          <w:bCs/>
          <w:sz w:val="22"/>
        </w:rPr>
        <w:t xml:space="preserve">chment </w:t>
      </w:r>
      <w:r w:rsidR="00AF22EF">
        <w:rPr>
          <w:b/>
          <w:bCs/>
          <w:sz w:val="22"/>
        </w:rPr>
        <w:t>E</w:t>
      </w:r>
      <w:r>
        <w:rPr>
          <w:b/>
          <w:bCs/>
          <w:sz w:val="22"/>
        </w:rPr>
        <w:t>-1</w:t>
      </w:r>
      <w:r>
        <w:rPr>
          <w:sz w:val="22"/>
        </w:rPr>
        <w:t xml:space="preserve">) and include information regarding the work it will self-perform.  For any remaining portion of the VSBE goal that is not to be performed by the VSBE Prime, the VSBE Prime must also identify verified VSBE subcontractors used to meet the remainder of the goal.  </w:t>
      </w:r>
    </w:p>
    <w:p w:rsidR="00410258" w:rsidRDefault="00410258" w:rsidP="00410258">
      <w:pPr>
        <w:pStyle w:val="NoSpacing"/>
        <w:rPr>
          <w:sz w:val="22"/>
          <w:szCs w:val="22"/>
        </w:rPr>
      </w:pPr>
    </w:p>
    <w:p w:rsidR="00410258" w:rsidRDefault="00410258" w:rsidP="00410258">
      <w:pPr>
        <w:pStyle w:val="NoSpacing"/>
        <w:rPr>
          <w:sz w:val="22"/>
          <w:szCs w:val="22"/>
        </w:rPr>
      </w:pPr>
      <w:r>
        <w:rPr>
          <w:sz w:val="22"/>
          <w:szCs w:val="22"/>
        </w:rPr>
        <w:t xml:space="preserve">Within </w:t>
      </w:r>
      <w:r w:rsidR="00C74E2B">
        <w:rPr>
          <w:sz w:val="22"/>
          <w:szCs w:val="22"/>
        </w:rPr>
        <w:t>ten (</w:t>
      </w:r>
      <w:r>
        <w:rPr>
          <w:sz w:val="22"/>
          <w:szCs w:val="22"/>
        </w:rPr>
        <w:t>10</w:t>
      </w:r>
      <w:r w:rsidR="00C74E2B">
        <w:rPr>
          <w:sz w:val="22"/>
          <w:szCs w:val="22"/>
        </w:rPr>
        <w:t>)</w:t>
      </w:r>
      <w:r>
        <w:rPr>
          <w:sz w:val="22"/>
          <w:szCs w:val="22"/>
        </w:rPr>
        <w:t xml:space="preserve"> Business Days from notification that it is the apparent awardee, the awardee must provide the following documentation to the Procurement Officer.</w:t>
      </w:r>
    </w:p>
    <w:p w:rsidR="00410258" w:rsidRDefault="00410258" w:rsidP="00410258">
      <w:pPr>
        <w:pStyle w:val="NoSpacing"/>
        <w:rPr>
          <w:sz w:val="22"/>
          <w:szCs w:val="22"/>
        </w:rPr>
      </w:pPr>
    </w:p>
    <w:p w:rsidR="00410258" w:rsidRDefault="00410258" w:rsidP="00AF7E5C">
      <w:pPr>
        <w:pStyle w:val="NoSpacing"/>
        <w:numPr>
          <w:ilvl w:val="0"/>
          <w:numId w:val="41"/>
        </w:numPr>
        <w:rPr>
          <w:sz w:val="22"/>
          <w:szCs w:val="22"/>
        </w:rPr>
      </w:pPr>
      <w:r>
        <w:rPr>
          <w:sz w:val="22"/>
          <w:szCs w:val="22"/>
        </w:rPr>
        <w:t>VSBE Project Participation Statement (</w:t>
      </w:r>
      <w:r>
        <w:rPr>
          <w:b/>
          <w:sz w:val="22"/>
          <w:szCs w:val="22"/>
        </w:rPr>
        <w:t xml:space="preserve">Attachment </w:t>
      </w:r>
      <w:r w:rsidR="00AF22EF">
        <w:rPr>
          <w:b/>
          <w:sz w:val="22"/>
          <w:szCs w:val="22"/>
        </w:rPr>
        <w:t>E</w:t>
      </w:r>
      <w:r>
        <w:rPr>
          <w:b/>
          <w:sz w:val="22"/>
          <w:szCs w:val="22"/>
        </w:rPr>
        <w:t>-2</w:t>
      </w:r>
      <w:r>
        <w:rPr>
          <w:sz w:val="22"/>
          <w:szCs w:val="22"/>
        </w:rPr>
        <w:t>);</w:t>
      </w:r>
    </w:p>
    <w:p w:rsidR="00410258" w:rsidRDefault="00410258" w:rsidP="00AF7E5C">
      <w:pPr>
        <w:pStyle w:val="NoSpacing"/>
        <w:numPr>
          <w:ilvl w:val="0"/>
          <w:numId w:val="41"/>
        </w:numPr>
        <w:rPr>
          <w:sz w:val="22"/>
          <w:szCs w:val="22"/>
        </w:rPr>
      </w:pPr>
      <w:r>
        <w:rPr>
          <w:sz w:val="22"/>
          <w:szCs w:val="22"/>
        </w:rPr>
        <w:t>If the apparent awardee believes a full or partial waiver of the overall VSBE goal is necessary, it must submit a fully-documented waiver request that complies with COMAR 21.11.13.07; and</w:t>
      </w:r>
    </w:p>
    <w:p w:rsidR="00410258" w:rsidRDefault="00410258" w:rsidP="00AF7E5C">
      <w:pPr>
        <w:pStyle w:val="NoSpacing"/>
        <w:numPr>
          <w:ilvl w:val="0"/>
          <w:numId w:val="41"/>
        </w:numPr>
        <w:rPr>
          <w:sz w:val="22"/>
          <w:szCs w:val="22"/>
        </w:rPr>
      </w:pPr>
      <w:r>
        <w:rPr>
          <w:sz w:val="22"/>
          <w:szCs w:val="22"/>
        </w:rPr>
        <w:t>Any other documentation required by the Procurement Officer to ascertain Offeror responsibility in connection with the VSBE participation goal.</w:t>
      </w:r>
    </w:p>
    <w:p w:rsidR="00410258" w:rsidRDefault="00410258" w:rsidP="00410258">
      <w:pPr>
        <w:pStyle w:val="NoSpacing"/>
        <w:rPr>
          <w:sz w:val="22"/>
          <w:szCs w:val="22"/>
        </w:rPr>
      </w:pPr>
    </w:p>
    <w:p w:rsidR="00410258" w:rsidRDefault="00410258" w:rsidP="00410258">
      <w:pPr>
        <w:pStyle w:val="NoSpacing"/>
        <w:rPr>
          <w:b/>
          <w:i/>
          <w:sz w:val="22"/>
          <w:szCs w:val="22"/>
        </w:rPr>
      </w:pPr>
      <w:r>
        <w:rPr>
          <w:b/>
          <w:i/>
          <w:sz w:val="22"/>
          <w:szCs w:val="22"/>
        </w:rPr>
        <w:t>If the apparent awardee fails to return each completed document within the required time, the Procurement Officer may determine that the apparent awardee is not responsible and therefore not eligible for Contract award.</w:t>
      </w:r>
    </w:p>
    <w:p w:rsidR="00410258" w:rsidRDefault="00410258" w:rsidP="00410258">
      <w:pPr>
        <w:pStyle w:val="NoSpacing"/>
        <w:rPr>
          <w:sz w:val="22"/>
          <w:szCs w:val="22"/>
        </w:rPr>
      </w:pPr>
    </w:p>
    <w:p w:rsidR="00410258" w:rsidRDefault="00410258" w:rsidP="00410258">
      <w:pPr>
        <w:pStyle w:val="NoSpacing"/>
        <w:rPr>
          <w:sz w:val="22"/>
          <w:szCs w:val="22"/>
        </w:rPr>
      </w:pPr>
      <w:r>
        <w:rPr>
          <w:sz w:val="22"/>
          <w:szCs w:val="22"/>
        </w:rPr>
        <w:t>4.2</w:t>
      </w:r>
      <w:r w:rsidR="00C74E2B">
        <w:rPr>
          <w:sz w:val="22"/>
          <w:szCs w:val="22"/>
        </w:rPr>
        <w:t>7</w:t>
      </w:r>
      <w:r>
        <w:rPr>
          <w:sz w:val="22"/>
          <w:szCs w:val="22"/>
        </w:rPr>
        <w:t>.5</w:t>
      </w:r>
      <w:r>
        <w:rPr>
          <w:sz w:val="22"/>
          <w:szCs w:val="22"/>
        </w:rPr>
        <w:tab/>
      </w:r>
      <w:r w:rsidR="00C74E2B">
        <w:rPr>
          <w:b/>
          <w:sz w:val="22"/>
          <w:szCs w:val="22"/>
        </w:rPr>
        <w:t xml:space="preserve">Contract Administration Requirements. </w:t>
      </w:r>
      <w:r w:rsidR="00C74E2B">
        <w:rPr>
          <w:sz w:val="22"/>
          <w:szCs w:val="22"/>
        </w:rPr>
        <w:t xml:space="preserve"> </w:t>
      </w:r>
      <w:r>
        <w:rPr>
          <w:sz w:val="22"/>
          <w:szCs w:val="22"/>
        </w:rPr>
        <w:t>The Contractor, once awarded the Contract shall:</w:t>
      </w:r>
    </w:p>
    <w:p w:rsidR="00410258" w:rsidRDefault="00410258" w:rsidP="00410258">
      <w:pPr>
        <w:pStyle w:val="NoSpacing"/>
        <w:rPr>
          <w:sz w:val="22"/>
          <w:szCs w:val="22"/>
        </w:rPr>
      </w:pPr>
    </w:p>
    <w:p w:rsidR="00410258" w:rsidRDefault="00410258" w:rsidP="00AF7E5C">
      <w:pPr>
        <w:pStyle w:val="NoSpacing"/>
        <w:numPr>
          <w:ilvl w:val="0"/>
          <w:numId w:val="72"/>
        </w:numPr>
        <w:rPr>
          <w:sz w:val="22"/>
          <w:szCs w:val="22"/>
        </w:rPr>
      </w:pPr>
      <w:r>
        <w:rPr>
          <w:sz w:val="22"/>
          <w:szCs w:val="22"/>
        </w:rPr>
        <w:t xml:space="preserve">Submit monthly to the Department a report listing any unpaid invoices, over 45 days old, received from any VSBE subcontractor, the amount of each invoice, and the reason payment has not been made. </w:t>
      </w:r>
      <w:r>
        <w:rPr>
          <w:b/>
          <w:sz w:val="22"/>
          <w:szCs w:val="22"/>
        </w:rPr>
        <w:t xml:space="preserve">(Attachment </w:t>
      </w:r>
      <w:r w:rsidR="00AF22EF">
        <w:rPr>
          <w:b/>
          <w:sz w:val="22"/>
          <w:szCs w:val="22"/>
        </w:rPr>
        <w:t>E</w:t>
      </w:r>
      <w:r>
        <w:rPr>
          <w:b/>
          <w:sz w:val="22"/>
          <w:szCs w:val="22"/>
        </w:rPr>
        <w:t>-3)</w:t>
      </w:r>
      <w:r w:rsidR="00C74E2B" w:rsidRPr="00C74E2B">
        <w:rPr>
          <w:sz w:val="22"/>
          <w:szCs w:val="22"/>
        </w:rPr>
        <w:t>.</w:t>
      </w:r>
    </w:p>
    <w:p w:rsidR="00410258" w:rsidRDefault="00410258" w:rsidP="00AF7E5C">
      <w:pPr>
        <w:pStyle w:val="NoSpacing"/>
        <w:numPr>
          <w:ilvl w:val="0"/>
          <w:numId w:val="72"/>
        </w:numPr>
        <w:rPr>
          <w:sz w:val="22"/>
          <w:szCs w:val="22"/>
        </w:rPr>
      </w:pPr>
      <w:r>
        <w:rPr>
          <w:sz w:val="22"/>
          <w:szCs w:val="22"/>
        </w:rPr>
        <w:t xml:space="preserve">Include in its agreements with its VSBE subcontractors a requirement that those subcontractors submit monthly to the Department a report that identifies the prime contract and lists all payments received from Contractor in the preceding 30 days, as well as any outstanding invoices, and the amount of those invoices. </w:t>
      </w:r>
      <w:r>
        <w:rPr>
          <w:b/>
          <w:sz w:val="22"/>
          <w:szCs w:val="22"/>
        </w:rPr>
        <w:t xml:space="preserve">(Attachment </w:t>
      </w:r>
      <w:r w:rsidR="00AF22EF">
        <w:rPr>
          <w:b/>
          <w:sz w:val="22"/>
          <w:szCs w:val="22"/>
        </w:rPr>
        <w:t>E</w:t>
      </w:r>
      <w:r>
        <w:rPr>
          <w:b/>
          <w:sz w:val="22"/>
          <w:szCs w:val="22"/>
        </w:rPr>
        <w:t>-4)</w:t>
      </w:r>
      <w:r w:rsidR="00C74E2B">
        <w:rPr>
          <w:sz w:val="22"/>
          <w:szCs w:val="22"/>
        </w:rPr>
        <w:t>.</w:t>
      </w:r>
    </w:p>
    <w:p w:rsidR="00410258" w:rsidRDefault="00410258" w:rsidP="00AF7E5C">
      <w:pPr>
        <w:pStyle w:val="NoSpacing"/>
        <w:numPr>
          <w:ilvl w:val="0"/>
          <w:numId w:val="72"/>
        </w:numPr>
        <w:rPr>
          <w:sz w:val="22"/>
          <w:szCs w:val="22"/>
        </w:rPr>
      </w:pPr>
      <w:r>
        <w:rPr>
          <w:sz w:val="22"/>
          <w:szCs w:val="22"/>
        </w:rPr>
        <w:t>Maintain such records as are necessary to confirm compliance with its VSBE participation obligations.  These records must indicate the identity of VSBE and non-VSBE subcontractors employed on the contract, the type of work performed by each, and actual dollar value of work performed.  The subcontract agreement documenting the work performed by all VSBE participants must be retained by the Contractor and furnished to the Procurement Officer on request</w:t>
      </w:r>
      <w:r w:rsidR="00C74E2B">
        <w:rPr>
          <w:sz w:val="22"/>
          <w:szCs w:val="22"/>
        </w:rPr>
        <w:t>;.</w:t>
      </w:r>
    </w:p>
    <w:p w:rsidR="00410258" w:rsidRDefault="00410258" w:rsidP="00AF7E5C">
      <w:pPr>
        <w:pStyle w:val="NoSpacing"/>
        <w:numPr>
          <w:ilvl w:val="0"/>
          <w:numId w:val="72"/>
        </w:numPr>
        <w:rPr>
          <w:sz w:val="22"/>
          <w:szCs w:val="22"/>
        </w:rPr>
      </w:pPr>
      <w:r>
        <w:rPr>
          <w:sz w:val="22"/>
          <w:szCs w:val="22"/>
        </w:rPr>
        <w:t xml:space="preserve">Consent to provide such documentation as reasonably requested and right-of-entry at reasonable times for purposes of the State’s representatives verifying compliance with the VSBE participation obligations.  The </w:t>
      </w:r>
      <w:r>
        <w:rPr>
          <w:sz w:val="22"/>
          <w:szCs w:val="22"/>
        </w:rPr>
        <w:lastRenderedPageBreak/>
        <w:t>Contractor must retain all records concerning VSBE participation and make them available for State inspection for three years after final completion of the Contract.</w:t>
      </w:r>
    </w:p>
    <w:p w:rsidR="00410258" w:rsidRDefault="00410258" w:rsidP="00AF7E5C">
      <w:pPr>
        <w:pStyle w:val="NoSpacing"/>
        <w:numPr>
          <w:ilvl w:val="0"/>
          <w:numId w:val="72"/>
        </w:numPr>
        <w:rPr>
          <w:sz w:val="22"/>
          <w:szCs w:val="22"/>
        </w:rPr>
      </w:pPr>
      <w:r>
        <w:rPr>
          <w:sz w:val="22"/>
          <w:szCs w:val="22"/>
        </w:rPr>
        <w:t>At the option of the procurement agency, upon completion of the Contract and before final payment and/or release of retainage, submit a final report in affidavit form and under penalty of perjury, of all payments made to, or withheld from VSBE subcontractors.</w:t>
      </w:r>
    </w:p>
    <w:p w:rsidR="008F0C90" w:rsidRDefault="008F0C90" w:rsidP="009C4381">
      <w:pPr>
        <w:ind w:left="720" w:hanging="720"/>
      </w:pPr>
    </w:p>
    <w:p w:rsidR="008F0C90" w:rsidRPr="00AF22EF" w:rsidRDefault="007156DE" w:rsidP="00C74E2B">
      <w:pPr>
        <w:pStyle w:val="Heading2"/>
        <w:rPr>
          <w:sz w:val="28"/>
        </w:rPr>
      </w:pPr>
      <w:bookmarkStart w:id="99" w:name="_Toc349906893"/>
      <w:bookmarkStart w:id="100" w:name="_Toc472702489"/>
      <w:r w:rsidRPr="00AF22EF">
        <w:rPr>
          <w:sz w:val="28"/>
        </w:rPr>
        <w:t>4</w:t>
      </w:r>
      <w:r w:rsidR="00410258" w:rsidRPr="00AF22EF">
        <w:rPr>
          <w:sz w:val="28"/>
        </w:rPr>
        <w:t>.2</w:t>
      </w:r>
      <w:r w:rsidR="00C74E2B">
        <w:rPr>
          <w:sz w:val="28"/>
        </w:rPr>
        <w:t>8</w:t>
      </w:r>
      <w:r w:rsidR="008F0C90" w:rsidRPr="00AF22EF">
        <w:rPr>
          <w:sz w:val="28"/>
        </w:rPr>
        <w:tab/>
        <w:t>Living Wage Requirements</w:t>
      </w:r>
      <w:bookmarkEnd w:id="99"/>
      <w:bookmarkEnd w:id="100"/>
      <w:r w:rsidR="008F0C90" w:rsidRPr="00AF22EF">
        <w:rPr>
          <w:sz w:val="28"/>
        </w:rPr>
        <w:t xml:space="preserve"> </w:t>
      </w:r>
    </w:p>
    <w:p w:rsidR="008F0C90" w:rsidRDefault="008F0C90" w:rsidP="00396EBB">
      <w:pPr>
        <w:keepNext/>
        <w:rPr>
          <w:sz w:val="22"/>
          <w:szCs w:val="22"/>
        </w:rPr>
      </w:pPr>
    </w:p>
    <w:p w:rsidR="008F0C90" w:rsidRDefault="00C74E2B" w:rsidP="00B11A74">
      <w:pPr>
        <w:autoSpaceDE w:val="0"/>
        <w:autoSpaceDN w:val="0"/>
        <w:adjustRightInd w:val="0"/>
        <w:ind w:left="720" w:hanging="720"/>
        <w:rPr>
          <w:color w:val="000000"/>
          <w:sz w:val="22"/>
          <w:szCs w:val="22"/>
        </w:rPr>
      </w:pPr>
      <w:r>
        <w:rPr>
          <w:color w:val="000000"/>
          <w:sz w:val="22"/>
          <w:szCs w:val="22"/>
        </w:rPr>
        <w:t xml:space="preserve">4.28.1 </w:t>
      </w:r>
      <w:r>
        <w:rPr>
          <w:color w:val="000000"/>
          <w:sz w:val="22"/>
          <w:szCs w:val="22"/>
        </w:rPr>
        <w:tab/>
      </w:r>
      <w:r w:rsidR="008F0C90">
        <w:rPr>
          <w:color w:val="000000"/>
          <w:sz w:val="22"/>
          <w:szCs w:val="22"/>
        </w:rPr>
        <w:t xml:space="preserve">Maryland law requires that Contractors meeting certain conditions pay a living wage to covered employees on State service contracts over $100,000. Maryland Code, State Finance and Procurement, § 18-101 </w:t>
      </w:r>
      <w:r w:rsidR="008F0C90">
        <w:rPr>
          <w:i/>
          <w:iCs/>
          <w:color w:val="000000"/>
          <w:sz w:val="22"/>
          <w:szCs w:val="22"/>
        </w:rPr>
        <w:t xml:space="preserve">et al. </w:t>
      </w:r>
      <w:r w:rsidR="008F0C90">
        <w:rPr>
          <w:color w:val="000000"/>
          <w:sz w:val="22"/>
          <w:szCs w:val="22"/>
        </w:rPr>
        <w:t xml:space="preserve">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w:t>
      </w:r>
      <w:r w:rsidR="008F0C90">
        <w:rPr>
          <w:i/>
          <w:iCs/>
          <w:color w:val="000000"/>
          <w:sz w:val="22"/>
          <w:szCs w:val="22"/>
        </w:rPr>
        <w:t xml:space="preserve">See </w:t>
      </w:r>
      <w:r w:rsidR="008F0C90">
        <w:rPr>
          <w:color w:val="000000"/>
          <w:sz w:val="22"/>
          <w:szCs w:val="22"/>
        </w:rPr>
        <w:t xml:space="preserve">COMAR 21.11.10.05. </w:t>
      </w:r>
    </w:p>
    <w:p w:rsidR="008F0C90" w:rsidRDefault="008F0C90">
      <w:pPr>
        <w:rPr>
          <w:color w:val="000000"/>
          <w:sz w:val="22"/>
          <w:szCs w:val="22"/>
        </w:rPr>
      </w:pPr>
    </w:p>
    <w:p w:rsidR="008F0C90" w:rsidRDefault="00C74E2B" w:rsidP="00B11A74">
      <w:pPr>
        <w:ind w:left="720" w:hanging="720"/>
        <w:rPr>
          <w:sz w:val="22"/>
          <w:szCs w:val="22"/>
        </w:rPr>
      </w:pPr>
      <w:r>
        <w:rPr>
          <w:color w:val="000000"/>
          <w:sz w:val="22"/>
          <w:szCs w:val="22"/>
        </w:rPr>
        <w:t>4.28.2</w:t>
      </w:r>
      <w:r>
        <w:rPr>
          <w:color w:val="000000"/>
          <w:sz w:val="22"/>
          <w:szCs w:val="22"/>
        </w:rPr>
        <w:tab/>
      </w:r>
      <w:r w:rsidR="008F0C90">
        <w:rPr>
          <w:color w:val="000000"/>
          <w:sz w:val="22"/>
          <w:szCs w:val="22"/>
        </w:rPr>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008B2BF0">
        <w:rPr>
          <w:color w:val="000000"/>
          <w:sz w:val="22"/>
          <w:szCs w:val="22"/>
        </w:rPr>
        <w:t xml:space="preserve">  See the </w:t>
      </w:r>
      <w:r w:rsidR="00D64630">
        <w:rPr>
          <w:color w:val="000000"/>
          <w:sz w:val="22"/>
          <w:szCs w:val="22"/>
        </w:rPr>
        <w:t>“</w:t>
      </w:r>
      <w:r w:rsidR="008B2BF0">
        <w:rPr>
          <w:color w:val="000000"/>
          <w:sz w:val="22"/>
          <w:szCs w:val="22"/>
        </w:rPr>
        <w:t>Living Wage</w:t>
      </w:r>
      <w:r w:rsidR="00D64630">
        <w:rPr>
          <w:color w:val="000000"/>
          <w:sz w:val="22"/>
          <w:szCs w:val="22"/>
        </w:rPr>
        <w:t>”</w:t>
      </w:r>
      <w:r w:rsidR="008B2BF0">
        <w:rPr>
          <w:color w:val="000000"/>
          <w:sz w:val="22"/>
          <w:szCs w:val="22"/>
        </w:rPr>
        <w:t xml:space="preserve"> clause in the Contract (</w:t>
      </w:r>
      <w:r w:rsidR="008B2BF0" w:rsidRPr="00A90312">
        <w:rPr>
          <w:b/>
          <w:color w:val="000000"/>
          <w:sz w:val="22"/>
          <w:szCs w:val="22"/>
        </w:rPr>
        <w:t xml:space="preserve">Attachment </w:t>
      </w:r>
      <w:r w:rsidR="00AF22EF">
        <w:rPr>
          <w:b/>
          <w:color w:val="000000"/>
          <w:sz w:val="22"/>
          <w:szCs w:val="22"/>
        </w:rPr>
        <w:t>M</w:t>
      </w:r>
      <w:r w:rsidR="008B2BF0">
        <w:rPr>
          <w:color w:val="000000"/>
          <w:sz w:val="22"/>
          <w:szCs w:val="22"/>
        </w:rPr>
        <w:t>).</w:t>
      </w:r>
    </w:p>
    <w:p w:rsidR="008F0C90" w:rsidRDefault="008F0C90">
      <w:pPr>
        <w:rPr>
          <w:sz w:val="22"/>
          <w:szCs w:val="22"/>
        </w:rPr>
      </w:pPr>
    </w:p>
    <w:p w:rsidR="008F0C90" w:rsidRDefault="00C74E2B" w:rsidP="00B11A74">
      <w:pPr>
        <w:ind w:left="720" w:hanging="720"/>
        <w:rPr>
          <w:sz w:val="22"/>
          <w:szCs w:val="22"/>
        </w:rPr>
      </w:pPr>
      <w:r>
        <w:rPr>
          <w:sz w:val="22"/>
          <w:szCs w:val="22"/>
        </w:rPr>
        <w:t>4.28.3</w:t>
      </w:r>
      <w:r>
        <w:rPr>
          <w:sz w:val="22"/>
          <w:szCs w:val="22"/>
        </w:rPr>
        <w:tab/>
      </w:r>
      <w:r w:rsidR="008F0C90">
        <w:rPr>
          <w:sz w:val="22"/>
          <w:szCs w:val="22"/>
        </w:rPr>
        <w:t xml:space="preserve">Additional information regarding the State’s living wage requirement is contained in </w:t>
      </w:r>
      <w:r w:rsidR="008F0C90">
        <w:rPr>
          <w:b/>
          <w:sz w:val="22"/>
          <w:szCs w:val="22"/>
        </w:rPr>
        <w:t xml:space="preserve">Attachment </w:t>
      </w:r>
      <w:r w:rsidR="00AF22EF">
        <w:rPr>
          <w:b/>
          <w:sz w:val="22"/>
          <w:szCs w:val="22"/>
        </w:rPr>
        <w:t>F</w:t>
      </w:r>
      <w:r w:rsidR="008F0C90">
        <w:rPr>
          <w:sz w:val="22"/>
          <w:szCs w:val="22"/>
        </w:rPr>
        <w:t>.  Offerors must complete and submit the Maryland Living Wage Requirements Affidavit of Agreement (</w:t>
      </w:r>
      <w:r w:rsidR="008F0C90">
        <w:rPr>
          <w:b/>
          <w:sz w:val="22"/>
          <w:szCs w:val="22"/>
        </w:rPr>
        <w:t xml:space="preserve">Attachment </w:t>
      </w:r>
      <w:r w:rsidR="00AF22EF">
        <w:rPr>
          <w:b/>
          <w:sz w:val="22"/>
          <w:szCs w:val="22"/>
        </w:rPr>
        <w:t>F</w:t>
      </w:r>
      <w:r w:rsidR="008F0C90">
        <w:rPr>
          <w:b/>
          <w:sz w:val="22"/>
          <w:szCs w:val="22"/>
        </w:rPr>
        <w:t>-1</w:t>
      </w:r>
      <w:r w:rsidR="008F0C90">
        <w:rPr>
          <w:sz w:val="22"/>
          <w:szCs w:val="22"/>
        </w:rPr>
        <w:t>) with their Proposal</w:t>
      </w:r>
      <w:r>
        <w:rPr>
          <w:sz w:val="22"/>
          <w:szCs w:val="22"/>
        </w:rPr>
        <w:t>s</w:t>
      </w:r>
      <w:r w:rsidR="008F0C90">
        <w:rPr>
          <w:sz w:val="22"/>
          <w:szCs w:val="22"/>
        </w:rPr>
        <w:t>.  If a</w:t>
      </w:r>
      <w:r>
        <w:rPr>
          <w:sz w:val="22"/>
          <w:szCs w:val="22"/>
        </w:rPr>
        <w:t>n</w:t>
      </w:r>
      <w:r w:rsidR="008F0C90">
        <w:rPr>
          <w:sz w:val="22"/>
          <w:szCs w:val="22"/>
        </w:rPr>
        <w:t xml:space="preserve"> Offeror fails to complete and submit the required documentation, the State may determine </w:t>
      </w:r>
      <w:r>
        <w:rPr>
          <w:sz w:val="22"/>
          <w:szCs w:val="22"/>
        </w:rPr>
        <w:t xml:space="preserve">the </w:t>
      </w:r>
      <w:r w:rsidR="008F0C90">
        <w:rPr>
          <w:sz w:val="22"/>
          <w:szCs w:val="22"/>
        </w:rPr>
        <w:t>Offeror to be not responsible under State law.</w:t>
      </w:r>
    </w:p>
    <w:p w:rsidR="008F0C90" w:rsidRDefault="008F0C90">
      <w:pPr>
        <w:rPr>
          <w:sz w:val="22"/>
          <w:szCs w:val="22"/>
        </w:rPr>
      </w:pPr>
    </w:p>
    <w:p w:rsidR="008F0C90" w:rsidRDefault="00C74E2B" w:rsidP="00B11A74">
      <w:pPr>
        <w:ind w:left="720" w:hanging="720"/>
        <w:rPr>
          <w:sz w:val="22"/>
          <w:szCs w:val="22"/>
        </w:rPr>
      </w:pPr>
      <w:r>
        <w:rPr>
          <w:sz w:val="22"/>
          <w:szCs w:val="22"/>
        </w:rPr>
        <w:t>4.28.4</w:t>
      </w:r>
      <w:r>
        <w:rPr>
          <w:sz w:val="22"/>
          <w:szCs w:val="22"/>
        </w:rPr>
        <w:tab/>
      </w:r>
      <w:r w:rsidR="008F0C90">
        <w:rPr>
          <w:sz w:val="22"/>
          <w:szCs w:val="22"/>
        </w:rPr>
        <w:t>Contractors and subcontractors subject to the Living Wage Law shall pay each covered employee at least the minimum amount set by law for the applicable Tier area.  The specific living wage rate is determined by whether a majority of services take place in a Tier 1 Area or Tier 2 Area of the State.  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w:t>
      </w:r>
    </w:p>
    <w:p w:rsidR="008F0C90" w:rsidRDefault="008F0C90">
      <w:pPr>
        <w:autoSpaceDE w:val="0"/>
        <w:autoSpaceDN w:val="0"/>
        <w:adjustRightInd w:val="0"/>
        <w:jc w:val="both"/>
        <w:rPr>
          <w:sz w:val="22"/>
          <w:szCs w:val="22"/>
        </w:rPr>
      </w:pPr>
    </w:p>
    <w:p w:rsidR="008F0C90" w:rsidRDefault="00C74E2B" w:rsidP="00B11A74">
      <w:pPr>
        <w:autoSpaceDE w:val="0"/>
        <w:autoSpaceDN w:val="0"/>
        <w:adjustRightInd w:val="0"/>
        <w:ind w:left="720" w:hanging="720"/>
        <w:jc w:val="both"/>
        <w:rPr>
          <w:sz w:val="22"/>
          <w:szCs w:val="22"/>
        </w:rPr>
      </w:pPr>
      <w:r>
        <w:rPr>
          <w:sz w:val="22"/>
          <w:szCs w:val="22"/>
        </w:rPr>
        <w:t>4.28.5</w:t>
      </w:r>
      <w:r>
        <w:rPr>
          <w:sz w:val="22"/>
          <w:szCs w:val="22"/>
        </w:rPr>
        <w:tab/>
      </w:r>
      <w:r w:rsidR="008F0C90">
        <w:rPr>
          <w:sz w:val="22"/>
          <w:szCs w:val="22"/>
        </w:rPr>
        <w:t>The Contract resulting from this solicitation will be determined to be a Tier 1 Contract or a Tier 2 Contract depending on the location(s) from which the Contractor provides 50% or more of the services.  The Offeror must identify in its Proposal the location(s) from which services will be provided, including the location(s) from which 50% or more of the Contract services will be provided.</w:t>
      </w:r>
    </w:p>
    <w:p w:rsidR="008F0C90" w:rsidRDefault="008F0C90">
      <w:pPr>
        <w:autoSpaceDE w:val="0"/>
        <w:autoSpaceDN w:val="0"/>
        <w:adjustRightInd w:val="0"/>
        <w:jc w:val="both"/>
        <w:rPr>
          <w:sz w:val="22"/>
          <w:szCs w:val="22"/>
        </w:rPr>
      </w:pPr>
    </w:p>
    <w:p w:rsidR="008F0C90" w:rsidRDefault="008F0C90" w:rsidP="00B11A74">
      <w:pPr>
        <w:numPr>
          <w:ilvl w:val="1"/>
          <w:numId w:val="107"/>
        </w:numPr>
        <w:tabs>
          <w:tab w:val="left" w:pos="360"/>
          <w:tab w:val="left" w:pos="720"/>
        </w:tabs>
        <w:autoSpaceDE w:val="0"/>
        <w:autoSpaceDN w:val="0"/>
        <w:adjustRightInd w:val="0"/>
        <w:ind w:left="1080"/>
        <w:jc w:val="both"/>
        <w:rPr>
          <w:sz w:val="22"/>
          <w:szCs w:val="22"/>
        </w:rPr>
      </w:pPr>
      <w:r>
        <w:rPr>
          <w:sz w:val="22"/>
          <w:szCs w:val="22"/>
        </w:rPr>
        <w:t>If the Contractor provides 50% or more of the services from a location(s) in a Tier 1 jurisdiction(s) the Contract will be a Tier 1 Contract.</w:t>
      </w:r>
    </w:p>
    <w:p w:rsidR="008F0C90" w:rsidRDefault="008F0C90" w:rsidP="00B11A74">
      <w:pPr>
        <w:numPr>
          <w:ilvl w:val="1"/>
          <w:numId w:val="107"/>
        </w:numPr>
        <w:tabs>
          <w:tab w:val="left" w:pos="360"/>
          <w:tab w:val="left" w:pos="720"/>
        </w:tabs>
        <w:autoSpaceDE w:val="0"/>
        <w:autoSpaceDN w:val="0"/>
        <w:adjustRightInd w:val="0"/>
        <w:ind w:left="1080"/>
        <w:jc w:val="both"/>
        <w:rPr>
          <w:sz w:val="22"/>
          <w:szCs w:val="22"/>
        </w:rPr>
      </w:pPr>
      <w:r>
        <w:rPr>
          <w:sz w:val="22"/>
          <w:szCs w:val="22"/>
        </w:rPr>
        <w:t>If the Contractor provides 50% or more of the services from a location(s) in a Tier 2 jurisdiction(s), the Contract will be a Tier 2 Contract.</w:t>
      </w:r>
    </w:p>
    <w:p w:rsidR="008F0C90" w:rsidRDefault="008F0C90" w:rsidP="00B11A74">
      <w:pPr>
        <w:numPr>
          <w:ilvl w:val="1"/>
          <w:numId w:val="107"/>
        </w:numPr>
        <w:tabs>
          <w:tab w:val="left" w:pos="360"/>
          <w:tab w:val="left" w:pos="720"/>
        </w:tabs>
        <w:autoSpaceDE w:val="0"/>
        <w:autoSpaceDN w:val="0"/>
        <w:adjustRightInd w:val="0"/>
        <w:ind w:left="1080"/>
        <w:jc w:val="both"/>
        <w:rPr>
          <w:sz w:val="22"/>
          <w:szCs w:val="22"/>
        </w:rPr>
      </w:pPr>
      <w:r>
        <w:rPr>
          <w:sz w:val="22"/>
          <w:szCs w:val="22"/>
        </w:rPr>
        <w:t xml:space="preserve">If the Contractor provides more than 50% of the services from an out-of-State location, the State agency determines the wage tier based on where the majority of the service recipients are located.  In this circumstance, this Contract will be determined to be a Tier </w:t>
      </w:r>
      <w:r>
        <w:rPr>
          <w:color w:val="FF0000"/>
          <w:sz w:val="22"/>
          <w:szCs w:val="22"/>
        </w:rPr>
        <w:t>(enter “1” or “2,” depending on where the majority of the service recipients are located)</w:t>
      </w:r>
      <w:r>
        <w:rPr>
          <w:sz w:val="22"/>
          <w:szCs w:val="22"/>
        </w:rPr>
        <w:t xml:space="preserve"> Contract.</w:t>
      </w:r>
    </w:p>
    <w:p w:rsidR="008F0C90" w:rsidRDefault="008F0C90">
      <w:pPr>
        <w:rPr>
          <w:sz w:val="22"/>
          <w:szCs w:val="22"/>
        </w:rPr>
      </w:pPr>
    </w:p>
    <w:p w:rsidR="008F0C90" w:rsidRDefault="00994C3D" w:rsidP="00B11A74">
      <w:pPr>
        <w:keepNext/>
        <w:suppressAutoHyphens/>
        <w:ind w:left="720" w:hanging="720"/>
        <w:rPr>
          <w:sz w:val="22"/>
          <w:szCs w:val="22"/>
        </w:rPr>
      </w:pPr>
      <w:r>
        <w:rPr>
          <w:sz w:val="22"/>
          <w:szCs w:val="22"/>
        </w:rPr>
        <w:lastRenderedPageBreak/>
        <w:t>4.28.6</w:t>
      </w:r>
      <w:r>
        <w:rPr>
          <w:sz w:val="22"/>
          <w:szCs w:val="22"/>
        </w:rPr>
        <w:tab/>
      </w:r>
      <w:r w:rsidR="008F0C90">
        <w:rPr>
          <w:sz w:val="22"/>
          <w:szCs w:val="22"/>
        </w:rPr>
        <w:t>Information pertaining to reporting obligations may be found by going to the Maryland Department of Labor, Licensing and Regulation (DLLR) website</w:t>
      </w:r>
      <w:r>
        <w:rPr>
          <w:sz w:val="22"/>
          <w:szCs w:val="22"/>
        </w:rPr>
        <w:t xml:space="preserve">: </w:t>
      </w:r>
      <w:hyperlink r:id="rId27" w:history="1">
        <w:r w:rsidRPr="00994C3D">
          <w:rPr>
            <w:rStyle w:val="Hyperlink"/>
            <w:sz w:val="22"/>
            <w:szCs w:val="22"/>
          </w:rPr>
          <w:t>http://www.dllr.state.md.us/labor/prev/livingwage.shtml</w:t>
        </w:r>
      </w:hyperlink>
      <w:r w:rsidR="008F0C90">
        <w:rPr>
          <w:sz w:val="22"/>
          <w:szCs w:val="22"/>
        </w:rPr>
        <w:t>.</w:t>
      </w:r>
    </w:p>
    <w:p w:rsidR="008F0C90" w:rsidRDefault="008F0C90">
      <w:pPr>
        <w:rPr>
          <w:sz w:val="22"/>
          <w:szCs w:val="22"/>
        </w:rPr>
      </w:pPr>
    </w:p>
    <w:p w:rsidR="008F0C90" w:rsidRDefault="008F0C90">
      <w:pPr>
        <w:suppressAutoHyphens/>
        <w:ind w:right="432"/>
        <w:rPr>
          <w:sz w:val="22"/>
          <w:szCs w:val="22"/>
        </w:rPr>
      </w:pPr>
      <w:r>
        <w:rPr>
          <w:b/>
          <w:sz w:val="22"/>
          <w:szCs w:val="22"/>
        </w:rPr>
        <w:t>NOTE:  Whereas the Living Wage may change annually, the Contract price may not be changed because of a Living Wage change.</w:t>
      </w:r>
    </w:p>
    <w:p w:rsidR="008F0C90" w:rsidRDefault="008F0C90">
      <w:pPr>
        <w:rPr>
          <w:sz w:val="22"/>
        </w:rPr>
      </w:pPr>
    </w:p>
    <w:p w:rsidR="008F0C90" w:rsidRPr="002C58E3" w:rsidRDefault="007156DE" w:rsidP="00994C3D">
      <w:pPr>
        <w:pStyle w:val="Heading2"/>
        <w:rPr>
          <w:sz w:val="28"/>
        </w:rPr>
      </w:pPr>
      <w:bookmarkStart w:id="101" w:name="_Toc349906894"/>
      <w:bookmarkStart w:id="102" w:name="_Toc472702490"/>
      <w:r w:rsidRPr="002C58E3">
        <w:rPr>
          <w:sz w:val="28"/>
        </w:rPr>
        <w:t>4</w:t>
      </w:r>
      <w:r w:rsidR="00FD55CD" w:rsidRPr="002C58E3">
        <w:rPr>
          <w:sz w:val="28"/>
        </w:rPr>
        <w:t>.2</w:t>
      </w:r>
      <w:r w:rsidR="00994C3D">
        <w:rPr>
          <w:sz w:val="28"/>
        </w:rPr>
        <w:t>9</w:t>
      </w:r>
      <w:r w:rsidR="008F0C90" w:rsidRPr="002C58E3">
        <w:rPr>
          <w:sz w:val="28"/>
        </w:rPr>
        <w:tab/>
        <w:t>Federal Funding Acknowledgement</w:t>
      </w:r>
      <w:bookmarkEnd w:id="101"/>
      <w:bookmarkEnd w:id="102"/>
    </w:p>
    <w:p w:rsidR="008F0C90" w:rsidRDefault="008F0C90" w:rsidP="00B11A74">
      <w:pPr>
        <w:keepNext/>
        <w:ind w:left="720" w:hanging="720"/>
        <w:rPr>
          <w:sz w:val="22"/>
          <w:szCs w:val="22"/>
        </w:rPr>
      </w:pPr>
    </w:p>
    <w:p w:rsidR="008F0C90" w:rsidRDefault="008F0C90">
      <w:pPr>
        <w:rPr>
          <w:color w:val="FF0000"/>
          <w:sz w:val="22"/>
          <w:szCs w:val="22"/>
        </w:rPr>
      </w:pPr>
      <w:r>
        <w:rPr>
          <w:color w:val="FF0000"/>
          <w:sz w:val="22"/>
          <w:szCs w:val="22"/>
        </w:rPr>
        <w:t xml:space="preserve">(If the Contract to be awarded under this procurement </w:t>
      </w:r>
      <w:r>
        <w:rPr>
          <w:b/>
          <w:bCs/>
          <w:color w:val="FF0000"/>
          <w:sz w:val="22"/>
          <w:szCs w:val="22"/>
        </w:rPr>
        <w:t>does not</w:t>
      </w:r>
      <w:r>
        <w:rPr>
          <w:color w:val="FF0000"/>
          <w:sz w:val="22"/>
          <w:szCs w:val="22"/>
        </w:rPr>
        <w:t xml:space="preserve"> contain </w:t>
      </w:r>
      <w:r w:rsidR="00994C3D">
        <w:rPr>
          <w:color w:val="FF0000"/>
          <w:sz w:val="22"/>
          <w:szCs w:val="22"/>
        </w:rPr>
        <w:t>f</w:t>
      </w:r>
      <w:r>
        <w:rPr>
          <w:color w:val="FF0000"/>
          <w:sz w:val="22"/>
          <w:szCs w:val="22"/>
        </w:rPr>
        <w:t>ederal funds, enter only the following sentence for this section and delete the rest)</w:t>
      </w:r>
    </w:p>
    <w:p w:rsidR="008F0C90" w:rsidRDefault="008F0C90">
      <w:pPr>
        <w:ind w:left="720" w:hanging="720"/>
        <w:rPr>
          <w:sz w:val="22"/>
          <w:szCs w:val="22"/>
        </w:rPr>
      </w:pPr>
    </w:p>
    <w:p w:rsidR="008F0C90" w:rsidRDefault="008F0C90">
      <w:pPr>
        <w:ind w:left="720" w:hanging="720"/>
        <w:rPr>
          <w:sz w:val="22"/>
          <w:szCs w:val="22"/>
        </w:rPr>
      </w:pPr>
      <w:r>
        <w:rPr>
          <w:sz w:val="22"/>
          <w:szCs w:val="22"/>
        </w:rPr>
        <w:t xml:space="preserve">This Contract does not contain </w:t>
      </w:r>
      <w:r w:rsidR="00994C3D">
        <w:rPr>
          <w:sz w:val="22"/>
          <w:szCs w:val="22"/>
        </w:rPr>
        <w:t>f</w:t>
      </w:r>
      <w:r>
        <w:rPr>
          <w:sz w:val="22"/>
          <w:szCs w:val="22"/>
        </w:rPr>
        <w:t>ederal funds.</w:t>
      </w:r>
    </w:p>
    <w:p w:rsidR="008F0C90" w:rsidRDefault="008F0C90">
      <w:pPr>
        <w:ind w:left="720" w:hanging="720"/>
        <w:rPr>
          <w:sz w:val="22"/>
          <w:szCs w:val="22"/>
        </w:rPr>
      </w:pPr>
    </w:p>
    <w:p w:rsidR="008F0C90" w:rsidRDefault="008F0C90">
      <w:pPr>
        <w:rPr>
          <w:color w:val="FF0000"/>
          <w:sz w:val="22"/>
          <w:szCs w:val="22"/>
        </w:rPr>
      </w:pPr>
      <w:r>
        <w:rPr>
          <w:color w:val="FF0000"/>
          <w:sz w:val="22"/>
          <w:szCs w:val="22"/>
        </w:rPr>
        <w:t xml:space="preserve">(If the Contract to be awarded under this procurement </w:t>
      </w:r>
      <w:r>
        <w:rPr>
          <w:b/>
          <w:bCs/>
          <w:color w:val="FF0000"/>
          <w:sz w:val="22"/>
          <w:szCs w:val="22"/>
        </w:rPr>
        <w:t xml:space="preserve">does </w:t>
      </w:r>
      <w:r>
        <w:rPr>
          <w:color w:val="FF0000"/>
          <w:sz w:val="22"/>
          <w:szCs w:val="22"/>
        </w:rPr>
        <w:t xml:space="preserve">contain </w:t>
      </w:r>
      <w:r w:rsidR="00994C3D">
        <w:rPr>
          <w:color w:val="FF0000"/>
          <w:sz w:val="22"/>
          <w:szCs w:val="22"/>
        </w:rPr>
        <w:t>f</w:t>
      </w:r>
      <w:r>
        <w:rPr>
          <w:color w:val="FF0000"/>
          <w:sz w:val="22"/>
          <w:szCs w:val="22"/>
        </w:rPr>
        <w:t>ederal funds, enter and complete the following language for this section)</w:t>
      </w:r>
    </w:p>
    <w:p w:rsidR="008F0C90" w:rsidRDefault="008F0C90">
      <w:pPr>
        <w:ind w:left="720" w:hanging="720"/>
        <w:rPr>
          <w:sz w:val="22"/>
          <w:szCs w:val="22"/>
        </w:rPr>
      </w:pPr>
    </w:p>
    <w:p w:rsidR="008F0C90" w:rsidRDefault="007156DE">
      <w:pPr>
        <w:ind w:left="720" w:hanging="720"/>
        <w:rPr>
          <w:sz w:val="22"/>
          <w:szCs w:val="22"/>
        </w:rPr>
      </w:pPr>
      <w:r>
        <w:rPr>
          <w:sz w:val="22"/>
          <w:szCs w:val="22"/>
        </w:rPr>
        <w:t>4</w:t>
      </w:r>
      <w:r w:rsidR="008F0C90">
        <w:rPr>
          <w:sz w:val="22"/>
          <w:szCs w:val="22"/>
        </w:rPr>
        <w:t>.</w:t>
      </w:r>
      <w:r w:rsidR="00410258">
        <w:rPr>
          <w:sz w:val="22"/>
          <w:szCs w:val="22"/>
        </w:rPr>
        <w:t>2</w:t>
      </w:r>
      <w:r w:rsidR="00994C3D">
        <w:rPr>
          <w:sz w:val="22"/>
          <w:szCs w:val="22"/>
        </w:rPr>
        <w:t>9</w:t>
      </w:r>
      <w:r w:rsidR="008F0C90">
        <w:rPr>
          <w:sz w:val="22"/>
          <w:szCs w:val="22"/>
        </w:rPr>
        <w:t>.1</w:t>
      </w:r>
      <w:r w:rsidR="008F0C90">
        <w:rPr>
          <w:sz w:val="22"/>
          <w:szCs w:val="22"/>
        </w:rPr>
        <w:tab/>
        <w:t xml:space="preserve">There are programmatic conditions that apply to this Contract due to </w:t>
      </w:r>
      <w:r w:rsidR="00994C3D">
        <w:rPr>
          <w:sz w:val="22"/>
          <w:szCs w:val="22"/>
        </w:rPr>
        <w:t>f</w:t>
      </w:r>
      <w:r w:rsidR="008F0C90">
        <w:rPr>
          <w:sz w:val="22"/>
          <w:szCs w:val="22"/>
        </w:rPr>
        <w:t>ederal funding.  (</w:t>
      </w:r>
      <w:r w:rsidR="00FF14A2">
        <w:rPr>
          <w:sz w:val="22"/>
          <w:szCs w:val="22"/>
        </w:rPr>
        <w:t>S</w:t>
      </w:r>
      <w:r w:rsidR="008F0C90">
        <w:rPr>
          <w:sz w:val="22"/>
          <w:szCs w:val="22"/>
        </w:rPr>
        <w:t xml:space="preserve">ee </w:t>
      </w:r>
      <w:r w:rsidR="008F0C90">
        <w:rPr>
          <w:b/>
          <w:sz w:val="22"/>
          <w:szCs w:val="22"/>
        </w:rPr>
        <w:t xml:space="preserve">Attachment </w:t>
      </w:r>
      <w:r w:rsidR="00994C3D">
        <w:rPr>
          <w:b/>
          <w:sz w:val="22"/>
          <w:szCs w:val="22"/>
        </w:rPr>
        <w:t>G</w:t>
      </w:r>
      <w:r w:rsidR="008F0C90">
        <w:rPr>
          <w:sz w:val="22"/>
          <w:szCs w:val="22"/>
        </w:rPr>
        <w:t>).</w:t>
      </w:r>
    </w:p>
    <w:p w:rsidR="008F0C90" w:rsidRDefault="008F0C90">
      <w:pPr>
        <w:rPr>
          <w:sz w:val="22"/>
          <w:szCs w:val="22"/>
        </w:rPr>
      </w:pPr>
    </w:p>
    <w:p w:rsidR="008F0C90" w:rsidRDefault="007156DE">
      <w:pPr>
        <w:tabs>
          <w:tab w:val="left" w:pos="-1440"/>
        </w:tabs>
        <w:ind w:left="720" w:hanging="720"/>
        <w:rPr>
          <w:sz w:val="22"/>
          <w:szCs w:val="22"/>
        </w:rPr>
      </w:pPr>
      <w:r>
        <w:rPr>
          <w:sz w:val="22"/>
          <w:szCs w:val="22"/>
        </w:rPr>
        <w:t>4.</w:t>
      </w:r>
      <w:r w:rsidR="00410258">
        <w:rPr>
          <w:sz w:val="22"/>
          <w:szCs w:val="22"/>
        </w:rPr>
        <w:t>2</w:t>
      </w:r>
      <w:r w:rsidR="00994C3D">
        <w:rPr>
          <w:sz w:val="22"/>
          <w:szCs w:val="22"/>
        </w:rPr>
        <w:t>9</w:t>
      </w:r>
      <w:r w:rsidR="008F0C90">
        <w:rPr>
          <w:sz w:val="22"/>
          <w:szCs w:val="22"/>
        </w:rPr>
        <w:t>.2</w:t>
      </w:r>
      <w:r w:rsidR="008F0C90">
        <w:rPr>
          <w:sz w:val="22"/>
          <w:szCs w:val="22"/>
        </w:rPr>
        <w:tab/>
        <w:t xml:space="preserve">The total amount of </w:t>
      </w:r>
      <w:r w:rsidR="00994C3D">
        <w:rPr>
          <w:sz w:val="22"/>
          <w:szCs w:val="22"/>
        </w:rPr>
        <w:t>f</w:t>
      </w:r>
      <w:r w:rsidR="008F0C90">
        <w:rPr>
          <w:sz w:val="22"/>
          <w:szCs w:val="22"/>
        </w:rPr>
        <w:t xml:space="preserve">ederal funds allocated for the </w:t>
      </w:r>
      <w:r w:rsidR="008F0C90">
        <w:rPr>
          <w:noProof/>
          <w:color w:val="FF0000"/>
          <w:sz w:val="22"/>
          <w:szCs w:val="22"/>
        </w:rPr>
        <w:t>(name of administration or facility)</w:t>
      </w:r>
      <w:r w:rsidR="008F0C90">
        <w:rPr>
          <w:sz w:val="22"/>
          <w:szCs w:val="22"/>
        </w:rPr>
        <w:t xml:space="preserve"> is $</w:t>
      </w:r>
      <w:r w:rsidR="008F0C90">
        <w:rPr>
          <w:color w:val="FF0000"/>
          <w:sz w:val="22"/>
          <w:szCs w:val="22"/>
        </w:rPr>
        <w:t>(</w:t>
      </w:r>
      <w:r w:rsidR="00994C3D">
        <w:rPr>
          <w:color w:val="FF0000"/>
          <w:sz w:val="22"/>
          <w:szCs w:val="22"/>
        </w:rPr>
        <w:t>f</w:t>
      </w:r>
      <w:r w:rsidR="008F0C90">
        <w:rPr>
          <w:color w:val="FF0000"/>
          <w:sz w:val="22"/>
          <w:szCs w:val="22"/>
        </w:rPr>
        <w:t>ederal funds amount)</w:t>
      </w:r>
      <w:r w:rsidR="008F0C90">
        <w:rPr>
          <w:sz w:val="22"/>
          <w:szCs w:val="22"/>
        </w:rPr>
        <w:t xml:space="preserve"> in Maryland State fiscal year </w:t>
      </w:r>
      <w:r w:rsidR="008F0C90">
        <w:rPr>
          <w:noProof/>
          <w:color w:val="FF0000"/>
          <w:sz w:val="22"/>
          <w:szCs w:val="22"/>
        </w:rPr>
        <w:t>(current fiscal year)</w:t>
      </w:r>
      <w:r w:rsidR="008F0C90">
        <w:rPr>
          <w:sz w:val="22"/>
          <w:szCs w:val="22"/>
        </w:rPr>
        <w:t xml:space="preserve">.  This represents </w:t>
      </w:r>
      <w:r w:rsidR="008F0C90">
        <w:rPr>
          <w:noProof/>
          <w:color w:val="FF0000"/>
          <w:sz w:val="22"/>
          <w:szCs w:val="22"/>
        </w:rPr>
        <w:t xml:space="preserve">(divide </w:t>
      </w:r>
      <w:r w:rsidR="00994C3D">
        <w:rPr>
          <w:noProof/>
          <w:color w:val="FF0000"/>
          <w:sz w:val="22"/>
          <w:szCs w:val="22"/>
        </w:rPr>
        <w:t>f</w:t>
      </w:r>
      <w:r w:rsidR="008F0C90">
        <w:rPr>
          <w:noProof/>
          <w:color w:val="FF0000"/>
          <w:sz w:val="22"/>
          <w:szCs w:val="22"/>
        </w:rPr>
        <w:t>ederal funds amount by the total of the unit’s budget)</w:t>
      </w:r>
      <w:r w:rsidR="00647F92">
        <w:rPr>
          <w:noProof/>
          <w:color w:val="FF0000"/>
          <w:sz w:val="22"/>
          <w:szCs w:val="22"/>
        </w:rPr>
        <w:t xml:space="preserve"> </w:t>
      </w:r>
      <w:r w:rsidR="008F0C90">
        <w:rPr>
          <w:sz w:val="22"/>
          <w:szCs w:val="22"/>
        </w:rPr>
        <w:t>% of all funds budgeted for the unit in that fiscal year.  This does not necessarily represent the amount of funding available for any particular grant, contract, or solicitation.</w:t>
      </w:r>
    </w:p>
    <w:p w:rsidR="008F0C90" w:rsidRDefault="008F0C90">
      <w:pPr>
        <w:ind w:left="720"/>
        <w:rPr>
          <w:sz w:val="22"/>
          <w:szCs w:val="22"/>
        </w:rPr>
      </w:pPr>
    </w:p>
    <w:p w:rsidR="008F0C90" w:rsidRDefault="007156DE">
      <w:pPr>
        <w:ind w:left="720" w:hanging="720"/>
        <w:rPr>
          <w:sz w:val="22"/>
          <w:szCs w:val="22"/>
        </w:rPr>
      </w:pPr>
      <w:r>
        <w:rPr>
          <w:sz w:val="22"/>
          <w:szCs w:val="22"/>
        </w:rPr>
        <w:t>4.</w:t>
      </w:r>
      <w:r w:rsidR="00410258">
        <w:rPr>
          <w:sz w:val="22"/>
          <w:szCs w:val="22"/>
        </w:rPr>
        <w:t>2</w:t>
      </w:r>
      <w:r w:rsidR="00994C3D">
        <w:rPr>
          <w:sz w:val="22"/>
          <w:szCs w:val="22"/>
        </w:rPr>
        <w:t>9</w:t>
      </w:r>
      <w:r w:rsidR="008F0C90">
        <w:rPr>
          <w:sz w:val="22"/>
          <w:szCs w:val="22"/>
        </w:rPr>
        <w:t>.3</w:t>
      </w:r>
      <w:r w:rsidR="008F0C90">
        <w:rPr>
          <w:sz w:val="22"/>
          <w:szCs w:val="22"/>
        </w:rPr>
        <w:tab/>
        <w:t xml:space="preserve">This Contract contains federal funds.  The source of these federal funds is:  </w:t>
      </w:r>
      <w:r w:rsidR="008F0C90">
        <w:rPr>
          <w:color w:val="FF0000"/>
          <w:sz w:val="22"/>
          <w:szCs w:val="22"/>
        </w:rPr>
        <w:t xml:space="preserve">(name of </w:t>
      </w:r>
      <w:r w:rsidR="00994C3D">
        <w:rPr>
          <w:color w:val="FF0000"/>
          <w:sz w:val="22"/>
          <w:szCs w:val="22"/>
        </w:rPr>
        <w:t>f</w:t>
      </w:r>
      <w:r w:rsidR="008F0C90">
        <w:rPr>
          <w:color w:val="FF0000"/>
          <w:sz w:val="22"/>
          <w:szCs w:val="22"/>
        </w:rPr>
        <w:t xml:space="preserve">ederal program for funds source i.e., </w:t>
      </w:r>
      <w:r w:rsidR="008F0C90">
        <w:rPr>
          <w:i/>
          <w:color w:val="FF0000"/>
          <w:sz w:val="22"/>
          <w:szCs w:val="22"/>
        </w:rPr>
        <w:t>Medicaid, Ryan White, Title X</w:t>
      </w:r>
      <w:r w:rsidR="008F0C90">
        <w:rPr>
          <w:color w:val="FF0000"/>
          <w:sz w:val="22"/>
          <w:szCs w:val="22"/>
        </w:rPr>
        <w:t>, etc.)</w:t>
      </w:r>
      <w:r w:rsidR="008F0C90">
        <w:rPr>
          <w:sz w:val="22"/>
          <w:szCs w:val="22"/>
        </w:rPr>
        <w:t xml:space="preserve">.  The CFDA number is: </w:t>
      </w:r>
      <w:r w:rsidR="008F0C90">
        <w:rPr>
          <w:color w:val="FF0000"/>
          <w:sz w:val="22"/>
          <w:szCs w:val="22"/>
        </w:rPr>
        <w:t>(</w:t>
      </w:r>
      <w:r w:rsidR="008F0C90">
        <w:rPr>
          <w:rStyle w:val="Emphasis"/>
          <w:color w:val="FF0000"/>
          <w:sz w:val="22"/>
          <w:szCs w:val="22"/>
        </w:rPr>
        <w:t>Catalog of Federal Domestic Assistance</w:t>
      </w:r>
      <w:r w:rsidR="008F0C90">
        <w:rPr>
          <w:rStyle w:val="Emphasis"/>
          <w:i w:val="0"/>
          <w:color w:val="FF0000"/>
          <w:sz w:val="22"/>
          <w:szCs w:val="22"/>
        </w:rPr>
        <w:t xml:space="preserve"> number)</w:t>
      </w:r>
      <w:r w:rsidR="008F0C90">
        <w:rPr>
          <w:sz w:val="22"/>
          <w:szCs w:val="22"/>
        </w:rPr>
        <w:t xml:space="preserve">.  The conditions that apply to all federal funds awarded by the Department are contained in Federal Funds </w:t>
      </w:r>
      <w:r w:rsidR="008F0C90">
        <w:rPr>
          <w:b/>
          <w:sz w:val="22"/>
          <w:szCs w:val="22"/>
        </w:rPr>
        <w:t xml:space="preserve">Attachment </w:t>
      </w:r>
      <w:r w:rsidR="002C58E3">
        <w:rPr>
          <w:b/>
          <w:sz w:val="22"/>
          <w:szCs w:val="22"/>
        </w:rPr>
        <w:t>G</w:t>
      </w:r>
      <w:r w:rsidR="008F0C90">
        <w:rPr>
          <w:sz w:val="22"/>
          <w:szCs w:val="22"/>
        </w:rPr>
        <w:t xml:space="preserve">.  Any additional conditions that apply to this particular federally-funded contract are contained as supplements to Federal Funds </w:t>
      </w:r>
      <w:r w:rsidR="008F0C90">
        <w:rPr>
          <w:b/>
          <w:bCs/>
          <w:sz w:val="22"/>
          <w:szCs w:val="22"/>
        </w:rPr>
        <w:t xml:space="preserve">Attachment </w:t>
      </w:r>
      <w:r w:rsidR="002C58E3">
        <w:rPr>
          <w:b/>
          <w:bCs/>
          <w:sz w:val="22"/>
          <w:szCs w:val="22"/>
        </w:rPr>
        <w:t>G</w:t>
      </w:r>
      <w:r w:rsidR="008F0C90">
        <w:rPr>
          <w:b/>
          <w:bCs/>
          <w:sz w:val="22"/>
          <w:szCs w:val="22"/>
        </w:rPr>
        <w:t xml:space="preserve"> </w:t>
      </w:r>
      <w:r w:rsidR="008F0C90">
        <w:rPr>
          <w:bCs/>
          <w:sz w:val="22"/>
          <w:szCs w:val="22"/>
        </w:rPr>
        <w:t>and Offerors are to complete and submit these Attachments with their Proposal</w:t>
      </w:r>
      <w:r w:rsidR="00994C3D">
        <w:rPr>
          <w:bCs/>
          <w:sz w:val="22"/>
          <w:szCs w:val="22"/>
        </w:rPr>
        <w:t>s</w:t>
      </w:r>
      <w:r w:rsidR="008F0C90">
        <w:rPr>
          <w:bCs/>
          <w:sz w:val="22"/>
          <w:szCs w:val="22"/>
        </w:rPr>
        <w:t xml:space="preserve"> as instructed in the Attachments</w:t>
      </w:r>
      <w:r w:rsidR="008F0C90">
        <w:rPr>
          <w:sz w:val="22"/>
          <w:szCs w:val="22"/>
        </w:rPr>
        <w:t>.  Acceptance of this agreement indicates the Offeror’s intent to comply with all conditions, which are part of this Contract.</w:t>
      </w:r>
    </w:p>
    <w:p w:rsidR="008F0C90" w:rsidRDefault="008F0C90">
      <w:pPr>
        <w:suppressAutoHyphens/>
        <w:ind w:right="432"/>
        <w:rPr>
          <w:sz w:val="22"/>
          <w:szCs w:val="22"/>
        </w:rPr>
      </w:pPr>
    </w:p>
    <w:p w:rsidR="008F0C90" w:rsidRPr="002C58E3" w:rsidRDefault="007156DE" w:rsidP="00994C3D">
      <w:pPr>
        <w:pStyle w:val="Heading2"/>
        <w:rPr>
          <w:sz w:val="28"/>
        </w:rPr>
      </w:pPr>
      <w:bookmarkStart w:id="103" w:name="_Toc349906895"/>
      <w:bookmarkStart w:id="104" w:name="_Toc472702491"/>
      <w:r w:rsidRPr="002C58E3">
        <w:rPr>
          <w:sz w:val="28"/>
        </w:rPr>
        <w:t>4</w:t>
      </w:r>
      <w:r w:rsidR="00FD55CD" w:rsidRPr="002C58E3">
        <w:rPr>
          <w:sz w:val="28"/>
        </w:rPr>
        <w:t>.</w:t>
      </w:r>
      <w:r w:rsidR="00994C3D">
        <w:rPr>
          <w:sz w:val="28"/>
        </w:rPr>
        <w:t>30</w:t>
      </w:r>
      <w:r w:rsidR="008F0C90" w:rsidRPr="002C58E3">
        <w:rPr>
          <w:sz w:val="28"/>
        </w:rPr>
        <w:tab/>
        <w:t>Conflict of Interest Affidavit and Disclosure</w:t>
      </w:r>
      <w:bookmarkEnd w:id="103"/>
      <w:bookmarkEnd w:id="104"/>
      <w:r w:rsidR="008F0C90" w:rsidRPr="002C58E3">
        <w:rPr>
          <w:sz w:val="28"/>
        </w:rPr>
        <w:t xml:space="preserve"> </w:t>
      </w:r>
    </w:p>
    <w:p w:rsidR="008F0C90" w:rsidRDefault="008F0C90" w:rsidP="00B11A74">
      <w:pPr>
        <w:pStyle w:val="Header"/>
        <w:keepNext/>
        <w:tabs>
          <w:tab w:val="clear" w:pos="4320"/>
          <w:tab w:val="clear" w:pos="8640"/>
        </w:tabs>
        <w:rPr>
          <w:color w:val="FF3300"/>
          <w:sz w:val="22"/>
        </w:rPr>
      </w:pPr>
    </w:p>
    <w:p w:rsidR="008F0C90" w:rsidRDefault="008F0C90">
      <w:pPr>
        <w:rPr>
          <w:color w:val="FF0000"/>
          <w:sz w:val="22"/>
          <w:szCs w:val="22"/>
        </w:rPr>
      </w:pPr>
      <w:r>
        <w:rPr>
          <w:color w:val="FF0000"/>
          <w:sz w:val="22"/>
          <w:szCs w:val="22"/>
        </w:rPr>
        <w:t xml:space="preserve">(If a Conflict of Interest Affidavit </w:t>
      </w:r>
      <w:r>
        <w:rPr>
          <w:b/>
          <w:bCs/>
          <w:color w:val="FF0000"/>
          <w:sz w:val="22"/>
          <w:szCs w:val="22"/>
        </w:rPr>
        <w:t>is not</w:t>
      </w:r>
      <w:r>
        <w:rPr>
          <w:color w:val="FF0000"/>
          <w:sz w:val="22"/>
          <w:szCs w:val="22"/>
        </w:rPr>
        <w:t xml:space="preserve"> required for this solicitation, enter only the following language for this section and delete the rest)</w:t>
      </w:r>
    </w:p>
    <w:p w:rsidR="008F0C90" w:rsidRDefault="008F0C90">
      <w:pPr>
        <w:rPr>
          <w:color w:val="FF3300"/>
          <w:sz w:val="22"/>
          <w:szCs w:val="22"/>
        </w:rPr>
      </w:pPr>
    </w:p>
    <w:p w:rsidR="008F0C90" w:rsidRDefault="008F0C90">
      <w:pPr>
        <w:pStyle w:val="BodyText"/>
        <w:rPr>
          <w:szCs w:val="22"/>
        </w:rPr>
      </w:pPr>
      <w:r>
        <w:rPr>
          <w:szCs w:val="22"/>
        </w:rPr>
        <w:t>A Conflict of Interest Affidavit is not required pursuant to COMAR 21.05.08.08(F) for this procurement. An Offeror is required to disclose to the Procurement Officer any actual or potential conflict of interest as it arises, before or after award, in accordance with COMAR 21.05.08.08.</w:t>
      </w:r>
    </w:p>
    <w:p w:rsidR="008F0C90" w:rsidRDefault="008F0C90">
      <w:pPr>
        <w:rPr>
          <w:sz w:val="22"/>
          <w:szCs w:val="22"/>
        </w:rPr>
      </w:pPr>
    </w:p>
    <w:p w:rsidR="008F0C90" w:rsidRDefault="008F0C90">
      <w:pPr>
        <w:pStyle w:val="Header"/>
        <w:tabs>
          <w:tab w:val="clear" w:pos="4320"/>
          <w:tab w:val="clear" w:pos="8640"/>
        </w:tabs>
        <w:rPr>
          <w:color w:val="FF0000"/>
          <w:sz w:val="22"/>
        </w:rPr>
      </w:pPr>
      <w:r>
        <w:rPr>
          <w:color w:val="FF0000"/>
          <w:sz w:val="22"/>
          <w:szCs w:val="22"/>
        </w:rPr>
        <w:t xml:space="preserve">(If a Conflict of Interest Affidavit </w:t>
      </w:r>
      <w:r>
        <w:rPr>
          <w:b/>
          <w:bCs/>
          <w:color w:val="FF0000"/>
          <w:sz w:val="22"/>
          <w:szCs w:val="22"/>
        </w:rPr>
        <w:t>is</w:t>
      </w:r>
      <w:r>
        <w:rPr>
          <w:color w:val="FF0000"/>
          <w:sz w:val="22"/>
          <w:szCs w:val="22"/>
        </w:rPr>
        <w:t xml:space="preserve"> required for this solicitation, enter the following language for this section)</w:t>
      </w:r>
    </w:p>
    <w:p w:rsidR="008F0C90" w:rsidRDefault="008F0C90">
      <w:pPr>
        <w:pStyle w:val="Header"/>
        <w:tabs>
          <w:tab w:val="clear" w:pos="4320"/>
          <w:tab w:val="clear" w:pos="8640"/>
        </w:tabs>
        <w:rPr>
          <w:color w:val="FF3300"/>
          <w:sz w:val="22"/>
        </w:rPr>
      </w:pPr>
    </w:p>
    <w:p w:rsidR="008F0C90" w:rsidRDefault="008F0C90">
      <w:pPr>
        <w:suppressAutoHyphens/>
        <w:ind w:right="432"/>
        <w:rPr>
          <w:sz w:val="22"/>
          <w:szCs w:val="22"/>
        </w:rPr>
      </w:pPr>
      <w:r>
        <w:rPr>
          <w:sz w:val="22"/>
          <w:szCs w:val="22"/>
        </w:rPr>
        <w:t>Offerors shall complete and sign the Conflict of Interest Affidavit and Disclosure (</w:t>
      </w:r>
      <w:r>
        <w:rPr>
          <w:b/>
          <w:sz w:val="22"/>
          <w:szCs w:val="22"/>
        </w:rPr>
        <w:t xml:space="preserve">Attachment </w:t>
      </w:r>
      <w:r w:rsidR="002C58E3">
        <w:rPr>
          <w:b/>
          <w:sz w:val="22"/>
          <w:szCs w:val="22"/>
        </w:rPr>
        <w:t>H</w:t>
      </w:r>
      <w:r>
        <w:rPr>
          <w:sz w:val="22"/>
          <w:szCs w:val="22"/>
        </w:rPr>
        <w:t>) and submit it with their Proposal</w:t>
      </w:r>
      <w:r w:rsidR="00994C3D">
        <w:rPr>
          <w:sz w:val="22"/>
          <w:szCs w:val="22"/>
        </w:rPr>
        <w:t>s</w:t>
      </w:r>
      <w:r>
        <w:rPr>
          <w:sz w:val="22"/>
          <w:szCs w:val="22"/>
        </w:rPr>
        <w:t xml:space="preserve">.  All Offerors are advised that if a Contract is awarded as a result of this solicitation, the Contractor’s personnel who perform or control work under this Contract and each of the participating subcontractor personnel who perform or control work under this Contract shall be required to complete agreements substantially similar to </w:t>
      </w:r>
      <w:r>
        <w:rPr>
          <w:b/>
          <w:sz w:val="22"/>
          <w:szCs w:val="22"/>
        </w:rPr>
        <w:t xml:space="preserve">Attachment </w:t>
      </w:r>
      <w:r w:rsidR="002C58E3">
        <w:rPr>
          <w:b/>
          <w:sz w:val="22"/>
          <w:szCs w:val="22"/>
        </w:rPr>
        <w:t>H</w:t>
      </w:r>
      <w:r w:rsidR="00994C3D" w:rsidRPr="00B11A74">
        <w:rPr>
          <w:sz w:val="22"/>
          <w:szCs w:val="22"/>
        </w:rPr>
        <w:t>,</w:t>
      </w:r>
      <w:r>
        <w:rPr>
          <w:sz w:val="22"/>
          <w:szCs w:val="22"/>
        </w:rPr>
        <w:t xml:space="preserve"> Conflict of Interest Affidavit and Disclosure.  For policies and procedures applying specifically to Conflict of Interests, the Contract is governed by COMAR 21.05.08.08.</w:t>
      </w:r>
    </w:p>
    <w:p w:rsidR="008F0C90" w:rsidRDefault="008F0C90">
      <w:pPr>
        <w:suppressAutoHyphens/>
        <w:ind w:right="432"/>
        <w:rPr>
          <w:sz w:val="22"/>
          <w:szCs w:val="22"/>
        </w:rPr>
      </w:pPr>
    </w:p>
    <w:p w:rsidR="008F0C90" w:rsidRPr="002C58E3" w:rsidRDefault="007156DE" w:rsidP="00994C3D">
      <w:pPr>
        <w:pStyle w:val="Heading2"/>
        <w:rPr>
          <w:sz w:val="28"/>
        </w:rPr>
      </w:pPr>
      <w:bookmarkStart w:id="105" w:name="_Toc349906896"/>
      <w:bookmarkStart w:id="106" w:name="_Toc472702492"/>
      <w:r w:rsidRPr="002C58E3">
        <w:rPr>
          <w:sz w:val="28"/>
        </w:rPr>
        <w:lastRenderedPageBreak/>
        <w:t>4</w:t>
      </w:r>
      <w:r w:rsidR="00FD55CD" w:rsidRPr="002C58E3">
        <w:rPr>
          <w:sz w:val="28"/>
        </w:rPr>
        <w:t>.</w:t>
      </w:r>
      <w:r w:rsidR="00410258" w:rsidRPr="002C58E3">
        <w:rPr>
          <w:sz w:val="28"/>
        </w:rPr>
        <w:t>3</w:t>
      </w:r>
      <w:r w:rsidR="00994C3D">
        <w:rPr>
          <w:sz w:val="28"/>
        </w:rPr>
        <w:t>1</w:t>
      </w:r>
      <w:r w:rsidR="008F0C90" w:rsidRPr="002C58E3">
        <w:rPr>
          <w:sz w:val="28"/>
        </w:rPr>
        <w:tab/>
        <w:t>Non-Disclosure Agreement</w:t>
      </w:r>
      <w:bookmarkEnd w:id="105"/>
      <w:bookmarkEnd w:id="106"/>
    </w:p>
    <w:p w:rsidR="008F0C90" w:rsidRDefault="008F0C90" w:rsidP="00B11A74">
      <w:pPr>
        <w:pStyle w:val="Header"/>
        <w:keepNext/>
        <w:tabs>
          <w:tab w:val="clear" w:pos="4320"/>
          <w:tab w:val="clear" w:pos="8640"/>
        </w:tabs>
        <w:rPr>
          <w:color w:val="FF3300"/>
          <w:sz w:val="22"/>
        </w:rPr>
      </w:pPr>
    </w:p>
    <w:p w:rsidR="008F0C90" w:rsidRDefault="008F0C90">
      <w:pPr>
        <w:rPr>
          <w:color w:val="FF0000"/>
          <w:sz w:val="22"/>
          <w:szCs w:val="22"/>
        </w:rPr>
      </w:pPr>
      <w:r>
        <w:rPr>
          <w:color w:val="FF0000"/>
          <w:sz w:val="22"/>
          <w:szCs w:val="22"/>
        </w:rPr>
        <w:t xml:space="preserve">(If a Non-Disclosure Agreement </w:t>
      </w:r>
      <w:r>
        <w:rPr>
          <w:b/>
          <w:bCs/>
          <w:color w:val="FF0000"/>
          <w:sz w:val="22"/>
          <w:szCs w:val="22"/>
        </w:rPr>
        <w:t>is not</w:t>
      </w:r>
      <w:r>
        <w:rPr>
          <w:color w:val="FF0000"/>
          <w:sz w:val="22"/>
          <w:szCs w:val="22"/>
        </w:rPr>
        <w:t xml:space="preserve"> required for this solicitation, enter only the following sentence for this section and delete the rest)</w:t>
      </w:r>
    </w:p>
    <w:p w:rsidR="008F0C90" w:rsidRDefault="008F0C90">
      <w:pPr>
        <w:rPr>
          <w:color w:val="FF3300"/>
          <w:sz w:val="22"/>
          <w:szCs w:val="22"/>
        </w:rPr>
      </w:pPr>
    </w:p>
    <w:p w:rsidR="008F0C90" w:rsidRDefault="008F0C90">
      <w:pPr>
        <w:pStyle w:val="BodyText"/>
        <w:rPr>
          <w:szCs w:val="22"/>
        </w:rPr>
      </w:pPr>
      <w:r>
        <w:rPr>
          <w:szCs w:val="22"/>
        </w:rPr>
        <w:t>A Non-Disclosure Agreement is not required for this procurement.</w:t>
      </w:r>
    </w:p>
    <w:p w:rsidR="008F0C90" w:rsidRDefault="008F0C90">
      <w:pPr>
        <w:rPr>
          <w:sz w:val="22"/>
          <w:szCs w:val="22"/>
        </w:rPr>
      </w:pPr>
    </w:p>
    <w:p w:rsidR="008F0C90" w:rsidRDefault="008F0C90">
      <w:pPr>
        <w:pStyle w:val="Header"/>
        <w:tabs>
          <w:tab w:val="clear" w:pos="4320"/>
          <w:tab w:val="clear" w:pos="8640"/>
        </w:tabs>
        <w:rPr>
          <w:color w:val="FF0000"/>
          <w:sz w:val="22"/>
          <w:szCs w:val="22"/>
        </w:rPr>
      </w:pPr>
      <w:r>
        <w:rPr>
          <w:color w:val="FF0000"/>
          <w:sz w:val="22"/>
          <w:szCs w:val="22"/>
        </w:rPr>
        <w:t xml:space="preserve">(If a Non-Disclosure Agreement </w:t>
      </w:r>
      <w:r>
        <w:rPr>
          <w:b/>
          <w:bCs/>
          <w:color w:val="FF0000"/>
          <w:sz w:val="22"/>
          <w:szCs w:val="22"/>
        </w:rPr>
        <w:t>is</w:t>
      </w:r>
      <w:r>
        <w:rPr>
          <w:color w:val="FF0000"/>
          <w:sz w:val="22"/>
          <w:szCs w:val="22"/>
        </w:rPr>
        <w:t xml:space="preserve"> required for this solicitation, enter the following language for this section)</w:t>
      </w:r>
    </w:p>
    <w:p w:rsidR="008F0C90" w:rsidRDefault="008F0C90">
      <w:pPr>
        <w:pStyle w:val="Header"/>
        <w:tabs>
          <w:tab w:val="clear" w:pos="4320"/>
          <w:tab w:val="clear" w:pos="8640"/>
        </w:tabs>
        <w:rPr>
          <w:color w:val="FF3300"/>
          <w:sz w:val="22"/>
        </w:rPr>
      </w:pPr>
    </w:p>
    <w:p w:rsidR="008F0C90" w:rsidRDefault="008F0C90">
      <w:pPr>
        <w:suppressAutoHyphens/>
        <w:ind w:right="432"/>
        <w:rPr>
          <w:sz w:val="22"/>
          <w:szCs w:val="22"/>
        </w:rPr>
      </w:pPr>
      <w:r>
        <w:rPr>
          <w:sz w:val="22"/>
          <w:szCs w:val="22"/>
        </w:rPr>
        <w:t xml:space="preserve">All Offerors are advised that this solicitation and any resultant Contract(s) are subject to the terms of the Non-Disclosure Agreement (NDA) contained in this solicitation as </w:t>
      </w:r>
      <w:r>
        <w:rPr>
          <w:b/>
          <w:sz w:val="22"/>
          <w:szCs w:val="22"/>
        </w:rPr>
        <w:t xml:space="preserve">Attachment </w:t>
      </w:r>
      <w:r w:rsidR="002C58E3">
        <w:rPr>
          <w:b/>
          <w:sz w:val="22"/>
          <w:szCs w:val="22"/>
        </w:rPr>
        <w:t>I</w:t>
      </w:r>
      <w:r>
        <w:rPr>
          <w:sz w:val="22"/>
          <w:szCs w:val="22"/>
        </w:rPr>
        <w:t xml:space="preserve">.  </w:t>
      </w:r>
      <w:r>
        <w:rPr>
          <w:sz w:val="22"/>
        </w:rPr>
        <w:t>This Agreement must be provided within five (5) Business Days of notification of proposed Contract award</w:t>
      </w:r>
      <w:r w:rsidR="00994C3D">
        <w:rPr>
          <w:sz w:val="22"/>
        </w:rPr>
        <w:t>.  H</w:t>
      </w:r>
      <w:r>
        <w:rPr>
          <w:sz w:val="22"/>
        </w:rPr>
        <w:t>owever, to expedite processing, it is suggested that this document be compl</w:t>
      </w:r>
      <w:r w:rsidR="003F053B">
        <w:rPr>
          <w:sz w:val="22"/>
        </w:rPr>
        <w:t xml:space="preserve">eted and submitted with the </w:t>
      </w:r>
      <w:r>
        <w:rPr>
          <w:sz w:val="22"/>
        </w:rPr>
        <w:t>Proposal.</w:t>
      </w:r>
    </w:p>
    <w:p w:rsidR="008F0C90" w:rsidRDefault="008F0C90">
      <w:pPr>
        <w:suppressAutoHyphens/>
        <w:ind w:right="432"/>
        <w:rPr>
          <w:sz w:val="22"/>
          <w:szCs w:val="22"/>
        </w:rPr>
      </w:pPr>
    </w:p>
    <w:p w:rsidR="008F0C90" w:rsidRPr="002C58E3" w:rsidRDefault="007156DE">
      <w:pPr>
        <w:pStyle w:val="Heading2"/>
        <w:rPr>
          <w:sz w:val="28"/>
        </w:rPr>
      </w:pPr>
      <w:bookmarkStart w:id="107" w:name="_Toc349906897"/>
      <w:bookmarkStart w:id="108" w:name="_Toc472702493"/>
      <w:r w:rsidRPr="002C58E3">
        <w:rPr>
          <w:sz w:val="28"/>
        </w:rPr>
        <w:t>4</w:t>
      </w:r>
      <w:r w:rsidR="00410258" w:rsidRPr="002C58E3">
        <w:rPr>
          <w:sz w:val="28"/>
        </w:rPr>
        <w:t>.3</w:t>
      </w:r>
      <w:r w:rsidR="00994C3D">
        <w:rPr>
          <w:sz w:val="28"/>
        </w:rPr>
        <w:t>2</w:t>
      </w:r>
      <w:r w:rsidR="008F0C90" w:rsidRPr="002C58E3">
        <w:rPr>
          <w:sz w:val="28"/>
        </w:rPr>
        <w:tab/>
        <w:t>HIPAA - Business Associate Agreement</w:t>
      </w:r>
      <w:bookmarkEnd w:id="107"/>
      <w:bookmarkEnd w:id="108"/>
      <w:r w:rsidR="008F0C90" w:rsidRPr="002C58E3">
        <w:rPr>
          <w:sz w:val="28"/>
        </w:rPr>
        <w:t xml:space="preserve"> </w:t>
      </w:r>
    </w:p>
    <w:p w:rsidR="008F0C90" w:rsidRDefault="008F0C90">
      <w:pPr>
        <w:pStyle w:val="Header"/>
        <w:tabs>
          <w:tab w:val="clear" w:pos="4320"/>
          <w:tab w:val="clear" w:pos="8640"/>
        </w:tabs>
        <w:rPr>
          <w:color w:val="FF3300"/>
          <w:sz w:val="22"/>
        </w:rPr>
      </w:pPr>
    </w:p>
    <w:p w:rsidR="008F0C90" w:rsidRDefault="008F0C90">
      <w:pPr>
        <w:rPr>
          <w:color w:val="FF0000"/>
          <w:sz w:val="22"/>
          <w:szCs w:val="22"/>
        </w:rPr>
      </w:pPr>
      <w:r>
        <w:rPr>
          <w:color w:val="FF0000"/>
          <w:sz w:val="22"/>
          <w:szCs w:val="22"/>
        </w:rPr>
        <w:t xml:space="preserve">(If a HIPAA Business Associate Agreement </w:t>
      </w:r>
      <w:r>
        <w:rPr>
          <w:b/>
          <w:bCs/>
          <w:color w:val="FF0000"/>
          <w:sz w:val="22"/>
          <w:szCs w:val="22"/>
        </w:rPr>
        <w:t>is not</w:t>
      </w:r>
      <w:r>
        <w:rPr>
          <w:color w:val="FF0000"/>
          <w:sz w:val="22"/>
          <w:szCs w:val="22"/>
        </w:rPr>
        <w:t xml:space="preserve"> required for this solicitation, enter only the following sentence for this section and delete the rest)</w:t>
      </w:r>
    </w:p>
    <w:p w:rsidR="008F0C90" w:rsidRDefault="008F0C90">
      <w:pPr>
        <w:rPr>
          <w:color w:val="FF3300"/>
          <w:sz w:val="22"/>
          <w:szCs w:val="22"/>
        </w:rPr>
      </w:pPr>
    </w:p>
    <w:p w:rsidR="008F0C90" w:rsidRDefault="008F0C90">
      <w:pPr>
        <w:pStyle w:val="BodyText"/>
        <w:rPr>
          <w:szCs w:val="22"/>
        </w:rPr>
      </w:pPr>
      <w:r>
        <w:rPr>
          <w:szCs w:val="22"/>
        </w:rPr>
        <w:t>A HIPAA Business Associate Agreement is not required for this procurement.</w:t>
      </w:r>
    </w:p>
    <w:p w:rsidR="008F0C90" w:rsidRDefault="008F0C90">
      <w:pPr>
        <w:rPr>
          <w:sz w:val="22"/>
          <w:szCs w:val="22"/>
        </w:rPr>
      </w:pPr>
    </w:p>
    <w:p w:rsidR="008F0C90" w:rsidRDefault="008F0C90">
      <w:pPr>
        <w:pStyle w:val="Header"/>
        <w:tabs>
          <w:tab w:val="clear" w:pos="4320"/>
          <w:tab w:val="clear" w:pos="8640"/>
        </w:tabs>
        <w:rPr>
          <w:color w:val="FF0000"/>
          <w:sz w:val="22"/>
          <w:szCs w:val="22"/>
        </w:rPr>
      </w:pPr>
      <w:r>
        <w:rPr>
          <w:color w:val="FF0000"/>
          <w:sz w:val="22"/>
          <w:szCs w:val="22"/>
        </w:rPr>
        <w:t xml:space="preserve">(If a HIPAA Business Associate Agreement </w:t>
      </w:r>
      <w:r>
        <w:rPr>
          <w:b/>
          <w:bCs/>
          <w:color w:val="FF0000"/>
          <w:sz w:val="22"/>
          <w:szCs w:val="22"/>
        </w:rPr>
        <w:t>is</w:t>
      </w:r>
      <w:r>
        <w:rPr>
          <w:color w:val="FF0000"/>
          <w:sz w:val="22"/>
          <w:szCs w:val="22"/>
        </w:rPr>
        <w:t xml:space="preserve"> required for this solicitation, enter the following language for this section</w:t>
      </w:r>
      <w:r w:rsidR="00A03F5E">
        <w:rPr>
          <w:color w:val="FF0000"/>
          <w:sz w:val="22"/>
          <w:szCs w:val="22"/>
        </w:rPr>
        <w:t xml:space="preserve">, and select the appropriate Contract clause </w:t>
      </w:r>
      <w:r w:rsidR="007F1CD2">
        <w:rPr>
          <w:color w:val="FF0000"/>
          <w:sz w:val="22"/>
          <w:szCs w:val="22"/>
        </w:rPr>
        <w:t>option in</w:t>
      </w:r>
      <w:r w:rsidR="00A03F5E">
        <w:rPr>
          <w:color w:val="FF0000"/>
          <w:sz w:val="22"/>
          <w:szCs w:val="22"/>
        </w:rPr>
        <w:t xml:space="preserve"> the Contract – </w:t>
      </w:r>
      <w:r w:rsidR="00A03F5E" w:rsidRPr="009C4381">
        <w:rPr>
          <w:b/>
          <w:color w:val="FF0000"/>
          <w:sz w:val="22"/>
          <w:szCs w:val="22"/>
        </w:rPr>
        <w:t xml:space="preserve">Attachment </w:t>
      </w:r>
      <w:r w:rsidR="002C58E3">
        <w:rPr>
          <w:b/>
          <w:color w:val="FF0000"/>
          <w:sz w:val="22"/>
          <w:szCs w:val="22"/>
        </w:rPr>
        <w:t>M</w:t>
      </w:r>
      <w:r>
        <w:rPr>
          <w:color w:val="FF0000"/>
          <w:sz w:val="22"/>
          <w:szCs w:val="22"/>
        </w:rPr>
        <w:t>)</w:t>
      </w:r>
    </w:p>
    <w:p w:rsidR="008F0C90" w:rsidRDefault="008F0C90">
      <w:pPr>
        <w:pStyle w:val="Header"/>
        <w:tabs>
          <w:tab w:val="clear" w:pos="4320"/>
          <w:tab w:val="clear" w:pos="8640"/>
        </w:tabs>
        <w:rPr>
          <w:color w:val="FF3300"/>
          <w:sz w:val="22"/>
        </w:rPr>
      </w:pPr>
    </w:p>
    <w:p w:rsidR="008F0C90" w:rsidRDefault="008F0C90">
      <w:pPr>
        <w:autoSpaceDE w:val="0"/>
        <w:autoSpaceDN w:val="0"/>
        <w:adjustRightInd w:val="0"/>
        <w:rPr>
          <w:sz w:val="22"/>
          <w:szCs w:val="22"/>
        </w:rPr>
      </w:pPr>
      <w:r>
        <w:rPr>
          <w:sz w:val="22"/>
        </w:rPr>
        <w:t xml:space="preserve">Based on the determination by </w:t>
      </w:r>
      <w:r>
        <w:rPr>
          <w:bCs/>
          <w:color w:val="000000"/>
          <w:sz w:val="22"/>
          <w:szCs w:val="22"/>
        </w:rPr>
        <w:t>the Department</w:t>
      </w:r>
      <w:r>
        <w:rPr>
          <w:sz w:val="22"/>
        </w:rPr>
        <w:t xml:space="preserve"> that the functions to be performed in accordance with this solicitation constitute Business Associate functions as defined in </w:t>
      </w:r>
      <w:r w:rsidR="00E4421A">
        <w:rPr>
          <w:sz w:val="22"/>
        </w:rPr>
        <w:t>the Health Insurance Portability and Accountability Act of 1996 (</w:t>
      </w:r>
      <w:r>
        <w:rPr>
          <w:sz w:val="22"/>
        </w:rPr>
        <w:t>HIPAA</w:t>
      </w:r>
      <w:r w:rsidR="00E4421A">
        <w:rPr>
          <w:sz w:val="22"/>
        </w:rPr>
        <w:t>)</w:t>
      </w:r>
      <w:r>
        <w:rPr>
          <w:sz w:val="22"/>
        </w:rPr>
        <w:t>, the recommended awardee shall execute a Business Associate Agreement as required by HIPAA regulations at 45 C.F.R. §164.5</w:t>
      </w:r>
      <w:r w:rsidR="00E4421A">
        <w:rPr>
          <w:sz w:val="22"/>
        </w:rPr>
        <w:t xml:space="preserve">00 </w:t>
      </w:r>
      <w:r w:rsidR="00E4421A" w:rsidRPr="00B11A74">
        <w:rPr>
          <w:i/>
          <w:sz w:val="22"/>
        </w:rPr>
        <w:t>et seq.</w:t>
      </w:r>
      <w:r>
        <w:rPr>
          <w:sz w:val="22"/>
        </w:rPr>
        <w:t xml:space="preserve"> and set forth in </w:t>
      </w:r>
      <w:r>
        <w:rPr>
          <w:b/>
          <w:sz w:val="22"/>
        </w:rPr>
        <w:t xml:space="preserve">Attachment </w:t>
      </w:r>
      <w:r w:rsidR="002C58E3">
        <w:rPr>
          <w:b/>
          <w:sz w:val="22"/>
        </w:rPr>
        <w:t>J</w:t>
      </w:r>
      <w:r>
        <w:rPr>
          <w:sz w:val="22"/>
        </w:rPr>
        <w:t>.  This Agreement must be provided within five (5) Business Days of notification of proposed Contract award</w:t>
      </w:r>
      <w:r w:rsidR="00E4421A">
        <w:rPr>
          <w:sz w:val="22"/>
        </w:rPr>
        <w:t>.  H</w:t>
      </w:r>
      <w:r>
        <w:rPr>
          <w:sz w:val="22"/>
        </w:rPr>
        <w:t>owever, to expedite processing, it is suggested that this document be completed and submitted with the Proposal. Should the Business Associate Agreement not be submitted upon expiration of the five (5) Business Day period as required by this solicitation, the Procurement Officer, upon review of the Office of the Attorney General and approval of the Secretary, may withdraw the recommendation for award and make the award to the responsible Offeror with the next highest overall-ranked Proposal.</w:t>
      </w:r>
    </w:p>
    <w:p w:rsidR="008F0C90" w:rsidRDefault="008F0C90">
      <w:pPr>
        <w:suppressAutoHyphens/>
        <w:ind w:right="432"/>
        <w:rPr>
          <w:sz w:val="22"/>
          <w:szCs w:val="22"/>
        </w:rPr>
      </w:pPr>
    </w:p>
    <w:p w:rsidR="008F0C90" w:rsidRPr="002C58E3" w:rsidRDefault="007156DE" w:rsidP="00E4421A">
      <w:pPr>
        <w:pStyle w:val="Heading2"/>
        <w:rPr>
          <w:sz w:val="28"/>
        </w:rPr>
      </w:pPr>
      <w:bookmarkStart w:id="109" w:name="_Toc349906898"/>
      <w:bookmarkStart w:id="110" w:name="_Toc472702494"/>
      <w:r w:rsidRPr="002C58E3">
        <w:rPr>
          <w:sz w:val="28"/>
        </w:rPr>
        <w:t>4</w:t>
      </w:r>
      <w:r w:rsidR="00FD55CD" w:rsidRPr="002C58E3">
        <w:rPr>
          <w:sz w:val="28"/>
        </w:rPr>
        <w:t>.3</w:t>
      </w:r>
      <w:r w:rsidR="00E4421A">
        <w:rPr>
          <w:sz w:val="28"/>
        </w:rPr>
        <w:t>3</w:t>
      </w:r>
      <w:r w:rsidR="008F0C90" w:rsidRPr="002C58E3">
        <w:rPr>
          <w:sz w:val="28"/>
        </w:rPr>
        <w:tab/>
        <w:t>Nonvisual Access</w:t>
      </w:r>
      <w:bookmarkEnd w:id="109"/>
      <w:bookmarkEnd w:id="110"/>
      <w:r w:rsidR="008F0C90" w:rsidRPr="002C58E3">
        <w:rPr>
          <w:sz w:val="28"/>
        </w:rPr>
        <w:t xml:space="preserve">  </w:t>
      </w:r>
    </w:p>
    <w:p w:rsidR="008F0C90" w:rsidRDefault="008F0C90" w:rsidP="00B11A74">
      <w:pPr>
        <w:keepNext/>
        <w:rPr>
          <w:color w:val="FF3300"/>
          <w:sz w:val="22"/>
        </w:rPr>
      </w:pPr>
    </w:p>
    <w:p w:rsidR="008F0C90" w:rsidRDefault="008F0C90">
      <w:pPr>
        <w:rPr>
          <w:color w:val="FF0000"/>
          <w:sz w:val="22"/>
          <w:szCs w:val="22"/>
        </w:rPr>
      </w:pPr>
      <w:r>
        <w:rPr>
          <w:color w:val="FF0000"/>
          <w:sz w:val="22"/>
          <w:szCs w:val="22"/>
        </w:rPr>
        <w:t xml:space="preserve">(If this solicitation </w:t>
      </w:r>
      <w:r>
        <w:rPr>
          <w:b/>
          <w:bCs/>
          <w:color w:val="FF0000"/>
          <w:sz w:val="22"/>
          <w:szCs w:val="22"/>
        </w:rPr>
        <w:t>does not</w:t>
      </w:r>
      <w:r>
        <w:rPr>
          <w:color w:val="FF0000"/>
          <w:sz w:val="22"/>
          <w:szCs w:val="22"/>
        </w:rPr>
        <w:t xml:space="preserve"> contain Information Technology (IT) provisions, enter only the following sentence for this section and delete the rest)</w:t>
      </w:r>
    </w:p>
    <w:p w:rsidR="008F0C90" w:rsidRDefault="008F0C90">
      <w:pPr>
        <w:rPr>
          <w:color w:val="FF3300"/>
          <w:sz w:val="22"/>
          <w:szCs w:val="22"/>
        </w:rPr>
      </w:pPr>
    </w:p>
    <w:p w:rsidR="008F0C90" w:rsidRDefault="008F0C90">
      <w:pPr>
        <w:pStyle w:val="BodyText"/>
        <w:rPr>
          <w:szCs w:val="22"/>
        </w:rPr>
      </w:pPr>
      <w:r>
        <w:rPr>
          <w:szCs w:val="22"/>
        </w:rPr>
        <w:t>This solicitation does not contain Information Technology (IT) provisions requiring Nonvisual Access.</w:t>
      </w:r>
    </w:p>
    <w:p w:rsidR="008F0C90" w:rsidRDefault="008F0C90">
      <w:pPr>
        <w:rPr>
          <w:sz w:val="22"/>
          <w:szCs w:val="22"/>
        </w:rPr>
      </w:pPr>
    </w:p>
    <w:p w:rsidR="008F0C90" w:rsidRDefault="008F0C90">
      <w:pPr>
        <w:rPr>
          <w:color w:val="FF0000"/>
          <w:sz w:val="22"/>
        </w:rPr>
      </w:pPr>
      <w:r>
        <w:rPr>
          <w:color w:val="FF0000"/>
          <w:sz w:val="22"/>
          <w:szCs w:val="22"/>
        </w:rPr>
        <w:t xml:space="preserve">(If this solicitation </w:t>
      </w:r>
      <w:r>
        <w:rPr>
          <w:b/>
          <w:bCs/>
          <w:color w:val="FF0000"/>
          <w:sz w:val="22"/>
          <w:szCs w:val="22"/>
        </w:rPr>
        <w:t xml:space="preserve">does </w:t>
      </w:r>
      <w:r>
        <w:rPr>
          <w:color w:val="FF0000"/>
          <w:sz w:val="22"/>
          <w:szCs w:val="22"/>
        </w:rPr>
        <w:t>contain Information Technology (IT) provisions, enter the following language for this section)</w:t>
      </w:r>
    </w:p>
    <w:p w:rsidR="008F0C90" w:rsidRDefault="008F0C90">
      <w:pPr>
        <w:rPr>
          <w:sz w:val="22"/>
        </w:rPr>
      </w:pPr>
    </w:p>
    <w:p w:rsidR="008F0C90" w:rsidRDefault="008F0C90">
      <w:pPr>
        <w:rPr>
          <w:sz w:val="22"/>
        </w:rPr>
      </w:pPr>
      <w:r>
        <w:rPr>
          <w:sz w:val="22"/>
        </w:rPr>
        <w:t xml:space="preserve">By submitting a Proposal, the Offeror warrants that the information technology </w:t>
      </w:r>
      <w:r w:rsidR="00E4421A">
        <w:rPr>
          <w:sz w:val="22"/>
        </w:rPr>
        <w:t xml:space="preserve">(IT) </w:t>
      </w:r>
      <w:r>
        <w:rPr>
          <w:sz w:val="22"/>
        </w:rPr>
        <w:t xml:space="preserve">offered under the Proposal:  (1) provides equivalent access for effective use by both visual and nonvisual means; (2) will present information, including prompts used for interactive communications, in formats intended for both visual and nonvisual use; (3) if intended for use in a network, can be integrated into networks for obtaining, retrieving, and disseminating information </w:t>
      </w:r>
      <w:r>
        <w:rPr>
          <w:sz w:val="22"/>
        </w:rPr>
        <w:lastRenderedPageBreak/>
        <w:t>used by individuals who are not blind or visually impaired; and (4) is available, whenever possible, without modification for compatibility with software and hardware for nonvisual access.  The Offeror further warrants that the cost, if any, of modifying the information technology for compatibility with software and hardware used for nonvisual access will not increase the cost of the information technology by more than five percent (5%).  For purposes of this solicitation and resulting Contract,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rsidR="008F0C90" w:rsidRDefault="008F0C90">
      <w:pPr>
        <w:rPr>
          <w:sz w:val="22"/>
        </w:rPr>
      </w:pPr>
    </w:p>
    <w:p w:rsidR="008F0C90" w:rsidRDefault="008F0C90">
      <w:pPr>
        <w:pStyle w:val="BodyTextIndent"/>
        <w:ind w:left="0" w:firstLine="0"/>
      </w:pPr>
      <w:r>
        <w:rPr>
          <w:color w:val="000000"/>
        </w:rPr>
        <w:t xml:space="preserve">The </w:t>
      </w:r>
      <w:r w:rsidR="00E04545">
        <w:rPr>
          <w:color w:val="000000"/>
        </w:rPr>
        <w:t xml:space="preserve">Maryland IT </w:t>
      </w:r>
      <w:r>
        <w:rPr>
          <w:color w:val="000000"/>
        </w:rPr>
        <w:t xml:space="preserve">Nonvisual Access </w:t>
      </w:r>
      <w:r w:rsidR="00E04545">
        <w:rPr>
          <w:color w:val="000000"/>
        </w:rPr>
        <w:t xml:space="preserve">standards can be found at: </w:t>
      </w:r>
      <w:hyperlink r:id="rId28" w:history="1">
        <w:r w:rsidRPr="00E4421A">
          <w:rPr>
            <w:rStyle w:val="Hyperlink"/>
          </w:rPr>
          <w:t>www.doit.maryland.gov</w:t>
        </w:r>
        <w:r w:rsidR="00E4421A" w:rsidRPr="00E4421A">
          <w:rPr>
            <w:rStyle w:val="Hyperlink"/>
          </w:rPr>
          <w:t>/policies/pages/nva.aspx</w:t>
        </w:r>
      </w:hyperlink>
      <w:r w:rsidR="00E4421A">
        <w:rPr>
          <w:color w:val="000000"/>
        </w:rPr>
        <w:t>.</w:t>
      </w:r>
    </w:p>
    <w:p w:rsidR="008F0C90" w:rsidRDefault="008F0C90">
      <w:pPr>
        <w:suppressAutoHyphens/>
        <w:ind w:right="432"/>
        <w:rPr>
          <w:sz w:val="22"/>
          <w:szCs w:val="22"/>
        </w:rPr>
      </w:pPr>
    </w:p>
    <w:p w:rsidR="008F0C90" w:rsidRPr="002C58E3" w:rsidRDefault="007156DE" w:rsidP="00E4421A">
      <w:pPr>
        <w:pStyle w:val="Heading2"/>
        <w:rPr>
          <w:sz w:val="28"/>
        </w:rPr>
      </w:pPr>
      <w:bookmarkStart w:id="111" w:name="_Toc349906899"/>
      <w:bookmarkStart w:id="112" w:name="_Toc472702495"/>
      <w:r w:rsidRPr="002C58E3">
        <w:rPr>
          <w:sz w:val="28"/>
        </w:rPr>
        <w:t>4</w:t>
      </w:r>
      <w:r w:rsidR="00FD55CD" w:rsidRPr="002C58E3">
        <w:rPr>
          <w:sz w:val="28"/>
        </w:rPr>
        <w:t>.3</w:t>
      </w:r>
      <w:r w:rsidR="00E4421A">
        <w:rPr>
          <w:sz w:val="28"/>
        </w:rPr>
        <w:t>4</w:t>
      </w:r>
      <w:r w:rsidR="008F0C90" w:rsidRPr="002C58E3">
        <w:rPr>
          <w:sz w:val="28"/>
        </w:rPr>
        <w:tab/>
        <w:t>Mercury and Products That Contain Mercury</w:t>
      </w:r>
      <w:bookmarkEnd w:id="111"/>
      <w:bookmarkEnd w:id="112"/>
      <w:r w:rsidR="008F0C90" w:rsidRPr="002C58E3">
        <w:rPr>
          <w:sz w:val="28"/>
        </w:rPr>
        <w:t xml:space="preserve"> </w:t>
      </w:r>
    </w:p>
    <w:p w:rsidR="008F0C90" w:rsidRDefault="008F0C90" w:rsidP="00B11A74">
      <w:pPr>
        <w:pStyle w:val="Header"/>
        <w:keepNext/>
        <w:tabs>
          <w:tab w:val="clear" w:pos="4320"/>
          <w:tab w:val="clear" w:pos="8640"/>
        </w:tabs>
        <w:rPr>
          <w:b/>
          <w:color w:val="FF3300"/>
          <w:sz w:val="22"/>
          <w:szCs w:val="22"/>
        </w:rPr>
      </w:pPr>
    </w:p>
    <w:p w:rsidR="008F0C90" w:rsidRDefault="008F0C90">
      <w:pPr>
        <w:rPr>
          <w:color w:val="FF0000"/>
          <w:sz w:val="22"/>
          <w:szCs w:val="22"/>
        </w:rPr>
      </w:pPr>
      <w:r>
        <w:rPr>
          <w:color w:val="FF0000"/>
          <w:sz w:val="22"/>
          <w:szCs w:val="22"/>
        </w:rPr>
        <w:t xml:space="preserve">(If this solicitation </w:t>
      </w:r>
      <w:r>
        <w:rPr>
          <w:b/>
          <w:bCs/>
          <w:color w:val="FF0000"/>
          <w:sz w:val="22"/>
          <w:szCs w:val="22"/>
        </w:rPr>
        <w:t>does not</w:t>
      </w:r>
      <w:r>
        <w:rPr>
          <w:color w:val="FF0000"/>
          <w:sz w:val="22"/>
          <w:szCs w:val="22"/>
        </w:rPr>
        <w:t xml:space="preserve"> include the procurement of products known to likely include mercury as a component (ex. thermometers, thermostats, fluorescents, LCD screens, laptops and computers, some batteries), enter only the following sentence for this section and delete the rest)</w:t>
      </w:r>
    </w:p>
    <w:p w:rsidR="008F0C90" w:rsidRDefault="008F0C90">
      <w:pPr>
        <w:rPr>
          <w:color w:val="FF3300"/>
          <w:sz w:val="22"/>
          <w:szCs w:val="22"/>
        </w:rPr>
      </w:pPr>
    </w:p>
    <w:p w:rsidR="008F0C90" w:rsidRDefault="008F0C90">
      <w:pPr>
        <w:pStyle w:val="BodyText"/>
        <w:rPr>
          <w:szCs w:val="22"/>
        </w:rPr>
      </w:pPr>
      <w:r>
        <w:rPr>
          <w:szCs w:val="22"/>
        </w:rPr>
        <w:t>This solicitation does not include the procurement of products known to likely include mercury as a component.</w:t>
      </w:r>
    </w:p>
    <w:p w:rsidR="008F0C90" w:rsidRDefault="008F0C90">
      <w:pPr>
        <w:rPr>
          <w:sz w:val="22"/>
          <w:szCs w:val="22"/>
        </w:rPr>
      </w:pPr>
    </w:p>
    <w:p w:rsidR="008F0C90" w:rsidRDefault="008F0C90">
      <w:pPr>
        <w:pStyle w:val="Header"/>
        <w:tabs>
          <w:tab w:val="clear" w:pos="4320"/>
          <w:tab w:val="clear" w:pos="8640"/>
        </w:tabs>
        <w:rPr>
          <w:b/>
          <w:color w:val="FF0000"/>
          <w:sz w:val="22"/>
          <w:szCs w:val="22"/>
        </w:rPr>
      </w:pPr>
      <w:r>
        <w:rPr>
          <w:color w:val="FF0000"/>
          <w:sz w:val="22"/>
          <w:szCs w:val="22"/>
        </w:rPr>
        <w:t xml:space="preserve">(If this solicitation </w:t>
      </w:r>
      <w:r>
        <w:rPr>
          <w:b/>
          <w:bCs/>
          <w:color w:val="FF0000"/>
          <w:sz w:val="22"/>
          <w:szCs w:val="22"/>
        </w:rPr>
        <w:t xml:space="preserve">does </w:t>
      </w:r>
      <w:r>
        <w:rPr>
          <w:color w:val="FF0000"/>
          <w:sz w:val="22"/>
          <w:szCs w:val="22"/>
        </w:rPr>
        <w:t>include the procurement of products known to likely include mercury as a component, choose and enter the following “Option” language for this section, as applicable)</w:t>
      </w:r>
    </w:p>
    <w:p w:rsidR="008F0C90" w:rsidRDefault="008F0C90">
      <w:pPr>
        <w:pStyle w:val="Header"/>
        <w:tabs>
          <w:tab w:val="clear" w:pos="4320"/>
          <w:tab w:val="clear" w:pos="8640"/>
        </w:tabs>
      </w:pPr>
    </w:p>
    <w:p w:rsidR="008F0C90" w:rsidRDefault="008F0C90">
      <w:pPr>
        <w:rPr>
          <w:b/>
          <w:color w:val="FF0000"/>
          <w:sz w:val="22"/>
        </w:rPr>
      </w:pPr>
      <w:r>
        <w:rPr>
          <w:b/>
          <w:color w:val="FF0000"/>
          <w:sz w:val="22"/>
        </w:rPr>
        <w:t xml:space="preserve">(Option 1.  This clause provides a price preference to only those products that are mercury-free.  Enter the percentage preference </w:t>
      </w:r>
      <w:r w:rsidR="00496AA6">
        <w:rPr>
          <w:b/>
          <w:color w:val="FF0000"/>
          <w:sz w:val="22"/>
        </w:rPr>
        <w:t>for</w:t>
      </w:r>
      <w:r>
        <w:rPr>
          <w:b/>
          <w:color w:val="FF0000"/>
          <w:sz w:val="22"/>
        </w:rPr>
        <w:t xml:space="preserve"> “X.”)</w:t>
      </w:r>
    </w:p>
    <w:p w:rsidR="008F0C90" w:rsidRDefault="008F0C90">
      <w:pPr>
        <w:rPr>
          <w:sz w:val="22"/>
        </w:rPr>
      </w:pPr>
      <w:r>
        <w:rPr>
          <w:bCs/>
          <w:color w:val="000000"/>
          <w:sz w:val="22"/>
          <w:szCs w:val="22"/>
        </w:rPr>
        <w:t>The Department</w:t>
      </w:r>
      <w:r>
        <w:rPr>
          <w:sz w:val="22"/>
        </w:rPr>
        <w:t xml:space="preserve"> shall give a price preference of </w:t>
      </w:r>
      <w:r>
        <w:rPr>
          <w:color w:val="FF0000"/>
          <w:sz w:val="22"/>
        </w:rPr>
        <w:t>X</w:t>
      </w:r>
      <w:r>
        <w:rPr>
          <w:sz w:val="22"/>
        </w:rPr>
        <w:t xml:space="preserve"> percent (</w:t>
      </w:r>
      <w:r>
        <w:rPr>
          <w:color w:val="FF0000"/>
          <w:sz w:val="22"/>
        </w:rPr>
        <w:t>X</w:t>
      </w:r>
      <w:r>
        <w:rPr>
          <w:sz w:val="22"/>
        </w:rPr>
        <w:t xml:space="preserve">%) (not to exceed 5%; see COMAR 21.05.08.09) to Proposals for products or equipment that are mercury-free.  The Offeror must submit a Mercury Affidavit in the form of </w:t>
      </w:r>
      <w:r>
        <w:rPr>
          <w:b/>
          <w:sz w:val="22"/>
        </w:rPr>
        <w:t xml:space="preserve">Attachment </w:t>
      </w:r>
      <w:r w:rsidR="002C58E3">
        <w:rPr>
          <w:b/>
          <w:sz w:val="22"/>
        </w:rPr>
        <w:t>K</w:t>
      </w:r>
      <w:r w:rsidR="003F053B">
        <w:rPr>
          <w:sz w:val="22"/>
        </w:rPr>
        <w:t xml:space="preserve"> with its </w:t>
      </w:r>
      <w:r>
        <w:rPr>
          <w:sz w:val="22"/>
        </w:rPr>
        <w:t>Proposal.</w:t>
      </w:r>
    </w:p>
    <w:p w:rsidR="008F0C90" w:rsidRDefault="008F0C90">
      <w:pPr>
        <w:rPr>
          <w:sz w:val="22"/>
        </w:rPr>
      </w:pPr>
    </w:p>
    <w:p w:rsidR="008F0C90" w:rsidRDefault="008F0C90">
      <w:pPr>
        <w:rPr>
          <w:b/>
          <w:color w:val="FF0000"/>
          <w:sz w:val="22"/>
        </w:rPr>
      </w:pPr>
      <w:r>
        <w:rPr>
          <w:b/>
          <w:color w:val="FF0000"/>
          <w:sz w:val="22"/>
        </w:rPr>
        <w:t xml:space="preserve">(Option 2.  This clause provides a price preference to those products that are mercury-free or which provide the least amount of mercury.  Enter the percentage preference </w:t>
      </w:r>
      <w:r w:rsidR="00496AA6">
        <w:rPr>
          <w:b/>
          <w:color w:val="FF0000"/>
          <w:sz w:val="22"/>
        </w:rPr>
        <w:t>for</w:t>
      </w:r>
      <w:r>
        <w:rPr>
          <w:b/>
          <w:color w:val="FF0000"/>
          <w:sz w:val="22"/>
        </w:rPr>
        <w:t xml:space="preserve"> “X.”)</w:t>
      </w:r>
    </w:p>
    <w:p w:rsidR="008F0C90" w:rsidRDefault="008F0C90">
      <w:pPr>
        <w:rPr>
          <w:sz w:val="22"/>
        </w:rPr>
      </w:pPr>
      <w:r>
        <w:rPr>
          <w:bCs/>
          <w:color w:val="000000"/>
          <w:sz w:val="22"/>
          <w:szCs w:val="22"/>
        </w:rPr>
        <w:t>The Department</w:t>
      </w:r>
      <w:r>
        <w:rPr>
          <w:sz w:val="22"/>
        </w:rPr>
        <w:t xml:space="preserve"> shall give a price preference of </w:t>
      </w:r>
      <w:r>
        <w:rPr>
          <w:color w:val="FF0000"/>
          <w:sz w:val="22"/>
        </w:rPr>
        <w:t>X</w:t>
      </w:r>
      <w:r>
        <w:rPr>
          <w:sz w:val="22"/>
        </w:rPr>
        <w:t xml:space="preserve"> percent (</w:t>
      </w:r>
      <w:r>
        <w:rPr>
          <w:color w:val="FF0000"/>
          <w:sz w:val="22"/>
        </w:rPr>
        <w:t>X</w:t>
      </w:r>
      <w:r>
        <w:rPr>
          <w:sz w:val="22"/>
        </w:rPr>
        <w:t xml:space="preserve">%) (not to exceed 5%; see COMAR 21.05.08.09) to Proposals for products or equipment that are mercury-free or, if mercury-free products or equipment are not offered, to the Proposals for products or equipment containing the least amount of mercury necessary to meet performance requirements.  The Offeror must submit a Mercury Affidavit in the form of </w:t>
      </w:r>
      <w:r>
        <w:rPr>
          <w:b/>
          <w:sz w:val="22"/>
        </w:rPr>
        <w:t xml:space="preserve">Attachment </w:t>
      </w:r>
      <w:r w:rsidR="002C58E3">
        <w:rPr>
          <w:b/>
          <w:sz w:val="22"/>
        </w:rPr>
        <w:t>K</w:t>
      </w:r>
      <w:r>
        <w:rPr>
          <w:sz w:val="22"/>
        </w:rPr>
        <w:t xml:space="preserve"> with its Proposal.</w:t>
      </w:r>
    </w:p>
    <w:p w:rsidR="008F0C90" w:rsidRDefault="008F0C90">
      <w:pPr>
        <w:rPr>
          <w:sz w:val="22"/>
        </w:rPr>
      </w:pPr>
    </w:p>
    <w:p w:rsidR="008F0C90" w:rsidRDefault="008F0C90">
      <w:pPr>
        <w:rPr>
          <w:b/>
          <w:color w:val="FF0000"/>
          <w:sz w:val="22"/>
        </w:rPr>
      </w:pPr>
      <w:r>
        <w:rPr>
          <w:b/>
          <w:color w:val="FF0000"/>
          <w:sz w:val="22"/>
        </w:rPr>
        <w:t>(Option 3.  This clause requires that all products be mercury-free.)</w:t>
      </w:r>
    </w:p>
    <w:p w:rsidR="008F0C90" w:rsidRDefault="008F0C90">
      <w:pPr>
        <w:rPr>
          <w:sz w:val="22"/>
        </w:rPr>
      </w:pPr>
      <w:r>
        <w:rPr>
          <w:sz w:val="22"/>
        </w:rPr>
        <w:t xml:space="preserve">All products or equipment provided pursuant to this solicitation shall be mercury-free products.  The Offeror must submit a Mercury Affidavit in the form of </w:t>
      </w:r>
      <w:r>
        <w:rPr>
          <w:b/>
          <w:sz w:val="22"/>
        </w:rPr>
        <w:t xml:space="preserve">Attachment </w:t>
      </w:r>
      <w:r w:rsidR="002C58E3">
        <w:rPr>
          <w:b/>
          <w:sz w:val="22"/>
        </w:rPr>
        <w:t>K</w:t>
      </w:r>
      <w:r>
        <w:rPr>
          <w:sz w:val="22"/>
        </w:rPr>
        <w:t xml:space="preserve"> with its Proposal.</w:t>
      </w:r>
    </w:p>
    <w:p w:rsidR="008F0C90" w:rsidRDefault="008F0C90">
      <w:pPr>
        <w:rPr>
          <w:sz w:val="22"/>
        </w:rPr>
      </w:pPr>
    </w:p>
    <w:p w:rsidR="008F0C90" w:rsidRPr="00F82BD8" w:rsidRDefault="007156DE" w:rsidP="00E4421A">
      <w:pPr>
        <w:pStyle w:val="Heading2"/>
        <w:spacing w:after="0"/>
        <w:rPr>
          <w:sz w:val="28"/>
        </w:rPr>
      </w:pPr>
      <w:bookmarkStart w:id="113" w:name="_Toc349906903"/>
      <w:bookmarkStart w:id="114" w:name="_Toc472702496"/>
      <w:r w:rsidRPr="00F82BD8">
        <w:rPr>
          <w:sz w:val="28"/>
        </w:rPr>
        <w:t>4</w:t>
      </w:r>
      <w:r w:rsidR="00FD55CD" w:rsidRPr="00F82BD8">
        <w:rPr>
          <w:sz w:val="28"/>
        </w:rPr>
        <w:t>.3</w:t>
      </w:r>
      <w:r w:rsidR="00E4421A">
        <w:rPr>
          <w:sz w:val="28"/>
        </w:rPr>
        <w:t>5</w:t>
      </w:r>
      <w:r w:rsidR="008F0C90" w:rsidRPr="00F82BD8">
        <w:rPr>
          <w:sz w:val="28"/>
        </w:rPr>
        <w:tab/>
        <w:t>Location of the Performance of Services Disclosure</w:t>
      </w:r>
      <w:bookmarkEnd w:id="113"/>
      <w:bookmarkEnd w:id="114"/>
    </w:p>
    <w:p w:rsidR="008F0C90" w:rsidRDefault="008F0C90" w:rsidP="00B11A74">
      <w:pPr>
        <w:keepNext/>
        <w:rPr>
          <w:color w:val="FF0000"/>
          <w:sz w:val="22"/>
        </w:rPr>
      </w:pPr>
    </w:p>
    <w:p w:rsidR="008F0C90" w:rsidRDefault="008F0C90">
      <w:pPr>
        <w:rPr>
          <w:color w:val="FF0000"/>
          <w:sz w:val="22"/>
          <w:szCs w:val="22"/>
        </w:rPr>
      </w:pPr>
      <w:r>
        <w:rPr>
          <w:color w:val="FF0000"/>
          <w:sz w:val="22"/>
          <w:szCs w:val="22"/>
        </w:rPr>
        <w:t xml:space="preserve">(If this procurement is </w:t>
      </w:r>
      <w:r>
        <w:rPr>
          <w:b/>
          <w:color w:val="FF0000"/>
          <w:sz w:val="22"/>
          <w:szCs w:val="22"/>
        </w:rPr>
        <w:t xml:space="preserve">not </w:t>
      </w:r>
      <w:r>
        <w:rPr>
          <w:color w:val="FF0000"/>
          <w:sz w:val="22"/>
          <w:szCs w:val="22"/>
        </w:rPr>
        <w:t>anticipated to have an estimated value of $2,000,000.00 or more, enter only the following sentence for this section and delete the rest)</w:t>
      </w:r>
    </w:p>
    <w:p w:rsidR="008F0C90" w:rsidRDefault="008F0C90">
      <w:pPr>
        <w:rPr>
          <w:color w:val="FF3300"/>
          <w:sz w:val="22"/>
          <w:szCs w:val="22"/>
        </w:rPr>
      </w:pPr>
    </w:p>
    <w:p w:rsidR="008F0C90" w:rsidRDefault="008F0C90">
      <w:pPr>
        <w:pStyle w:val="BodyText"/>
        <w:rPr>
          <w:szCs w:val="22"/>
        </w:rPr>
      </w:pPr>
      <w:r>
        <w:rPr>
          <w:szCs w:val="22"/>
        </w:rPr>
        <w:t>This solicitation does not require a Location of the Performance of Services Disclosure.</w:t>
      </w:r>
    </w:p>
    <w:p w:rsidR="008F0C90" w:rsidRDefault="008F0C90">
      <w:pPr>
        <w:rPr>
          <w:sz w:val="22"/>
          <w:szCs w:val="22"/>
        </w:rPr>
      </w:pPr>
    </w:p>
    <w:p w:rsidR="008F0C90" w:rsidRDefault="008F0C90">
      <w:pPr>
        <w:rPr>
          <w:color w:val="FF0000"/>
          <w:sz w:val="22"/>
        </w:rPr>
      </w:pPr>
      <w:r>
        <w:rPr>
          <w:color w:val="FF0000"/>
          <w:sz w:val="22"/>
          <w:szCs w:val="22"/>
        </w:rPr>
        <w:t>(If this procurement is anticipated to have an estimated value of $2,000,000.00 or more, enter the following language for this section)</w:t>
      </w:r>
    </w:p>
    <w:p w:rsidR="008F0C90" w:rsidRDefault="008F0C90">
      <w:pPr>
        <w:rPr>
          <w:color w:val="FF0000"/>
          <w:sz w:val="22"/>
        </w:rPr>
      </w:pPr>
    </w:p>
    <w:p w:rsidR="008F0C90" w:rsidRDefault="008F0C90">
      <w:pPr>
        <w:rPr>
          <w:sz w:val="22"/>
        </w:rPr>
      </w:pPr>
      <w:r>
        <w:rPr>
          <w:sz w:val="22"/>
        </w:rPr>
        <w:t xml:space="preserve">The Offeror is required to complete the Location of the Performance of Services Disclosure.  A copy of this Disclosure is included as </w:t>
      </w:r>
      <w:r>
        <w:rPr>
          <w:b/>
          <w:bCs/>
          <w:sz w:val="22"/>
        </w:rPr>
        <w:t xml:space="preserve">Attachment </w:t>
      </w:r>
      <w:r w:rsidR="00F82BD8">
        <w:rPr>
          <w:b/>
          <w:bCs/>
          <w:sz w:val="22"/>
        </w:rPr>
        <w:t>L</w:t>
      </w:r>
      <w:r>
        <w:rPr>
          <w:sz w:val="22"/>
        </w:rPr>
        <w:t>.  The Disclosure must be provided with the Proposal.</w:t>
      </w:r>
    </w:p>
    <w:p w:rsidR="008F0C90" w:rsidRDefault="008F0C90">
      <w:pPr>
        <w:rPr>
          <w:sz w:val="22"/>
        </w:rPr>
      </w:pPr>
    </w:p>
    <w:p w:rsidR="008F0C90" w:rsidRPr="00F82BD8" w:rsidRDefault="007156DE" w:rsidP="00262A4B">
      <w:pPr>
        <w:pStyle w:val="Heading2"/>
        <w:spacing w:after="0"/>
        <w:rPr>
          <w:sz w:val="28"/>
        </w:rPr>
      </w:pPr>
      <w:bookmarkStart w:id="115" w:name="_Toc349906904"/>
      <w:bookmarkStart w:id="116" w:name="_Toc472702497"/>
      <w:r w:rsidRPr="00F82BD8">
        <w:rPr>
          <w:sz w:val="28"/>
        </w:rPr>
        <w:t>4</w:t>
      </w:r>
      <w:r w:rsidR="00FD55CD" w:rsidRPr="00F82BD8">
        <w:rPr>
          <w:sz w:val="28"/>
        </w:rPr>
        <w:t>.3</w:t>
      </w:r>
      <w:r w:rsidR="00262A4B">
        <w:rPr>
          <w:sz w:val="28"/>
        </w:rPr>
        <w:t>6</w:t>
      </w:r>
      <w:r w:rsidR="008F0C90" w:rsidRPr="00F82BD8">
        <w:rPr>
          <w:sz w:val="28"/>
        </w:rPr>
        <w:tab/>
        <w:t>Department of Human Resources (DHR) Hiring Agreement</w:t>
      </w:r>
      <w:bookmarkEnd w:id="115"/>
      <w:bookmarkEnd w:id="116"/>
    </w:p>
    <w:p w:rsidR="008F0C90" w:rsidRDefault="008F0C90" w:rsidP="00B11A74">
      <w:pPr>
        <w:keepNext/>
        <w:rPr>
          <w:color w:val="FF0000"/>
          <w:sz w:val="22"/>
        </w:rPr>
      </w:pPr>
    </w:p>
    <w:p w:rsidR="008F0C90" w:rsidRDefault="008F0C90">
      <w:pPr>
        <w:rPr>
          <w:color w:val="FF0000"/>
          <w:sz w:val="22"/>
          <w:szCs w:val="22"/>
        </w:rPr>
      </w:pPr>
      <w:r>
        <w:rPr>
          <w:color w:val="FF0000"/>
          <w:sz w:val="22"/>
          <w:szCs w:val="22"/>
        </w:rPr>
        <w:t xml:space="preserve">(If this solicitation </w:t>
      </w:r>
      <w:r>
        <w:rPr>
          <w:b/>
          <w:bCs/>
          <w:color w:val="FF0000"/>
          <w:sz w:val="22"/>
          <w:szCs w:val="22"/>
        </w:rPr>
        <w:t xml:space="preserve">does not </w:t>
      </w:r>
      <w:r>
        <w:rPr>
          <w:bCs/>
          <w:color w:val="FF0000"/>
          <w:sz w:val="22"/>
          <w:szCs w:val="22"/>
        </w:rPr>
        <w:t>require a DHR Hiring Agreement</w:t>
      </w:r>
      <w:r>
        <w:rPr>
          <w:color w:val="FF0000"/>
          <w:sz w:val="22"/>
          <w:szCs w:val="22"/>
        </w:rPr>
        <w:t>, enter only the following sentence for this section and delete the rest)</w:t>
      </w:r>
    </w:p>
    <w:p w:rsidR="008F0C90" w:rsidRDefault="008F0C90">
      <w:pPr>
        <w:rPr>
          <w:color w:val="FF3300"/>
          <w:sz w:val="22"/>
          <w:szCs w:val="22"/>
        </w:rPr>
      </w:pPr>
    </w:p>
    <w:p w:rsidR="008F0C90" w:rsidRDefault="008F0C90">
      <w:pPr>
        <w:pStyle w:val="BodyText"/>
        <w:rPr>
          <w:szCs w:val="22"/>
        </w:rPr>
      </w:pPr>
      <w:r>
        <w:rPr>
          <w:szCs w:val="22"/>
        </w:rPr>
        <w:t>This solicitation does not require a DHR Hiring Agreement.</w:t>
      </w:r>
    </w:p>
    <w:p w:rsidR="008F0C90" w:rsidRDefault="008F0C90">
      <w:pPr>
        <w:rPr>
          <w:sz w:val="22"/>
          <w:szCs w:val="22"/>
        </w:rPr>
      </w:pPr>
    </w:p>
    <w:p w:rsidR="008F0C90" w:rsidRDefault="008F0C90">
      <w:pPr>
        <w:rPr>
          <w:color w:val="FF0000"/>
          <w:sz w:val="22"/>
        </w:rPr>
      </w:pPr>
      <w:r>
        <w:rPr>
          <w:color w:val="FF0000"/>
          <w:sz w:val="22"/>
          <w:szCs w:val="22"/>
        </w:rPr>
        <w:t xml:space="preserve">(If this solicitation </w:t>
      </w:r>
      <w:r>
        <w:rPr>
          <w:b/>
          <w:bCs/>
          <w:color w:val="FF0000"/>
          <w:sz w:val="22"/>
          <w:szCs w:val="22"/>
        </w:rPr>
        <w:t xml:space="preserve">does </w:t>
      </w:r>
      <w:r>
        <w:rPr>
          <w:bCs/>
          <w:color w:val="FF0000"/>
          <w:sz w:val="22"/>
          <w:szCs w:val="22"/>
        </w:rPr>
        <w:t>require a DHR Hiring Agreement</w:t>
      </w:r>
      <w:r>
        <w:rPr>
          <w:color w:val="FF0000"/>
          <w:sz w:val="22"/>
          <w:szCs w:val="22"/>
        </w:rPr>
        <w:t>, enter the following language for this section)</w:t>
      </w:r>
    </w:p>
    <w:p w:rsidR="008F0C90" w:rsidRDefault="008F0C90">
      <w:pPr>
        <w:rPr>
          <w:color w:val="FF0000"/>
          <w:sz w:val="22"/>
        </w:rPr>
      </w:pPr>
    </w:p>
    <w:p w:rsidR="008F0C90" w:rsidRDefault="008F0C90">
      <w:pPr>
        <w:rPr>
          <w:sz w:val="22"/>
        </w:rPr>
      </w:pPr>
      <w:r>
        <w:rPr>
          <w:sz w:val="22"/>
        </w:rPr>
        <w:t xml:space="preserve">All Offerors are advised that if a Contract is awarded as a result of this solicitation, the successful Offeror will be required to complete a DHR Hiring Agreement.  A copy of this Affidavit is included as </w:t>
      </w:r>
      <w:r>
        <w:rPr>
          <w:b/>
          <w:sz w:val="22"/>
        </w:rPr>
        <w:t>Attachment O</w:t>
      </w:r>
      <w:r>
        <w:rPr>
          <w:sz w:val="22"/>
        </w:rPr>
        <w:t>.  This Affidavit must be provided within five (5) Business Days of notification of proposed Contract award.</w:t>
      </w:r>
    </w:p>
    <w:p w:rsidR="008F0C90" w:rsidRDefault="008F0C90">
      <w:pPr>
        <w:rPr>
          <w:sz w:val="22"/>
        </w:rPr>
      </w:pPr>
    </w:p>
    <w:p w:rsidR="00A309F5" w:rsidRPr="00F82BD8" w:rsidRDefault="007156DE" w:rsidP="00A309F5">
      <w:pPr>
        <w:pStyle w:val="Heading2"/>
        <w:spacing w:after="0"/>
        <w:rPr>
          <w:sz w:val="28"/>
        </w:rPr>
      </w:pPr>
      <w:bookmarkStart w:id="117" w:name="_Toc472702498"/>
      <w:r w:rsidRPr="00F82BD8">
        <w:rPr>
          <w:sz w:val="28"/>
        </w:rPr>
        <w:t>4</w:t>
      </w:r>
      <w:r w:rsidR="00FD55CD" w:rsidRPr="00F82BD8">
        <w:rPr>
          <w:sz w:val="28"/>
        </w:rPr>
        <w:t>.3</w:t>
      </w:r>
      <w:r w:rsidR="00262A4B">
        <w:rPr>
          <w:sz w:val="28"/>
        </w:rPr>
        <w:t>7</w:t>
      </w:r>
      <w:r w:rsidR="00A309F5" w:rsidRPr="00F82BD8">
        <w:rPr>
          <w:sz w:val="28"/>
        </w:rPr>
        <w:tab/>
      </w:r>
      <w:r w:rsidR="00682A79" w:rsidRPr="00F82BD8">
        <w:rPr>
          <w:sz w:val="28"/>
        </w:rPr>
        <w:t>Small Business Reserve (SBR) Procurement</w:t>
      </w:r>
      <w:bookmarkEnd w:id="117"/>
    </w:p>
    <w:p w:rsidR="00A309F5" w:rsidRDefault="00A309F5" w:rsidP="00A309F5">
      <w:pPr>
        <w:rPr>
          <w:color w:val="FF0000"/>
          <w:sz w:val="22"/>
        </w:rPr>
      </w:pPr>
    </w:p>
    <w:p w:rsidR="00A309F5" w:rsidRPr="00722C24" w:rsidRDefault="00A309F5" w:rsidP="00A309F5">
      <w:pPr>
        <w:rPr>
          <w:color w:val="FF0000"/>
          <w:sz w:val="22"/>
          <w:szCs w:val="22"/>
        </w:rPr>
      </w:pPr>
      <w:r w:rsidRPr="0080775D">
        <w:rPr>
          <w:color w:val="FF0000"/>
          <w:sz w:val="22"/>
          <w:szCs w:val="22"/>
        </w:rPr>
        <w:t>(If this solicitation</w:t>
      </w:r>
      <w:r w:rsidR="00682A79">
        <w:rPr>
          <w:color w:val="FF0000"/>
          <w:sz w:val="22"/>
          <w:szCs w:val="22"/>
        </w:rPr>
        <w:t xml:space="preserve"> </w:t>
      </w:r>
      <w:r w:rsidR="00682A79" w:rsidRPr="009C4381">
        <w:rPr>
          <w:b/>
          <w:color w:val="FF0000"/>
          <w:sz w:val="22"/>
          <w:szCs w:val="22"/>
        </w:rPr>
        <w:t>is</w:t>
      </w:r>
      <w:r w:rsidRPr="0080775D">
        <w:rPr>
          <w:b/>
          <w:bCs/>
          <w:color w:val="FF0000"/>
          <w:sz w:val="22"/>
          <w:szCs w:val="22"/>
        </w:rPr>
        <w:t xml:space="preserve"> not </w:t>
      </w:r>
      <w:r w:rsidR="00682A79">
        <w:rPr>
          <w:bCs/>
          <w:color w:val="FF0000"/>
          <w:sz w:val="22"/>
          <w:szCs w:val="22"/>
        </w:rPr>
        <w:t>designated as a Small Business Reserve (SB</w:t>
      </w:r>
      <w:r w:rsidR="0061094C">
        <w:rPr>
          <w:bCs/>
          <w:color w:val="FF0000"/>
          <w:sz w:val="22"/>
          <w:szCs w:val="22"/>
        </w:rPr>
        <w:t>R</w:t>
      </w:r>
      <w:r w:rsidR="00682A79">
        <w:rPr>
          <w:bCs/>
          <w:color w:val="FF0000"/>
          <w:sz w:val="22"/>
          <w:szCs w:val="22"/>
        </w:rPr>
        <w:t>) Procurement</w:t>
      </w:r>
      <w:r w:rsidRPr="0080775D">
        <w:rPr>
          <w:color w:val="FF0000"/>
          <w:sz w:val="22"/>
          <w:szCs w:val="22"/>
        </w:rPr>
        <w:t>, enter only the following sentence f</w:t>
      </w:r>
      <w:r w:rsidRPr="00722C24">
        <w:rPr>
          <w:color w:val="FF0000"/>
          <w:sz w:val="22"/>
          <w:szCs w:val="22"/>
        </w:rPr>
        <w:t>or this section and delete the rest)</w:t>
      </w:r>
    </w:p>
    <w:p w:rsidR="00A309F5" w:rsidRPr="001D3E9C" w:rsidRDefault="00A309F5" w:rsidP="00A309F5">
      <w:pPr>
        <w:rPr>
          <w:color w:val="FF3300"/>
          <w:sz w:val="22"/>
          <w:szCs w:val="22"/>
        </w:rPr>
      </w:pPr>
    </w:p>
    <w:p w:rsidR="00A309F5" w:rsidRPr="0080775D" w:rsidRDefault="00A309F5" w:rsidP="00A309F5">
      <w:pPr>
        <w:pStyle w:val="BodyText"/>
        <w:rPr>
          <w:szCs w:val="22"/>
        </w:rPr>
      </w:pPr>
      <w:r w:rsidRPr="00C43DEE">
        <w:rPr>
          <w:szCs w:val="22"/>
        </w:rPr>
        <w:t xml:space="preserve">This solicitation </w:t>
      </w:r>
      <w:r w:rsidR="00682A79">
        <w:rPr>
          <w:szCs w:val="22"/>
        </w:rPr>
        <w:t>is not designated as a Small Business Reserve (SB</w:t>
      </w:r>
      <w:r w:rsidR="0061094C">
        <w:rPr>
          <w:szCs w:val="22"/>
        </w:rPr>
        <w:t>R</w:t>
      </w:r>
      <w:r w:rsidR="00682A79">
        <w:rPr>
          <w:szCs w:val="22"/>
        </w:rPr>
        <w:t>) Procurement.</w:t>
      </w:r>
    </w:p>
    <w:p w:rsidR="00A309F5" w:rsidRPr="00722C24" w:rsidRDefault="00A309F5" w:rsidP="00A309F5">
      <w:pPr>
        <w:rPr>
          <w:sz w:val="22"/>
          <w:szCs w:val="22"/>
        </w:rPr>
      </w:pPr>
    </w:p>
    <w:p w:rsidR="00682A79" w:rsidRPr="0080775D" w:rsidRDefault="00A309F5" w:rsidP="00A309F5">
      <w:pPr>
        <w:rPr>
          <w:color w:val="FF0000"/>
          <w:sz w:val="22"/>
          <w:szCs w:val="22"/>
        </w:rPr>
      </w:pPr>
      <w:r w:rsidRPr="001D3E9C">
        <w:rPr>
          <w:color w:val="FF0000"/>
          <w:sz w:val="22"/>
          <w:szCs w:val="22"/>
        </w:rPr>
        <w:t xml:space="preserve">(If this solicitation </w:t>
      </w:r>
      <w:r w:rsidR="00682A79" w:rsidRPr="00B80E26">
        <w:rPr>
          <w:b/>
          <w:color w:val="FF0000"/>
          <w:sz w:val="22"/>
          <w:szCs w:val="22"/>
        </w:rPr>
        <w:t>is</w:t>
      </w:r>
      <w:r w:rsidR="00682A79" w:rsidRPr="00B80E26">
        <w:rPr>
          <w:b/>
          <w:bCs/>
          <w:color w:val="FF0000"/>
          <w:sz w:val="22"/>
          <w:szCs w:val="22"/>
        </w:rPr>
        <w:t xml:space="preserve"> </w:t>
      </w:r>
      <w:r w:rsidR="00682A79">
        <w:rPr>
          <w:bCs/>
          <w:color w:val="FF0000"/>
          <w:sz w:val="22"/>
          <w:szCs w:val="22"/>
        </w:rPr>
        <w:t>designated as a Small Business Reserve (SB</w:t>
      </w:r>
      <w:r w:rsidR="0061094C">
        <w:rPr>
          <w:bCs/>
          <w:color w:val="FF0000"/>
          <w:sz w:val="22"/>
          <w:szCs w:val="22"/>
        </w:rPr>
        <w:t>R</w:t>
      </w:r>
      <w:r w:rsidR="00682A79">
        <w:rPr>
          <w:bCs/>
          <w:color w:val="FF0000"/>
          <w:sz w:val="22"/>
          <w:szCs w:val="22"/>
        </w:rPr>
        <w:t>) Procurement</w:t>
      </w:r>
      <w:r w:rsidRPr="0080775D">
        <w:rPr>
          <w:color w:val="FF0000"/>
          <w:sz w:val="22"/>
          <w:szCs w:val="22"/>
        </w:rPr>
        <w:t>, enter the following language for this section)</w:t>
      </w:r>
    </w:p>
    <w:p w:rsidR="00682A79" w:rsidRPr="009C4381" w:rsidRDefault="00262A4B" w:rsidP="00B11A74">
      <w:pPr>
        <w:spacing w:before="100" w:beforeAutospacing="1" w:after="100" w:afterAutospacing="1"/>
        <w:ind w:left="720" w:hanging="720"/>
        <w:rPr>
          <w:color w:val="000000"/>
          <w:sz w:val="22"/>
          <w:szCs w:val="22"/>
        </w:rPr>
      </w:pPr>
      <w:r>
        <w:rPr>
          <w:color w:val="000000"/>
          <w:sz w:val="22"/>
          <w:szCs w:val="22"/>
        </w:rPr>
        <w:t>4.37.1</w:t>
      </w:r>
      <w:r>
        <w:rPr>
          <w:color w:val="000000"/>
          <w:sz w:val="22"/>
          <w:szCs w:val="22"/>
        </w:rPr>
        <w:tab/>
      </w:r>
      <w:r w:rsidR="00682A79" w:rsidRPr="009C4381">
        <w:rPr>
          <w:color w:val="000000"/>
          <w:sz w:val="22"/>
          <w:szCs w:val="22"/>
        </w:rPr>
        <w:t>This is a Small Business Reserve Procurement for which award will be limited to certified small business vendors. Only businesses that meet the statutory requirements set forth in State Finance and Procurement Article, §§14-501—14-505, Annotated Code of Maryland, and that are certified by the Department of General Services Small Business Reserve Program are eligible for award of a contract.</w:t>
      </w:r>
    </w:p>
    <w:p w:rsidR="00682A79" w:rsidRPr="009C4381" w:rsidRDefault="00262A4B" w:rsidP="00B11A74">
      <w:pPr>
        <w:spacing w:before="100" w:beforeAutospacing="1" w:after="100" w:afterAutospacing="1"/>
        <w:ind w:left="720" w:hanging="720"/>
        <w:rPr>
          <w:color w:val="000000"/>
          <w:sz w:val="22"/>
          <w:szCs w:val="22"/>
        </w:rPr>
      </w:pPr>
      <w:r>
        <w:rPr>
          <w:color w:val="000000"/>
          <w:sz w:val="22"/>
          <w:szCs w:val="22"/>
        </w:rPr>
        <w:t>4.37.2</w:t>
      </w:r>
      <w:r>
        <w:rPr>
          <w:color w:val="000000"/>
          <w:sz w:val="22"/>
          <w:szCs w:val="22"/>
        </w:rPr>
        <w:tab/>
      </w:r>
      <w:r w:rsidR="00682A79" w:rsidRPr="009C4381">
        <w:rPr>
          <w:color w:val="000000"/>
          <w:sz w:val="22"/>
          <w:szCs w:val="22"/>
        </w:rPr>
        <w:t>For the purposes of a Small Business Reserve Procurement, a small business is a for-profit business, other than a broker, that meets the following criteria:</w:t>
      </w:r>
    </w:p>
    <w:p w:rsidR="00682A79" w:rsidRPr="009C4381" w:rsidRDefault="00682A79" w:rsidP="00B11A74">
      <w:pPr>
        <w:numPr>
          <w:ilvl w:val="2"/>
          <w:numId w:val="109"/>
        </w:numPr>
        <w:ind w:left="1440" w:hanging="720"/>
        <w:rPr>
          <w:color w:val="000000"/>
          <w:sz w:val="22"/>
          <w:szCs w:val="22"/>
        </w:rPr>
      </w:pPr>
      <w:r w:rsidRPr="009C4381">
        <w:rPr>
          <w:color w:val="000000"/>
          <w:sz w:val="22"/>
          <w:szCs w:val="22"/>
        </w:rPr>
        <w:t>It is independently owned and operated;</w:t>
      </w:r>
    </w:p>
    <w:p w:rsidR="00682A79" w:rsidRPr="009C4381" w:rsidRDefault="00682A79" w:rsidP="00B11A74">
      <w:pPr>
        <w:numPr>
          <w:ilvl w:val="2"/>
          <w:numId w:val="109"/>
        </w:numPr>
        <w:ind w:left="1440" w:hanging="720"/>
        <w:rPr>
          <w:color w:val="000000"/>
          <w:sz w:val="22"/>
          <w:szCs w:val="22"/>
        </w:rPr>
      </w:pPr>
      <w:r w:rsidRPr="009C4381">
        <w:rPr>
          <w:color w:val="000000"/>
          <w:sz w:val="22"/>
          <w:szCs w:val="22"/>
        </w:rPr>
        <w:t>It is not a subsidiary of another business;</w:t>
      </w:r>
    </w:p>
    <w:p w:rsidR="00682A79" w:rsidRPr="009C4381" w:rsidRDefault="00682A79" w:rsidP="00B11A74">
      <w:pPr>
        <w:numPr>
          <w:ilvl w:val="2"/>
          <w:numId w:val="109"/>
        </w:numPr>
        <w:ind w:left="1440" w:hanging="720"/>
        <w:rPr>
          <w:color w:val="000000"/>
          <w:sz w:val="22"/>
          <w:szCs w:val="22"/>
        </w:rPr>
      </w:pPr>
      <w:r w:rsidRPr="009C4381">
        <w:rPr>
          <w:color w:val="000000"/>
          <w:sz w:val="22"/>
          <w:szCs w:val="22"/>
        </w:rPr>
        <w:t>It is not dominant in its field of operation; and</w:t>
      </w:r>
    </w:p>
    <w:p w:rsidR="00682A79" w:rsidRPr="009C4381" w:rsidRDefault="00682A79" w:rsidP="00B11A74">
      <w:pPr>
        <w:numPr>
          <w:ilvl w:val="2"/>
          <w:numId w:val="109"/>
        </w:numPr>
        <w:ind w:left="1440" w:hanging="720"/>
        <w:rPr>
          <w:color w:val="000000"/>
          <w:sz w:val="22"/>
          <w:szCs w:val="22"/>
        </w:rPr>
      </w:pPr>
      <w:r w:rsidRPr="009C4381">
        <w:rPr>
          <w:color w:val="000000"/>
          <w:sz w:val="22"/>
          <w:szCs w:val="22"/>
        </w:rPr>
        <w:t>Either:</w:t>
      </w:r>
    </w:p>
    <w:p w:rsidR="00682A79" w:rsidRPr="009C4381" w:rsidRDefault="00682A79" w:rsidP="00B11A74">
      <w:pPr>
        <w:numPr>
          <w:ilvl w:val="0"/>
          <w:numId w:val="110"/>
        </w:numPr>
        <w:tabs>
          <w:tab w:val="left" w:pos="360"/>
        </w:tabs>
        <w:ind w:left="1800"/>
        <w:rPr>
          <w:color w:val="000000"/>
          <w:sz w:val="22"/>
          <w:szCs w:val="22"/>
        </w:rPr>
      </w:pPr>
      <w:r w:rsidRPr="009C4381">
        <w:rPr>
          <w:color w:val="000000"/>
          <w:sz w:val="22"/>
          <w:szCs w:val="22"/>
        </w:rPr>
        <w:t>With respect to employees:</w:t>
      </w:r>
    </w:p>
    <w:p w:rsidR="00682A79" w:rsidRPr="009C4381" w:rsidRDefault="00682A79" w:rsidP="00B11A74">
      <w:pPr>
        <w:numPr>
          <w:ilvl w:val="1"/>
          <w:numId w:val="114"/>
        </w:numPr>
        <w:tabs>
          <w:tab w:val="left" w:pos="360"/>
          <w:tab w:val="left" w:pos="720"/>
          <w:tab w:val="left" w:pos="1080"/>
        </w:tabs>
        <w:rPr>
          <w:color w:val="000000"/>
          <w:sz w:val="22"/>
          <w:szCs w:val="22"/>
        </w:rPr>
      </w:pPr>
      <w:r w:rsidRPr="009C4381">
        <w:rPr>
          <w:color w:val="000000"/>
          <w:sz w:val="22"/>
          <w:szCs w:val="22"/>
        </w:rPr>
        <w:t xml:space="preserve">Its wholesale operations did not employ more than 50 persons in its most recently completed </w:t>
      </w:r>
      <w:r w:rsidR="00262A4B">
        <w:rPr>
          <w:color w:val="000000"/>
          <w:sz w:val="22"/>
          <w:szCs w:val="22"/>
        </w:rPr>
        <w:t>three (</w:t>
      </w:r>
      <w:r w:rsidRPr="009C4381">
        <w:rPr>
          <w:color w:val="000000"/>
          <w:sz w:val="22"/>
          <w:szCs w:val="22"/>
        </w:rPr>
        <w:t>3</w:t>
      </w:r>
      <w:r w:rsidR="00262A4B">
        <w:rPr>
          <w:color w:val="000000"/>
          <w:sz w:val="22"/>
          <w:szCs w:val="22"/>
        </w:rPr>
        <w:t>)</w:t>
      </w:r>
      <w:r w:rsidRPr="009C4381">
        <w:rPr>
          <w:color w:val="000000"/>
          <w:sz w:val="22"/>
          <w:szCs w:val="22"/>
        </w:rPr>
        <w:t xml:space="preserve"> fiscal years;</w:t>
      </w:r>
    </w:p>
    <w:p w:rsidR="00682A79" w:rsidRPr="009C4381" w:rsidRDefault="00682A79" w:rsidP="00B11A74">
      <w:pPr>
        <w:numPr>
          <w:ilvl w:val="1"/>
          <w:numId w:val="114"/>
        </w:numPr>
        <w:tabs>
          <w:tab w:val="left" w:pos="360"/>
          <w:tab w:val="left" w:pos="720"/>
          <w:tab w:val="left" w:pos="1080"/>
        </w:tabs>
        <w:rPr>
          <w:color w:val="000000"/>
          <w:sz w:val="22"/>
          <w:szCs w:val="22"/>
        </w:rPr>
      </w:pPr>
      <w:r w:rsidRPr="009C4381">
        <w:rPr>
          <w:color w:val="000000"/>
          <w:sz w:val="22"/>
          <w:szCs w:val="22"/>
        </w:rPr>
        <w:t xml:space="preserve">Its retail operations did not employ more than 25 persons in its most recently completed </w:t>
      </w:r>
      <w:r w:rsidR="00262A4B" w:rsidRPr="009C4381">
        <w:rPr>
          <w:color w:val="000000"/>
          <w:sz w:val="22"/>
          <w:szCs w:val="22"/>
        </w:rPr>
        <w:t xml:space="preserve">completed </w:t>
      </w:r>
      <w:r w:rsidR="00262A4B">
        <w:rPr>
          <w:color w:val="000000"/>
          <w:sz w:val="22"/>
          <w:szCs w:val="22"/>
        </w:rPr>
        <w:t>three (</w:t>
      </w:r>
      <w:r w:rsidR="00262A4B" w:rsidRPr="009C4381">
        <w:rPr>
          <w:color w:val="000000"/>
          <w:sz w:val="22"/>
          <w:szCs w:val="22"/>
        </w:rPr>
        <w:t>3</w:t>
      </w:r>
      <w:r w:rsidR="00262A4B">
        <w:rPr>
          <w:color w:val="000000"/>
          <w:sz w:val="22"/>
          <w:szCs w:val="22"/>
        </w:rPr>
        <w:t>)</w:t>
      </w:r>
      <w:r w:rsidR="00262A4B" w:rsidRPr="009C4381">
        <w:rPr>
          <w:color w:val="000000"/>
          <w:sz w:val="22"/>
          <w:szCs w:val="22"/>
        </w:rPr>
        <w:t xml:space="preserve"> fiscal years</w:t>
      </w:r>
      <w:r w:rsidR="00262A4B" w:rsidRPr="009C4381" w:rsidDel="00262A4B">
        <w:rPr>
          <w:color w:val="000000"/>
          <w:sz w:val="22"/>
          <w:szCs w:val="22"/>
        </w:rPr>
        <w:t xml:space="preserve"> </w:t>
      </w:r>
      <w:r w:rsidRPr="009C4381">
        <w:rPr>
          <w:color w:val="000000"/>
          <w:sz w:val="22"/>
          <w:szCs w:val="22"/>
        </w:rPr>
        <w:t>;</w:t>
      </w:r>
    </w:p>
    <w:p w:rsidR="00682A79" w:rsidRPr="009C4381" w:rsidRDefault="00682A79" w:rsidP="00B11A74">
      <w:pPr>
        <w:numPr>
          <w:ilvl w:val="1"/>
          <w:numId w:val="114"/>
        </w:numPr>
        <w:tabs>
          <w:tab w:val="left" w:pos="360"/>
          <w:tab w:val="left" w:pos="720"/>
          <w:tab w:val="left" w:pos="1080"/>
        </w:tabs>
        <w:rPr>
          <w:color w:val="000000"/>
          <w:sz w:val="22"/>
          <w:szCs w:val="22"/>
        </w:rPr>
      </w:pPr>
      <w:r w:rsidRPr="009C4381">
        <w:rPr>
          <w:color w:val="000000"/>
          <w:sz w:val="22"/>
          <w:szCs w:val="22"/>
        </w:rPr>
        <w:t xml:space="preserve">Its manufacturing operations did not employ more than 100 persons in its most recently completed </w:t>
      </w:r>
      <w:r w:rsidR="00262A4B" w:rsidRPr="009C4381">
        <w:rPr>
          <w:color w:val="000000"/>
          <w:sz w:val="22"/>
          <w:szCs w:val="22"/>
        </w:rPr>
        <w:t xml:space="preserve">completed </w:t>
      </w:r>
      <w:r w:rsidR="00262A4B">
        <w:rPr>
          <w:color w:val="000000"/>
          <w:sz w:val="22"/>
          <w:szCs w:val="22"/>
        </w:rPr>
        <w:t>three (</w:t>
      </w:r>
      <w:r w:rsidR="00262A4B" w:rsidRPr="009C4381">
        <w:rPr>
          <w:color w:val="000000"/>
          <w:sz w:val="22"/>
          <w:szCs w:val="22"/>
        </w:rPr>
        <w:t>3</w:t>
      </w:r>
      <w:r w:rsidR="00262A4B">
        <w:rPr>
          <w:color w:val="000000"/>
          <w:sz w:val="22"/>
          <w:szCs w:val="22"/>
        </w:rPr>
        <w:t>)</w:t>
      </w:r>
      <w:r w:rsidR="00262A4B" w:rsidRPr="009C4381">
        <w:rPr>
          <w:color w:val="000000"/>
          <w:sz w:val="22"/>
          <w:szCs w:val="22"/>
        </w:rPr>
        <w:t xml:space="preserve"> fiscal years</w:t>
      </w:r>
      <w:r w:rsidR="00262A4B" w:rsidRPr="009C4381" w:rsidDel="00262A4B">
        <w:rPr>
          <w:color w:val="000000"/>
          <w:sz w:val="22"/>
          <w:szCs w:val="22"/>
        </w:rPr>
        <w:t xml:space="preserve"> </w:t>
      </w:r>
      <w:r w:rsidRPr="009C4381">
        <w:rPr>
          <w:color w:val="000000"/>
          <w:sz w:val="22"/>
          <w:szCs w:val="22"/>
        </w:rPr>
        <w:t>;</w:t>
      </w:r>
    </w:p>
    <w:p w:rsidR="00682A79" w:rsidRPr="009C4381" w:rsidRDefault="00682A79" w:rsidP="00B11A74">
      <w:pPr>
        <w:numPr>
          <w:ilvl w:val="1"/>
          <w:numId w:val="114"/>
        </w:numPr>
        <w:tabs>
          <w:tab w:val="left" w:pos="360"/>
          <w:tab w:val="left" w:pos="720"/>
          <w:tab w:val="left" w:pos="1080"/>
        </w:tabs>
        <w:rPr>
          <w:color w:val="000000"/>
          <w:sz w:val="22"/>
          <w:szCs w:val="22"/>
        </w:rPr>
      </w:pPr>
      <w:r w:rsidRPr="009C4381">
        <w:rPr>
          <w:color w:val="000000"/>
          <w:sz w:val="22"/>
          <w:szCs w:val="22"/>
        </w:rPr>
        <w:t xml:space="preserve">Its service operations did not employ more than 100 persons in its most recently completed </w:t>
      </w:r>
      <w:r w:rsidR="00262A4B" w:rsidRPr="009C4381">
        <w:rPr>
          <w:color w:val="000000"/>
          <w:sz w:val="22"/>
          <w:szCs w:val="22"/>
        </w:rPr>
        <w:t xml:space="preserve">completed </w:t>
      </w:r>
      <w:r w:rsidR="00262A4B">
        <w:rPr>
          <w:color w:val="000000"/>
          <w:sz w:val="22"/>
          <w:szCs w:val="22"/>
        </w:rPr>
        <w:t>three (</w:t>
      </w:r>
      <w:r w:rsidR="00262A4B" w:rsidRPr="009C4381">
        <w:rPr>
          <w:color w:val="000000"/>
          <w:sz w:val="22"/>
          <w:szCs w:val="22"/>
        </w:rPr>
        <w:t>3</w:t>
      </w:r>
      <w:r w:rsidR="00262A4B">
        <w:rPr>
          <w:color w:val="000000"/>
          <w:sz w:val="22"/>
          <w:szCs w:val="22"/>
        </w:rPr>
        <w:t>)</w:t>
      </w:r>
      <w:r w:rsidR="00262A4B" w:rsidRPr="009C4381">
        <w:rPr>
          <w:color w:val="000000"/>
          <w:sz w:val="22"/>
          <w:szCs w:val="22"/>
        </w:rPr>
        <w:t xml:space="preserve"> fiscal years</w:t>
      </w:r>
      <w:r w:rsidR="00262A4B" w:rsidRPr="009C4381" w:rsidDel="00262A4B">
        <w:rPr>
          <w:color w:val="000000"/>
          <w:sz w:val="22"/>
          <w:szCs w:val="22"/>
        </w:rPr>
        <w:t xml:space="preserve"> </w:t>
      </w:r>
      <w:r w:rsidRPr="009C4381">
        <w:rPr>
          <w:color w:val="000000"/>
          <w:sz w:val="22"/>
          <w:szCs w:val="22"/>
        </w:rPr>
        <w:t>;</w:t>
      </w:r>
    </w:p>
    <w:p w:rsidR="00682A79" w:rsidRPr="009C4381" w:rsidRDefault="00682A79" w:rsidP="00B11A74">
      <w:pPr>
        <w:numPr>
          <w:ilvl w:val="1"/>
          <w:numId w:val="114"/>
        </w:numPr>
        <w:tabs>
          <w:tab w:val="left" w:pos="360"/>
          <w:tab w:val="left" w:pos="720"/>
          <w:tab w:val="left" w:pos="1080"/>
        </w:tabs>
        <w:rPr>
          <w:color w:val="000000"/>
          <w:sz w:val="22"/>
          <w:szCs w:val="22"/>
        </w:rPr>
      </w:pPr>
      <w:r w:rsidRPr="009C4381">
        <w:rPr>
          <w:color w:val="000000"/>
          <w:sz w:val="22"/>
          <w:szCs w:val="22"/>
        </w:rPr>
        <w:t xml:space="preserve">Its construction operations did not employ more than 50 persons in its most recently completed </w:t>
      </w:r>
      <w:r w:rsidR="00262A4B" w:rsidRPr="009C4381">
        <w:rPr>
          <w:color w:val="000000"/>
          <w:sz w:val="22"/>
          <w:szCs w:val="22"/>
        </w:rPr>
        <w:t xml:space="preserve">completed </w:t>
      </w:r>
      <w:r w:rsidR="00262A4B">
        <w:rPr>
          <w:color w:val="000000"/>
          <w:sz w:val="22"/>
          <w:szCs w:val="22"/>
        </w:rPr>
        <w:t>three (</w:t>
      </w:r>
      <w:r w:rsidR="00262A4B" w:rsidRPr="009C4381">
        <w:rPr>
          <w:color w:val="000000"/>
          <w:sz w:val="22"/>
          <w:szCs w:val="22"/>
        </w:rPr>
        <w:t>3</w:t>
      </w:r>
      <w:r w:rsidR="00262A4B">
        <w:rPr>
          <w:color w:val="000000"/>
          <w:sz w:val="22"/>
          <w:szCs w:val="22"/>
        </w:rPr>
        <w:t>)</w:t>
      </w:r>
      <w:r w:rsidR="00262A4B" w:rsidRPr="009C4381">
        <w:rPr>
          <w:color w:val="000000"/>
          <w:sz w:val="22"/>
          <w:szCs w:val="22"/>
        </w:rPr>
        <w:t xml:space="preserve"> fiscal years</w:t>
      </w:r>
      <w:r w:rsidR="00262A4B" w:rsidRPr="009C4381" w:rsidDel="00262A4B">
        <w:rPr>
          <w:color w:val="000000"/>
          <w:sz w:val="22"/>
          <w:szCs w:val="22"/>
        </w:rPr>
        <w:t xml:space="preserve"> </w:t>
      </w:r>
      <w:r w:rsidRPr="009C4381">
        <w:rPr>
          <w:color w:val="000000"/>
          <w:sz w:val="22"/>
          <w:szCs w:val="22"/>
        </w:rPr>
        <w:t>; and</w:t>
      </w:r>
    </w:p>
    <w:p w:rsidR="00682A79" w:rsidRPr="009C4381" w:rsidRDefault="00682A79" w:rsidP="00B11A74">
      <w:pPr>
        <w:numPr>
          <w:ilvl w:val="1"/>
          <w:numId w:val="114"/>
        </w:numPr>
        <w:tabs>
          <w:tab w:val="left" w:pos="360"/>
          <w:tab w:val="left" w:pos="720"/>
          <w:tab w:val="left" w:pos="1080"/>
        </w:tabs>
        <w:rPr>
          <w:color w:val="000000"/>
          <w:sz w:val="22"/>
          <w:szCs w:val="22"/>
        </w:rPr>
      </w:pPr>
      <w:r w:rsidRPr="009C4381">
        <w:rPr>
          <w:color w:val="000000"/>
          <w:sz w:val="22"/>
          <w:szCs w:val="22"/>
        </w:rPr>
        <w:t xml:space="preserve">The architectural and engineering services of the business did not employ more than 100 persons in its most recently completed </w:t>
      </w:r>
      <w:r w:rsidR="00262A4B" w:rsidRPr="009C4381">
        <w:rPr>
          <w:color w:val="000000"/>
          <w:sz w:val="22"/>
          <w:szCs w:val="22"/>
        </w:rPr>
        <w:t xml:space="preserve">completed </w:t>
      </w:r>
      <w:r w:rsidR="00262A4B">
        <w:rPr>
          <w:color w:val="000000"/>
          <w:sz w:val="22"/>
          <w:szCs w:val="22"/>
        </w:rPr>
        <w:t>three (</w:t>
      </w:r>
      <w:r w:rsidR="00262A4B" w:rsidRPr="009C4381">
        <w:rPr>
          <w:color w:val="000000"/>
          <w:sz w:val="22"/>
          <w:szCs w:val="22"/>
        </w:rPr>
        <w:t>3</w:t>
      </w:r>
      <w:r w:rsidR="00262A4B">
        <w:rPr>
          <w:color w:val="000000"/>
          <w:sz w:val="22"/>
          <w:szCs w:val="22"/>
        </w:rPr>
        <w:t>)</w:t>
      </w:r>
      <w:r w:rsidR="00262A4B" w:rsidRPr="009C4381">
        <w:rPr>
          <w:color w:val="000000"/>
          <w:sz w:val="22"/>
          <w:szCs w:val="22"/>
        </w:rPr>
        <w:t xml:space="preserve"> fiscal years</w:t>
      </w:r>
      <w:r w:rsidR="00262A4B" w:rsidRPr="009C4381" w:rsidDel="00262A4B">
        <w:rPr>
          <w:color w:val="000000"/>
          <w:sz w:val="22"/>
          <w:szCs w:val="22"/>
        </w:rPr>
        <w:t xml:space="preserve"> </w:t>
      </w:r>
      <w:r w:rsidRPr="009C4381">
        <w:rPr>
          <w:color w:val="000000"/>
          <w:sz w:val="22"/>
          <w:szCs w:val="22"/>
        </w:rPr>
        <w:t>; or</w:t>
      </w:r>
    </w:p>
    <w:p w:rsidR="00682A79" w:rsidRPr="009C4381" w:rsidRDefault="00682A79" w:rsidP="00B11A74">
      <w:pPr>
        <w:keepNext/>
        <w:numPr>
          <w:ilvl w:val="0"/>
          <w:numId w:val="110"/>
        </w:numPr>
        <w:ind w:left="1800"/>
        <w:rPr>
          <w:color w:val="000000"/>
          <w:sz w:val="22"/>
          <w:szCs w:val="22"/>
        </w:rPr>
      </w:pPr>
      <w:r w:rsidRPr="009C4381">
        <w:rPr>
          <w:color w:val="000000"/>
          <w:sz w:val="22"/>
          <w:szCs w:val="22"/>
        </w:rPr>
        <w:lastRenderedPageBreak/>
        <w:t>With respect to gross sales:</w:t>
      </w:r>
    </w:p>
    <w:p w:rsidR="00682A79" w:rsidRPr="009C4381" w:rsidRDefault="00682A79" w:rsidP="00B11A74">
      <w:pPr>
        <w:numPr>
          <w:ilvl w:val="1"/>
          <w:numId w:val="116"/>
        </w:numPr>
        <w:rPr>
          <w:color w:val="000000"/>
          <w:sz w:val="22"/>
          <w:szCs w:val="22"/>
        </w:rPr>
      </w:pPr>
      <w:r w:rsidRPr="009C4381">
        <w:rPr>
          <w:color w:val="000000"/>
          <w:sz w:val="22"/>
          <w:szCs w:val="22"/>
        </w:rPr>
        <w:t xml:space="preserve">The gross sales of its wholesale operations did not exceed an average of $4,000,000 in its most recently completed </w:t>
      </w:r>
      <w:r w:rsidR="00262A4B" w:rsidRPr="009C4381">
        <w:rPr>
          <w:color w:val="000000"/>
          <w:sz w:val="22"/>
          <w:szCs w:val="22"/>
        </w:rPr>
        <w:t xml:space="preserve">completed </w:t>
      </w:r>
      <w:r w:rsidR="00262A4B">
        <w:rPr>
          <w:color w:val="000000"/>
          <w:sz w:val="22"/>
          <w:szCs w:val="22"/>
        </w:rPr>
        <w:t>three (</w:t>
      </w:r>
      <w:r w:rsidR="00262A4B" w:rsidRPr="009C4381">
        <w:rPr>
          <w:color w:val="000000"/>
          <w:sz w:val="22"/>
          <w:szCs w:val="22"/>
        </w:rPr>
        <w:t>3</w:t>
      </w:r>
      <w:r w:rsidR="00262A4B">
        <w:rPr>
          <w:color w:val="000000"/>
          <w:sz w:val="22"/>
          <w:szCs w:val="22"/>
        </w:rPr>
        <w:t>)</w:t>
      </w:r>
      <w:r w:rsidR="00262A4B" w:rsidRPr="009C4381">
        <w:rPr>
          <w:color w:val="000000"/>
          <w:sz w:val="22"/>
          <w:szCs w:val="22"/>
        </w:rPr>
        <w:t xml:space="preserve"> fiscal years</w:t>
      </w:r>
      <w:r w:rsidR="00262A4B" w:rsidRPr="009C4381" w:rsidDel="00262A4B">
        <w:rPr>
          <w:color w:val="000000"/>
          <w:sz w:val="22"/>
          <w:szCs w:val="22"/>
        </w:rPr>
        <w:t xml:space="preserve"> </w:t>
      </w:r>
      <w:r w:rsidRPr="009C4381">
        <w:rPr>
          <w:color w:val="000000"/>
          <w:sz w:val="22"/>
          <w:szCs w:val="22"/>
        </w:rPr>
        <w:t>;</w:t>
      </w:r>
    </w:p>
    <w:p w:rsidR="00682A79" w:rsidRPr="009C4381" w:rsidRDefault="00682A79" w:rsidP="00B11A74">
      <w:pPr>
        <w:numPr>
          <w:ilvl w:val="1"/>
          <w:numId w:val="116"/>
        </w:numPr>
        <w:rPr>
          <w:color w:val="000000"/>
          <w:sz w:val="22"/>
          <w:szCs w:val="22"/>
        </w:rPr>
      </w:pPr>
      <w:r w:rsidRPr="009C4381">
        <w:rPr>
          <w:color w:val="000000"/>
          <w:sz w:val="22"/>
          <w:szCs w:val="22"/>
        </w:rPr>
        <w:t xml:space="preserve">The gross sales of its retail operations did not exceed an average of $3,000,000 in its most recently completed </w:t>
      </w:r>
      <w:r w:rsidR="00262A4B" w:rsidRPr="009C4381">
        <w:rPr>
          <w:color w:val="000000"/>
          <w:sz w:val="22"/>
          <w:szCs w:val="22"/>
        </w:rPr>
        <w:t xml:space="preserve">completed </w:t>
      </w:r>
      <w:r w:rsidR="00262A4B">
        <w:rPr>
          <w:color w:val="000000"/>
          <w:sz w:val="22"/>
          <w:szCs w:val="22"/>
        </w:rPr>
        <w:t>three (</w:t>
      </w:r>
      <w:r w:rsidR="00262A4B" w:rsidRPr="009C4381">
        <w:rPr>
          <w:color w:val="000000"/>
          <w:sz w:val="22"/>
          <w:szCs w:val="22"/>
        </w:rPr>
        <w:t>3</w:t>
      </w:r>
      <w:r w:rsidR="00262A4B">
        <w:rPr>
          <w:color w:val="000000"/>
          <w:sz w:val="22"/>
          <w:szCs w:val="22"/>
        </w:rPr>
        <w:t>)</w:t>
      </w:r>
      <w:r w:rsidR="00262A4B" w:rsidRPr="009C4381">
        <w:rPr>
          <w:color w:val="000000"/>
          <w:sz w:val="22"/>
          <w:szCs w:val="22"/>
        </w:rPr>
        <w:t xml:space="preserve"> fiscal years</w:t>
      </w:r>
      <w:r w:rsidR="00262A4B" w:rsidRPr="009C4381" w:rsidDel="00262A4B">
        <w:rPr>
          <w:color w:val="000000"/>
          <w:sz w:val="22"/>
          <w:szCs w:val="22"/>
        </w:rPr>
        <w:t xml:space="preserve"> </w:t>
      </w:r>
      <w:r w:rsidRPr="009C4381">
        <w:rPr>
          <w:color w:val="000000"/>
          <w:sz w:val="22"/>
          <w:szCs w:val="22"/>
        </w:rPr>
        <w:t>;</w:t>
      </w:r>
    </w:p>
    <w:p w:rsidR="00682A79" w:rsidRPr="009C4381" w:rsidRDefault="00682A79" w:rsidP="00B11A74">
      <w:pPr>
        <w:numPr>
          <w:ilvl w:val="1"/>
          <w:numId w:val="116"/>
        </w:numPr>
        <w:rPr>
          <w:color w:val="000000"/>
          <w:sz w:val="22"/>
          <w:szCs w:val="22"/>
        </w:rPr>
      </w:pPr>
      <w:r w:rsidRPr="009C4381">
        <w:rPr>
          <w:color w:val="000000"/>
          <w:sz w:val="22"/>
          <w:szCs w:val="22"/>
        </w:rPr>
        <w:t xml:space="preserve">The gross sales of its manufacturing operations did not exceed an average of $2,000,000 in its most recently completed </w:t>
      </w:r>
      <w:r w:rsidR="00262A4B" w:rsidRPr="009C4381">
        <w:rPr>
          <w:color w:val="000000"/>
          <w:sz w:val="22"/>
          <w:szCs w:val="22"/>
        </w:rPr>
        <w:t xml:space="preserve">completed </w:t>
      </w:r>
      <w:r w:rsidR="00262A4B">
        <w:rPr>
          <w:color w:val="000000"/>
          <w:sz w:val="22"/>
          <w:szCs w:val="22"/>
        </w:rPr>
        <w:t>three (</w:t>
      </w:r>
      <w:r w:rsidR="00262A4B" w:rsidRPr="009C4381">
        <w:rPr>
          <w:color w:val="000000"/>
          <w:sz w:val="22"/>
          <w:szCs w:val="22"/>
        </w:rPr>
        <w:t>3</w:t>
      </w:r>
      <w:r w:rsidR="00262A4B">
        <w:rPr>
          <w:color w:val="000000"/>
          <w:sz w:val="22"/>
          <w:szCs w:val="22"/>
        </w:rPr>
        <w:t>)</w:t>
      </w:r>
      <w:r w:rsidR="00262A4B" w:rsidRPr="009C4381">
        <w:rPr>
          <w:color w:val="000000"/>
          <w:sz w:val="22"/>
          <w:szCs w:val="22"/>
        </w:rPr>
        <w:t xml:space="preserve"> fiscal years</w:t>
      </w:r>
      <w:r w:rsidR="00262A4B" w:rsidRPr="009C4381" w:rsidDel="00262A4B">
        <w:rPr>
          <w:color w:val="000000"/>
          <w:sz w:val="22"/>
          <w:szCs w:val="22"/>
        </w:rPr>
        <w:t xml:space="preserve"> </w:t>
      </w:r>
      <w:r w:rsidRPr="009C4381">
        <w:rPr>
          <w:color w:val="000000"/>
          <w:sz w:val="22"/>
          <w:szCs w:val="22"/>
        </w:rPr>
        <w:t>;</w:t>
      </w:r>
    </w:p>
    <w:p w:rsidR="00682A79" w:rsidRPr="009C4381" w:rsidRDefault="00682A79" w:rsidP="00B11A74">
      <w:pPr>
        <w:numPr>
          <w:ilvl w:val="1"/>
          <w:numId w:val="116"/>
        </w:numPr>
        <w:rPr>
          <w:color w:val="000000"/>
          <w:sz w:val="22"/>
          <w:szCs w:val="22"/>
        </w:rPr>
      </w:pPr>
      <w:r w:rsidRPr="009C4381">
        <w:rPr>
          <w:color w:val="000000"/>
          <w:sz w:val="22"/>
          <w:szCs w:val="22"/>
        </w:rPr>
        <w:t xml:space="preserve">The gross sales of its service operations did not exceed an average of $10,000,000 in its most recently completed </w:t>
      </w:r>
      <w:r w:rsidR="00262A4B" w:rsidRPr="009C4381">
        <w:rPr>
          <w:color w:val="000000"/>
          <w:sz w:val="22"/>
          <w:szCs w:val="22"/>
        </w:rPr>
        <w:t xml:space="preserve">completed </w:t>
      </w:r>
      <w:r w:rsidR="00262A4B">
        <w:rPr>
          <w:color w:val="000000"/>
          <w:sz w:val="22"/>
          <w:szCs w:val="22"/>
        </w:rPr>
        <w:t>three (</w:t>
      </w:r>
      <w:r w:rsidR="00262A4B" w:rsidRPr="009C4381">
        <w:rPr>
          <w:color w:val="000000"/>
          <w:sz w:val="22"/>
          <w:szCs w:val="22"/>
        </w:rPr>
        <w:t>3</w:t>
      </w:r>
      <w:r w:rsidR="00262A4B">
        <w:rPr>
          <w:color w:val="000000"/>
          <w:sz w:val="22"/>
          <w:szCs w:val="22"/>
        </w:rPr>
        <w:t>)</w:t>
      </w:r>
      <w:r w:rsidR="00262A4B" w:rsidRPr="009C4381">
        <w:rPr>
          <w:color w:val="000000"/>
          <w:sz w:val="22"/>
          <w:szCs w:val="22"/>
        </w:rPr>
        <w:t xml:space="preserve"> fiscal years</w:t>
      </w:r>
      <w:r w:rsidR="00262A4B" w:rsidRPr="009C4381" w:rsidDel="00262A4B">
        <w:rPr>
          <w:color w:val="000000"/>
          <w:sz w:val="22"/>
          <w:szCs w:val="22"/>
        </w:rPr>
        <w:t xml:space="preserve"> </w:t>
      </w:r>
      <w:r w:rsidRPr="009C4381">
        <w:rPr>
          <w:color w:val="000000"/>
          <w:sz w:val="22"/>
          <w:szCs w:val="22"/>
        </w:rPr>
        <w:t>;</w:t>
      </w:r>
    </w:p>
    <w:p w:rsidR="00682A79" w:rsidRPr="009C4381" w:rsidRDefault="00682A79" w:rsidP="00B11A74">
      <w:pPr>
        <w:numPr>
          <w:ilvl w:val="1"/>
          <w:numId w:val="116"/>
        </w:numPr>
        <w:rPr>
          <w:color w:val="000000"/>
          <w:sz w:val="22"/>
          <w:szCs w:val="22"/>
        </w:rPr>
      </w:pPr>
      <w:r w:rsidRPr="009C4381">
        <w:rPr>
          <w:color w:val="000000"/>
          <w:sz w:val="22"/>
          <w:szCs w:val="22"/>
        </w:rPr>
        <w:t xml:space="preserve">The gross sales of its construction operations did not exceed an average of $7,000,000 in its most recently completed </w:t>
      </w:r>
      <w:r w:rsidR="00262A4B" w:rsidRPr="009C4381">
        <w:rPr>
          <w:color w:val="000000"/>
          <w:sz w:val="22"/>
          <w:szCs w:val="22"/>
        </w:rPr>
        <w:t xml:space="preserve">completed </w:t>
      </w:r>
      <w:r w:rsidR="00262A4B">
        <w:rPr>
          <w:color w:val="000000"/>
          <w:sz w:val="22"/>
          <w:szCs w:val="22"/>
        </w:rPr>
        <w:t>three (</w:t>
      </w:r>
      <w:r w:rsidR="00262A4B" w:rsidRPr="009C4381">
        <w:rPr>
          <w:color w:val="000000"/>
          <w:sz w:val="22"/>
          <w:szCs w:val="22"/>
        </w:rPr>
        <w:t>3</w:t>
      </w:r>
      <w:r w:rsidR="00262A4B">
        <w:rPr>
          <w:color w:val="000000"/>
          <w:sz w:val="22"/>
          <w:szCs w:val="22"/>
        </w:rPr>
        <w:t>)</w:t>
      </w:r>
      <w:r w:rsidR="00262A4B" w:rsidRPr="009C4381">
        <w:rPr>
          <w:color w:val="000000"/>
          <w:sz w:val="22"/>
          <w:szCs w:val="22"/>
        </w:rPr>
        <w:t xml:space="preserve"> fiscal years</w:t>
      </w:r>
      <w:r w:rsidR="00262A4B" w:rsidRPr="009C4381" w:rsidDel="00262A4B">
        <w:rPr>
          <w:color w:val="000000"/>
          <w:sz w:val="22"/>
          <w:szCs w:val="22"/>
        </w:rPr>
        <w:t xml:space="preserve"> </w:t>
      </w:r>
      <w:r w:rsidRPr="009C4381">
        <w:rPr>
          <w:color w:val="000000"/>
          <w:sz w:val="22"/>
          <w:szCs w:val="22"/>
        </w:rPr>
        <w:t>; and</w:t>
      </w:r>
    </w:p>
    <w:p w:rsidR="00682A79" w:rsidRPr="009C4381" w:rsidRDefault="00682A79" w:rsidP="00B11A74">
      <w:pPr>
        <w:numPr>
          <w:ilvl w:val="1"/>
          <w:numId w:val="116"/>
        </w:numPr>
        <w:rPr>
          <w:color w:val="000000"/>
          <w:sz w:val="22"/>
          <w:szCs w:val="22"/>
        </w:rPr>
      </w:pPr>
      <w:r w:rsidRPr="009C4381">
        <w:rPr>
          <w:color w:val="000000"/>
          <w:sz w:val="22"/>
          <w:szCs w:val="22"/>
        </w:rPr>
        <w:t xml:space="preserve">The gross sales of its architectural and engineering operations did not exceed an average of $4,500,000 in its most recently completed </w:t>
      </w:r>
      <w:r w:rsidR="00262A4B" w:rsidRPr="009C4381">
        <w:rPr>
          <w:color w:val="000000"/>
          <w:sz w:val="22"/>
          <w:szCs w:val="22"/>
        </w:rPr>
        <w:t xml:space="preserve">completed </w:t>
      </w:r>
      <w:r w:rsidR="00262A4B">
        <w:rPr>
          <w:color w:val="000000"/>
          <w:sz w:val="22"/>
          <w:szCs w:val="22"/>
        </w:rPr>
        <w:t>three (</w:t>
      </w:r>
      <w:r w:rsidR="00262A4B" w:rsidRPr="009C4381">
        <w:rPr>
          <w:color w:val="000000"/>
          <w:sz w:val="22"/>
          <w:szCs w:val="22"/>
        </w:rPr>
        <w:t>3</w:t>
      </w:r>
      <w:r w:rsidR="00262A4B">
        <w:rPr>
          <w:color w:val="000000"/>
          <w:sz w:val="22"/>
          <w:szCs w:val="22"/>
        </w:rPr>
        <w:t>)</w:t>
      </w:r>
      <w:r w:rsidR="00262A4B" w:rsidRPr="009C4381">
        <w:rPr>
          <w:color w:val="000000"/>
          <w:sz w:val="22"/>
          <w:szCs w:val="22"/>
        </w:rPr>
        <w:t xml:space="preserve"> fiscal years</w:t>
      </w:r>
      <w:r w:rsidRPr="009C4381">
        <w:rPr>
          <w:color w:val="000000"/>
          <w:sz w:val="22"/>
          <w:szCs w:val="22"/>
        </w:rPr>
        <w:t>.</w:t>
      </w:r>
    </w:p>
    <w:p w:rsidR="00682A79" w:rsidRPr="009C4381" w:rsidRDefault="00682A79" w:rsidP="00B11A74">
      <w:pPr>
        <w:tabs>
          <w:tab w:val="left" w:pos="0"/>
        </w:tabs>
        <w:ind w:left="1440"/>
        <w:rPr>
          <w:color w:val="000000"/>
          <w:sz w:val="22"/>
          <w:szCs w:val="22"/>
        </w:rPr>
      </w:pPr>
      <w:r w:rsidRPr="009C4381">
        <w:rPr>
          <w:color w:val="000000"/>
          <w:sz w:val="22"/>
          <w:szCs w:val="22"/>
        </w:rPr>
        <w:t xml:space="preserve">Note: If a business has not existed for </w:t>
      </w:r>
      <w:r w:rsidR="00262A4B">
        <w:rPr>
          <w:color w:val="000000"/>
          <w:sz w:val="22"/>
          <w:szCs w:val="22"/>
        </w:rPr>
        <w:t>three (</w:t>
      </w:r>
      <w:r w:rsidRPr="009C4381">
        <w:rPr>
          <w:color w:val="000000"/>
          <w:sz w:val="22"/>
          <w:szCs w:val="22"/>
        </w:rPr>
        <w:t>3</w:t>
      </w:r>
      <w:r w:rsidR="00262A4B">
        <w:rPr>
          <w:color w:val="000000"/>
          <w:sz w:val="22"/>
          <w:szCs w:val="22"/>
        </w:rPr>
        <w:t>)</w:t>
      </w:r>
      <w:r w:rsidRPr="009C4381">
        <w:rPr>
          <w:color w:val="000000"/>
          <w:sz w:val="22"/>
          <w:szCs w:val="22"/>
        </w:rPr>
        <w:t xml:space="preserve"> years, the employment and gross sales average or averages shall be the average for each year or part of a year during which the business has been in existence.</w:t>
      </w:r>
    </w:p>
    <w:p w:rsidR="00682A79" w:rsidRPr="009C4381" w:rsidRDefault="00682A79" w:rsidP="00B11A74">
      <w:pPr>
        <w:tabs>
          <w:tab w:val="left" w:pos="0"/>
        </w:tabs>
        <w:ind w:left="1440"/>
        <w:rPr>
          <w:color w:val="000000"/>
          <w:sz w:val="22"/>
          <w:szCs w:val="22"/>
        </w:rPr>
      </w:pPr>
      <w:r w:rsidRPr="009C4381">
        <w:rPr>
          <w:color w:val="000000"/>
          <w:sz w:val="22"/>
          <w:szCs w:val="22"/>
        </w:rPr>
        <w:t>Further information on the certification process is available at eMaryland Marketplace.</w:t>
      </w:r>
    </w:p>
    <w:p w:rsidR="00682A79" w:rsidRPr="009C4381" w:rsidRDefault="00CB39F6" w:rsidP="00B74748">
      <w:pPr>
        <w:spacing w:before="100" w:beforeAutospacing="1" w:after="100" w:afterAutospacing="1"/>
        <w:ind w:left="720" w:hanging="720"/>
        <w:rPr>
          <w:color w:val="000000"/>
          <w:sz w:val="22"/>
          <w:szCs w:val="22"/>
        </w:rPr>
      </w:pPr>
      <w:r w:rsidRPr="00B74748">
        <w:rPr>
          <w:color w:val="000000"/>
          <w:sz w:val="22"/>
          <w:szCs w:val="22"/>
        </w:rPr>
        <w:t>4.37.3</w:t>
      </w:r>
      <w:r>
        <w:rPr>
          <w:b/>
          <w:color w:val="000000"/>
          <w:sz w:val="22"/>
          <w:szCs w:val="22"/>
        </w:rPr>
        <w:tab/>
      </w:r>
      <w:r w:rsidR="00682A79" w:rsidRPr="00B11A74">
        <w:rPr>
          <w:b/>
          <w:color w:val="000000"/>
          <w:sz w:val="22"/>
          <w:szCs w:val="22"/>
        </w:rPr>
        <w:t>Ineligible Proposals</w:t>
      </w:r>
      <w:r w:rsidR="00682A79" w:rsidRPr="009C4381">
        <w:rPr>
          <w:color w:val="000000"/>
          <w:sz w:val="22"/>
          <w:szCs w:val="22"/>
        </w:rPr>
        <w:t>. Under a small business reserve procurement, a business that is not a certified small business is ineligible for award of a contract.</w:t>
      </w:r>
    </w:p>
    <w:p w:rsidR="00682A79" w:rsidRPr="009C4381" w:rsidRDefault="00CB39F6" w:rsidP="00CB39F6">
      <w:pPr>
        <w:spacing w:before="100" w:beforeAutospacing="1" w:after="100" w:afterAutospacing="1"/>
        <w:ind w:left="720" w:hanging="720"/>
        <w:rPr>
          <w:color w:val="000000"/>
          <w:sz w:val="22"/>
          <w:szCs w:val="22"/>
        </w:rPr>
      </w:pPr>
      <w:r>
        <w:rPr>
          <w:color w:val="000000"/>
          <w:sz w:val="22"/>
          <w:szCs w:val="22"/>
        </w:rPr>
        <w:t>4.37.4</w:t>
      </w:r>
      <w:r>
        <w:rPr>
          <w:color w:val="000000"/>
          <w:sz w:val="22"/>
          <w:szCs w:val="22"/>
        </w:rPr>
        <w:tab/>
      </w:r>
      <w:r w:rsidR="00682A79" w:rsidRPr="009C4381">
        <w:rPr>
          <w:color w:val="000000"/>
          <w:sz w:val="22"/>
          <w:szCs w:val="22"/>
        </w:rPr>
        <w:t xml:space="preserve">Before awarding a contract under a </w:t>
      </w:r>
      <w:r w:rsidR="00401568">
        <w:rPr>
          <w:color w:val="000000"/>
          <w:sz w:val="22"/>
          <w:szCs w:val="22"/>
        </w:rPr>
        <w:t xml:space="preserve">procurement </w:t>
      </w:r>
      <w:r w:rsidR="00682A79" w:rsidRPr="009C4381">
        <w:rPr>
          <w:color w:val="000000"/>
          <w:sz w:val="22"/>
          <w:szCs w:val="22"/>
        </w:rPr>
        <w:t>designated as a small bus</w:t>
      </w:r>
      <w:r w:rsidR="00401568" w:rsidRPr="001D3E9C">
        <w:rPr>
          <w:color w:val="000000"/>
          <w:sz w:val="22"/>
          <w:szCs w:val="22"/>
        </w:rPr>
        <w:t xml:space="preserve">iness reserve procurement, the </w:t>
      </w:r>
      <w:r w:rsidR="00401568">
        <w:rPr>
          <w:color w:val="000000"/>
          <w:sz w:val="22"/>
          <w:szCs w:val="22"/>
        </w:rPr>
        <w:t>P</w:t>
      </w:r>
      <w:r w:rsidR="00401568" w:rsidRPr="001D3E9C">
        <w:rPr>
          <w:color w:val="000000"/>
          <w:sz w:val="22"/>
          <w:szCs w:val="22"/>
        </w:rPr>
        <w:t xml:space="preserve">rocurement </w:t>
      </w:r>
      <w:r w:rsidR="00401568">
        <w:rPr>
          <w:color w:val="000000"/>
          <w:sz w:val="22"/>
          <w:szCs w:val="22"/>
        </w:rPr>
        <w:t>O</w:t>
      </w:r>
      <w:r w:rsidR="00682A79" w:rsidRPr="009C4381">
        <w:rPr>
          <w:color w:val="000000"/>
          <w:sz w:val="22"/>
          <w:szCs w:val="22"/>
        </w:rPr>
        <w:t xml:space="preserve">fficer shall verify that the apparent awardee is certified by the </w:t>
      </w:r>
      <w:r w:rsidR="0019364C" w:rsidRPr="00B74748">
        <w:rPr>
          <w:color w:val="000000"/>
          <w:sz w:val="22"/>
          <w:szCs w:val="22"/>
          <w:highlight w:val="yellow"/>
        </w:rPr>
        <w:t>Governor’s Office of Minority Affairs</w:t>
      </w:r>
      <w:r w:rsidR="00682A79" w:rsidRPr="009C4381">
        <w:rPr>
          <w:color w:val="000000"/>
          <w:sz w:val="22"/>
          <w:szCs w:val="22"/>
        </w:rPr>
        <w:t xml:space="preserve"> as a small business. A procurement contract award under a small business reserve may not be made to a business that has not been </w:t>
      </w:r>
      <w:r w:rsidR="00B5715D">
        <w:rPr>
          <w:color w:val="000000"/>
          <w:sz w:val="22"/>
          <w:szCs w:val="22"/>
        </w:rPr>
        <w:t xml:space="preserve">SBR </w:t>
      </w:r>
      <w:r w:rsidR="00682A79" w:rsidRPr="009C4381">
        <w:rPr>
          <w:color w:val="000000"/>
          <w:sz w:val="22"/>
          <w:szCs w:val="22"/>
        </w:rPr>
        <w:t>certified.</w:t>
      </w:r>
    </w:p>
    <w:p w:rsidR="008F0C90" w:rsidRDefault="008F0C90">
      <w:pPr>
        <w:rPr>
          <w:sz w:val="22"/>
        </w:rPr>
      </w:pPr>
    </w:p>
    <w:p w:rsidR="00262A4B" w:rsidRDefault="00262A4B" w:rsidP="00262A4B">
      <w:pPr>
        <w:jc w:val="center"/>
        <w:rPr>
          <w:b/>
          <w:sz w:val="22"/>
        </w:rPr>
      </w:pPr>
      <w:r>
        <w:rPr>
          <w:b/>
          <w:sz w:val="22"/>
        </w:rPr>
        <w:t>THE REMAINDER OF THIS PAGE IS INTENTIONALLY LEFT BLANK.</w:t>
      </w:r>
    </w:p>
    <w:p w:rsidR="008F0C90" w:rsidRPr="007B6B1D" w:rsidRDefault="008F0C90" w:rsidP="007B6B1D">
      <w:pPr>
        <w:pStyle w:val="Heading1"/>
        <w:rPr>
          <w:sz w:val="22"/>
          <w:szCs w:val="22"/>
        </w:rPr>
      </w:pPr>
      <w:r>
        <w:rPr>
          <w:sz w:val="22"/>
          <w:szCs w:val="22"/>
        </w:rPr>
        <w:br w:type="page"/>
      </w:r>
      <w:bookmarkEnd w:id="89"/>
      <w:bookmarkEnd w:id="90"/>
    </w:p>
    <w:p w:rsidR="008F0C90" w:rsidRDefault="008F0C90">
      <w:pPr>
        <w:pStyle w:val="Heading1"/>
        <w:rPr>
          <w:u w:val="single"/>
        </w:rPr>
      </w:pPr>
      <w:bookmarkStart w:id="118" w:name="_Toc77583124"/>
      <w:bookmarkStart w:id="119" w:name="_Toc83537714"/>
      <w:bookmarkStart w:id="120" w:name="_Toc83538621"/>
      <w:bookmarkStart w:id="121" w:name="_Toc266433436"/>
      <w:bookmarkStart w:id="122" w:name="_Toc472702499"/>
      <w:r>
        <w:rPr>
          <w:u w:val="single"/>
        </w:rPr>
        <w:lastRenderedPageBreak/>
        <w:t xml:space="preserve">SECTION </w:t>
      </w:r>
      <w:r w:rsidR="00C86AC3">
        <w:rPr>
          <w:u w:val="single"/>
        </w:rPr>
        <w:t>5</w:t>
      </w:r>
      <w:r>
        <w:rPr>
          <w:u w:val="single"/>
        </w:rPr>
        <w:t xml:space="preserve"> – PROPOSAL FORMAT</w:t>
      </w:r>
      <w:bookmarkEnd w:id="118"/>
      <w:bookmarkEnd w:id="119"/>
      <w:bookmarkEnd w:id="120"/>
      <w:bookmarkEnd w:id="121"/>
      <w:bookmarkEnd w:id="122"/>
    </w:p>
    <w:p w:rsidR="008F0C90" w:rsidRDefault="008F0C90">
      <w:pPr>
        <w:spacing w:after="120"/>
        <w:rPr>
          <w:sz w:val="22"/>
        </w:rPr>
      </w:pPr>
    </w:p>
    <w:p w:rsidR="008F0C90" w:rsidRDefault="00C86AC3" w:rsidP="00262A4B">
      <w:pPr>
        <w:pStyle w:val="Heading2"/>
      </w:pPr>
      <w:bookmarkStart w:id="123" w:name="_Toc77583125"/>
      <w:bookmarkStart w:id="124" w:name="_Toc83537715"/>
      <w:bookmarkStart w:id="125" w:name="_Toc83538622"/>
      <w:bookmarkStart w:id="126" w:name="_Toc239151326"/>
      <w:bookmarkStart w:id="127" w:name="_Toc472702500"/>
      <w:r>
        <w:t>5</w:t>
      </w:r>
      <w:r w:rsidR="008F0C90">
        <w:t>.1</w:t>
      </w:r>
      <w:r w:rsidR="008F0C90">
        <w:tab/>
        <w:t>Two Part Submission</w:t>
      </w:r>
      <w:bookmarkEnd w:id="123"/>
      <w:bookmarkEnd w:id="124"/>
      <w:bookmarkEnd w:id="125"/>
      <w:bookmarkEnd w:id="126"/>
      <w:bookmarkEnd w:id="127"/>
    </w:p>
    <w:p w:rsidR="008F0C90" w:rsidRDefault="008F0C90" w:rsidP="00B11A74">
      <w:pPr>
        <w:keepNext/>
        <w:rPr>
          <w:sz w:val="22"/>
          <w:szCs w:val="22"/>
        </w:rPr>
      </w:pPr>
    </w:p>
    <w:p w:rsidR="008F0C90" w:rsidRDefault="008F0C90">
      <w:pPr>
        <w:rPr>
          <w:sz w:val="22"/>
        </w:rPr>
      </w:pPr>
      <w:r>
        <w:rPr>
          <w:sz w:val="22"/>
        </w:rPr>
        <w:t>Offerors shall submit Proposals in separate volumes:</w:t>
      </w:r>
    </w:p>
    <w:p w:rsidR="008F0C90" w:rsidRDefault="008F0C90" w:rsidP="00AF7E5C">
      <w:pPr>
        <w:numPr>
          <w:ilvl w:val="0"/>
          <w:numId w:val="55"/>
        </w:numPr>
        <w:rPr>
          <w:sz w:val="22"/>
        </w:rPr>
      </w:pPr>
      <w:r>
        <w:rPr>
          <w:sz w:val="22"/>
        </w:rPr>
        <w:t>Volume I – TECHNICAL PROPOSAL</w:t>
      </w:r>
    </w:p>
    <w:p w:rsidR="008F0C90" w:rsidRDefault="008F0C90" w:rsidP="00AF7E5C">
      <w:pPr>
        <w:numPr>
          <w:ilvl w:val="0"/>
          <w:numId w:val="55"/>
        </w:numPr>
        <w:rPr>
          <w:sz w:val="22"/>
        </w:rPr>
      </w:pPr>
      <w:r>
        <w:rPr>
          <w:sz w:val="22"/>
        </w:rPr>
        <w:t>Volume II – FINANCIAL PROPOSAL</w:t>
      </w:r>
    </w:p>
    <w:p w:rsidR="008F0C90" w:rsidRDefault="008F0C90">
      <w:pPr>
        <w:ind w:left="360"/>
        <w:rPr>
          <w:sz w:val="22"/>
        </w:rPr>
      </w:pPr>
    </w:p>
    <w:p w:rsidR="008F0C90" w:rsidRDefault="00C86AC3" w:rsidP="00262A4B">
      <w:pPr>
        <w:pStyle w:val="Heading2"/>
      </w:pPr>
      <w:bookmarkStart w:id="128" w:name="_Toc77583126"/>
      <w:bookmarkStart w:id="129" w:name="_Toc83537716"/>
      <w:bookmarkStart w:id="130" w:name="_Toc83538623"/>
      <w:bookmarkStart w:id="131" w:name="_Toc472702501"/>
      <w:r>
        <w:t>5</w:t>
      </w:r>
      <w:r w:rsidR="008F0C90">
        <w:t>.2</w:t>
      </w:r>
      <w:r w:rsidR="008F0C90">
        <w:tab/>
      </w:r>
      <w:bookmarkEnd w:id="128"/>
      <w:bookmarkEnd w:id="129"/>
      <w:bookmarkEnd w:id="130"/>
      <w:r w:rsidR="008F0C90">
        <w:t>Proposals</w:t>
      </w:r>
      <w:bookmarkEnd w:id="131"/>
    </w:p>
    <w:p w:rsidR="008F0C90" w:rsidRDefault="008F0C90" w:rsidP="00B11A74">
      <w:pPr>
        <w:keepNext/>
        <w:rPr>
          <w:sz w:val="22"/>
        </w:rPr>
      </w:pPr>
    </w:p>
    <w:p w:rsidR="008F0C90" w:rsidRDefault="00C86AC3">
      <w:pPr>
        <w:ind w:left="720" w:hanging="720"/>
        <w:rPr>
          <w:sz w:val="22"/>
          <w:szCs w:val="22"/>
        </w:rPr>
      </w:pPr>
      <w:r>
        <w:rPr>
          <w:sz w:val="22"/>
          <w:szCs w:val="22"/>
        </w:rPr>
        <w:t>5</w:t>
      </w:r>
      <w:r w:rsidR="008F0C90">
        <w:rPr>
          <w:sz w:val="22"/>
          <w:szCs w:val="22"/>
        </w:rPr>
        <w:t>.2.1</w:t>
      </w:r>
      <w:r w:rsidR="008F0C90">
        <w:rPr>
          <w:sz w:val="22"/>
          <w:szCs w:val="22"/>
        </w:rPr>
        <w:tab/>
        <w:t xml:space="preserve">Volume I – Technical Proposal, and Volume II – Financial Proposal shall be sealed separately from one another.  It is preferred, but not required, that the name, email address, and telephone number of </w:t>
      </w:r>
      <w:r w:rsidR="00CA53EC">
        <w:rPr>
          <w:sz w:val="22"/>
          <w:szCs w:val="22"/>
        </w:rPr>
        <w:t xml:space="preserve">a contact person for the </w:t>
      </w:r>
      <w:r w:rsidR="008F0C90">
        <w:rPr>
          <w:sz w:val="22"/>
          <w:szCs w:val="22"/>
        </w:rPr>
        <w:t>Offeror be included on the outside of the packaging for each volume.  Each Volume shall contain an unbound original, so identified, and four (4)</w:t>
      </w:r>
      <w:r w:rsidR="008F0C90">
        <w:rPr>
          <w:color w:val="FF0000"/>
          <w:sz w:val="22"/>
          <w:szCs w:val="22"/>
        </w:rPr>
        <w:t xml:space="preserve"> </w:t>
      </w:r>
      <w:r w:rsidR="008F0C90">
        <w:rPr>
          <w:sz w:val="22"/>
          <w:szCs w:val="22"/>
        </w:rPr>
        <w:t xml:space="preserve">copies </w:t>
      </w:r>
      <w:r w:rsidR="008F0C90">
        <w:rPr>
          <w:color w:val="FF0000"/>
          <w:sz w:val="22"/>
          <w:szCs w:val="22"/>
        </w:rPr>
        <w:t xml:space="preserve">(if you require additional copies for more evaluation committee members, revise </w:t>
      </w:r>
      <w:r w:rsidR="00CA53EC">
        <w:rPr>
          <w:color w:val="FF0000"/>
          <w:sz w:val="22"/>
          <w:szCs w:val="22"/>
        </w:rPr>
        <w:t xml:space="preserve">the </w:t>
      </w:r>
      <w:r w:rsidR="00996032">
        <w:rPr>
          <w:color w:val="FF0000"/>
          <w:sz w:val="22"/>
          <w:szCs w:val="22"/>
        </w:rPr>
        <w:t xml:space="preserve">number of copies </w:t>
      </w:r>
      <w:r w:rsidR="008F0C90">
        <w:rPr>
          <w:color w:val="FF0000"/>
          <w:sz w:val="22"/>
          <w:szCs w:val="22"/>
        </w:rPr>
        <w:t xml:space="preserve">here and also in Sections </w:t>
      </w:r>
      <w:r w:rsidR="00F82BD8">
        <w:rPr>
          <w:color w:val="FF0000"/>
          <w:sz w:val="22"/>
          <w:szCs w:val="22"/>
        </w:rPr>
        <w:t>5</w:t>
      </w:r>
      <w:r w:rsidR="008F0C90">
        <w:rPr>
          <w:color w:val="FF0000"/>
          <w:sz w:val="22"/>
          <w:szCs w:val="22"/>
        </w:rPr>
        <w:t xml:space="preserve">.4.1 and </w:t>
      </w:r>
      <w:r w:rsidR="00F82BD8">
        <w:rPr>
          <w:color w:val="FF0000"/>
          <w:sz w:val="22"/>
          <w:szCs w:val="22"/>
        </w:rPr>
        <w:t>5</w:t>
      </w:r>
      <w:r w:rsidR="008F0C90">
        <w:rPr>
          <w:color w:val="FF0000"/>
          <w:sz w:val="22"/>
          <w:szCs w:val="22"/>
        </w:rPr>
        <w:t>.5)</w:t>
      </w:r>
      <w:r w:rsidR="008F0C90">
        <w:rPr>
          <w:sz w:val="22"/>
          <w:szCs w:val="22"/>
        </w:rPr>
        <w:t xml:space="preserve">.  Unless the resulting package will be too unwieldy, the </w:t>
      </w:r>
      <w:r w:rsidR="001F0E8C">
        <w:rPr>
          <w:sz w:val="22"/>
          <w:szCs w:val="22"/>
        </w:rPr>
        <w:t>Department</w:t>
      </w:r>
      <w:r w:rsidR="008F0C90">
        <w:rPr>
          <w:sz w:val="22"/>
          <w:szCs w:val="22"/>
        </w:rPr>
        <w:t>’s preference is for the two (2) sealed Volumes to be submitted together in a single package including a label bearing:</w:t>
      </w:r>
    </w:p>
    <w:p w:rsidR="008F0C90" w:rsidRDefault="008F0C90">
      <w:pPr>
        <w:rPr>
          <w:sz w:val="22"/>
          <w:szCs w:val="22"/>
        </w:rPr>
      </w:pPr>
    </w:p>
    <w:p w:rsidR="008F0C90" w:rsidRDefault="008F0C90" w:rsidP="00B11A74">
      <w:pPr>
        <w:numPr>
          <w:ilvl w:val="0"/>
          <w:numId w:val="120"/>
        </w:numPr>
        <w:tabs>
          <w:tab w:val="clear" w:pos="2220"/>
          <w:tab w:val="left" w:pos="360"/>
          <w:tab w:val="left" w:pos="720"/>
        </w:tabs>
        <w:ind w:left="1440"/>
        <w:rPr>
          <w:sz w:val="22"/>
          <w:szCs w:val="22"/>
        </w:rPr>
      </w:pPr>
      <w:r>
        <w:rPr>
          <w:sz w:val="22"/>
          <w:szCs w:val="22"/>
        </w:rPr>
        <w:t>RFP title and number,</w:t>
      </w:r>
    </w:p>
    <w:p w:rsidR="008F0C90" w:rsidRDefault="008F0C90" w:rsidP="00B11A74">
      <w:pPr>
        <w:numPr>
          <w:ilvl w:val="0"/>
          <w:numId w:val="120"/>
        </w:numPr>
        <w:tabs>
          <w:tab w:val="clear" w:pos="2220"/>
          <w:tab w:val="left" w:pos="360"/>
          <w:tab w:val="left" w:pos="720"/>
        </w:tabs>
        <w:ind w:left="1440"/>
        <w:rPr>
          <w:sz w:val="22"/>
          <w:szCs w:val="22"/>
        </w:rPr>
      </w:pPr>
      <w:r>
        <w:rPr>
          <w:sz w:val="22"/>
          <w:szCs w:val="22"/>
        </w:rPr>
        <w:t>Name and address of the Offeror, and</w:t>
      </w:r>
    </w:p>
    <w:p w:rsidR="008F0C90" w:rsidRDefault="008F0C90" w:rsidP="00B11A74">
      <w:pPr>
        <w:numPr>
          <w:ilvl w:val="0"/>
          <w:numId w:val="120"/>
        </w:numPr>
        <w:tabs>
          <w:tab w:val="clear" w:pos="2220"/>
          <w:tab w:val="left" w:pos="360"/>
          <w:tab w:val="left" w:pos="720"/>
        </w:tabs>
        <w:ind w:left="1440"/>
        <w:rPr>
          <w:sz w:val="22"/>
          <w:szCs w:val="22"/>
        </w:rPr>
      </w:pPr>
      <w:r>
        <w:rPr>
          <w:sz w:val="22"/>
          <w:szCs w:val="22"/>
        </w:rPr>
        <w:t>Closing date and time for receipt of Proposals</w:t>
      </w:r>
    </w:p>
    <w:p w:rsidR="008F0C90" w:rsidRDefault="008F0C90">
      <w:pPr>
        <w:ind w:left="1860"/>
        <w:rPr>
          <w:sz w:val="22"/>
          <w:szCs w:val="22"/>
        </w:rPr>
      </w:pPr>
    </w:p>
    <w:p w:rsidR="008F0C90" w:rsidRDefault="00EE61EE">
      <w:pPr>
        <w:ind w:left="720"/>
        <w:rPr>
          <w:sz w:val="22"/>
          <w:szCs w:val="22"/>
        </w:rPr>
      </w:pPr>
      <w:r>
        <w:rPr>
          <w:sz w:val="22"/>
          <w:szCs w:val="22"/>
        </w:rPr>
        <w:t>t</w:t>
      </w:r>
      <w:r w:rsidR="008F0C90">
        <w:rPr>
          <w:sz w:val="22"/>
          <w:szCs w:val="22"/>
        </w:rPr>
        <w:t xml:space="preserve">o the Procurement Officer (see </w:t>
      </w:r>
      <w:r>
        <w:rPr>
          <w:sz w:val="22"/>
          <w:szCs w:val="22"/>
        </w:rPr>
        <w:t>RFP Key Information Summary Sheet</w:t>
      </w:r>
      <w:r w:rsidR="008F0C90">
        <w:rPr>
          <w:sz w:val="22"/>
          <w:szCs w:val="22"/>
        </w:rPr>
        <w:t xml:space="preserve">) prior to the date and time for receipt of Proposals (see </w:t>
      </w:r>
      <w:r>
        <w:rPr>
          <w:sz w:val="22"/>
          <w:szCs w:val="22"/>
        </w:rPr>
        <w:t xml:space="preserve">RFP </w:t>
      </w:r>
      <w:r w:rsidR="008F0C90">
        <w:rPr>
          <w:sz w:val="22"/>
          <w:szCs w:val="22"/>
        </w:rPr>
        <w:t xml:space="preserve">Section </w:t>
      </w:r>
      <w:r>
        <w:rPr>
          <w:sz w:val="22"/>
          <w:szCs w:val="22"/>
        </w:rPr>
        <w:t>4.4</w:t>
      </w:r>
      <w:r w:rsidR="008F0C90">
        <w:rPr>
          <w:sz w:val="22"/>
          <w:szCs w:val="22"/>
        </w:rPr>
        <w:t xml:space="preserve"> “Proposals Due (Closing) Date and Time”).  </w:t>
      </w:r>
    </w:p>
    <w:p w:rsidR="008F0C90" w:rsidRDefault="008F0C90">
      <w:pPr>
        <w:rPr>
          <w:sz w:val="22"/>
          <w:szCs w:val="22"/>
        </w:rPr>
      </w:pPr>
    </w:p>
    <w:p w:rsidR="008F0C90" w:rsidRDefault="00C86AC3">
      <w:pPr>
        <w:ind w:left="720" w:hanging="720"/>
        <w:rPr>
          <w:sz w:val="22"/>
          <w:szCs w:val="22"/>
        </w:rPr>
      </w:pPr>
      <w:r>
        <w:rPr>
          <w:sz w:val="22"/>
          <w:szCs w:val="22"/>
        </w:rPr>
        <w:t>5</w:t>
      </w:r>
      <w:r w:rsidR="008F0C90">
        <w:rPr>
          <w:sz w:val="22"/>
          <w:szCs w:val="22"/>
        </w:rPr>
        <w:t>.2.2</w:t>
      </w:r>
      <w:r w:rsidR="008F0C90">
        <w:rPr>
          <w:sz w:val="22"/>
          <w:szCs w:val="22"/>
        </w:rPr>
        <w:tab/>
        <w:t>An electronic version (</w:t>
      </w:r>
      <w:r w:rsidR="001C0E14">
        <w:rPr>
          <w:sz w:val="22"/>
          <w:szCs w:val="22"/>
        </w:rPr>
        <w:t>on Compact Disk/</w:t>
      </w:r>
      <w:r w:rsidR="008F0C90">
        <w:rPr>
          <w:sz w:val="22"/>
          <w:szCs w:val="22"/>
        </w:rPr>
        <w:t>CD</w:t>
      </w:r>
      <w:r w:rsidR="001C0E14">
        <w:rPr>
          <w:sz w:val="22"/>
          <w:szCs w:val="22"/>
        </w:rPr>
        <w:t>, Digital Versatile Disc/</w:t>
      </w:r>
      <w:r w:rsidR="008F0C90">
        <w:rPr>
          <w:sz w:val="22"/>
          <w:szCs w:val="22"/>
        </w:rPr>
        <w:t>DVD</w:t>
      </w:r>
      <w:r w:rsidR="001C0E14">
        <w:rPr>
          <w:sz w:val="22"/>
          <w:szCs w:val="22"/>
        </w:rPr>
        <w:t>, or Universal Serial Bus/USB Flash/Thumb Drive</w:t>
      </w:r>
      <w:r w:rsidR="008F0C90">
        <w:rPr>
          <w:sz w:val="22"/>
          <w:szCs w:val="22"/>
        </w:rPr>
        <w:t xml:space="preserve">) of </w:t>
      </w:r>
      <w:r w:rsidR="0090234A">
        <w:rPr>
          <w:sz w:val="22"/>
          <w:szCs w:val="22"/>
        </w:rPr>
        <w:t>Volume 1</w:t>
      </w:r>
      <w:r w:rsidR="00EE61EE">
        <w:rPr>
          <w:sz w:val="22"/>
          <w:szCs w:val="22"/>
        </w:rPr>
        <w:t xml:space="preserve"> </w:t>
      </w:r>
      <w:r w:rsidR="0090234A">
        <w:rPr>
          <w:sz w:val="22"/>
          <w:szCs w:val="22"/>
        </w:rPr>
        <w:t>-</w:t>
      </w:r>
      <w:r w:rsidR="00EE61EE">
        <w:rPr>
          <w:sz w:val="22"/>
          <w:szCs w:val="22"/>
        </w:rPr>
        <w:t xml:space="preserve"> </w:t>
      </w:r>
      <w:r w:rsidR="008F0C90">
        <w:rPr>
          <w:sz w:val="22"/>
          <w:szCs w:val="22"/>
        </w:rPr>
        <w:t xml:space="preserve">Technical Proposal in Microsoft Word format must be enclosed with the original </w:t>
      </w:r>
      <w:r w:rsidR="0090234A">
        <w:rPr>
          <w:sz w:val="22"/>
          <w:szCs w:val="22"/>
        </w:rPr>
        <w:t xml:space="preserve">Volume I - </w:t>
      </w:r>
      <w:r w:rsidR="008F0C90">
        <w:rPr>
          <w:sz w:val="22"/>
          <w:szCs w:val="22"/>
        </w:rPr>
        <w:t>Technical Proposal</w:t>
      </w:r>
      <w:r w:rsidR="0090234A">
        <w:rPr>
          <w:sz w:val="22"/>
          <w:szCs w:val="22"/>
        </w:rPr>
        <w:t xml:space="preserve"> submission</w:t>
      </w:r>
      <w:r w:rsidR="008F0C90">
        <w:rPr>
          <w:sz w:val="22"/>
          <w:szCs w:val="22"/>
        </w:rPr>
        <w:t>.  An electronic version (</w:t>
      </w:r>
      <w:r w:rsidR="001C0E14">
        <w:rPr>
          <w:sz w:val="22"/>
          <w:szCs w:val="22"/>
        </w:rPr>
        <w:t xml:space="preserve">on </w:t>
      </w:r>
      <w:r w:rsidR="008F0C90">
        <w:rPr>
          <w:sz w:val="22"/>
          <w:szCs w:val="22"/>
        </w:rPr>
        <w:t>CD</w:t>
      </w:r>
      <w:r w:rsidR="001C0E14">
        <w:rPr>
          <w:sz w:val="22"/>
          <w:szCs w:val="22"/>
        </w:rPr>
        <w:t xml:space="preserve">, </w:t>
      </w:r>
      <w:r w:rsidR="008F0C90">
        <w:rPr>
          <w:sz w:val="22"/>
          <w:szCs w:val="22"/>
        </w:rPr>
        <w:t>DVD</w:t>
      </w:r>
      <w:r w:rsidR="001C0E14">
        <w:rPr>
          <w:sz w:val="22"/>
          <w:szCs w:val="22"/>
        </w:rPr>
        <w:t>, or USB Flash Drive</w:t>
      </w:r>
      <w:r w:rsidR="008F0C90">
        <w:rPr>
          <w:sz w:val="22"/>
          <w:szCs w:val="22"/>
        </w:rPr>
        <w:t xml:space="preserve">) of </w:t>
      </w:r>
      <w:r w:rsidR="0090234A">
        <w:rPr>
          <w:sz w:val="22"/>
          <w:szCs w:val="22"/>
        </w:rPr>
        <w:t xml:space="preserve">Volume II - </w:t>
      </w:r>
      <w:r w:rsidR="008F0C90">
        <w:rPr>
          <w:sz w:val="22"/>
          <w:szCs w:val="22"/>
        </w:rPr>
        <w:t xml:space="preserve">Financial Proposal in Microsoft Word or Microsoft Excel format must be enclosed with the original </w:t>
      </w:r>
      <w:r w:rsidR="0090234A">
        <w:rPr>
          <w:sz w:val="22"/>
          <w:szCs w:val="22"/>
        </w:rPr>
        <w:t xml:space="preserve">Volume II - </w:t>
      </w:r>
      <w:r w:rsidR="008F0C90">
        <w:rPr>
          <w:sz w:val="22"/>
          <w:szCs w:val="22"/>
        </w:rPr>
        <w:t>Financial Proposal</w:t>
      </w:r>
      <w:r w:rsidR="0090234A">
        <w:rPr>
          <w:sz w:val="22"/>
          <w:szCs w:val="22"/>
        </w:rPr>
        <w:t xml:space="preserve"> submission</w:t>
      </w:r>
      <w:r w:rsidR="008F0C90">
        <w:rPr>
          <w:sz w:val="22"/>
          <w:szCs w:val="22"/>
        </w:rPr>
        <w:t xml:space="preserve">.  </w:t>
      </w:r>
      <w:r w:rsidR="001C0E14">
        <w:rPr>
          <w:sz w:val="22"/>
          <w:szCs w:val="22"/>
        </w:rPr>
        <w:t xml:space="preserve">Each </w:t>
      </w:r>
      <w:r w:rsidR="008F0C90">
        <w:rPr>
          <w:sz w:val="22"/>
          <w:szCs w:val="22"/>
        </w:rPr>
        <w:t>CD/DVD</w:t>
      </w:r>
      <w:r w:rsidR="001C0E14">
        <w:rPr>
          <w:sz w:val="22"/>
          <w:szCs w:val="22"/>
        </w:rPr>
        <w:t>/USB Flash Drive</w:t>
      </w:r>
      <w:r w:rsidR="008F0C90">
        <w:rPr>
          <w:sz w:val="22"/>
          <w:szCs w:val="22"/>
        </w:rPr>
        <w:t xml:space="preserve"> must be labeled on the outside with the RFP title and number, name of the Offeror, and volume number.  </w:t>
      </w:r>
      <w:r w:rsidR="001C0E14">
        <w:rPr>
          <w:sz w:val="22"/>
          <w:szCs w:val="22"/>
        </w:rPr>
        <w:t xml:space="preserve">Each CD/DVD/USB Flash Drive </w:t>
      </w:r>
      <w:r w:rsidR="008F0C90">
        <w:rPr>
          <w:sz w:val="22"/>
          <w:szCs w:val="22"/>
        </w:rPr>
        <w:t>must be packaged with the original copy of the appropriate Proposal (Technical or Financial).</w:t>
      </w:r>
      <w:r w:rsidR="00F408EC">
        <w:rPr>
          <w:sz w:val="22"/>
          <w:szCs w:val="22"/>
        </w:rPr>
        <w:t xml:space="preserve"> In the event of a</w:t>
      </w:r>
      <w:r w:rsidR="00B5715D">
        <w:rPr>
          <w:sz w:val="22"/>
          <w:szCs w:val="22"/>
        </w:rPr>
        <w:t>ny</w:t>
      </w:r>
      <w:r w:rsidR="00F408EC">
        <w:rPr>
          <w:sz w:val="22"/>
          <w:szCs w:val="22"/>
        </w:rPr>
        <w:t xml:space="preserve"> discrepancy between the hard copy and electronic versions of an Offeror’s Proposal, the State shall determine the controlling version </w:t>
      </w:r>
      <w:r w:rsidR="00650344">
        <w:rPr>
          <w:sz w:val="22"/>
          <w:szCs w:val="22"/>
        </w:rPr>
        <w:t>in accordance with the</w:t>
      </w:r>
      <w:r w:rsidR="00F408EC">
        <w:rPr>
          <w:sz w:val="22"/>
          <w:szCs w:val="22"/>
        </w:rPr>
        <w:t xml:space="preserve"> State’s interests. </w:t>
      </w:r>
      <w:r w:rsidR="008F0C90">
        <w:rPr>
          <w:sz w:val="22"/>
          <w:szCs w:val="22"/>
        </w:rPr>
        <w:t xml:space="preserve">  </w:t>
      </w:r>
    </w:p>
    <w:p w:rsidR="008F0C90" w:rsidRDefault="00C86AC3">
      <w:pPr>
        <w:ind w:left="720" w:hanging="720"/>
        <w:rPr>
          <w:sz w:val="22"/>
          <w:szCs w:val="22"/>
        </w:rPr>
      </w:pPr>
      <w:r>
        <w:rPr>
          <w:sz w:val="22"/>
          <w:szCs w:val="22"/>
        </w:rPr>
        <w:t>5</w:t>
      </w:r>
      <w:r w:rsidR="008F0C90">
        <w:rPr>
          <w:sz w:val="22"/>
          <w:szCs w:val="22"/>
        </w:rPr>
        <w:t>.2.3</w:t>
      </w:r>
      <w:r w:rsidR="008F0C90">
        <w:rPr>
          <w:sz w:val="22"/>
          <w:szCs w:val="22"/>
        </w:rPr>
        <w:tab/>
        <w:t xml:space="preserve">A second electronic version of Volume I and Volume II in searchable Adobe .pdf format shall be submitted on </w:t>
      </w:r>
      <w:r w:rsidR="001C0E14">
        <w:rPr>
          <w:sz w:val="22"/>
          <w:szCs w:val="22"/>
        </w:rPr>
        <w:t>CD, DVD, or USB Flash Drive</w:t>
      </w:r>
      <w:r w:rsidR="001C0E14" w:rsidDel="001C0E14">
        <w:rPr>
          <w:sz w:val="22"/>
          <w:szCs w:val="22"/>
        </w:rPr>
        <w:t xml:space="preserve"> </w:t>
      </w:r>
      <w:r w:rsidR="008F0C90">
        <w:rPr>
          <w:sz w:val="22"/>
          <w:szCs w:val="22"/>
        </w:rPr>
        <w:t xml:space="preserve">for Public Information Act (PIA) requests.  This copy shall be redacted so that confidential and/or proprietary information has been removed (see </w:t>
      </w:r>
      <w:r w:rsidR="00EE61EE">
        <w:rPr>
          <w:sz w:val="22"/>
          <w:szCs w:val="22"/>
        </w:rPr>
        <w:t xml:space="preserve">RFP </w:t>
      </w:r>
      <w:r w:rsidR="008F0C90">
        <w:rPr>
          <w:sz w:val="22"/>
          <w:szCs w:val="22"/>
        </w:rPr>
        <w:t xml:space="preserve">Section </w:t>
      </w:r>
      <w:r w:rsidR="00CD6A05">
        <w:rPr>
          <w:sz w:val="22"/>
          <w:szCs w:val="22"/>
        </w:rPr>
        <w:t>4.</w:t>
      </w:r>
      <w:r w:rsidR="00EE61EE">
        <w:rPr>
          <w:sz w:val="22"/>
          <w:szCs w:val="22"/>
        </w:rPr>
        <w:t>8</w:t>
      </w:r>
      <w:r w:rsidR="008F0C90">
        <w:rPr>
          <w:sz w:val="22"/>
          <w:szCs w:val="22"/>
        </w:rPr>
        <w:t xml:space="preserve"> “Public Information Act Notice”).</w:t>
      </w:r>
    </w:p>
    <w:p w:rsidR="008F0C90" w:rsidRDefault="008F0C90">
      <w:pPr>
        <w:rPr>
          <w:sz w:val="22"/>
          <w:szCs w:val="22"/>
        </w:rPr>
      </w:pPr>
    </w:p>
    <w:p w:rsidR="008F0C90" w:rsidRDefault="00C86AC3">
      <w:pPr>
        <w:ind w:left="720" w:hanging="720"/>
        <w:rPr>
          <w:sz w:val="22"/>
          <w:szCs w:val="22"/>
        </w:rPr>
      </w:pPr>
      <w:r>
        <w:rPr>
          <w:sz w:val="22"/>
          <w:szCs w:val="22"/>
        </w:rPr>
        <w:t>5</w:t>
      </w:r>
      <w:r w:rsidR="008F0C90">
        <w:rPr>
          <w:sz w:val="22"/>
          <w:szCs w:val="22"/>
        </w:rPr>
        <w:t>.2.4</w:t>
      </w:r>
      <w:r w:rsidR="008F0C90">
        <w:rPr>
          <w:sz w:val="22"/>
          <w:szCs w:val="22"/>
        </w:rPr>
        <w:tab/>
        <w:t xml:space="preserve">Beginning with Tab B (see RFP Section </w:t>
      </w:r>
      <w:r w:rsidR="00F82BD8">
        <w:rPr>
          <w:sz w:val="22"/>
          <w:szCs w:val="22"/>
        </w:rPr>
        <w:t>5</w:t>
      </w:r>
      <w:r w:rsidR="008F0C90">
        <w:rPr>
          <w:sz w:val="22"/>
          <w:szCs w:val="22"/>
        </w:rPr>
        <w:t xml:space="preserve">.4.2.3), all pages of both Proposal volumes shall be consecutively-numbered from beginning (Page 1) to end (Page “x”).  The Title Page, Table of Contents, and any Claim of Confidentiality (Tabs A and A-1; see RFP Sections </w:t>
      </w:r>
      <w:r w:rsidR="00F82BD8">
        <w:rPr>
          <w:sz w:val="22"/>
          <w:szCs w:val="22"/>
        </w:rPr>
        <w:t>5</w:t>
      </w:r>
      <w:r w:rsidR="008F0C90">
        <w:rPr>
          <w:sz w:val="22"/>
          <w:szCs w:val="22"/>
        </w:rPr>
        <w:t xml:space="preserve">.4.2.1 and </w:t>
      </w:r>
      <w:r w:rsidR="00F82BD8">
        <w:rPr>
          <w:sz w:val="22"/>
          <w:szCs w:val="22"/>
        </w:rPr>
        <w:t>5</w:t>
      </w:r>
      <w:r w:rsidR="008F0C90">
        <w:rPr>
          <w:sz w:val="22"/>
          <w:szCs w:val="22"/>
        </w:rPr>
        <w:t xml:space="preserve">.4.2.2), should be numbered using </w:t>
      </w:r>
      <w:r w:rsidR="00650344">
        <w:rPr>
          <w:sz w:val="22"/>
          <w:szCs w:val="22"/>
        </w:rPr>
        <w:t xml:space="preserve">romanettes  </w:t>
      </w:r>
      <w:r w:rsidR="008F0C90">
        <w:rPr>
          <w:sz w:val="22"/>
          <w:szCs w:val="22"/>
        </w:rPr>
        <w:t>(ex. i, ii, iii, iv, v, etc</w:t>
      </w:r>
      <w:r w:rsidR="00650344">
        <w:rPr>
          <w:sz w:val="22"/>
          <w:szCs w:val="22"/>
        </w:rPr>
        <w:t>.</w:t>
      </w:r>
      <w:r w:rsidR="008F0C90">
        <w:rPr>
          <w:sz w:val="22"/>
          <w:szCs w:val="22"/>
        </w:rPr>
        <w:t xml:space="preserve">).  </w:t>
      </w:r>
    </w:p>
    <w:p w:rsidR="008F0C90" w:rsidRDefault="008F0C90">
      <w:pPr>
        <w:rPr>
          <w:sz w:val="22"/>
          <w:szCs w:val="22"/>
        </w:rPr>
      </w:pPr>
    </w:p>
    <w:p w:rsidR="008F0C90" w:rsidRDefault="00C86AC3">
      <w:pPr>
        <w:ind w:left="720" w:hanging="720"/>
        <w:rPr>
          <w:sz w:val="22"/>
          <w:szCs w:val="22"/>
        </w:rPr>
      </w:pPr>
      <w:r>
        <w:rPr>
          <w:sz w:val="22"/>
          <w:szCs w:val="22"/>
        </w:rPr>
        <w:t>5</w:t>
      </w:r>
      <w:r w:rsidR="008F0C90">
        <w:rPr>
          <w:sz w:val="22"/>
          <w:szCs w:val="22"/>
        </w:rPr>
        <w:t>.2.5</w:t>
      </w:r>
      <w:r w:rsidR="008F0C90">
        <w:rPr>
          <w:sz w:val="22"/>
          <w:szCs w:val="22"/>
        </w:rPr>
        <w:tab/>
        <w:t xml:space="preserve">Proposals and any modifications to Proposals will be shown only to State employees, members of the Evaluation Committee, </w:t>
      </w:r>
      <w:r w:rsidR="00EE61EE">
        <w:rPr>
          <w:sz w:val="22"/>
          <w:szCs w:val="22"/>
        </w:rPr>
        <w:t>and</w:t>
      </w:r>
      <w:r w:rsidR="008F0C90">
        <w:rPr>
          <w:sz w:val="22"/>
          <w:szCs w:val="22"/>
        </w:rPr>
        <w:t xml:space="preserve"> other persons deemed by the Department to have a legitimate interest in them.</w:t>
      </w:r>
    </w:p>
    <w:p w:rsidR="008F0C90" w:rsidRDefault="008F0C90">
      <w:pPr>
        <w:rPr>
          <w:sz w:val="22"/>
        </w:rPr>
      </w:pPr>
    </w:p>
    <w:p w:rsidR="008F0C90" w:rsidRDefault="00C86AC3" w:rsidP="00EE61EE">
      <w:pPr>
        <w:pStyle w:val="Heading2"/>
      </w:pPr>
      <w:bookmarkStart w:id="132" w:name="_Toc77583127"/>
      <w:bookmarkStart w:id="133" w:name="_Toc83537717"/>
      <w:bookmarkStart w:id="134" w:name="_Toc83538624"/>
      <w:bookmarkStart w:id="135" w:name="_Toc472702502"/>
      <w:r>
        <w:lastRenderedPageBreak/>
        <w:t>5</w:t>
      </w:r>
      <w:r w:rsidR="008F0C90">
        <w:t>.3</w:t>
      </w:r>
      <w:r w:rsidR="008F0C90">
        <w:tab/>
      </w:r>
      <w:bookmarkEnd w:id="132"/>
      <w:bookmarkEnd w:id="133"/>
      <w:bookmarkEnd w:id="134"/>
      <w:r w:rsidR="008F0C90">
        <w:t>Delivery</w:t>
      </w:r>
      <w:bookmarkEnd w:id="135"/>
    </w:p>
    <w:p w:rsidR="008F0C90" w:rsidRDefault="008F0C90" w:rsidP="00B11A74">
      <w:pPr>
        <w:keepNext/>
        <w:rPr>
          <w:sz w:val="22"/>
        </w:rPr>
      </w:pPr>
    </w:p>
    <w:p w:rsidR="008F0C90" w:rsidRDefault="008F0C90">
      <w:pPr>
        <w:rPr>
          <w:sz w:val="22"/>
        </w:rPr>
      </w:pPr>
      <w:r>
        <w:rPr>
          <w:sz w:val="22"/>
          <w:szCs w:val="22"/>
        </w:rPr>
        <w:t xml:space="preserve">Offerors may either mail or hand-deliver Proposals.  </w:t>
      </w:r>
    </w:p>
    <w:p w:rsidR="008F0C90" w:rsidRDefault="008F0C90">
      <w:pPr>
        <w:rPr>
          <w:sz w:val="22"/>
        </w:rPr>
      </w:pPr>
    </w:p>
    <w:p w:rsidR="008F0C90" w:rsidRDefault="008F0C90" w:rsidP="00AF7E5C">
      <w:pPr>
        <w:numPr>
          <w:ilvl w:val="2"/>
          <w:numId w:val="82"/>
        </w:numPr>
        <w:ind w:left="720"/>
        <w:rPr>
          <w:sz w:val="22"/>
          <w:szCs w:val="22"/>
        </w:rPr>
      </w:pPr>
      <w:r>
        <w:rPr>
          <w:sz w:val="22"/>
          <w:szCs w:val="22"/>
        </w:rPr>
        <w:t xml:space="preserve">For U.S. Postal Service deliveries, any Proposal that has been received at the appropriate mailroom, or typical place of mail receipt, for the respective procuring unit by the time and date listed in the RFP will be deemed to be timely.  If an Offeror chooses to use the U.S. Postal Service for delivery, the Department recommends that it use Express Mail, Priority Mail, or Certified Mail only as these are the only forms for which both the date and time of receipt can be verified by the Department.  </w:t>
      </w:r>
      <w:r w:rsidR="005F1714">
        <w:rPr>
          <w:sz w:val="22"/>
          <w:szCs w:val="22"/>
        </w:rPr>
        <w:t>It could take several days for an item sent by first class mail to make its way by normal internal mail to the procuring unit</w:t>
      </w:r>
      <w:r w:rsidR="005F1714" w:rsidDel="005F1714">
        <w:rPr>
          <w:sz w:val="22"/>
          <w:szCs w:val="22"/>
        </w:rPr>
        <w:t xml:space="preserve"> </w:t>
      </w:r>
      <w:r w:rsidR="005F1714">
        <w:rPr>
          <w:sz w:val="22"/>
          <w:szCs w:val="22"/>
        </w:rPr>
        <w:t>and a</w:t>
      </w:r>
      <w:r>
        <w:rPr>
          <w:sz w:val="22"/>
          <w:szCs w:val="22"/>
        </w:rPr>
        <w:t>n Offeror using first class mail will not be able to prove a timely delivery at the mailroom</w:t>
      </w:r>
      <w:r w:rsidR="005F1714">
        <w:rPr>
          <w:sz w:val="22"/>
          <w:szCs w:val="22"/>
        </w:rPr>
        <w:t>.</w:t>
      </w:r>
    </w:p>
    <w:p w:rsidR="008F0C90" w:rsidRDefault="008F0C90">
      <w:pPr>
        <w:rPr>
          <w:sz w:val="22"/>
          <w:szCs w:val="22"/>
        </w:rPr>
      </w:pPr>
    </w:p>
    <w:p w:rsidR="008F0C90" w:rsidRDefault="008F0C90" w:rsidP="00AF7E5C">
      <w:pPr>
        <w:numPr>
          <w:ilvl w:val="2"/>
          <w:numId w:val="82"/>
        </w:numPr>
        <w:ind w:left="720"/>
        <w:rPr>
          <w:sz w:val="22"/>
          <w:szCs w:val="22"/>
        </w:rPr>
      </w:pPr>
      <w:r>
        <w:rPr>
          <w:sz w:val="22"/>
          <w:szCs w:val="22"/>
        </w:rPr>
        <w:t xml:space="preserve">Hand-delivery includes delivery by commercial carrier acting as agent for the Offeror.  For any type of direct (non-mail) delivery, </w:t>
      </w:r>
      <w:r w:rsidR="000D711D">
        <w:rPr>
          <w:sz w:val="22"/>
          <w:szCs w:val="22"/>
        </w:rPr>
        <w:t xml:space="preserve">an </w:t>
      </w:r>
      <w:r>
        <w:rPr>
          <w:sz w:val="22"/>
          <w:szCs w:val="22"/>
        </w:rPr>
        <w:t xml:space="preserve">Offeror </w:t>
      </w:r>
      <w:r w:rsidR="000D711D">
        <w:rPr>
          <w:sz w:val="22"/>
          <w:szCs w:val="22"/>
        </w:rPr>
        <w:t>is</w:t>
      </w:r>
      <w:r>
        <w:rPr>
          <w:sz w:val="22"/>
          <w:szCs w:val="22"/>
        </w:rPr>
        <w:t xml:space="preserve"> advised to secure a dated, signed, and time-stamped (or otherwise indicated) receipt of delivery.</w:t>
      </w:r>
    </w:p>
    <w:p w:rsidR="008F0C90" w:rsidRDefault="008F0C90">
      <w:pPr>
        <w:rPr>
          <w:sz w:val="22"/>
          <w:szCs w:val="22"/>
        </w:rPr>
      </w:pPr>
    </w:p>
    <w:p w:rsidR="008F0C90" w:rsidRDefault="008F0C90" w:rsidP="00AF7E5C">
      <w:pPr>
        <w:numPr>
          <w:ilvl w:val="2"/>
          <w:numId w:val="82"/>
        </w:numPr>
        <w:ind w:left="720"/>
        <w:rPr>
          <w:sz w:val="22"/>
          <w:szCs w:val="22"/>
        </w:rPr>
      </w:pPr>
      <w:r>
        <w:rPr>
          <w:sz w:val="22"/>
          <w:szCs w:val="22"/>
        </w:rPr>
        <w:t>After receipt, a Register of Proposals will be prepared that identifies each Offeror.  The Register of Proposals will be open to inspection only after the Procurement Officer makes a determination recommending the award of the Contract.</w:t>
      </w:r>
    </w:p>
    <w:p w:rsidR="008F0C90" w:rsidRDefault="008F0C90">
      <w:pPr>
        <w:rPr>
          <w:sz w:val="22"/>
        </w:rPr>
      </w:pPr>
    </w:p>
    <w:p w:rsidR="008F0C90" w:rsidRDefault="00C86AC3" w:rsidP="00EE61EE">
      <w:pPr>
        <w:pStyle w:val="Heading2"/>
      </w:pPr>
      <w:bookmarkStart w:id="136" w:name="_Toc77583128"/>
      <w:bookmarkStart w:id="137" w:name="_Toc83537718"/>
      <w:bookmarkStart w:id="138" w:name="_Toc83538625"/>
      <w:bookmarkStart w:id="139" w:name="_Toc212966303"/>
      <w:bookmarkStart w:id="140" w:name="_Toc472702503"/>
      <w:r>
        <w:t>5</w:t>
      </w:r>
      <w:r w:rsidR="008F0C90">
        <w:t>.4</w:t>
      </w:r>
      <w:r w:rsidR="008F0C90">
        <w:tab/>
      </w:r>
      <w:bookmarkEnd w:id="136"/>
      <w:bookmarkEnd w:id="137"/>
      <w:bookmarkEnd w:id="138"/>
      <w:bookmarkEnd w:id="139"/>
      <w:r w:rsidR="008F0C90">
        <w:t>Volume I – Technical Proposal</w:t>
      </w:r>
      <w:bookmarkEnd w:id="140"/>
    </w:p>
    <w:p w:rsidR="008F0C90" w:rsidRDefault="008F0C90" w:rsidP="00B11A74">
      <w:pPr>
        <w:keepNext/>
        <w:rPr>
          <w:sz w:val="22"/>
          <w:szCs w:val="22"/>
        </w:rPr>
      </w:pPr>
    </w:p>
    <w:p w:rsidR="008F0C90" w:rsidRDefault="008F0C90">
      <w:pPr>
        <w:pStyle w:val="BodyText"/>
        <w:ind w:left="720" w:hanging="720"/>
        <w:rPr>
          <w:b/>
          <w:bCs/>
        </w:rPr>
      </w:pPr>
      <w:r>
        <w:rPr>
          <w:b/>
          <w:bCs/>
        </w:rPr>
        <w:t>Note:</w:t>
      </w:r>
      <w:r>
        <w:rPr>
          <w:b/>
          <w:bCs/>
        </w:rPr>
        <w:tab/>
        <w:t xml:space="preserve">No pricing information is to be included in the Technical Proposal (Volume 1).  Pricing information is to be included only in the Financial Proposal (Volume II).  </w:t>
      </w:r>
    </w:p>
    <w:p w:rsidR="008F0C90" w:rsidRDefault="008F0C90">
      <w:pPr>
        <w:rPr>
          <w:sz w:val="22"/>
          <w:szCs w:val="22"/>
        </w:rPr>
      </w:pPr>
    </w:p>
    <w:p w:rsidR="008F0C90" w:rsidRPr="00EE61EE" w:rsidRDefault="008F0C90" w:rsidP="00B11A74">
      <w:pPr>
        <w:numPr>
          <w:ilvl w:val="2"/>
          <w:numId w:val="83"/>
        </w:numPr>
        <w:ind w:hanging="1440"/>
        <w:rPr>
          <w:bCs/>
          <w:sz w:val="22"/>
        </w:rPr>
      </w:pPr>
      <w:r w:rsidRPr="00EE61EE">
        <w:rPr>
          <w:b/>
          <w:bCs/>
          <w:sz w:val="22"/>
        </w:rPr>
        <w:t>Format of Technical Proposal</w:t>
      </w:r>
      <w:r w:rsidR="00EE61EE" w:rsidRPr="00EE61EE">
        <w:rPr>
          <w:b/>
          <w:bCs/>
          <w:sz w:val="22"/>
        </w:rPr>
        <w:t>.</w:t>
      </w:r>
      <w:r w:rsidR="00EE61EE" w:rsidRPr="00B11A74">
        <w:rPr>
          <w:bCs/>
          <w:sz w:val="22"/>
        </w:rPr>
        <w:t xml:space="preserve">  </w:t>
      </w:r>
      <w:r w:rsidR="00EE61EE">
        <w:rPr>
          <w:bCs/>
          <w:sz w:val="22"/>
        </w:rPr>
        <w:t>Inside</w:t>
      </w:r>
      <w:r w:rsidR="00EE61EE" w:rsidRPr="00B11A74">
        <w:rPr>
          <w:bCs/>
          <w:sz w:val="22"/>
        </w:rPr>
        <w:t xml:space="preserve"> </w:t>
      </w:r>
      <w:r w:rsidR="00EE61EE">
        <w:rPr>
          <w:sz w:val="22"/>
        </w:rPr>
        <w:t xml:space="preserve">a sealed package described in Section 5.2 “Proposals,” the unbound original, four (4) copies, and the electronic version shall be provided.  The RFP sections are numbered for ease of reference.  Section </w:t>
      </w:r>
      <w:r w:rsidR="00650344">
        <w:rPr>
          <w:sz w:val="22"/>
        </w:rPr>
        <w:t>5</w:t>
      </w:r>
      <w:r w:rsidR="00EE61EE">
        <w:rPr>
          <w:sz w:val="22"/>
        </w:rPr>
        <w:t>.4.2 sets forth the order of information to be provided in the Technical Proposal, e.g., Section 5.4.2.1 “Title and Table of Contents,” Section 5.4.2.2 “Claim of Confidentiality,” Section 5.4.2.3 “Transmittal Letter,” Section 5.4.2.4 “Executive Summary,” etc.  In addition to the instructions below, responses in the Offeror’s Technical Proposal should reference the organization and numbering of Sections in the RFP (ex. “Section 2.2.1 Response . . .; “Section 2.2.2 Response . . .,” etc.).  This Proposal organization will allow State officials and the Evaluation Committee (see RFP Section 6.1) to “map” Offeror responses directly to RFP requirements by Section number and will aid in the evaluation process.</w:t>
      </w:r>
    </w:p>
    <w:p w:rsidR="008F0C90" w:rsidRPr="00FF6325" w:rsidRDefault="008F0C90">
      <w:pPr>
        <w:rPr>
          <w:sz w:val="22"/>
          <w:szCs w:val="22"/>
        </w:rPr>
      </w:pPr>
    </w:p>
    <w:p w:rsidR="008F0C90" w:rsidRDefault="00C86AC3">
      <w:pPr>
        <w:pStyle w:val="BodyText"/>
      </w:pPr>
      <w:r w:rsidRPr="00C86AC3">
        <w:t>5</w:t>
      </w:r>
      <w:r w:rsidR="008F0C90" w:rsidRPr="00C86AC3">
        <w:t>.4.2</w:t>
      </w:r>
      <w:r w:rsidR="008F0C90">
        <w:rPr>
          <w:b/>
        </w:rPr>
        <w:tab/>
        <w:t>The Technical Proposal</w:t>
      </w:r>
      <w:r w:rsidR="008F0C90">
        <w:t xml:space="preserve"> shall include the following documents and information in the order specified as </w:t>
      </w:r>
      <w:r w:rsidR="008F0C90">
        <w:tab/>
        <w:t xml:space="preserve">follows.  </w:t>
      </w:r>
      <w:r w:rsidR="008F0C90">
        <w:rPr>
          <w:color w:val="000000"/>
        </w:rPr>
        <w:t>Each section of the Technical Proposal shall be separated by a TAB as detailed below</w:t>
      </w:r>
      <w:r w:rsidR="008F0C90">
        <w:t xml:space="preserve">:  </w:t>
      </w:r>
    </w:p>
    <w:p w:rsidR="008F0C90" w:rsidRDefault="008F0C90">
      <w:pPr>
        <w:tabs>
          <w:tab w:val="num" w:pos="720"/>
        </w:tabs>
        <w:rPr>
          <w:bCs/>
          <w:sz w:val="22"/>
        </w:rPr>
      </w:pPr>
      <w:r>
        <w:rPr>
          <w:bCs/>
          <w:sz w:val="22"/>
        </w:rPr>
        <w:tab/>
      </w:r>
    </w:p>
    <w:p w:rsidR="008F0C90" w:rsidRPr="00EE61EE" w:rsidRDefault="00C86AC3" w:rsidP="00B11A74">
      <w:pPr>
        <w:tabs>
          <w:tab w:val="num" w:pos="720"/>
        </w:tabs>
        <w:ind w:left="1440" w:hanging="720"/>
        <w:rPr>
          <w:sz w:val="22"/>
        </w:rPr>
      </w:pPr>
      <w:r>
        <w:rPr>
          <w:bCs/>
          <w:sz w:val="22"/>
        </w:rPr>
        <w:t>5</w:t>
      </w:r>
      <w:r w:rsidR="008F0C90" w:rsidRPr="00FF6325">
        <w:rPr>
          <w:bCs/>
          <w:sz w:val="22"/>
        </w:rPr>
        <w:t>.4.2.1</w:t>
      </w:r>
      <w:r w:rsidR="00EE61EE">
        <w:rPr>
          <w:bCs/>
          <w:sz w:val="22"/>
        </w:rPr>
        <w:tab/>
      </w:r>
      <w:r w:rsidR="008F0C90">
        <w:rPr>
          <w:b/>
          <w:bCs/>
          <w:sz w:val="22"/>
        </w:rPr>
        <w:t>Title Page and Table of Contents (Submit under TAB A)</w:t>
      </w:r>
      <w:r w:rsidR="00EE61EE">
        <w:rPr>
          <w:bCs/>
          <w:sz w:val="22"/>
        </w:rPr>
        <w:t>.  The Technical Proposal should begin with a Title Page bearing the name and address of the Offeror and the name and number of this RFP.  A Table of Contents shall follow the Title Page for the Technical Proposal, organized by section, subsection, and page number.</w:t>
      </w:r>
    </w:p>
    <w:p w:rsidR="008F0C90" w:rsidRDefault="008F0C90">
      <w:pPr>
        <w:rPr>
          <w:sz w:val="22"/>
        </w:rPr>
      </w:pPr>
    </w:p>
    <w:p w:rsidR="008F0C90" w:rsidRDefault="008F0C90" w:rsidP="00B11A74">
      <w:pPr>
        <w:pStyle w:val="BodyText"/>
        <w:numPr>
          <w:ilvl w:val="3"/>
          <w:numId w:val="84"/>
        </w:numPr>
        <w:ind w:left="1440"/>
        <w:rPr>
          <w:b/>
        </w:rPr>
      </w:pPr>
      <w:r>
        <w:rPr>
          <w:b/>
        </w:rPr>
        <w:t>Claim of Confidentiality (If applicable, submit under TAB A-1)</w:t>
      </w:r>
      <w:r w:rsidR="00EE61EE">
        <w:t>.  Any information which is claimed to be confidential is to be noted by reference and included after the Title Page and before the Table of Contents, and if applicable, also in the Offeror’s Financial Proposal.  An explanation for each claim of confidentiality shall be included (see Section 4.8 “Public Information Act Notice”).  The entire Proposal should not be given a blanket confidentiality designation.  Any confidentiality designation must apply to specific sections, pages, or portions of pages of the Proposal.</w:t>
      </w:r>
    </w:p>
    <w:p w:rsidR="008F0C90" w:rsidRDefault="008F0C90">
      <w:pPr>
        <w:pStyle w:val="BodyText"/>
        <w:ind w:left="720"/>
      </w:pPr>
    </w:p>
    <w:p w:rsidR="008F0C90" w:rsidRPr="00B11A74" w:rsidRDefault="00C86AC3" w:rsidP="00B11A74">
      <w:pPr>
        <w:ind w:left="1440" w:hanging="720"/>
        <w:rPr>
          <w:sz w:val="22"/>
          <w:szCs w:val="22"/>
        </w:rPr>
      </w:pPr>
      <w:r>
        <w:rPr>
          <w:sz w:val="22"/>
          <w:szCs w:val="22"/>
        </w:rPr>
        <w:lastRenderedPageBreak/>
        <w:t>5</w:t>
      </w:r>
      <w:r w:rsidR="008F0C90" w:rsidRPr="00FF6325">
        <w:rPr>
          <w:sz w:val="22"/>
          <w:szCs w:val="22"/>
        </w:rPr>
        <w:t>.4.2.3</w:t>
      </w:r>
      <w:r w:rsidR="008F0C90">
        <w:rPr>
          <w:b/>
          <w:sz w:val="22"/>
          <w:szCs w:val="22"/>
        </w:rPr>
        <w:tab/>
        <w:t>Transmittal Letter (</w:t>
      </w:r>
      <w:r w:rsidR="008F0C90">
        <w:rPr>
          <w:b/>
          <w:bCs/>
          <w:sz w:val="22"/>
        </w:rPr>
        <w:t>Submit under TAB B)</w:t>
      </w:r>
      <w:r w:rsidR="00EE61EE">
        <w:rPr>
          <w:bCs/>
          <w:sz w:val="22"/>
        </w:rPr>
        <w:t xml:space="preserve">.  A </w:t>
      </w:r>
      <w:r w:rsidR="00EE61EE">
        <w:rPr>
          <w:sz w:val="22"/>
          <w:szCs w:val="22"/>
        </w:rPr>
        <w:t>Transmittal Letter shall accompany the Technical Proposal.  The purpose of this letter is to transmit the Proposal and acknowledge the receipt of any addenda.  The Transmittal Letter should be brief and signed by an individual who is authorized to commit the Offeror to the services and requirements as stated in this RFP.  The Transmittal Letter should include the following:</w:t>
      </w:r>
    </w:p>
    <w:p w:rsidR="008F0C90" w:rsidRDefault="008F0C90">
      <w:pPr>
        <w:ind w:left="720"/>
        <w:rPr>
          <w:sz w:val="22"/>
          <w:szCs w:val="22"/>
        </w:rPr>
      </w:pPr>
    </w:p>
    <w:p w:rsidR="008F0C90" w:rsidRDefault="008F0C90" w:rsidP="00B11A74">
      <w:pPr>
        <w:pStyle w:val="BodyText"/>
        <w:numPr>
          <w:ilvl w:val="0"/>
          <w:numId w:val="121"/>
        </w:numPr>
        <w:tabs>
          <w:tab w:val="left" w:pos="720"/>
        </w:tabs>
        <w:ind w:left="2160"/>
        <w:rPr>
          <w:szCs w:val="22"/>
        </w:rPr>
      </w:pPr>
      <w:r>
        <w:rPr>
          <w:szCs w:val="22"/>
        </w:rPr>
        <w:t>Name and address of the Offeror;</w:t>
      </w:r>
    </w:p>
    <w:p w:rsidR="008F0C90" w:rsidRDefault="008F0C90" w:rsidP="00B11A74">
      <w:pPr>
        <w:pStyle w:val="BodyText"/>
        <w:numPr>
          <w:ilvl w:val="0"/>
          <w:numId w:val="121"/>
        </w:numPr>
        <w:tabs>
          <w:tab w:val="left" w:pos="720"/>
        </w:tabs>
        <w:ind w:left="2160"/>
        <w:rPr>
          <w:szCs w:val="22"/>
        </w:rPr>
      </w:pPr>
      <w:r>
        <w:rPr>
          <w:szCs w:val="22"/>
        </w:rPr>
        <w:t>Name, title, e-mail address, and telephone number of primary contact for the Offeror;</w:t>
      </w:r>
    </w:p>
    <w:p w:rsidR="008F0C90" w:rsidRDefault="008F0C90" w:rsidP="00B11A74">
      <w:pPr>
        <w:pStyle w:val="BodyText"/>
        <w:numPr>
          <w:ilvl w:val="0"/>
          <w:numId w:val="121"/>
        </w:numPr>
        <w:tabs>
          <w:tab w:val="left" w:pos="720"/>
        </w:tabs>
        <w:ind w:left="2160"/>
        <w:rPr>
          <w:szCs w:val="22"/>
        </w:rPr>
      </w:pPr>
      <w:r>
        <w:rPr>
          <w:szCs w:val="22"/>
        </w:rPr>
        <w:t>Solicitation Title and Solicitation Number that the Proposal is in response to;</w:t>
      </w:r>
    </w:p>
    <w:p w:rsidR="008F0C90" w:rsidRDefault="008F0C90" w:rsidP="00B11A74">
      <w:pPr>
        <w:pStyle w:val="BodyText"/>
        <w:numPr>
          <w:ilvl w:val="0"/>
          <w:numId w:val="121"/>
        </w:numPr>
        <w:tabs>
          <w:tab w:val="left" w:pos="720"/>
        </w:tabs>
        <w:ind w:left="2160"/>
        <w:rPr>
          <w:szCs w:val="22"/>
        </w:rPr>
      </w:pPr>
      <w:r>
        <w:rPr>
          <w:szCs w:val="22"/>
        </w:rPr>
        <w:t>Signature, typed name, and title of an individual authorized to commit the Offeror to its Proposal;</w:t>
      </w:r>
    </w:p>
    <w:p w:rsidR="008F0C90" w:rsidRDefault="008F0C90" w:rsidP="00B11A74">
      <w:pPr>
        <w:pStyle w:val="BodyText"/>
        <w:numPr>
          <w:ilvl w:val="0"/>
          <w:numId w:val="121"/>
        </w:numPr>
        <w:tabs>
          <w:tab w:val="left" w:pos="720"/>
        </w:tabs>
        <w:ind w:left="2160"/>
        <w:rPr>
          <w:szCs w:val="22"/>
        </w:rPr>
      </w:pPr>
      <w:r>
        <w:rPr>
          <w:szCs w:val="22"/>
        </w:rPr>
        <w:t>Federal Employer Identification Number (FEIN) of the Offeror, or if a single individual, that individual’s Social Security Number (SSN);</w:t>
      </w:r>
    </w:p>
    <w:p w:rsidR="008F0C90" w:rsidRDefault="008F0C90" w:rsidP="00B11A74">
      <w:pPr>
        <w:pStyle w:val="BodyText"/>
        <w:numPr>
          <w:ilvl w:val="0"/>
          <w:numId w:val="121"/>
        </w:numPr>
        <w:tabs>
          <w:tab w:val="left" w:pos="720"/>
        </w:tabs>
        <w:ind w:left="2160"/>
        <w:rPr>
          <w:szCs w:val="22"/>
        </w:rPr>
      </w:pPr>
      <w:r>
        <w:rPr>
          <w:szCs w:val="22"/>
        </w:rPr>
        <w:t>Offeror’s eMM number;</w:t>
      </w:r>
    </w:p>
    <w:p w:rsidR="008F0C90" w:rsidRDefault="008F0C90" w:rsidP="00B11A74">
      <w:pPr>
        <w:pStyle w:val="BodyText"/>
        <w:numPr>
          <w:ilvl w:val="0"/>
          <w:numId w:val="121"/>
        </w:numPr>
        <w:tabs>
          <w:tab w:val="left" w:pos="720"/>
        </w:tabs>
        <w:ind w:left="2160"/>
        <w:rPr>
          <w:szCs w:val="22"/>
        </w:rPr>
      </w:pPr>
      <w:r>
        <w:rPr>
          <w:szCs w:val="22"/>
        </w:rPr>
        <w:t>Offeror’s MBE certification number (if applicable);</w:t>
      </w:r>
    </w:p>
    <w:p w:rsidR="008F0C90" w:rsidRDefault="008F0C90" w:rsidP="00B11A74">
      <w:pPr>
        <w:pStyle w:val="BodyText"/>
        <w:numPr>
          <w:ilvl w:val="0"/>
          <w:numId w:val="121"/>
        </w:numPr>
        <w:tabs>
          <w:tab w:val="left" w:pos="720"/>
        </w:tabs>
        <w:ind w:left="2160"/>
        <w:rPr>
          <w:szCs w:val="22"/>
        </w:rPr>
      </w:pPr>
      <w:r>
        <w:rPr>
          <w:szCs w:val="22"/>
        </w:rPr>
        <w:t xml:space="preserve">Acceptance of all State RFP and Contract terms and conditions (see Section </w:t>
      </w:r>
      <w:r w:rsidR="003E10EC">
        <w:rPr>
          <w:szCs w:val="22"/>
        </w:rPr>
        <w:t>4.17</w:t>
      </w:r>
      <w:r>
        <w:rPr>
          <w:szCs w:val="22"/>
        </w:rPr>
        <w:t xml:space="preserve">); if any exceptions are taken, they are to be noted in the Executive Summary (see Section </w:t>
      </w:r>
      <w:r w:rsidR="003E10EC">
        <w:rPr>
          <w:szCs w:val="22"/>
        </w:rPr>
        <w:t>5</w:t>
      </w:r>
      <w:r>
        <w:rPr>
          <w:szCs w:val="22"/>
        </w:rPr>
        <w:t>.4.2.4); and</w:t>
      </w:r>
    </w:p>
    <w:p w:rsidR="008F0C90" w:rsidRDefault="008F0C90" w:rsidP="00B11A74">
      <w:pPr>
        <w:pStyle w:val="BodyText"/>
        <w:numPr>
          <w:ilvl w:val="0"/>
          <w:numId w:val="121"/>
        </w:numPr>
        <w:tabs>
          <w:tab w:val="left" w:pos="720"/>
        </w:tabs>
        <w:ind w:left="2160"/>
        <w:rPr>
          <w:szCs w:val="22"/>
        </w:rPr>
      </w:pPr>
      <w:r>
        <w:rPr>
          <w:szCs w:val="22"/>
        </w:rPr>
        <w:t>Acknowledgement of all addenda to this RFP.</w:t>
      </w:r>
    </w:p>
    <w:p w:rsidR="008F0C90" w:rsidRDefault="008F0C90">
      <w:pPr>
        <w:ind w:left="1440"/>
        <w:rPr>
          <w:sz w:val="22"/>
          <w:szCs w:val="22"/>
        </w:rPr>
      </w:pPr>
    </w:p>
    <w:p w:rsidR="008F0C90" w:rsidRPr="00B11A74" w:rsidRDefault="00C86AC3" w:rsidP="00B11A74">
      <w:pPr>
        <w:tabs>
          <w:tab w:val="num" w:pos="720"/>
        </w:tabs>
        <w:ind w:left="1440" w:hanging="720"/>
        <w:rPr>
          <w:bCs/>
          <w:sz w:val="22"/>
          <w:szCs w:val="22"/>
        </w:rPr>
      </w:pPr>
      <w:r w:rsidRPr="003E10EC">
        <w:rPr>
          <w:bCs/>
          <w:sz w:val="22"/>
          <w:szCs w:val="22"/>
        </w:rPr>
        <w:t>5</w:t>
      </w:r>
      <w:r w:rsidR="008F0C90" w:rsidRPr="003E10EC">
        <w:rPr>
          <w:bCs/>
          <w:sz w:val="22"/>
          <w:szCs w:val="22"/>
        </w:rPr>
        <w:t>.4.2.4</w:t>
      </w:r>
      <w:r w:rsidR="008F0C90" w:rsidRPr="003E10EC">
        <w:rPr>
          <w:b/>
          <w:bCs/>
          <w:sz w:val="22"/>
          <w:szCs w:val="22"/>
        </w:rPr>
        <w:tab/>
        <w:t>Executive Summary</w:t>
      </w:r>
      <w:r w:rsidR="008F0C90" w:rsidRPr="003E10EC">
        <w:rPr>
          <w:b/>
          <w:sz w:val="22"/>
          <w:szCs w:val="22"/>
        </w:rPr>
        <w:t xml:space="preserve"> (</w:t>
      </w:r>
      <w:r w:rsidR="008F0C90" w:rsidRPr="003E10EC">
        <w:rPr>
          <w:b/>
          <w:bCs/>
          <w:sz w:val="22"/>
          <w:szCs w:val="22"/>
        </w:rPr>
        <w:t>Submit under TAB C)</w:t>
      </w:r>
      <w:r w:rsidR="003E10EC" w:rsidRPr="003E10EC">
        <w:rPr>
          <w:bCs/>
          <w:sz w:val="22"/>
          <w:szCs w:val="22"/>
        </w:rPr>
        <w:t xml:space="preserve">.  The </w:t>
      </w:r>
      <w:r w:rsidR="003E10EC" w:rsidRPr="00B11A74">
        <w:rPr>
          <w:sz w:val="22"/>
          <w:szCs w:val="22"/>
        </w:rPr>
        <w:t>Offeror shall condense and highlight the contents of the Technical Proposal in a separate section titled “Executive Summary.” The Summary shall identify the Service Category(ies) and Region(s) for which the Offeror is proposing to provide services (if applicable).  In addition, the Summary shall indicate whether the Offeror is the subsidiary of another entity, and if so, whether all information submitted by the Offeror pertains exclusively to the Offeror.  If not, the subsidiary Offeror shall include a guarantee of performance from its parent organization as part of i</w:t>
      </w:r>
      <w:r w:rsidR="003E10EC" w:rsidRPr="003E10EC">
        <w:rPr>
          <w:sz w:val="22"/>
          <w:szCs w:val="22"/>
        </w:rPr>
        <w:t>ts Executive Summary</w:t>
      </w:r>
      <w:r w:rsidR="003E10EC" w:rsidRPr="00B11A74">
        <w:rPr>
          <w:sz w:val="22"/>
          <w:szCs w:val="22"/>
        </w:rPr>
        <w:t>.</w:t>
      </w:r>
    </w:p>
    <w:p w:rsidR="008F0C90" w:rsidRDefault="008F0C90">
      <w:pPr>
        <w:rPr>
          <w:sz w:val="22"/>
        </w:rPr>
      </w:pPr>
    </w:p>
    <w:p w:rsidR="008F0C90" w:rsidRDefault="008F0C90">
      <w:pPr>
        <w:pStyle w:val="BodyText2"/>
        <w:spacing w:after="120"/>
        <w:ind w:left="1440"/>
      </w:pPr>
      <w:r>
        <w:t xml:space="preserve">The Summary shall also identify any exceptions the Offeror has taken to the requirements of this RFP, the Contract (Attachment </w:t>
      </w:r>
      <w:r w:rsidR="003E10EC">
        <w:t>M</w:t>
      </w:r>
      <w:r>
        <w:t>), or any other attachments. Exceptions to terms and conditions may result in having the Proposal deemed unacceptable or classified as not reasonably susceptible of being selected for award.</w:t>
      </w:r>
    </w:p>
    <w:p w:rsidR="008F0C90" w:rsidRDefault="008F0C90">
      <w:pPr>
        <w:pStyle w:val="BodyText"/>
        <w:ind w:left="1440"/>
        <w:jc w:val="both"/>
      </w:pPr>
      <w:r>
        <w:t xml:space="preserve">If the Offeror has taken no exceptions to the requirements of this RFP, the Contract (Attachment </w:t>
      </w:r>
      <w:r w:rsidR="003E10EC">
        <w:t>M</w:t>
      </w:r>
      <w:r>
        <w:t>), or any other attachments, the Executive Summary shall so state.</w:t>
      </w:r>
    </w:p>
    <w:p w:rsidR="008F0C90" w:rsidRDefault="008F0C90">
      <w:pPr>
        <w:pStyle w:val="BodyText"/>
      </w:pPr>
    </w:p>
    <w:p w:rsidR="008F0C90" w:rsidRPr="00B11A74" w:rsidRDefault="00C86AC3" w:rsidP="00B11A74">
      <w:pPr>
        <w:ind w:left="1440" w:hanging="720"/>
        <w:rPr>
          <w:sz w:val="22"/>
          <w:szCs w:val="22"/>
        </w:rPr>
      </w:pPr>
      <w:r>
        <w:rPr>
          <w:sz w:val="22"/>
          <w:szCs w:val="22"/>
        </w:rPr>
        <w:t>5</w:t>
      </w:r>
      <w:r w:rsidR="008F0C90" w:rsidRPr="00FF6325">
        <w:rPr>
          <w:sz w:val="22"/>
          <w:szCs w:val="22"/>
        </w:rPr>
        <w:t>.4.2.5</w:t>
      </w:r>
      <w:r w:rsidR="008F0C90" w:rsidRPr="00FF6325">
        <w:rPr>
          <w:sz w:val="22"/>
          <w:szCs w:val="22"/>
        </w:rPr>
        <w:tab/>
      </w:r>
      <w:r w:rsidR="008F0C90">
        <w:rPr>
          <w:b/>
          <w:sz w:val="22"/>
          <w:szCs w:val="22"/>
        </w:rPr>
        <w:t>Minimum Qualifications Documentation (If applicable, Submit under TAB D)</w:t>
      </w:r>
      <w:r w:rsidR="003E10EC">
        <w:rPr>
          <w:sz w:val="22"/>
          <w:szCs w:val="22"/>
        </w:rPr>
        <w:t>.  The Offeror shall submit any Minimum Qualifications documentation that may be required, as set forth in RFP Section 1, “Minimum Qualifications.”</w:t>
      </w:r>
    </w:p>
    <w:p w:rsidR="008F0C90" w:rsidRDefault="008F0C90">
      <w:pPr>
        <w:rPr>
          <w:sz w:val="22"/>
          <w:szCs w:val="22"/>
        </w:rPr>
      </w:pPr>
    </w:p>
    <w:p w:rsidR="008F0C90" w:rsidRDefault="008F0C90" w:rsidP="00B11A74">
      <w:pPr>
        <w:numPr>
          <w:ilvl w:val="3"/>
          <w:numId w:val="85"/>
        </w:numPr>
        <w:ind w:left="1440"/>
        <w:rPr>
          <w:b/>
          <w:bCs/>
          <w:sz w:val="22"/>
        </w:rPr>
      </w:pPr>
      <w:r>
        <w:rPr>
          <w:b/>
          <w:bCs/>
          <w:sz w:val="22"/>
        </w:rPr>
        <w:t xml:space="preserve">Offeror Technical Response to RFP Requirements and Proposed Work Plan </w:t>
      </w:r>
      <w:r>
        <w:rPr>
          <w:b/>
          <w:sz w:val="22"/>
          <w:szCs w:val="22"/>
        </w:rPr>
        <w:t>(</w:t>
      </w:r>
      <w:r>
        <w:rPr>
          <w:b/>
          <w:bCs/>
          <w:sz w:val="22"/>
        </w:rPr>
        <w:t>Submit under TAB E)</w:t>
      </w:r>
      <w:r w:rsidR="003E10EC" w:rsidRPr="00B11A74">
        <w:rPr>
          <w:bCs/>
          <w:sz w:val="22"/>
        </w:rPr>
        <w:t>.</w:t>
      </w:r>
    </w:p>
    <w:p w:rsidR="008F0C90" w:rsidRDefault="008F0C90">
      <w:pPr>
        <w:ind w:left="720"/>
        <w:rPr>
          <w:bCs/>
          <w:sz w:val="22"/>
        </w:rPr>
      </w:pPr>
    </w:p>
    <w:p w:rsidR="008F0C90" w:rsidRDefault="003E10EC">
      <w:pPr>
        <w:tabs>
          <w:tab w:val="left" w:pos="-630"/>
        </w:tabs>
        <w:ind w:left="2160" w:hanging="720"/>
        <w:rPr>
          <w:sz w:val="22"/>
        </w:rPr>
      </w:pPr>
      <w:r>
        <w:rPr>
          <w:sz w:val="22"/>
          <w:szCs w:val="22"/>
        </w:rPr>
        <w:t>5</w:t>
      </w:r>
      <w:r w:rsidR="008F0C90">
        <w:rPr>
          <w:sz w:val="22"/>
          <w:szCs w:val="22"/>
        </w:rPr>
        <w:t>.</w:t>
      </w:r>
      <w:r>
        <w:rPr>
          <w:sz w:val="22"/>
          <w:szCs w:val="22"/>
        </w:rPr>
        <w:t>4.5.6.1 T</w:t>
      </w:r>
      <w:r w:rsidR="008F0C90">
        <w:rPr>
          <w:sz w:val="22"/>
          <w:szCs w:val="22"/>
        </w:rPr>
        <w:t>he Offeror shall address each Scope of Work requirement (</w:t>
      </w:r>
      <w:r>
        <w:rPr>
          <w:sz w:val="22"/>
          <w:szCs w:val="22"/>
        </w:rPr>
        <w:t xml:space="preserve">RFP </w:t>
      </w:r>
      <w:r w:rsidR="008F0C90">
        <w:rPr>
          <w:sz w:val="22"/>
          <w:szCs w:val="22"/>
        </w:rPr>
        <w:t xml:space="preserve">Section 2) in its Technical Proposal and describe how its proposed services, including the services of any proposed subcontractor(s), will meet or exceed the requirement(s).  </w:t>
      </w:r>
      <w:r w:rsidR="008F0C90">
        <w:rPr>
          <w:sz w:val="22"/>
        </w:rPr>
        <w:t xml:space="preserve">If the State is seeking Offeror agreement to any requirement(s), the Offeror shall state its agreement or disagreement.  Any paragraph in the Technical Proposal that responds to a Scope of Work requirement shall include an explanation of how the work will be done.  Any exception to a requirement, term, or condition may result in having the Proposal classified as not reasonably susceptible of being selected for award or the Offeror deemed not responsible.  </w:t>
      </w:r>
    </w:p>
    <w:p w:rsidR="008F0C90" w:rsidRDefault="008F0C90">
      <w:pPr>
        <w:rPr>
          <w:bCs/>
          <w:sz w:val="22"/>
        </w:rPr>
      </w:pPr>
    </w:p>
    <w:p w:rsidR="008F0C90" w:rsidRDefault="003E10EC">
      <w:pPr>
        <w:ind w:left="2160" w:hanging="720"/>
        <w:rPr>
          <w:bCs/>
          <w:sz w:val="22"/>
        </w:rPr>
      </w:pPr>
      <w:r>
        <w:rPr>
          <w:bCs/>
          <w:sz w:val="22"/>
        </w:rPr>
        <w:lastRenderedPageBreak/>
        <w:t>5</w:t>
      </w:r>
      <w:r w:rsidR="008F0C90">
        <w:rPr>
          <w:bCs/>
          <w:sz w:val="22"/>
        </w:rPr>
        <w:t>.</w:t>
      </w:r>
      <w:r>
        <w:rPr>
          <w:bCs/>
          <w:sz w:val="22"/>
        </w:rPr>
        <w:t xml:space="preserve">4.5.6.2 </w:t>
      </w:r>
      <w:r w:rsidR="008F0C90">
        <w:rPr>
          <w:bCs/>
          <w:sz w:val="22"/>
        </w:rPr>
        <w:t xml:space="preserve">The Offeror shall give a definitive </w:t>
      </w:r>
      <w:r w:rsidR="008F0C90">
        <w:rPr>
          <w:b/>
          <w:bCs/>
          <w:sz w:val="22"/>
        </w:rPr>
        <w:t xml:space="preserve">section-by-section </w:t>
      </w:r>
      <w:r w:rsidR="008F0C90">
        <w:rPr>
          <w:bCs/>
          <w:sz w:val="22"/>
        </w:rPr>
        <w:t>description of the proposed plan to meet the requirements of the RFP, i.e., a Work Plan.  The Work Plan shall include the specific methodology</w:t>
      </w:r>
      <w:r w:rsidR="001C5164">
        <w:rPr>
          <w:bCs/>
          <w:sz w:val="22"/>
        </w:rPr>
        <w:t>,</w:t>
      </w:r>
      <w:r w:rsidR="008F0C90">
        <w:rPr>
          <w:bCs/>
          <w:sz w:val="22"/>
        </w:rPr>
        <w:t xml:space="preserve"> techniques</w:t>
      </w:r>
      <w:r w:rsidR="001C5164">
        <w:rPr>
          <w:bCs/>
          <w:sz w:val="22"/>
        </w:rPr>
        <w:t>, and number of staff, if applicable,</w:t>
      </w:r>
      <w:r w:rsidR="008F0C90">
        <w:rPr>
          <w:bCs/>
          <w:sz w:val="22"/>
        </w:rPr>
        <w:t xml:space="preserve"> to be used by the Offeror in providing the required services as outlined in RFP Section </w:t>
      </w:r>
      <w:r>
        <w:rPr>
          <w:bCs/>
          <w:sz w:val="22"/>
        </w:rPr>
        <w:t>2</w:t>
      </w:r>
      <w:r w:rsidR="008F0C90">
        <w:rPr>
          <w:bCs/>
          <w:sz w:val="22"/>
        </w:rPr>
        <w:t>, Scope of Work.  The description shall include an outline of the overall management concepts employed by the Offeror and a project management plan, including project control mechanisms and overall timelines.  Project deadlines considered contract deliverables must be recognized in the Work Plan.</w:t>
      </w:r>
    </w:p>
    <w:p w:rsidR="008F0C90" w:rsidRDefault="008F0C90">
      <w:pPr>
        <w:ind w:left="1980" w:hanging="540"/>
        <w:rPr>
          <w:bCs/>
          <w:sz w:val="22"/>
        </w:rPr>
      </w:pPr>
    </w:p>
    <w:p w:rsidR="008F0C90" w:rsidRDefault="003E10EC" w:rsidP="00B11A74">
      <w:pPr>
        <w:ind w:left="2160" w:hanging="720"/>
        <w:rPr>
          <w:sz w:val="22"/>
        </w:rPr>
      </w:pPr>
      <w:r>
        <w:rPr>
          <w:sz w:val="22"/>
        </w:rPr>
        <w:t xml:space="preserve">5.4.5.6.3 </w:t>
      </w:r>
      <w:r w:rsidR="008F0C90">
        <w:rPr>
          <w:sz w:val="22"/>
        </w:rPr>
        <w:t>The Offeror shall identify the location(s) from which it proposes to provide the services, including, if applicable, any current facilities that it operates, and any required construction to satisfy the State’s requirements as outlined in this RFP.</w:t>
      </w:r>
    </w:p>
    <w:p w:rsidR="008F0C90" w:rsidRDefault="008F0C90">
      <w:pPr>
        <w:pStyle w:val="ListParagraph"/>
        <w:ind w:left="2160" w:hanging="720"/>
        <w:rPr>
          <w:sz w:val="22"/>
          <w:szCs w:val="22"/>
        </w:rPr>
      </w:pPr>
    </w:p>
    <w:p w:rsidR="008F0C90" w:rsidRDefault="003E10EC" w:rsidP="00B11A74">
      <w:pPr>
        <w:ind w:left="2160" w:hanging="720"/>
        <w:rPr>
          <w:sz w:val="22"/>
        </w:rPr>
      </w:pPr>
      <w:r>
        <w:rPr>
          <w:sz w:val="22"/>
          <w:szCs w:val="22"/>
        </w:rPr>
        <w:t xml:space="preserve">5.4.5.6.4 </w:t>
      </w:r>
      <w:r w:rsidR="008F0C90">
        <w:rPr>
          <w:sz w:val="22"/>
          <w:szCs w:val="22"/>
        </w:rPr>
        <w:t xml:space="preserve">The Offeror </w:t>
      </w:r>
      <w:r w:rsidR="000D711D">
        <w:rPr>
          <w:sz w:val="22"/>
          <w:szCs w:val="22"/>
        </w:rPr>
        <w:t xml:space="preserve">shall </w:t>
      </w:r>
      <w:r w:rsidR="008F0C90">
        <w:rPr>
          <w:sz w:val="22"/>
          <w:szCs w:val="22"/>
        </w:rPr>
        <w:t>provide a draft Problem Escalation Procedure (PEP) that includes, at a minimum, titles of individuals to be contacted by the Department’s Contract Monitor should problems arise under the Contract and explain</w:t>
      </w:r>
      <w:r>
        <w:rPr>
          <w:sz w:val="22"/>
          <w:szCs w:val="22"/>
        </w:rPr>
        <w:t>s</w:t>
      </w:r>
      <w:r w:rsidR="008F0C90">
        <w:rPr>
          <w:sz w:val="22"/>
          <w:szCs w:val="22"/>
        </w:rPr>
        <w:t xml:space="preserve"> how problems with work under the Contract will be escalated in order to resolve any issues in a timely manner.</w:t>
      </w:r>
      <w:r w:rsidR="008F0C90">
        <w:t xml:space="preserve">  </w:t>
      </w:r>
      <w:r w:rsidR="008F0C90">
        <w:rPr>
          <w:sz w:val="22"/>
          <w:szCs w:val="22"/>
        </w:rPr>
        <w:t xml:space="preserve">Final procedures </w:t>
      </w:r>
      <w:r w:rsidR="000D711D">
        <w:rPr>
          <w:sz w:val="22"/>
          <w:szCs w:val="22"/>
        </w:rPr>
        <w:t xml:space="preserve">shall </w:t>
      </w:r>
      <w:r w:rsidR="008F0C90">
        <w:rPr>
          <w:sz w:val="22"/>
          <w:szCs w:val="22"/>
        </w:rPr>
        <w:t>be submitted as indicated in RFP Section 3.</w:t>
      </w:r>
      <w:r>
        <w:rPr>
          <w:sz w:val="22"/>
          <w:szCs w:val="22"/>
        </w:rPr>
        <w:t>3</w:t>
      </w:r>
      <w:r w:rsidR="008F0C90">
        <w:rPr>
          <w:sz w:val="22"/>
          <w:szCs w:val="22"/>
        </w:rPr>
        <w:t>.</w:t>
      </w:r>
    </w:p>
    <w:p w:rsidR="008F0C90" w:rsidRDefault="008F0C90">
      <w:pPr>
        <w:pStyle w:val="ListParagraph"/>
        <w:rPr>
          <w:sz w:val="22"/>
        </w:rPr>
      </w:pPr>
    </w:p>
    <w:p w:rsidR="008F0C90" w:rsidRDefault="003E10EC" w:rsidP="00B11A74">
      <w:pPr>
        <w:ind w:left="1440"/>
        <w:rPr>
          <w:color w:val="FF0000"/>
          <w:sz w:val="22"/>
        </w:rPr>
      </w:pPr>
      <w:r>
        <w:rPr>
          <w:color w:val="FF0000"/>
          <w:sz w:val="22"/>
        </w:rPr>
        <w:t xml:space="preserve">5.4.5.6.5 </w:t>
      </w:r>
      <w:r w:rsidR="008F0C90">
        <w:rPr>
          <w:color w:val="FF0000"/>
          <w:sz w:val="22"/>
        </w:rPr>
        <w:t>(optional language; delete if not applicable)</w:t>
      </w:r>
      <w:r>
        <w:rPr>
          <w:color w:val="FF0000"/>
          <w:sz w:val="22"/>
        </w:rPr>
        <w:t xml:space="preserve">:  </w:t>
      </w:r>
      <w:r w:rsidR="008F0C90">
        <w:rPr>
          <w:color w:val="FF0000"/>
          <w:sz w:val="22"/>
        </w:rPr>
        <w:t>Non-Compete Clause Prohibition:</w:t>
      </w:r>
    </w:p>
    <w:p w:rsidR="008F0C90" w:rsidRDefault="008F0C90">
      <w:pPr>
        <w:ind w:left="2160"/>
        <w:rPr>
          <w:color w:val="FF0000"/>
          <w:sz w:val="22"/>
        </w:rPr>
      </w:pPr>
      <w:r>
        <w:rPr>
          <w:color w:val="FF0000"/>
          <w:sz w:val="22"/>
        </w:rPr>
        <w:t>The Department seeks to maximize the retention of personnel working under this Contract whenever there is a transition of the Contract from one contractor to another so as to minimize disruption due to a change in contractor and maximize the maintenance of institutional knowledge accumulated by such personnel. To help achieve this objective of staff retention, each Offeror shall agree that if awarded the Contract, the Offeror’s employees and agents filling the positions set forth in the staffing requirements of Section [enter applicable subsection number(s)] working on the State contract shall be free to work for the contractor awarded the State contract notwithstanding any non-compete clauses to which the employee(s) may be subject.  The Offeror agrees not to enforce any non-compete restrictions against the State with regard to these employees and agents if a different vendor succeeds it in the performance of the Contract. To evidence compliance with this non-compete clause prohibition</w:t>
      </w:r>
      <w:r w:rsidR="003E10EC">
        <w:rPr>
          <w:color w:val="FF0000"/>
          <w:sz w:val="22"/>
        </w:rPr>
        <w:t>,</w:t>
      </w:r>
      <w:r>
        <w:rPr>
          <w:color w:val="FF0000"/>
          <w:sz w:val="22"/>
        </w:rPr>
        <w:t xml:space="preserve"> each Offeror must include an affirmative statement in its technical proposal that the Offeror, if awarded a Contract, agrees that its employees and agents shall not be restricted from working with or for any successor contractor that is awarded the State contract.</w:t>
      </w:r>
    </w:p>
    <w:p w:rsidR="008F0C90" w:rsidRDefault="008F0C90">
      <w:pPr>
        <w:pStyle w:val="ListParagraph"/>
        <w:rPr>
          <w:color w:val="FF0000"/>
          <w:sz w:val="22"/>
        </w:rPr>
      </w:pPr>
    </w:p>
    <w:p w:rsidR="008F0C90" w:rsidRDefault="003E10EC" w:rsidP="00B11A74">
      <w:pPr>
        <w:ind w:left="1440"/>
        <w:rPr>
          <w:color w:val="FF0000"/>
          <w:sz w:val="22"/>
        </w:rPr>
      </w:pPr>
      <w:r>
        <w:rPr>
          <w:color w:val="FF0000"/>
          <w:sz w:val="22"/>
        </w:rPr>
        <w:t xml:space="preserve">5.4.5.6.6 </w:t>
      </w:r>
      <w:r w:rsidR="008F0C90">
        <w:rPr>
          <w:color w:val="FF0000"/>
          <w:sz w:val="22"/>
        </w:rPr>
        <w:t>(add any additional items for Offerors to address or include in their Proposals that are specific to your RFP.)</w:t>
      </w:r>
    </w:p>
    <w:p w:rsidR="008F0C90" w:rsidRDefault="008F0C90">
      <w:pPr>
        <w:rPr>
          <w:bCs/>
          <w:sz w:val="22"/>
        </w:rPr>
      </w:pPr>
    </w:p>
    <w:p w:rsidR="008F0C90" w:rsidRDefault="00C86AC3" w:rsidP="00B11A74">
      <w:pPr>
        <w:tabs>
          <w:tab w:val="left" w:pos="-1800"/>
        </w:tabs>
        <w:ind w:left="1440" w:hanging="720"/>
        <w:rPr>
          <w:sz w:val="22"/>
        </w:rPr>
      </w:pPr>
      <w:r>
        <w:rPr>
          <w:sz w:val="22"/>
        </w:rPr>
        <w:t>5</w:t>
      </w:r>
      <w:r w:rsidR="008F0C90" w:rsidRPr="00FF6325">
        <w:rPr>
          <w:sz w:val="22"/>
        </w:rPr>
        <w:t>.4.2.7</w:t>
      </w:r>
      <w:r w:rsidR="008F0C90">
        <w:rPr>
          <w:b/>
          <w:sz w:val="22"/>
        </w:rPr>
        <w:tab/>
        <w:t>Experience and Qualifications of Proposed Staff</w:t>
      </w:r>
      <w:r w:rsidR="008F0C90">
        <w:rPr>
          <w:b/>
          <w:sz w:val="22"/>
          <w:szCs w:val="22"/>
        </w:rPr>
        <w:t xml:space="preserve"> (</w:t>
      </w:r>
      <w:r w:rsidR="008F0C90">
        <w:rPr>
          <w:b/>
          <w:bCs/>
          <w:sz w:val="22"/>
        </w:rPr>
        <w:t>Submit under TAB F)</w:t>
      </w:r>
      <w:r w:rsidR="003E10EC">
        <w:rPr>
          <w:b/>
          <w:bCs/>
          <w:sz w:val="22"/>
        </w:rPr>
        <w:t xml:space="preserve">.  </w:t>
      </w:r>
      <w:r w:rsidR="008F0C90">
        <w:rPr>
          <w:sz w:val="22"/>
        </w:rPr>
        <w:t xml:space="preserve">The Offeror shall identify the </w:t>
      </w:r>
      <w:r w:rsidR="001C5164">
        <w:rPr>
          <w:sz w:val="22"/>
        </w:rPr>
        <w:t xml:space="preserve">qualifications </w:t>
      </w:r>
      <w:r w:rsidR="008F0C90">
        <w:rPr>
          <w:sz w:val="22"/>
        </w:rPr>
        <w:t>and types of staff proposed to be utilized under the Contract.</w:t>
      </w:r>
    </w:p>
    <w:p w:rsidR="008F0C90" w:rsidRDefault="008F0C90">
      <w:pPr>
        <w:ind w:left="1440"/>
        <w:rPr>
          <w:b/>
          <w:sz w:val="22"/>
        </w:rPr>
      </w:pPr>
    </w:p>
    <w:p w:rsidR="008F0C90" w:rsidRDefault="008F0C90">
      <w:pPr>
        <w:ind w:left="1440"/>
        <w:rPr>
          <w:sz w:val="22"/>
        </w:rPr>
      </w:pPr>
      <w:r>
        <w:rPr>
          <w:sz w:val="22"/>
        </w:rPr>
        <w:t xml:space="preserve">The Offeror shall describe in detail how the proposed staff’s experience and qualifications relate to their specific responsibilities, including any staff of proposed subcontractor(s), as detailed in the Work Plan.  The Offeror shall include individual resumes for the </w:t>
      </w:r>
      <w:r w:rsidR="00E808B9">
        <w:rPr>
          <w:sz w:val="22"/>
        </w:rPr>
        <w:t>K</w:t>
      </w:r>
      <w:r>
        <w:rPr>
          <w:sz w:val="22"/>
        </w:rPr>
        <w:t xml:space="preserve">ey </w:t>
      </w:r>
      <w:r w:rsidR="00E808B9">
        <w:rPr>
          <w:sz w:val="22"/>
        </w:rPr>
        <w:t>P</w:t>
      </w:r>
      <w:r>
        <w:rPr>
          <w:sz w:val="22"/>
        </w:rPr>
        <w:t xml:space="preserve">ersonnel, including </w:t>
      </w:r>
      <w:r w:rsidR="00E808B9">
        <w:rPr>
          <w:sz w:val="22"/>
        </w:rPr>
        <w:t>K</w:t>
      </w:r>
      <w:r>
        <w:rPr>
          <w:sz w:val="22"/>
        </w:rPr>
        <w:t xml:space="preserve">ey </w:t>
      </w:r>
      <w:r w:rsidR="00E808B9">
        <w:rPr>
          <w:sz w:val="22"/>
        </w:rPr>
        <w:t>P</w:t>
      </w:r>
      <w:r>
        <w:rPr>
          <w:sz w:val="22"/>
        </w:rPr>
        <w:t>ersonnel for any proposed subcontractor(s), who are to be assigned to the project if the Offeror is awarded the Contract.  Each resume should include the amount of experience the individual has had relative to the Scope of Work set forth in this solicitation.  Letters of intended commitment to work on the project, including letters from any proposed subcontractor(s), shall be included in this section.</w:t>
      </w:r>
    </w:p>
    <w:p w:rsidR="008F0C90" w:rsidRDefault="008F0C90">
      <w:pPr>
        <w:ind w:left="1440"/>
        <w:rPr>
          <w:b/>
          <w:sz w:val="22"/>
        </w:rPr>
      </w:pPr>
    </w:p>
    <w:p w:rsidR="008F0C90" w:rsidRDefault="008F0C90">
      <w:pPr>
        <w:ind w:left="1440"/>
        <w:rPr>
          <w:sz w:val="22"/>
        </w:rPr>
      </w:pPr>
      <w:r>
        <w:rPr>
          <w:sz w:val="22"/>
        </w:rPr>
        <w:t xml:space="preserve">The Offeror shall provide an Organizational Chart outlining personnel and their related duties.  The Offeror shall include job titles and the percentage of time each individual will spend on his/her </w:t>
      </w:r>
      <w:r>
        <w:rPr>
          <w:sz w:val="22"/>
        </w:rPr>
        <w:lastRenderedPageBreak/>
        <w:t>assigned tasks.  Offerors using job titles other than those commonly used by industry standards must provide a crosswalk reference document.</w:t>
      </w:r>
    </w:p>
    <w:p w:rsidR="008F0C90" w:rsidRDefault="008F0C90">
      <w:pPr>
        <w:rPr>
          <w:bCs/>
          <w:sz w:val="22"/>
        </w:rPr>
      </w:pPr>
    </w:p>
    <w:p w:rsidR="008F0C90" w:rsidRDefault="00C86AC3" w:rsidP="00B11A74">
      <w:pPr>
        <w:pStyle w:val="BodyText2"/>
        <w:ind w:left="1440" w:hanging="720"/>
        <w:jc w:val="left"/>
      </w:pPr>
      <w:r>
        <w:rPr>
          <w:bCs/>
        </w:rPr>
        <w:t>5</w:t>
      </w:r>
      <w:r w:rsidR="008F0C90" w:rsidRPr="00FF6325">
        <w:rPr>
          <w:bCs/>
        </w:rPr>
        <w:t>.4.2.8</w:t>
      </w:r>
      <w:r w:rsidR="008F0C90">
        <w:rPr>
          <w:b/>
          <w:bCs/>
        </w:rPr>
        <w:tab/>
        <w:t>Offeror Qualifications and Capabilities</w:t>
      </w:r>
      <w:r w:rsidR="008F0C90">
        <w:rPr>
          <w:b/>
          <w:szCs w:val="22"/>
        </w:rPr>
        <w:t xml:space="preserve"> (</w:t>
      </w:r>
      <w:r w:rsidR="008F0C90">
        <w:rPr>
          <w:b/>
          <w:bCs/>
        </w:rPr>
        <w:t>Submit under TAB G)</w:t>
      </w:r>
      <w:r w:rsidR="003E10EC">
        <w:rPr>
          <w:bCs/>
        </w:rPr>
        <w:t xml:space="preserve">.  </w:t>
      </w:r>
      <w:r w:rsidR="008F0C90">
        <w:t>The Offeror shall include information on past experience with similar projects and/or services.  The Offeror shall describe how its organization can meet the requirements of this RFP and shall also include the following information:</w:t>
      </w:r>
    </w:p>
    <w:p w:rsidR="008F0C90" w:rsidRDefault="008F0C90">
      <w:pPr>
        <w:rPr>
          <w:sz w:val="22"/>
        </w:rPr>
      </w:pPr>
    </w:p>
    <w:p w:rsidR="008F0C90" w:rsidRDefault="008F0C90" w:rsidP="00B11A74">
      <w:pPr>
        <w:pStyle w:val="BodyText"/>
        <w:numPr>
          <w:ilvl w:val="1"/>
          <w:numId w:val="123"/>
        </w:numPr>
        <w:ind w:left="2160"/>
      </w:pPr>
      <w:r>
        <w:t xml:space="preserve">The number of years the Offeror has provided the similar services; </w:t>
      </w:r>
    </w:p>
    <w:p w:rsidR="008F0C90" w:rsidRDefault="008F0C90" w:rsidP="00B11A74">
      <w:pPr>
        <w:pStyle w:val="BodyText"/>
        <w:numPr>
          <w:ilvl w:val="1"/>
          <w:numId w:val="123"/>
        </w:numPr>
        <w:ind w:left="2160"/>
      </w:pPr>
      <w:r>
        <w:t>The number of clients/customers and geographic locations that the Offeror currently serves;</w:t>
      </w:r>
    </w:p>
    <w:p w:rsidR="008F0C90" w:rsidRDefault="008F0C90" w:rsidP="00B11A74">
      <w:pPr>
        <w:pStyle w:val="BodyText"/>
        <w:numPr>
          <w:ilvl w:val="1"/>
          <w:numId w:val="123"/>
        </w:numPr>
        <w:ind w:left="2160"/>
      </w:pPr>
      <w:r>
        <w:t>The names and titles of headquarters or regional management personnel who may be involved with supervising the services to be performed under this Contract;</w:t>
      </w:r>
    </w:p>
    <w:p w:rsidR="008F0C90" w:rsidRDefault="008F0C90" w:rsidP="00B11A74">
      <w:pPr>
        <w:pStyle w:val="BodyText"/>
        <w:numPr>
          <w:ilvl w:val="1"/>
          <w:numId w:val="123"/>
        </w:numPr>
        <w:ind w:left="2160"/>
      </w:pPr>
      <w:r>
        <w:t>The Offeror’s process for resolving billing errors; and</w:t>
      </w:r>
    </w:p>
    <w:p w:rsidR="008F0C90" w:rsidRDefault="008F0C90" w:rsidP="00B11A74">
      <w:pPr>
        <w:numPr>
          <w:ilvl w:val="1"/>
          <w:numId w:val="123"/>
        </w:numPr>
        <w:ind w:left="2160"/>
        <w:rPr>
          <w:sz w:val="22"/>
        </w:rPr>
      </w:pPr>
      <w:r>
        <w:rPr>
          <w:sz w:val="22"/>
        </w:rPr>
        <w:t>An organizational chart that identifies the complete structure of the Offeror, including any parent company, headquarters, regional offices, and subsidiaries of the Offeror.</w:t>
      </w:r>
    </w:p>
    <w:p w:rsidR="008F0C90" w:rsidRDefault="008F0C90">
      <w:pPr>
        <w:pStyle w:val="BodyText"/>
      </w:pPr>
    </w:p>
    <w:p w:rsidR="008F0C90" w:rsidRDefault="00C86AC3" w:rsidP="00B11A74">
      <w:pPr>
        <w:ind w:left="1440" w:hanging="720"/>
        <w:rPr>
          <w:sz w:val="22"/>
        </w:rPr>
      </w:pPr>
      <w:r>
        <w:rPr>
          <w:sz w:val="22"/>
        </w:rPr>
        <w:t>5</w:t>
      </w:r>
      <w:r w:rsidR="008F0C90" w:rsidRPr="00FF6325">
        <w:rPr>
          <w:sz w:val="22"/>
        </w:rPr>
        <w:t>.4.2.9</w:t>
      </w:r>
      <w:r w:rsidR="008F0C90">
        <w:rPr>
          <w:sz w:val="22"/>
        </w:rPr>
        <w:tab/>
      </w:r>
      <w:r w:rsidR="008F0C90">
        <w:rPr>
          <w:b/>
          <w:sz w:val="22"/>
        </w:rPr>
        <w:t xml:space="preserve">References </w:t>
      </w:r>
      <w:r w:rsidR="008F0C90">
        <w:rPr>
          <w:b/>
          <w:sz w:val="22"/>
          <w:szCs w:val="22"/>
        </w:rPr>
        <w:t>(</w:t>
      </w:r>
      <w:r w:rsidR="008F0C90">
        <w:rPr>
          <w:b/>
          <w:bCs/>
          <w:sz w:val="22"/>
        </w:rPr>
        <w:t>Submit under TAB H)</w:t>
      </w:r>
      <w:r w:rsidR="003E10EC">
        <w:rPr>
          <w:bCs/>
          <w:sz w:val="22"/>
        </w:rPr>
        <w:t xml:space="preserve">.  </w:t>
      </w:r>
      <w:r w:rsidR="008F0C90">
        <w:rPr>
          <w:sz w:val="22"/>
        </w:rPr>
        <w:t xml:space="preserve">At least three (3) references are requested from customers who are capable of documenting the Offeror’s ability to provide the services specified in this RFP.  References used to meet any Minimum Qualifications (see </w:t>
      </w:r>
      <w:r w:rsidR="003E10EC">
        <w:rPr>
          <w:sz w:val="22"/>
        </w:rPr>
        <w:t xml:space="preserve">RFP </w:t>
      </w:r>
      <w:r w:rsidR="008F0C90">
        <w:rPr>
          <w:sz w:val="22"/>
        </w:rPr>
        <w:t xml:space="preserve">Section </w:t>
      </w:r>
      <w:r w:rsidR="003E10EC">
        <w:rPr>
          <w:sz w:val="22"/>
        </w:rPr>
        <w:t>1</w:t>
      </w:r>
      <w:r w:rsidR="008F0C90">
        <w:rPr>
          <w:sz w:val="22"/>
        </w:rPr>
        <w:t>) may be used to meet this request.  Each reference shall be from a client for whom the Offeror has provided services within the past five (5) years and shall include the following information:</w:t>
      </w:r>
    </w:p>
    <w:p w:rsidR="008F0C90" w:rsidRDefault="008F0C90">
      <w:pPr>
        <w:rPr>
          <w:sz w:val="22"/>
        </w:rPr>
      </w:pPr>
    </w:p>
    <w:p w:rsidR="008F0C90" w:rsidRDefault="008F0C90" w:rsidP="00B11A74">
      <w:pPr>
        <w:numPr>
          <w:ilvl w:val="1"/>
          <w:numId w:val="125"/>
        </w:numPr>
        <w:ind w:left="2160"/>
        <w:rPr>
          <w:sz w:val="22"/>
        </w:rPr>
      </w:pPr>
      <w:r>
        <w:rPr>
          <w:sz w:val="22"/>
        </w:rPr>
        <w:t>Name of client organization;</w:t>
      </w:r>
    </w:p>
    <w:p w:rsidR="008F0C90" w:rsidRDefault="008F0C90" w:rsidP="00B11A74">
      <w:pPr>
        <w:numPr>
          <w:ilvl w:val="1"/>
          <w:numId w:val="125"/>
        </w:numPr>
        <w:ind w:left="2160"/>
        <w:rPr>
          <w:sz w:val="22"/>
        </w:rPr>
      </w:pPr>
      <w:r>
        <w:rPr>
          <w:sz w:val="22"/>
        </w:rPr>
        <w:t>Name, title, telephone number, and e-mail address, if available, of point of contact for client organization; and</w:t>
      </w:r>
    </w:p>
    <w:p w:rsidR="008F0C90" w:rsidRDefault="008F0C90" w:rsidP="00B11A74">
      <w:pPr>
        <w:numPr>
          <w:ilvl w:val="1"/>
          <w:numId w:val="125"/>
        </w:numPr>
        <w:ind w:left="2160"/>
        <w:rPr>
          <w:sz w:val="22"/>
        </w:rPr>
      </w:pPr>
      <w:r>
        <w:rPr>
          <w:sz w:val="22"/>
        </w:rPr>
        <w:t>Value, type, duration, and description of services provided.</w:t>
      </w:r>
    </w:p>
    <w:p w:rsidR="008F0C90" w:rsidRDefault="008F0C90">
      <w:pPr>
        <w:rPr>
          <w:sz w:val="22"/>
        </w:rPr>
      </w:pPr>
    </w:p>
    <w:p w:rsidR="008F0C90" w:rsidRDefault="008F0C90">
      <w:pPr>
        <w:ind w:left="1440"/>
        <w:rPr>
          <w:sz w:val="22"/>
        </w:rPr>
      </w:pPr>
      <w:r>
        <w:rPr>
          <w:sz w:val="22"/>
        </w:rPr>
        <w:t xml:space="preserve">The Department reserves the right to request additional references or utilize references not provided by an Offeror.  </w:t>
      </w:r>
    </w:p>
    <w:p w:rsidR="008F0C90" w:rsidRDefault="008F0C90">
      <w:pPr>
        <w:rPr>
          <w:sz w:val="22"/>
        </w:rPr>
      </w:pPr>
    </w:p>
    <w:p w:rsidR="008F0C90" w:rsidRDefault="00C86AC3" w:rsidP="00B11A74">
      <w:pPr>
        <w:ind w:left="1440" w:hanging="720"/>
        <w:rPr>
          <w:sz w:val="22"/>
          <w:szCs w:val="22"/>
        </w:rPr>
      </w:pPr>
      <w:r w:rsidRPr="00C86AC3">
        <w:rPr>
          <w:sz w:val="22"/>
          <w:szCs w:val="22"/>
        </w:rPr>
        <w:t>5.4.2.10</w:t>
      </w:r>
      <w:r w:rsidR="008F0C90">
        <w:rPr>
          <w:b/>
          <w:sz w:val="22"/>
          <w:szCs w:val="22"/>
        </w:rPr>
        <w:t xml:space="preserve">  List of Current or Prior State Contracts (</w:t>
      </w:r>
      <w:r w:rsidR="008F0C90">
        <w:rPr>
          <w:b/>
          <w:bCs/>
          <w:sz w:val="22"/>
        </w:rPr>
        <w:t>Submit under TAB I)</w:t>
      </w:r>
      <w:r w:rsidR="003E10EC">
        <w:rPr>
          <w:bCs/>
          <w:sz w:val="22"/>
        </w:rPr>
        <w:t xml:space="preserve">.  </w:t>
      </w:r>
      <w:r w:rsidR="008F0C90">
        <w:rPr>
          <w:sz w:val="22"/>
          <w:szCs w:val="22"/>
        </w:rPr>
        <w:t>Provide a list of all contracts with any entity of the State of Maryland for which the Offeror is currently performing services or for which services have been completed within the last five (5) years.  For each identified contract, the Offeror is to provide:</w:t>
      </w:r>
    </w:p>
    <w:p w:rsidR="008F0C90" w:rsidRDefault="008F0C90">
      <w:pPr>
        <w:ind w:left="1440"/>
        <w:rPr>
          <w:sz w:val="22"/>
          <w:szCs w:val="22"/>
        </w:rPr>
      </w:pPr>
    </w:p>
    <w:p w:rsidR="008F0C90" w:rsidRDefault="008F0C90" w:rsidP="00B11A74">
      <w:pPr>
        <w:numPr>
          <w:ilvl w:val="1"/>
          <w:numId w:val="127"/>
        </w:numPr>
        <w:ind w:left="2160"/>
        <w:rPr>
          <w:sz w:val="22"/>
          <w:szCs w:val="22"/>
        </w:rPr>
      </w:pPr>
      <w:r>
        <w:rPr>
          <w:sz w:val="22"/>
          <w:szCs w:val="22"/>
        </w:rPr>
        <w:t>The State contracting entity;</w:t>
      </w:r>
    </w:p>
    <w:p w:rsidR="008F0C90" w:rsidRDefault="008F0C90" w:rsidP="00B11A74">
      <w:pPr>
        <w:numPr>
          <w:ilvl w:val="1"/>
          <w:numId w:val="127"/>
        </w:numPr>
        <w:ind w:left="2160"/>
        <w:rPr>
          <w:sz w:val="22"/>
          <w:szCs w:val="22"/>
        </w:rPr>
      </w:pPr>
      <w:r>
        <w:rPr>
          <w:sz w:val="22"/>
          <w:szCs w:val="22"/>
        </w:rPr>
        <w:t>A brief description of the services/goods provided;</w:t>
      </w:r>
    </w:p>
    <w:p w:rsidR="008F0C90" w:rsidRDefault="008F0C90" w:rsidP="00B11A74">
      <w:pPr>
        <w:numPr>
          <w:ilvl w:val="1"/>
          <w:numId w:val="127"/>
        </w:numPr>
        <w:ind w:left="2160"/>
        <w:rPr>
          <w:sz w:val="22"/>
          <w:szCs w:val="22"/>
        </w:rPr>
      </w:pPr>
      <w:r>
        <w:rPr>
          <w:sz w:val="22"/>
          <w:szCs w:val="22"/>
        </w:rPr>
        <w:t>The dollar value of the contract;</w:t>
      </w:r>
    </w:p>
    <w:p w:rsidR="008F0C90" w:rsidRDefault="008F0C90" w:rsidP="00B11A74">
      <w:pPr>
        <w:numPr>
          <w:ilvl w:val="1"/>
          <w:numId w:val="127"/>
        </w:numPr>
        <w:ind w:left="2160"/>
        <w:rPr>
          <w:sz w:val="22"/>
          <w:szCs w:val="22"/>
        </w:rPr>
      </w:pPr>
      <w:r>
        <w:rPr>
          <w:sz w:val="22"/>
          <w:szCs w:val="22"/>
        </w:rPr>
        <w:t>The term of the contract;</w:t>
      </w:r>
    </w:p>
    <w:p w:rsidR="008F0C90" w:rsidRDefault="008F0C90" w:rsidP="00B11A74">
      <w:pPr>
        <w:numPr>
          <w:ilvl w:val="1"/>
          <w:numId w:val="127"/>
        </w:numPr>
        <w:ind w:left="2160"/>
        <w:rPr>
          <w:sz w:val="22"/>
          <w:szCs w:val="22"/>
        </w:rPr>
      </w:pPr>
      <w:r>
        <w:rPr>
          <w:sz w:val="22"/>
          <w:szCs w:val="22"/>
        </w:rPr>
        <w:t>The State employee contact person (name, title, telephone number, and, if possible, e-mail address); and</w:t>
      </w:r>
    </w:p>
    <w:p w:rsidR="008F0C90" w:rsidRDefault="008F0C90" w:rsidP="00B11A74">
      <w:pPr>
        <w:numPr>
          <w:ilvl w:val="1"/>
          <w:numId w:val="127"/>
        </w:numPr>
        <w:ind w:left="2160"/>
        <w:rPr>
          <w:sz w:val="22"/>
          <w:szCs w:val="22"/>
        </w:rPr>
      </w:pPr>
      <w:r>
        <w:rPr>
          <w:sz w:val="22"/>
          <w:szCs w:val="22"/>
        </w:rPr>
        <w:t>Whether the contract was terminated before the end of the term specified in the original contract, including whether any available renewal option was not exercised.</w:t>
      </w:r>
    </w:p>
    <w:p w:rsidR="008F0C90" w:rsidRDefault="008F0C90">
      <w:pPr>
        <w:ind w:left="1440"/>
        <w:rPr>
          <w:sz w:val="22"/>
          <w:szCs w:val="22"/>
        </w:rPr>
      </w:pPr>
    </w:p>
    <w:p w:rsidR="008F0C90" w:rsidRDefault="008F0C90">
      <w:pPr>
        <w:ind w:left="1440"/>
        <w:rPr>
          <w:sz w:val="22"/>
          <w:szCs w:val="22"/>
        </w:rPr>
      </w:pPr>
      <w:r>
        <w:rPr>
          <w:sz w:val="22"/>
          <w:szCs w:val="22"/>
        </w:rPr>
        <w:t>Information obtained regarding the Offeror’s level of performance on State contracts will be used by the Procurement Officer to determine the responsibility of the Offeror and considered as part of the experience and past performance evaluation criteria of the RFP.</w:t>
      </w:r>
    </w:p>
    <w:p w:rsidR="008F0C90" w:rsidRDefault="008F0C90">
      <w:pPr>
        <w:rPr>
          <w:sz w:val="22"/>
        </w:rPr>
      </w:pPr>
    </w:p>
    <w:p w:rsidR="008F0C90" w:rsidRDefault="00C86AC3" w:rsidP="00B11A74">
      <w:pPr>
        <w:ind w:left="1440" w:hanging="720"/>
        <w:rPr>
          <w:sz w:val="22"/>
          <w:szCs w:val="22"/>
        </w:rPr>
      </w:pPr>
      <w:r w:rsidRPr="00C86AC3">
        <w:rPr>
          <w:sz w:val="22"/>
        </w:rPr>
        <w:t>5.4.2.11</w:t>
      </w:r>
      <w:r w:rsidR="008F0C90">
        <w:rPr>
          <w:b/>
          <w:sz w:val="22"/>
        </w:rPr>
        <w:t xml:space="preserve">  Financial Capability </w:t>
      </w:r>
      <w:r w:rsidR="008F0C90">
        <w:rPr>
          <w:b/>
          <w:sz w:val="22"/>
          <w:szCs w:val="22"/>
        </w:rPr>
        <w:t>(</w:t>
      </w:r>
      <w:r w:rsidR="008F0C90">
        <w:rPr>
          <w:b/>
          <w:bCs/>
          <w:sz w:val="22"/>
        </w:rPr>
        <w:t>Submit under TAB J)</w:t>
      </w:r>
      <w:r w:rsidR="003E10EC">
        <w:rPr>
          <w:bCs/>
          <w:sz w:val="22"/>
        </w:rPr>
        <w:t xml:space="preserve">.  </w:t>
      </w:r>
      <w:r w:rsidR="0006739E">
        <w:rPr>
          <w:sz w:val="22"/>
        </w:rPr>
        <w:t>A</w:t>
      </w:r>
      <w:r w:rsidR="008F0C90">
        <w:rPr>
          <w:sz w:val="22"/>
        </w:rPr>
        <w:t xml:space="preserve">n Offeror must include in its Proposal a commonly-accepted method to prove its fiscal integrity.  </w:t>
      </w:r>
      <w:r w:rsidR="008F0C90">
        <w:rPr>
          <w:sz w:val="22"/>
          <w:szCs w:val="22"/>
        </w:rPr>
        <w:t>If available, the Offeror shall include Financial Statements, preferably a Profit and Loss (P&amp;L) statement and a Balance Sheet, for the last two (2) years (independently audited preferred).</w:t>
      </w:r>
    </w:p>
    <w:p w:rsidR="008F0C90" w:rsidRDefault="008F0C90">
      <w:pPr>
        <w:ind w:left="1440"/>
        <w:rPr>
          <w:sz w:val="22"/>
        </w:rPr>
      </w:pPr>
    </w:p>
    <w:p w:rsidR="008F0C90" w:rsidRDefault="008F0C90">
      <w:pPr>
        <w:ind w:left="1440"/>
        <w:rPr>
          <w:sz w:val="22"/>
        </w:rPr>
      </w:pPr>
      <w:r>
        <w:rPr>
          <w:sz w:val="22"/>
        </w:rPr>
        <w:t>In addition, the Offeror may supplement its response to this Section by including one or more of the following with its response:</w:t>
      </w:r>
    </w:p>
    <w:p w:rsidR="008F0C90" w:rsidRDefault="008F0C90">
      <w:pPr>
        <w:rPr>
          <w:sz w:val="22"/>
        </w:rPr>
      </w:pPr>
    </w:p>
    <w:p w:rsidR="008F0C90" w:rsidRDefault="008F0C90" w:rsidP="00B11A74">
      <w:pPr>
        <w:numPr>
          <w:ilvl w:val="1"/>
          <w:numId w:val="129"/>
        </w:numPr>
        <w:ind w:left="2160"/>
        <w:rPr>
          <w:sz w:val="22"/>
        </w:rPr>
      </w:pPr>
      <w:r>
        <w:rPr>
          <w:sz w:val="22"/>
        </w:rPr>
        <w:t xml:space="preserve">Dun </w:t>
      </w:r>
      <w:r w:rsidR="00D217BA">
        <w:rPr>
          <w:sz w:val="22"/>
        </w:rPr>
        <w:t xml:space="preserve">&amp; </w:t>
      </w:r>
      <w:r>
        <w:rPr>
          <w:sz w:val="22"/>
        </w:rPr>
        <w:t>Bradstreet Rating;</w:t>
      </w:r>
    </w:p>
    <w:p w:rsidR="008F0C90" w:rsidRDefault="008F0C90" w:rsidP="00B11A74">
      <w:pPr>
        <w:numPr>
          <w:ilvl w:val="1"/>
          <w:numId w:val="129"/>
        </w:numPr>
        <w:ind w:left="2160"/>
        <w:rPr>
          <w:sz w:val="22"/>
        </w:rPr>
      </w:pPr>
      <w:r>
        <w:rPr>
          <w:sz w:val="22"/>
        </w:rPr>
        <w:t>Standard and Poor’s Rating;</w:t>
      </w:r>
    </w:p>
    <w:p w:rsidR="008F0C90" w:rsidRDefault="008F0C90" w:rsidP="00B11A74">
      <w:pPr>
        <w:numPr>
          <w:ilvl w:val="1"/>
          <w:numId w:val="129"/>
        </w:numPr>
        <w:ind w:left="2160"/>
        <w:rPr>
          <w:sz w:val="22"/>
        </w:rPr>
      </w:pPr>
      <w:r>
        <w:rPr>
          <w:sz w:val="22"/>
        </w:rPr>
        <w:t>Lines of credit;</w:t>
      </w:r>
    </w:p>
    <w:p w:rsidR="008F0C90" w:rsidRDefault="008F0C90" w:rsidP="00B11A74">
      <w:pPr>
        <w:numPr>
          <w:ilvl w:val="1"/>
          <w:numId w:val="129"/>
        </w:numPr>
        <w:ind w:left="2160"/>
        <w:rPr>
          <w:sz w:val="22"/>
        </w:rPr>
      </w:pPr>
      <w:r>
        <w:rPr>
          <w:sz w:val="22"/>
        </w:rPr>
        <w:t>Evidence of a successful financial track record; and</w:t>
      </w:r>
    </w:p>
    <w:p w:rsidR="008F0C90" w:rsidRDefault="008F0C90" w:rsidP="00B11A74">
      <w:pPr>
        <w:pStyle w:val="BodyText"/>
        <w:numPr>
          <w:ilvl w:val="1"/>
          <w:numId w:val="129"/>
        </w:numPr>
        <w:ind w:left="2160"/>
      </w:pPr>
      <w:r>
        <w:t>Evidence of adequate working capital.</w:t>
      </w:r>
    </w:p>
    <w:p w:rsidR="008F0C90" w:rsidRDefault="008F0C90">
      <w:pPr>
        <w:pStyle w:val="BodyText"/>
        <w:ind w:left="1980" w:hanging="540"/>
      </w:pPr>
    </w:p>
    <w:p w:rsidR="008F0C90" w:rsidRDefault="00C86AC3" w:rsidP="00B11A74">
      <w:pPr>
        <w:ind w:left="1440" w:hanging="720"/>
        <w:rPr>
          <w:sz w:val="22"/>
          <w:szCs w:val="22"/>
        </w:rPr>
      </w:pPr>
      <w:r w:rsidRPr="00C86AC3">
        <w:rPr>
          <w:sz w:val="22"/>
          <w:szCs w:val="22"/>
        </w:rPr>
        <w:t>5.4.2.12</w:t>
      </w:r>
      <w:r w:rsidR="008F0C90">
        <w:rPr>
          <w:b/>
          <w:sz w:val="22"/>
          <w:szCs w:val="22"/>
        </w:rPr>
        <w:t xml:space="preserve"> Certificate of Insurance (</w:t>
      </w:r>
      <w:r w:rsidR="008F0C90">
        <w:rPr>
          <w:b/>
          <w:bCs/>
          <w:sz w:val="22"/>
        </w:rPr>
        <w:t>Submit under TAB K)</w:t>
      </w:r>
      <w:r w:rsidR="0006739E">
        <w:rPr>
          <w:bCs/>
          <w:sz w:val="22"/>
        </w:rPr>
        <w:t xml:space="preserve">.  </w:t>
      </w:r>
      <w:r w:rsidR="008F0C90">
        <w:rPr>
          <w:sz w:val="22"/>
          <w:szCs w:val="22"/>
        </w:rPr>
        <w:t>The Offeror shall provide a copy of its current certificate of insurance showing the types and limits of insurance in effect as of the Proposal submission date.  The current insurance types and limits do not have to be the same as described in Section 3.</w:t>
      </w:r>
      <w:r w:rsidR="0006739E">
        <w:rPr>
          <w:sz w:val="22"/>
          <w:szCs w:val="22"/>
        </w:rPr>
        <w:t>1</w:t>
      </w:r>
      <w:r w:rsidR="008F0C90">
        <w:rPr>
          <w:sz w:val="22"/>
          <w:szCs w:val="22"/>
        </w:rPr>
        <w:t xml:space="preserve">.  See Section </w:t>
      </w:r>
      <w:r w:rsidR="0006739E">
        <w:rPr>
          <w:sz w:val="22"/>
          <w:szCs w:val="22"/>
        </w:rPr>
        <w:t>3.1</w:t>
      </w:r>
      <w:r w:rsidR="008F0C90">
        <w:rPr>
          <w:sz w:val="22"/>
          <w:szCs w:val="22"/>
        </w:rPr>
        <w:t xml:space="preserve"> for the required insurance certificate submission for the recommended Offeror.  </w:t>
      </w:r>
    </w:p>
    <w:p w:rsidR="008F0C90" w:rsidRDefault="008F0C90">
      <w:pPr>
        <w:pStyle w:val="BodyText"/>
        <w:ind w:left="1980" w:hanging="540"/>
      </w:pPr>
    </w:p>
    <w:p w:rsidR="008F0C90" w:rsidRDefault="00C86AC3" w:rsidP="00B11A74">
      <w:pPr>
        <w:ind w:left="1440" w:hanging="720"/>
        <w:rPr>
          <w:sz w:val="22"/>
        </w:rPr>
      </w:pPr>
      <w:r w:rsidRPr="00C86AC3">
        <w:rPr>
          <w:sz w:val="22"/>
          <w:szCs w:val="22"/>
        </w:rPr>
        <w:t>5.4.2.13</w:t>
      </w:r>
      <w:r w:rsidR="008F0C90">
        <w:rPr>
          <w:b/>
          <w:sz w:val="22"/>
          <w:szCs w:val="22"/>
        </w:rPr>
        <w:t xml:space="preserve">   Subcontractors (</w:t>
      </w:r>
      <w:r w:rsidR="008F0C90">
        <w:rPr>
          <w:b/>
          <w:bCs/>
          <w:sz w:val="22"/>
        </w:rPr>
        <w:t>Submit under TAB L)</w:t>
      </w:r>
      <w:r w:rsidR="0006739E">
        <w:rPr>
          <w:bCs/>
          <w:sz w:val="22"/>
        </w:rPr>
        <w:t xml:space="preserve">.  </w:t>
      </w:r>
      <w:r w:rsidR="008F0C90">
        <w:rPr>
          <w:sz w:val="22"/>
        </w:rPr>
        <w:t>The Offeror shall provide a complete list of all subcontractors that will work on the Contract if the Offeror receives an award, including those utilized in meeting the MBE and/or VSBE subcontracting goal, if applicable.  This list shall include a full description of the duties each subcontractor will perform and why/how each subcontractor was deemed the most qualified for this project.</w:t>
      </w:r>
    </w:p>
    <w:p w:rsidR="008F0C90" w:rsidRDefault="008F0C90">
      <w:pPr>
        <w:rPr>
          <w:sz w:val="22"/>
        </w:rPr>
      </w:pPr>
    </w:p>
    <w:p w:rsidR="008F0C90" w:rsidRDefault="00C86AC3" w:rsidP="00B11A74">
      <w:pPr>
        <w:ind w:left="1440" w:hanging="720"/>
        <w:rPr>
          <w:sz w:val="22"/>
          <w:szCs w:val="22"/>
        </w:rPr>
      </w:pPr>
      <w:r w:rsidRPr="00C86AC3">
        <w:rPr>
          <w:sz w:val="22"/>
          <w:szCs w:val="22"/>
        </w:rPr>
        <w:t>5.4.2.14</w:t>
      </w:r>
      <w:r w:rsidR="008F0C90">
        <w:rPr>
          <w:b/>
          <w:sz w:val="22"/>
          <w:szCs w:val="22"/>
        </w:rPr>
        <w:t xml:space="preserve">   Legal Action Summary (</w:t>
      </w:r>
      <w:r w:rsidR="008F0C90">
        <w:rPr>
          <w:b/>
          <w:bCs/>
          <w:sz w:val="22"/>
        </w:rPr>
        <w:t>Submit under TAB M)</w:t>
      </w:r>
      <w:r w:rsidR="0006739E">
        <w:rPr>
          <w:bCs/>
          <w:sz w:val="22"/>
        </w:rPr>
        <w:t xml:space="preserve">.  </w:t>
      </w:r>
      <w:r w:rsidR="008F0C90">
        <w:rPr>
          <w:sz w:val="22"/>
          <w:szCs w:val="22"/>
        </w:rPr>
        <w:t>This summary shall include:</w:t>
      </w:r>
    </w:p>
    <w:p w:rsidR="008F0C90" w:rsidRDefault="008F0C90">
      <w:pPr>
        <w:ind w:left="1440"/>
        <w:rPr>
          <w:sz w:val="22"/>
          <w:szCs w:val="22"/>
        </w:rPr>
      </w:pPr>
    </w:p>
    <w:p w:rsidR="008F0C90" w:rsidRDefault="008F0C90" w:rsidP="00B11A74">
      <w:pPr>
        <w:numPr>
          <w:ilvl w:val="1"/>
          <w:numId w:val="131"/>
        </w:numPr>
        <w:ind w:left="2160"/>
        <w:rPr>
          <w:sz w:val="22"/>
        </w:rPr>
      </w:pPr>
      <w:r>
        <w:rPr>
          <w:sz w:val="22"/>
        </w:rPr>
        <w:t>A statement as to whether there are any outstanding legal actions or potential claims against the Offeror and a brief description of any action;</w:t>
      </w:r>
    </w:p>
    <w:p w:rsidR="008F0C90" w:rsidRDefault="008F0C90" w:rsidP="00B11A74">
      <w:pPr>
        <w:numPr>
          <w:ilvl w:val="1"/>
          <w:numId w:val="131"/>
        </w:numPr>
        <w:ind w:left="2160"/>
        <w:rPr>
          <w:sz w:val="22"/>
        </w:rPr>
      </w:pPr>
      <w:r>
        <w:rPr>
          <w:sz w:val="22"/>
        </w:rPr>
        <w:t>A brief description of any settled or closed legal actions or claims against the Offeror over the past five (5) years;</w:t>
      </w:r>
    </w:p>
    <w:p w:rsidR="008F0C90" w:rsidRDefault="008F0C90" w:rsidP="00B11A74">
      <w:pPr>
        <w:numPr>
          <w:ilvl w:val="1"/>
          <w:numId w:val="131"/>
        </w:numPr>
        <w:ind w:left="2160"/>
        <w:rPr>
          <w:sz w:val="22"/>
        </w:rPr>
      </w:pPr>
      <w:r>
        <w:rPr>
          <w:sz w:val="22"/>
        </w:rPr>
        <w:t xml:space="preserve">A description of any judgments against the Offeror within the past five (5) years, including the case name, court case docket number, and what the final ruling or determination was from the court; and </w:t>
      </w:r>
    </w:p>
    <w:p w:rsidR="008F0C90" w:rsidRDefault="008F0C90" w:rsidP="00B11A74">
      <w:pPr>
        <w:numPr>
          <w:ilvl w:val="1"/>
          <w:numId w:val="131"/>
        </w:numPr>
        <w:ind w:left="2160"/>
        <w:rPr>
          <w:sz w:val="22"/>
        </w:rPr>
      </w:pPr>
      <w:r>
        <w:rPr>
          <w:sz w:val="22"/>
        </w:rPr>
        <w:t>In instances where litigation is on-going and the Offeror has been directed not to disclose information by the court, the name of the judge and location of the court.</w:t>
      </w:r>
    </w:p>
    <w:p w:rsidR="008F0C90" w:rsidRDefault="008F0C90">
      <w:pPr>
        <w:tabs>
          <w:tab w:val="left" w:pos="720"/>
        </w:tabs>
        <w:rPr>
          <w:sz w:val="22"/>
          <w:szCs w:val="22"/>
        </w:rPr>
      </w:pPr>
    </w:p>
    <w:p w:rsidR="008F0C90" w:rsidRPr="00587CEE" w:rsidRDefault="00C86AC3" w:rsidP="00B11A74">
      <w:pPr>
        <w:autoSpaceDE w:val="0"/>
        <w:autoSpaceDN w:val="0"/>
        <w:adjustRightInd w:val="0"/>
        <w:ind w:left="1440" w:hanging="720"/>
        <w:jc w:val="both"/>
        <w:rPr>
          <w:sz w:val="22"/>
          <w:szCs w:val="22"/>
        </w:rPr>
      </w:pPr>
      <w:r>
        <w:rPr>
          <w:bCs/>
          <w:sz w:val="22"/>
        </w:rPr>
        <w:t>5</w:t>
      </w:r>
      <w:r w:rsidR="008F0C90" w:rsidRPr="00787A09">
        <w:rPr>
          <w:bCs/>
          <w:sz w:val="22"/>
        </w:rPr>
        <w:t>.4.2.15</w:t>
      </w:r>
      <w:r w:rsidR="008F0C90">
        <w:rPr>
          <w:b/>
          <w:bCs/>
          <w:sz w:val="22"/>
        </w:rPr>
        <w:tab/>
        <w:t xml:space="preserve">    </w:t>
      </w:r>
      <w:r w:rsidR="008F0C90">
        <w:rPr>
          <w:b/>
          <w:sz w:val="22"/>
          <w:szCs w:val="22"/>
        </w:rPr>
        <w:t>Economic Benefit Factors (</w:t>
      </w:r>
      <w:r w:rsidR="008F0C90">
        <w:rPr>
          <w:b/>
          <w:bCs/>
          <w:sz w:val="22"/>
        </w:rPr>
        <w:t>Submit under TAB N)</w:t>
      </w:r>
      <w:r w:rsidR="0006739E">
        <w:rPr>
          <w:bCs/>
          <w:sz w:val="22"/>
        </w:rPr>
        <w:t xml:space="preserve">.  </w:t>
      </w:r>
      <w:r w:rsidR="008F0C90">
        <w:rPr>
          <w:sz w:val="22"/>
          <w:szCs w:val="22"/>
        </w:rPr>
        <w:t xml:space="preserve">The Offeror shall submit with its Proposal a narrative describing benefits that will accrue to the Maryland economy as a direct or indirect result of its performance of this contract.  Proposals will be evaluated to assess the benefit to Maryland’s economy specifically offered.  </w:t>
      </w:r>
      <w:r w:rsidR="004613F5">
        <w:rPr>
          <w:sz w:val="22"/>
          <w:szCs w:val="22"/>
        </w:rPr>
        <w:t xml:space="preserve">The economic benefit </w:t>
      </w:r>
      <w:r w:rsidR="004613F5" w:rsidRPr="004613F5">
        <w:rPr>
          <w:sz w:val="22"/>
          <w:szCs w:val="22"/>
        </w:rPr>
        <w:t xml:space="preserve">offered should be </w:t>
      </w:r>
      <w:r w:rsidR="00761081">
        <w:rPr>
          <w:sz w:val="22"/>
          <w:szCs w:val="22"/>
        </w:rPr>
        <w:t>consistent with</w:t>
      </w:r>
      <w:r w:rsidR="004613F5" w:rsidRPr="004613F5">
        <w:rPr>
          <w:sz w:val="22"/>
          <w:szCs w:val="22"/>
        </w:rPr>
        <w:t xml:space="preserve"> the Offeror’s Total Proposal Price from Attachment </w:t>
      </w:r>
      <w:r w:rsidR="0006739E">
        <w:rPr>
          <w:sz w:val="22"/>
          <w:szCs w:val="22"/>
        </w:rPr>
        <w:t>B</w:t>
      </w:r>
      <w:r w:rsidR="004613F5" w:rsidRPr="004613F5">
        <w:rPr>
          <w:sz w:val="22"/>
          <w:szCs w:val="22"/>
        </w:rPr>
        <w:t xml:space="preserve">, the Financial Proposal Form.  </w:t>
      </w:r>
      <w:r w:rsidR="008F0C90" w:rsidRPr="00587CEE">
        <w:rPr>
          <w:sz w:val="22"/>
          <w:szCs w:val="22"/>
        </w:rPr>
        <w:t>See COMAR 21.05.03.03A(3).</w:t>
      </w:r>
    </w:p>
    <w:p w:rsidR="008F0C90" w:rsidRPr="006C365F" w:rsidRDefault="008F0C90">
      <w:pPr>
        <w:autoSpaceDE w:val="0"/>
        <w:autoSpaceDN w:val="0"/>
        <w:adjustRightInd w:val="0"/>
        <w:ind w:left="1440"/>
        <w:jc w:val="both"/>
        <w:rPr>
          <w:sz w:val="22"/>
          <w:szCs w:val="22"/>
        </w:rPr>
      </w:pPr>
    </w:p>
    <w:p w:rsidR="004613F5" w:rsidRPr="00A90312" w:rsidRDefault="004613F5">
      <w:pPr>
        <w:autoSpaceDE w:val="0"/>
        <w:autoSpaceDN w:val="0"/>
        <w:adjustRightInd w:val="0"/>
        <w:ind w:left="1440"/>
        <w:jc w:val="both"/>
        <w:rPr>
          <w:color w:val="FF0000"/>
          <w:sz w:val="22"/>
          <w:szCs w:val="22"/>
        </w:rPr>
      </w:pPr>
      <w:r>
        <w:rPr>
          <w:color w:val="FF0000"/>
          <w:sz w:val="22"/>
          <w:szCs w:val="22"/>
          <w:shd w:val="clear" w:color="auto" w:fill="FFFFFF"/>
        </w:rPr>
        <w:t>(Note</w:t>
      </w:r>
      <w:r w:rsidR="00587CEE">
        <w:rPr>
          <w:color w:val="FF0000"/>
          <w:sz w:val="22"/>
          <w:szCs w:val="22"/>
          <w:shd w:val="clear" w:color="auto" w:fill="FFFFFF"/>
        </w:rPr>
        <w:t>:  T</w:t>
      </w:r>
      <w:r w:rsidRPr="00A90312">
        <w:rPr>
          <w:color w:val="FF0000"/>
          <w:sz w:val="22"/>
          <w:szCs w:val="22"/>
          <w:shd w:val="clear" w:color="auto" w:fill="FFFFFF"/>
        </w:rPr>
        <w:t xml:space="preserve">he default wording </w:t>
      </w:r>
      <w:r w:rsidR="00D10E56">
        <w:rPr>
          <w:color w:val="FF0000"/>
          <w:sz w:val="22"/>
          <w:szCs w:val="22"/>
          <w:shd w:val="clear" w:color="auto" w:fill="FFFFFF"/>
        </w:rPr>
        <w:t xml:space="preserve">in the last sentence of the paragraph </w:t>
      </w:r>
      <w:r>
        <w:rPr>
          <w:color w:val="FF0000"/>
          <w:sz w:val="22"/>
          <w:szCs w:val="22"/>
          <w:shd w:val="clear" w:color="auto" w:fill="FFFFFF"/>
        </w:rPr>
        <w:t xml:space="preserve">above </w:t>
      </w:r>
      <w:r w:rsidRPr="00A90312">
        <w:rPr>
          <w:color w:val="FF0000"/>
          <w:sz w:val="22"/>
          <w:szCs w:val="22"/>
          <w:shd w:val="clear" w:color="auto" w:fill="FFFFFF"/>
        </w:rPr>
        <w:t>may not be appropriate to use in all</w:t>
      </w:r>
      <w:r w:rsidR="00D10E56">
        <w:rPr>
          <w:color w:val="FF0000"/>
          <w:sz w:val="22"/>
          <w:szCs w:val="22"/>
          <w:shd w:val="clear" w:color="auto" w:fill="FFFFFF"/>
        </w:rPr>
        <w:t xml:space="preserve"> circumstances</w:t>
      </w:r>
      <w:r w:rsidR="00634A31" w:rsidRPr="00634A31">
        <w:rPr>
          <w:color w:val="FF0000"/>
          <w:sz w:val="22"/>
          <w:szCs w:val="22"/>
          <w:shd w:val="clear" w:color="auto" w:fill="FFFFFF"/>
        </w:rPr>
        <w:t xml:space="preserve">, such as </w:t>
      </w:r>
      <w:r w:rsidR="00634A31">
        <w:rPr>
          <w:color w:val="FF0000"/>
          <w:sz w:val="22"/>
          <w:szCs w:val="22"/>
          <w:shd w:val="clear" w:color="auto" w:fill="FFFFFF"/>
        </w:rPr>
        <w:t>when</w:t>
      </w:r>
      <w:r w:rsidRPr="00A90312">
        <w:rPr>
          <w:color w:val="FF0000"/>
          <w:sz w:val="22"/>
          <w:szCs w:val="22"/>
          <w:shd w:val="clear" w:color="auto" w:fill="FFFFFF"/>
        </w:rPr>
        <w:t xml:space="preserve"> multiple award</w:t>
      </w:r>
      <w:r w:rsidR="00634A31">
        <w:rPr>
          <w:color w:val="FF0000"/>
          <w:sz w:val="22"/>
          <w:szCs w:val="22"/>
          <w:shd w:val="clear" w:color="auto" w:fill="FFFFFF"/>
        </w:rPr>
        <w:t>s</w:t>
      </w:r>
      <w:r w:rsidRPr="00A90312">
        <w:rPr>
          <w:color w:val="FF0000"/>
          <w:sz w:val="22"/>
          <w:szCs w:val="22"/>
          <w:shd w:val="clear" w:color="auto" w:fill="FFFFFF"/>
        </w:rPr>
        <w:t xml:space="preserve"> </w:t>
      </w:r>
      <w:r w:rsidR="00634A31">
        <w:rPr>
          <w:color w:val="FF0000"/>
          <w:sz w:val="22"/>
          <w:szCs w:val="22"/>
          <w:shd w:val="clear" w:color="auto" w:fill="FFFFFF"/>
        </w:rPr>
        <w:t>are possible a</w:t>
      </w:r>
      <w:r w:rsidR="006C365F">
        <w:rPr>
          <w:color w:val="FF0000"/>
          <w:sz w:val="22"/>
          <w:szCs w:val="22"/>
          <w:shd w:val="clear" w:color="auto" w:fill="FFFFFF"/>
        </w:rPr>
        <w:t xml:space="preserve">nd </w:t>
      </w:r>
      <w:r w:rsidRPr="004613F5">
        <w:rPr>
          <w:color w:val="FF0000"/>
          <w:sz w:val="22"/>
          <w:szCs w:val="22"/>
          <w:shd w:val="clear" w:color="auto" w:fill="FFFFFF"/>
        </w:rPr>
        <w:t>Offerors</w:t>
      </w:r>
      <w:r w:rsidRPr="00A90312">
        <w:rPr>
          <w:color w:val="FF0000"/>
          <w:sz w:val="22"/>
          <w:szCs w:val="22"/>
          <w:shd w:val="clear" w:color="auto" w:fill="FFFFFF"/>
        </w:rPr>
        <w:t xml:space="preserve"> will </w:t>
      </w:r>
      <w:r>
        <w:rPr>
          <w:color w:val="FF0000"/>
          <w:sz w:val="22"/>
          <w:szCs w:val="22"/>
          <w:shd w:val="clear" w:color="auto" w:fill="FFFFFF"/>
        </w:rPr>
        <w:t xml:space="preserve">not </w:t>
      </w:r>
      <w:r w:rsidRPr="004613F5">
        <w:rPr>
          <w:color w:val="FF0000"/>
          <w:sz w:val="22"/>
          <w:szCs w:val="22"/>
          <w:shd w:val="clear" w:color="auto" w:fill="FFFFFF"/>
        </w:rPr>
        <w:t>know</w:t>
      </w:r>
      <w:r w:rsidR="00634A31">
        <w:rPr>
          <w:color w:val="FF0000"/>
          <w:sz w:val="22"/>
          <w:szCs w:val="22"/>
          <w:shd w:val="clear" w:color="auto" w:fill="FFFFFF"/>
        </w:rPr>
        <w:t xml:space="preserve"> the amount of services</w:t>
      </w:r>
      <w:r w:rsidRPr="004613F5">
        <w:rPr>
          <w:color w:val="FF0000"/>
          <w:sz w:val="22"/>
          <w:szCs w:val="22"/>
          <w:shd w:val="clear" w:color="auto" w:fill="FFFFFF"/>
        </w:rPr>
        <w:t xml:space="preserve"> </w:t>
      </w:r>
      <w:r>
        <w:rPr>
          <w:color w:val="FF0000"/>
          <w:sz w:val="22"/>
          <w:szCs w:val="22"/>
          <w:shd w:val="clear" w:color="auto" w:fill="FFFFFF"/>
        </w:rPr>
        <w:t>each</w:t>
      </w:r>
      <w:r w:rsidR="00634A31" w:rsidRPr="00634A31">
        <w:rPr>
          <w:color w:val="FF0000"/>
          <w:sz w:val="22"/>
          <w:szCs w:val="22"/>
          <w:shd w:val="clear" w:color="auto" w:fill="FFFFFF"/>
        </w:rPr>
        <w:t xml:space="preserve"> will </w:t>
      </w:r>
      <w:r w:rsidR="00634A31">
        <w:rPr>
          <w:color w:val="FF0000"/>
          <w:sz w:val="22"/>
          <w:szCs w:val="22"/>
          <w:shd w:val="clear" w:color="auto" w:fill="FFFFFF"/>
        </w:rPr>
        <w:t xml:space="preserve">be requested to provide </w:t>
      </w:r>
      <w:r w:rsidR="006C365F">
        <w:rPr>
          <w:color w:val="FF0000"/>
          <w:sz w:val="22"/>
          <w:szCs w:val="22"/>
          <w:shd w:val="clear" w:color="auto" w:fill="FFFFFF"/>
        </w:rPr>
        <w:t xml:space="preserve">until </w:t>
      </w:r>
      <w:r w:rsidR="00634A31">
        <w:rPr>
          <w:color w:val="FF0000"/>
          <w:sz w:val="22"/>
          <w:szCs w:val="22"/>
          <w:shd w:val="clear" w:color="auto" w:fill="FFFFFF"/>
        </w:rPr>
        <w:t xml:space="preserve">after Contract award.  For such </w:t>
      </w:r>
      <w:r w:rsidRPr="00A90312">
        <w:rPr>
          <w:color w:val="FF0000"/>
          <w:sz w:val="22"/>
          <w:szCs w:val="22"/>
          <w:shd w:val="clear" w:color="auto" w:fill="FFFFFF"/>
        </w:rPr>
        <w:t>situations</w:t>
      </w:r>
      <w:r w:rsidR="00634A31">
        <w:rPr>
          <w:color w:val="FF0000"/>
          <w:sz w:val="22"/>
          <w:szCs w:val="22"/>
          <w:shd w:val="clear" w:color="auto" w:fill="FFFFFF"/>
        </w:rPr>
        <w:t>,</w:t>
      </w:r>
      <w:r w:rsidRPr="00A90312">
        <w:rPr>
          <w:color w:val="FF0000"/>
          <w:sz w:val="22"/>
          <w:szCs w:val="22"/>
          <w:shd w:val="clear" w:color="auto" w:fill="FFFFFF"/>
        </w:rPr>
        <w:t xml:space="preserve"> the </w:t>
      </w:r>
      <w:r w:rsidR="00634A31">
        <w:rPr>
          <w:color w:val="FF0000"/>
          <w:sz w:val="22"/>
          <w:szCs w:val="22"/>
          <w:shd w:val="clear" w:color="auto" w:fill="FFFFFF"/>
        </w:rPr>
        <w:t>Department</w:t>
      </w:r>
      <w:r w:rsidRPr="00A90312">
        <w:rPr>
          <w:color w:val="FF0000"/>
          <w:sz w:val="22"/>
          <w:szCs w:val="22"/>
          <w:shd w:val="clear" w:color="auto" w:fill="FFFFFF"/>
        </w:rPr>
        <w:t xml:space="preserve"> should include</w:t>
      </w:r>
      <w:r w:rsidR="00634A31">
        <w:rPr>
          <w:color w:val="FF0000"/>
          <w:sz w:val="22"/>
          <w:szCs w:val="22"/>
          <w:shd w:val="clear" w:color="auto" w:fill="FFFFFF"/>
        </w:rPr>
        <w:t>,</w:t>
      </w:r>
      <w:r w:rsidRPr="00A90312">
        <w:rPr>
          <w:color w:val="FF0000"/>
          <w:sz w:val="22"/>
          <w:szCs w:val="22"/>
          <w:shd w:val="clear" w:color="auto" w:fill="FFFFFF"/>
        </w:rPr>
        <w:t xml:space="preserve"> in lieu of the default wording provided above</w:t>
      </w:r>
      <w:r w:rsidR="00634A31">
        <w:rPr>
          <w:color w:val="FF0000"/>
          <w:sz w:val="22"/>
          <w:szCs w:val="22"/>
          <w:shd w:val="clear" w:color="auto" w:fill="FFFFFF"/>
        </w:rPr>
        <w:t>,</w:t>
      </w:r>
      <w:r w:rsidR="00634A31" w:rsidRPr="006C365F">
        <w:rPr>
          <w:color w:val="FF0000"/>
          <w:sz w:val="22"/>
          <w:szCs w:val="22"/>
          <w:shd w:val="clear" w:color="auto" w:fill="FFFFFF"/>
        </w:rPr>
        <w:t xml:space="preserve"> some alternative basis for </w:t>
      </w:r>
      <w:r w:rsidR="00634A31">
        <w:rPr>
          <w:color w:val="FF0000"/>
          <w:sz w:val="22"/>
          <w:szCs w:val="22"/>
          <w:shd w:val="clear" w:color="auto" w:fill="FFFFFF"/>
        </w:rPr>
        <w:t>O</w:t>
      </w:r>
      <w:r w:rsidRPr="00A90312">
        <w:rPr>
          <w:color w:val="FF0000"/>
          <w:sz w:val="22"/>
          <w:szCs w:val="22"/>
          <w:shd w:val="clear" w:color="auto" w:fill="FFFFFF"/>
        </w:rPr>
        <w:t xml:space="preserve">fferors to project the economic benefit of their </w:t>
      </w:r>
      <w:r w:rsidR="00634A31">
        <w:rPr>
          <w:color w:val="FF0000"/>
          <w:sz w:val="22"/>
          <w:szCs w:val="22"/>
          <w:shd w:val="clear" w:color="auto" w:fill="FFFFFF"/>
        </w:rPr>
        <w:t>proposals</w:t>
      </w:r>
      <w:r w:rsidR="00634A31" w:rsidRPr="006C365F">
        <w:rPr>
          <w:color w:val="FF0000"/>
          <w:sz w:val="22"/>
          <w:szCs w:val="22"/>
          <w:shd w:val="clear" w:color="auto" w:fill="FFFFFF"/>
        </w:rPr>
        <w:t>.  i.e.</w:t>
      </w:r>
      <w:r w:rsidRPr="00A90312">
        <w:rPr>
          <w:color w:val="FF0000"/>
          <w:sz w:val="22"/>
          <w:szCs w:val="22"/>
          <w:shd w:val="clear" w:color="auto" w:fill="FFFFFF"/>
        </w:rPr>
        <w:t xml:space="preserve"> such benefit might be based upon</w:t>
      </w:r>
      <w:r w:rsidR="00634A31" w:rsidRPr="006C365F">
        <w:rPr>
          <w:color w:val="FF0000"/>
          <w:sz w:val="22"/>
          <w:szCs w:val="22"/>
          <w:shd w:val="clear" w:color="auto" w:fill="FFFFFF"/>
        </w:rPr>
        <w:t xml:space="preserve"> each $1,000, $10,000, etc. of </w:t>
      </w:r>
      <w:r w:rsidR="00634A31">
        <w:rPr>
          <w:color w:val="FF0000"/>
          <w:sz w:val="22"/>
          <w:szCs w:val="22"/>
          <w:shd w:val="clear" w:color="auto" w:fill="FFFFFF"/>
        </w:rPr>
        <w:t>C</w:t>
      </w:r>
      <w:r w:rsidRPr="00A90312">
        <w:rPr>
          <w:color w:val="FF0000"/>
          <w:sz w:val="22"/>
          <w:szCs w:val="22"/>
          <w:shd w:val="clear" w:color="auto" w:fill="FFFFFF"/>
        </w:rPr>
        <w:t>ontract value</w:t>
      </w:r>
      <w:r w:rsidR="00634A31">
        <w:rPr>
          <w:color w:val="FF0000"/>
          <w:sz w:val="22"/>
          <w:szCs w:val="22"/>
          <w:shd w:val="clear" w:color="auto" w:fill="FFFFFF"/>
        </w:rPr>
        <w:t>;</w:t>
      </w:r>
      <w:r w:rsidRPr="00A90312">
        <w:rPr>
          <w:color w:val="FF0000"/>
          <w:sz w:val="22"/>
          <w:szCs w:val="22"/>
          <w:shd w:val="clear" w:color="auto" w:fill="FFFFFF"/>
        </w:rPr>
        <w:t xml:space="preserve"> </w:t>
      </w:r>
      <w:r w:rsidR="00634A31">
        <w:rPr>
          <w:color w:val="FF0000"/>
          <w:sz w:val="22"/>
          <w:szCs w:val="22"/>
          <w:shd w:val="clear" w:color="auto" w:fill="FFFFFF"/>
        </w:rPr>
        <w:t xml:space="preserve">or the benefit may be requested as part of a </w:t>
      </w:r>
      <w:r w:rsidRPr="00A90312">
        <w:rPr>
          <w:color w:val="FF0000"/>
          <w:sz w:val="22"/>
          <w:szCs w:val="22"/>
          <w:shd w:val="clear" w:color="auto" w:fill="FFFFFF"/>
        </w:rPr>
        <w:t>task order proposal in response to a task order RFP.</w:t>
      </w:r>
      <w:r w:rsidR="00634A31">
        <w:rPr>
          <w:color w:val="FF0000"/>
          <w:sz w:val="22"/>
          <w:szCs w:val="22"/>
          <w:shd w:val="clear" w:color="auto" w:fill="FFFFFF"/>
        </w:rPr>
        <w:t>)</w:t>
      </w:r>
    </w:p>
    <w:p w:rsidR="004613F5" w:rsidRPr="00587CEE" w:rsidRDefault="004613F5">
      <w:pPr>
        <w:autoSpaceDE w:val="0"/>
        <w:autoSpaceDN w:val="0"/>
        <w:adjustRightInd w:val="0"/>
        <w:ind w:left="1440"/>
        <w:jc w:val="both"/>
        <w:rPr>
          <w:sz w:val="22"/>
          <w:szCs w:val="22"/>
        </w:rPr>
      </w:pPr>
    </w:p>
    <w:p w:rsidR="008F0C90" w:rsidRDefault="008F0C90">
      <w:pPr>
        <w:autoSpaceDE w:val="0"/>
        <w:autoSpaceDN w:val="0"/>
        <w:adjustRightInd w:val="0"/>
        <w:ind w:left="1440"/>
        <w:jc w:val="both"/>
        <w:rPr>
          <w:sz w:val="22"/>
          <w:szCs w:val="22"/>
        </w:rPr>
      </w:pPr>
      <w:r w:rsidRPr="006C365F">
        <w:rPr>
          <w:sz w:val="22"/>
          <w:szCs w:val="22"/>
        </w:rPr>
        <w:t>Proposals</w:t>
      </w:r>
      <w:r>
        <w:rPr>
          <w:sz w:val="22"/>
          <w:szCs w:val="22"/>
        </w:rPr>
        <w:t xml:space="preserve"> that identify specific benefits as being contractually enforceable commitments will be rated more favorably than Proposals that do not identify specific benefits as contractual commitments, all other factors being equal.   </w:t>
      </w:r>
    </w:p>
    <w:p w:rsidR="008F0C90" w:rsidRDefault="008F0C90">
      <w:pPr>
        <w:autoSpaceDE w:val="0"/>
        <w:autoSpaceDN w:val="0"/>
        <w:adjustRightInd w:val="0"/>
        <w:ind w:left="1440"/>
        <w:jc w:val="both"/>
        <w:rPr>
          <w:sz w:val="22"/>
          <w:szCs w:val="22"/>
        </w:rPr>
      </w:pPr>
    </w:p>
    <w:p w:rsidR="008F0C90" w:rsidRDefault="008F0C90">
      <w:pPr>
        <w:autoSpaceDE w:val="0"/>
        <w:autoSpaceDN w:val="0"/>
        <w:adjustRightInd w:val="0"/>
        <w:ind w:left="1440"/>
        <w:jc w:val="both"/>
        <w:rPr>
          <w:sz w:val="22"/>
          <w:szCs w:val="22"/>
        </w:rPr>
      </w:pPr>
      <w:r>
        <w:rPr>
          <w:sz w:val="22"/>
          <w:szCs w:val="22"/>
        </w:rPr>
        <w:t>Offerors shall identify any performance guarantees that will be enforceable by the State if the full level of promised benefit is not achieved during the Contract term.</w:t>
      </w:r>
    </w:p>
    <w:p w:rsidR="008F0C90" w:rsidRDefault="008F0C90">
      <w:pPr>
        <w:autoSpaceDE w:val="0"/>
        <w:autoSpaceDN w:val="0"/>
        <w:adjustRightInd w:val="0"/>
        <w:ind w:left="1440"/>
        <w:jc w:val="both"/>
        <w:rPr>
          <w:sz w:val="22"/>
          <w:szCs w:val="22"/>
        </w:rPr>
      </w:pPr>
    </w:p>
    <w:p w:rsidR="008F0C90" w:rsidRDefault="008F0C90">
      <w:pPr>
        <w:autoSpaceDE w:val="0"/>
        <w:autoSpaceDN w:val="0"/>
        <w:adjustRightInd w:val="0"/>
        <w:ind w:left="1440"/>
        <w:jc w:val="both"/>
        <w:rPr>
          <w:sz w:val="22"/>
          <w:szCs w:val="22"/>
        </w:rPr>
      </w:pPr>
      <w:r>
        <w:rPr>
          <w:sz w:val="22"/>
          <w:szCs w:val="22"/>
        </w:rPr>
        <w:t xml:space="preserve">As applicable, for the full duration of the Contract, including any renewal period, or until the commitment is satisfied, the Contractor shall provide to </w:t>
      </w:r>
      <w:r>
        <w:rPr>
          <w:color w:val="000000"/>
          <w:sz w:val="22"/>
          <w:szCs w:val="22"/>
        </w:rPr>
        <w:t xml:space="preserve">the Procurement Officer or other </w:t>
      </w:r>
      <w:r>
        <w:rPr>
          <w:sz w:val="22"/>
          <w:szCs w:val="22"/>
        </w:rPr>
        <w:t xml:space="preserve">designated agency personnel reports of the actual attainment of each benefit listed in response to this section.  These benefit attainment reports shall be provided quarterly, unless elsewhere in these specifications a different reporting frequency is stated. </w:t>
      </w:r>
    </w:p>
    <w:p w:rsidR="008F0C90" w:rsidRDefault="008F0C90">
      <w:pPr>
        <w:autoSpaceDE w:val="0"/>
        <w:autoSpaceDN w:val="0"/>
        <w:adjustRightInd w:val="0"/>
        <w:ind w:left="1440"/>
        <w:jc w:val="both"/>
        <w:rPr>
          <w:sz w:val="22"/>
          <w:szCs w:val="22"/>
        </w:rPr>
      </w:pPr>
    </w:p>
    <w:p w:rsidR="008F0C90" w:rsidRDefault="0006739E">
      <w:pPr>
        <w:autoSpaceDE w:val="0"/>
        <w:autoSpaceDN w:val="0"/>
        <w:adjustRightInd w:val="0"/>
        <w:spacing w:after="120"/>
        <w:ind w:left="1440"/>
        <w:jc w:val="both"/>
        <w:rPr>
          <w:sz w:val="22"/>
          <w:szCs w:val="22"/>
        </w:rPr>
      </w:pPr>
      <w:r>
        <w:rPr>
          <w:sz w:val="22"/>
          <w:szCs w:val="22"/>
        </w:rPr>
        <w:t>I</w:t>
      </w:r>
      <w:r w:rsidR="008F0C90">
        <w:rPr>
          <w:sz w:val="22"/>
          <w:szCs w:val="22"/>
        </w:rPr>
        <w:t>n responding to this section, the following do not generally constitute economic benefits to be derived from this Contract:</w:t>
      </w:r>
    </w:p>
    <w:p w:rsidR="008F0C90" w:rsidRDefault="0006739E" w:rsidP="00B11A74">
      <w:pPr>
        <w:numPr>
          <w:ilvl w:val="0"/>
          <w:numId w:val="132"/>
        </w:numPr>
        <w:autoSpaceDE w:val="0"/>
        <w:autoSpaceDN w:val="0"/>
        <w:adjustRightInd w:val="0"/>
        <w:ind w:left="2160"/>
        <w:jc w:val="both"/>
        <w:rPr>
          <w:sz w:val="22"/>
          <w:szCs w:val="22"/>
        </w:rPr>
      </w:pPr>
      <w:r>
        <w:rPr>
          <w:sz w:val="22"/>
          <w:szCs w:val="22"/>
        </w:rPr>
        <w:t>G</w:t>
      </w:r>
      <w:r w:rsidR="008F0C90">
        <w:rPr>
          <w:sz w:val="22"/>
          <w:szCs w:val="22"/>
        </w:rPr>
        <w:t xml:space="preserve">eneric statements that the State will benefit from the Offeror’s superior performance under the Contract; </w:t>
      </w:r>
    </w:p>
    <w:p w:rsidR="008F0C90" w:rsidRDefault="0006739E" w:rsidP="00B11A74">
      <w:pPr>
        <w:numPr>
          <w:ilvl w:val="0"/>
          <w:numId w:val="132"/>
        </w:numPr>
        <w:autoSpaceDE w:val="0"/>
        <w:autoSpaceDN w:val="0"/>
        <w:adjustRightInd w:val="0"/>
        <w:ind w:left="2160"/>
        <w:jc w:val="both"/>
        <w:rPr>
          <w:sz w:val="22"/>
          <w:szCs w:val="22"/>
        </w:rPr>
      </w:pPr>
      <w:r>
        <w:rPr>
          <w:sz w:val="22"/>
          <w:szCs w:val="22"/>
        </w:rPr>
        <w:t>D</w:t>
      </w:r>
      <w:r w:rsidR="008F0C90">
        <w:rPr>
          <w:sz w:val="22"/>
          <w:szCs w:val="22"/>
        </w:rPr>
        <w:t xml:space="preserve">escriptions of the number of Offeror employees located in Maryland other than those that will be performing work under this Contract; </w:t>
      </w:r>
      <w:r>
        <w:rPr>
          <w:sz w:val="22"/>
          <w:szCs w:val="22"/>
        </w:rPr>
        <w:t>and</w:t>
      </w:r>
    </w:p>
    <w:p w:rsidR="008F0C90" w:rsidRDefault="0006739E" w:rsidP="00B11A74">
      <w:pPr>
        <w:numPr>
          <w:ilvl w:val="0"/>
          <w:numId w:val="132"/>
        </w:numPr>
        <w:autoSpaceDE w:val="0"/>
        <w:autoSpaceDN w:val="0"/>
        <w:adjustRightInd w:val="0"/>
        <w:ind w:left="2160"/>
        <w:jc w:val="both"/>
        <w:rPr>
          <w:sz w:val="22"/>
          <w:szCs w:val="22"/>
        </w:rPr>
      </w:pPr>
      <w:r>
        <w:rPr>
          <w:sz w:val="22"/>
          <w:szCs w:val="22"/>
        </w:rPr>
        <w:t>T</w:t>
      </w:r>
      <w:r w:rsidR="008F0C90">
        <w:rPr>
          <w:sz w:val="22"/>
          <w:szCs w:val="22"/>
        </w:rPr>
        <w:t>ax revenues from Maryland</w:t>
      </w:r>
      <w:r>
        <w:rPr>
          <w:sz w:val="22"/>
          <w:szCs w:val="22"/>
        </w:rPr>
        <w:t>-</w:t>
      </w:r>
      <w:r w:rsidR="008F0C90">
        <w:rPr>
          <w:sz w:val="22"/>
          <w:szCs w:val="22"/>
        </w:rPr>
        <w:t xml:space="preserve">based employees or locations, other than those that will be performing, or used to perform, work under this Contract.  </w:t>
      </w:r>
    </w:p>
    <w:p w:rsidR="008F0C90" w:rsidRDefault="008F0C90">
      <w:pPr>
        <w:autoSpaceDE w:val="0"/>
        <w:autoSpaceDN w:val="0"/>
        <w:adjustRightInd w:val="0"/>
        <w:ind w:left="360"/>
        <w:jc w:val="both"/>
        <w:rPr>
          <w:sz w:val="22"/>
          <w:szCs w:val="22"/>
        </w:rPr>
      </w:pPr>
    </w:p>
    <w:p w:rsidR="008F0C90" w:rsidRDefault="008F0C90">
      <w:pPr>
        <w:autoSpaceDE w:val="0"/>
        <w:autoSpaceDN w:val="0"/>
        <w:adjustRightInd w:val="0"/>
        <w:ind w:left="1440"/>
        <w:jc w:val="both"/>
        <w:rPr>
          <w:sz w:val="22"/>
          <w:szCs w:val="22"/>
        </w:rPr>
      </w:pPr>
      <w:r>
        <w:rPr>
          <w:sz w:val="22"/>
          <w:szCs w:val="22"/>
        </w:rPr>
        <w:t>Discussion of Maryland-based employees or locations may be appropriate if the Offeror makes some projection or guarantee of increased or retained presence based upon being awarded this Contract.</w:t>
      </w:r>
    </w:p>
    <w:p w:rsidR="008F0C90" w:rsidRDefault="008F0C90">
      <w:pPr>
        <w:autoSpaceDE w:val="0"/>
        <w:autoSpaceDN w:val="0"/>
        <w:adjustRightInd w:val="0"/>
        <w:ind w:left="1440"/>
        <w:jc w:val="both"/>
        <w:rPr>
          <w:sz w:val="22"/>
          <w:szCs w:val="22"/>
        </w:rPr>
      </w:pPr>
    </w:p>
    <w:p w:rsidR="008F0C90" w:rsidRDefault="008F0C90">
      <w:pPr>
        <w:autoSpaceDE w:val="0"/>
        <w:autoSpaceDN w:val="0"/>
        <w:adjustRightInd w:val="0"/>
        <w:ind w:left="1440"/>
        <w:jc w:val="both"/>
        <w:rPr>
          <w:sz w:val="22"/>
          <w:szCs w:val="22"/>
        </w:rPr>
      </w:pPr>
      <w:r>
        <w:rPr>
          <w:sz w:val="22"/>
          <w:szCs w:val="22"/>
        </w:rPr>
        <w:t>Examples of economic benefits to be derived from a contract may include any of the following.  For each factor identified below, identify the specific benefit and contractual commitments and provide a breakdown of expenditures in that category:</w:t>
      </w:r>
    </w:p>
    <w:p w:rsidR="008F0C90" w:rsidRDefault="008F0C90">
      <w:pPr>
        <w:autoSpaceDE w:val="0"/>
        <w:autoSpaceDN w:val="0"/>
        <w:adjustRightInd w:val="0"/>
        <w:ind w:left="1440"/>
        <w:jc w:val="both"/>
        <w:rPr>
          <w:sz w:val="22"/>
          <w:szCs w:val="22"/>
        </w:rPr>
      </w:pPr>
    </w:p>
    <w:p w:rsidR="008F0C90" w:rsidRDefault="008F0C90" w:rsidP="00B11A74">
      <w:pPr>
        <w:numPr>
          <w:ilvl w:val="0"/>
          <w:numId w:val="133"/>
        </w:numPr>
        <w:autoSpaceDE w:val="0"/>
        <w:autoSpaceDN w:val="0"/>
        <w:adjustRightInd w:val="0"/>
        <w:spacing w:after="120"/>
        <w:jc w:val="both"/>
        <w:rPr>
          <w:sz w:val="22"/>
          <w:szCs w:val="22"/>
        </w:rPr>
      </w:pPr>
      <w:r>
        <w:rPr>
          <w:sz w:val="22"/>
          <w:szCs w:val="22"/>
        </w:rPr>
        <w:t>The Contract dollars to be recycled into Maryland’s economy in support of the Contract, through the use of Maryland subcontractors, suppliers and joint venture partners.  Do not include actual fees or rates paid to subcontractors or information from your Financial Proposal;</w:t>
      </w:r>
    </w:p>
    <w:p w:rsidR="008F0C90" w:rsidRDefault="008F0C90" w:rsidP="00B11A74">
      <w:pPr>
        <w:numPr>
          <w:ilvl w:val="0"/>
          <w:numId w:val="133"/>
        </w:numPr>
        <w:autoSpaceDE w:val="0"/>
        <w:autoSpaceDN w:val="0"/>
        <w:adjustRightInd w:val="0"/>
        <w:spacing w:after="120"/>
        <w:jc w:val="both"/>
        <w:rPr>
          <w:sz w:val="22"/>
          <w:szCs w:val="22"/>
        </w:rPr>
      </w:pPr>
      <w:r>
        <w:rPr>
          <w:sz w:val="22"/>
          <w:szCs w:val="22"/>
        </w:rPr>
        <w:t>The number and types of jobs for Maryland residents resulting from the Contract. Indicate job classifications, number of employees in each classification and aggregate payroll to which the Offeror has committed, including contractual commitments at both prime and, if applicable, subcontract levels.  If no new positions or subcontracts are anticipated as a result of this Contract, so state explicitly;</w:t>
      </w:r>
    </w:p>
    <w:p w:rsidR="008F0C90" w:rsidRDefault="008F0C90" w:rsidP="00B11A74">
      <w:pPr>
        <w:numPr>
          <w:ilvl w:val="0"/>
          <w:numId w:val="133"/>
        </w:numPr>
        <w:autoSpaceDE w:val="0"/>
        <w:autoSpaceDN w:val="0"/>
        <w:adjustRightInd w:val="0"/>
        <w:spacing w:after="120"/>
        <w:jc w:val="both"/>
        <w:rPr>
          <w:sz w:val="22"/>
          <w:szCs w:val="22"/>
        </w:rPr>
      </w:pPr>
      <w:r>
        <w:rPr>
          <w:sz w:val="22"/>
          <w:szCs w:val="22"/>
        </w:rPr>
        <w:t>Tax revenues to be generated for Maryland and its political subdivisions as a result of the Contract. Indicate tax category (sales taxes, payroll taxes, inventory taxes and estimated personal income taxes for new employees).  Provide a forecast of the total tax revenues resulting from the Contract;</w:t>
      </w:r>
    </w:p>
    <w:p w:rsidR="008F0C90" w:rsidRDefault="008F0C90" w:rsidP="00B11A74">
      <w:pPr>
        <w:numPr>
          <w:ilvl w:val="0"/>
          <w:numId w:val="133"/>
        </w:numPr>
        <w:autoSpaceDE w:val="0"/>
        <w:autoSpaceDN w:val="0"/>
        <w:adjustRightInd w:val="0"/>
        <w:spacing w:after="120"/>
        <w:jc w:val="both"/>
        <w:rPr>
          <w:sz w:val="22"/>
          <w:szCs w:val="22"/>
        </w:rPr>
      </w:pPr>
      <w:r>
        <w:rPr>
          <w:sz w:val="22"/>
          <w:szCs w:val="22"/>
        </w:rPr>
        <w:t xml:space="preserve">Subcontract dollars committed to Maryland small businesses and MBEs; and </w:t>
      </w:r>
    </w:p>
    <w:p w:rsidR="008F0C90" w:rsidRDefault="008F0C90" w:rsidP="00B11A74">
      <w:pPr>
        <w:numPr>
          <w:ilvl w:val="0"/>
          <w:numId w:val="133"/>
        </w:numPr>
        <w:autoSpaceDE w:val="0"/>
        <w:autoSpaceDN w:val="0"/>
        <w:adjustRightInd w:val="0"/>
        <w:spacing w:after="240"/>
        <w:jc w:val="both"/>
        <w:rPr>
          <w:sz w:val="22"/>
          <w:szCs w:val="22"/>
        </w:rPr>
      </w:pPr>
      <w:r>
        <w:rPr>
          <w:sz w:val="22"/>
          <w:szCs w:val="22"/>
        </w:rPr>
        <w:t>Other benefits to the Maryland economy which the Offeror promises will result from awarding the Contract to the Offeror, including contractual commitments. Describe the benefit, its value to the Maryland economy, and how it will result from, or because of the Contract award. Offerors may commit to benefits that are not directly attributable to the Contract, but for which the Contract award may serve as a catalyst or impetus.</w:t>
      </w:r>
    </w:p>
    <w:p w:rsidR="008F0C90" w:rsidRPr="00B11A74" w:rsidRDefault="00C86AC3">
      <w:pPr>
        <w:rPr>
          <w:sz w:val="22"/>
          <w:szCs w:val="22"/>
        </w:rPr>
      </w:pPr>
      <w:r>
        <w:rPr>
          <w:sz w:val="22"/>
          <w:szCs w:val="22"/>
        </w:rPr>
        <w:t>5</w:t>
      </w:r>
      <w:r w:rsidR="008F0C90" w:rsidRPr="00787A09">
        <w:rPr>
          <w:sz w:val="22"/>
          <w:szCs w:val="22"/>
        </w:rPr>
        <w:t>.4.3</w:t>
      </w:r>
      <w:r w:rsidR="008F0C90">
        <w:rPr>
          <w:b/>
          <w:sz w:val="22"/>
          <w:szCs w:val="22"/>
        </w:rPr>
        <w:t xml:space="preserve">    Additional Required Technical Submissions (Submit under TAB O)</w:t>
      </w:r>
      <w:r w:rsidR="0006739E">
        <w:rPr>
          <w:sz w:val="22"/>
          <w:szCs w:val="22"/>
        </w:rPr>
        <w:t xml:space="preserve">.  </w:t>
      </w:r>
    </w:p>
    <w:p w:rsidR="008F0C90" w:rsidRDefault="008F0C90">
      <w:pPr>
        <w:rPr>
          <w:color w:val="FF3300"/>
          <w:sz w:val="22"/>
          <w:szCs w:val="22"/>
        </w:rPr>
      </w:pPr>
      <w:r>
        <w:rPr>
          <w:sz w:val="22"/>
          <w:szCs w:val="22"/>
        </w:rPr>
        <w:tab/>
      </w:r>
    </w:p>
    <w:p w:rsidR="008F0C90" w:rsidRDefault="00C86AC3">
      <w:pPr>
        <w:ind w:left="1440" w:hanging="720"/>
        <w:rPr>
          <w:sz w:val="22"/>
          <w:szCs w:val="22"/>
        </w:rPr>
      </w:pPr>
      <w:r>
        <w:rPr>
          <w:sz w:val="22"/>
          <w:szCs w:val="22"/>
        </w:rPr>
        <w:t>5</w:t>
      </w:r>
      <w:r w:rsidR="008F0C90" w:rsidRPr="00787A09">
        <w:rPr>
          <w:sz w:val="22"/>
          <w:szCs w:val="22"/>
        </w:rPr>
        <w:t>.4.3.1</w:t>
      </w:r>
      <w:r w:rsidR="008F0C90">
        <w:rPr>
          <w:sz w:val="22"/>
          <w:szCs w:val="22"/>
        </w:rPr>
        <w:tab/>
        <w:t xml:space="preserve">The following documents shall be completed, signed, and included in the Technical Proposal, under TAB O that follows the material submitted in response to Section </w:t>
      </w:r>
      <w:r w:rsidR="0006739E">
        <w:rPr>
          <w:sz w:val="22"/>
          <w:szCs w:val="22"/>
        </w:rPr>
        <w:t>5</w:t>
      </w:r>
      <w:r w:rsidR="008F0C90">
        <w:rPr>
          <w:sz w:val="22"/>
          <w:szCs w:val="22"/>
        </w:rPr>
        <w:t>.4.2.</w:t>
      </w:r>
    </w:p>
    <w:p w:rsidR="008F0C90" w:rsidRDefault="008F0C90">
      <w:pPr>
        <w:ind w:left="720"/>
        <w:rPr>
          <w:sz w:val="22"/>
          <w:szCs w:val="22"/>
        </w:rPr>
      </w:pPr>
    </w:p>
    <w:p w:rsidR="008F0C90" w:rsidRDefault="003E6EB2">
      <w:pPr>
        <w:rPr>
          <w:sz w:val="22"/>
          <w:szCs w:val="22"/>
        </w:rPr>
      </w:pPr>
      <w:r>
        <w:rPr>
          <w:sz w:val="22"/>
          <w:szCs w:val="22"/>
        </w:rPr>
        <w:tab/>
      </w:r>
      <w:r>
        <w:rPr>
          <w:sz w:val="22"/>
          <w:szCs w:val="22"/>
        </w:rPr>
        <w:tab/>
        <w:t>a.</w:t>
      </w:r>
      <w:r>
        <w:rPr>
          <w:sz w:val="22"/>
          <w:szCs w:val="22"/>
        </w:rPr>
        <w:tab/>
        <w:t xml:space="preserve">Completed </w:t>
      </w:r>
      <w:r w:rsidR="008F0C90">
        <w:rPr>
          <w:sz w:val="22"/>
          <w:szCs w:val="22"/>
        </w:rPr>
        <w:t>Proposal Affidavit (</w:t>
      </w:r>
      <w:r w:rsidR="008F0C90">
        <w:rPr>
          <w:b/>
          <w:sz w:val="22"/>
          <w:szCs w:val="22"/>
        </w:rPr>
        <w:t xml:space="preserve">Attachment </w:t>
      </w:r>
      <w:r w:rsidR="0006739E">
        <w:rPr>
          <w:b/>
          <w:sz w:val="22"/>
          <w:szCs w:val="22"/>
        </w:rPr>
        <w:t>C</w:t>
      </w:r>
      <w:r w:rsidR="008F0C90">
        <w:rPr>
          <w:sz w:val="22"/>
          <w:szCs w:val="22"/>
        </w:rPr>
        <w:t xml:space="preserve">).  </w:t>
      </w:r>
    </w:p>
    <w:p w:rsidR="008F0C90" w:rsidRDefault="008F0C90">
      <w:pPr>
        <w:ind w:left="1440"/>
        <w:rPr>
          <w:sz w:val="22"/>
          <w:szCs w:val="22"/>
        </w:rPr>
      </w:pPr>
      <w:r>
        <w:rPr>
          <w:sz w:val="22"/>
          <w:szCs w:val="22"/>
        </w:rPr>
        <w:t>b.</w:t>
      </w:r>
      <w:r>
        <w:rPr>
          <w:sz w:val="22"/>
          <w:szCs w:val="22"/>
        </w:rPr>
        <w:tab/>
        <w:t>Completed Maryland Living Wage Requirements Affidavit of Agreement (</w:t>
      </w:r>
      <w:r>
        <w:rPr>
          <w:b/>
          <w:sz w:val="22"/>
          <w:szCs w:val="22"/>
        </w:rPr>
        <w:t xml:space="preserve">Attachment </w:t>
      </w:r>
      <w:r w:rsidR="00032601">
        <w:rPr>
          <w:b/>
          <w:sz w:val="22"/>
          <w:szCs w:val="22"/>
        </w:rPr>
        <w:t>F</w:t>
      </w:r>
      <w:r>
        <w:rPr>
          <w:b/>
          <w:sz w:val="22"/>
          <w:szCs w:val="22"/>
        </w:rPr>
        <w:t>-1</w:t>
      </w:r>
      <w:r>
        <w:rPr>
          <w:sz w:val="22"/>
          <w:szCs w:val="22"/>
        </w:rPr>
        <w:t xml:space="preserve">). </w:t>
      </w:r>
    </w:p>
    <w:p w:rsidR="008F0C90" w:rsidRDefault="008F0C90">
      <w:pPr>
        <w:rPr>
          <w:sz w:val="22"/>
          <w:szCs w:val="22"/>
        </w:rPr>
      </w:pPr>
      <w:r>
        <w:rPr>
          <w:sz w:val="22"/>
          <w:szCs w:val="22"/>
        </w:rPr>
        <w:tab/>
        <w:t xml:space="preserve"> </w:t>
      </w:r>
    </w:p>
    <w:p w:rsidR="008F0C90" w:rsidRDefault="00C86AC3">
      <w:pPr>
        <w:ind w:left="1440" w:hanging="720"/>
        <w:rPr>
          <w:sz w:val="22"/>
          <w:szCs w:val="22"/>
        </w:rPr>
      </w:pPr>
      <w:r>
        <w:rPr>
          <w:sz w:val="22"/>
          <w:szCs w:val="22"/>
        </w:rPr>
        <w:t>5</w:t>
      </w:r>
      <w:r w:rsidR="008F0C90" w:rsidRPr="00787A09">
        <w:rPr>
          <w:sz w:val="22"/>
          <w:szCs w:val="22"/>
        </w:rPr>
        <w:t>.4.3.2</w:t>
      </w:r>
      <w:r w:rsidR="008F0C90">
        <w:rPr>
          <w:b/>
          <w:sz w:val="22"/>
          <w:szCs w:val="22"/>
        </w:rPr>
        <w:tab/>
        <w:t>*</w:t>
      </w:r>
      <w:r w:rsidR="008F0C90">
        <w:rPr>
          <w:b/>
          <w:sz w:val="22"/>
          <w:szCs w:val="22"/>
          <w:u w:val="single"/>
        </w:rPr>
        <w:t>If Required</w:t>
      </w:r>
      <w:r w:rsidR="008F0C90">
        <w:rPr>
          <w:sz w:val="22"/>
          <w:szCs w:val="22"/>
        </w:rPr>
        <w:t xml:space="preserve">, the following documents shall be completed, signed, and included in the Technical Proposal, under TAB O that follows the material submitted in response to Section </w:t>
      </w:r>
      <w:r w:rsidR="0006739E">
        <w:rPr>
          <w:sz w:val="22"/>
          <w:szCs w:val="22"/>
        </w:rPr>
        <w:t>5</w:t>
      </w:r>
      <w:r w:rsidR="008F0C90">
        <w:rPr>
          <w:sz w:val="22"/>
          <w:szCs w:val="22"/>
        </w:rPr>
        <w:t xml:space="preserve">.4.2.  </w:t>
      </w:r>
      <w:r w:rsidR="008F0C90">
        <w:rPr>
          <w:b/>
          <w:sz w:val="22"/>
          <w:szCs w:val="22"/>
        </w:rPr>
        <w:t>*</w:t>
      </w:r>
      <w:r w:rsidR="008F0C90">
        <w:rPr>
          <w:sz w:val="22"/>
          <w:szCs w:val="22"/>
        </w:rPr>
        <w:t xml:space="preserve">See appropriate RFP Section to determine whether the </w:t>
      </w:r>
      <w:r w:rsidR="00B71C2F">
        <w:rPr>
          <w:sz w:val="22"/>
          <w:szCs w:val="22"/>
        </w:rPr>
        <w:t xml:space="preserve">particular document </w:t>
      </w:r>
      <w:r w:rsidR="008F0C90">
        <w:rPr>
          <w:sz w:val="22"/>
          <w:szCs w:val="22"/>
        </w:rPr>
        <w:t xml:space="preserve">is required for this procurement:  </w:t>
      </w:r>
    </w:p>
    <w:p w:rsidR="008F0C90" w:rsidRDefault="008F0C90">
      <w:pPr>
        <w:ind w:left="720"/>
        <w:rPr>
          <w:sz w:val="22"/>
          <w:szCs w:val="22"/>
        </w:rPr>
      </w:pPr>
    </w:p>
    <w:p w:rsidR="003C37D0" w:rsidRDefault="00C074C7" w:rsidP="00B11A74">
      <w:pPr>
        <w:numPr>
          <w:ilvl w:val="0"/>
          <w:numId w:val="135"/>
        </w:numPr>
        <w:tabs>
          <w:tab w:val="left" w:pos="360"/>
          <w:tab w:val="num" w:pos="720"/>
          <w:tab w:val="left" w:pos="1080"/>
        </w:tabs>
        <w:ind w:left="2160" w:hanging="360"/>
        <w:rPr>
          <w:sz w:val="22"/>
          <w:szCs w:val="22"/>
        </w:rPr>
      </w:pPr>
      <w:r>
        <w:rPr>
          <w:sz w:val="22"/>
          <w:szCs w:val="22"/>
        </w:rPr>
        <w:t>A</w:t>
      </w:r>
      <w:r w:rsidR="00B71C2F">
        <w:rPr>
          <w:sz w:val="22"/>
          <w:szCs w:val="22"/>
        </w:rPr>
        <w:t xml:space="preserve"> </w:t>
      </w:r>
      <w:r>
        <w:rPr>
          <w:sz w:val="22"/>
          <w:szCs w:val="22"/>
        </w:rPr>
        <w:t xml:space="preserve">Signed </w:t>
      </w:r>
      <w:r w:rsidR="003C37D0">
        <w:rPr>
          <w:sz w:val="22"/>
          <w:szCs w:val="22"/>
        </w:rPr>
        <w:t>Statement from the Offeror’s Parent Organization</w:t>
      </w:r>
      <w:r w:rsidR="00B71C2F">
        <w:rPr>
          <w:sz w:val="22"/>
          <w:szCs w:val="22"/>
        </w:rPr>
        <w:t xml:space="preserve"> Guarantee</w:t>
      </w:r>
      <w:r w:rsidR="003C37D0">
        <w:rPr>
          <w:sz w:val="22"/>
          <w:szCs w:val="22"/>
        </w:rPr>
        <w:t>ing Performance of the Offeror</w:t>
      </w:r>
      <w:r w:rsidR="00B71C2F">
        <w:rPr>
          <w:sz w:val="22"/>
          <w:szCs w:val="22"/>
        </w:rPr>
        <w:t xml:space="preserve">. </w:t>
      </w:r>
      <w:r w:rsidR="00032601">
        <w:rPr>
          <w:b/>
          <w:sz w:val="22"/>
          <w:szCs w:val="22"/>
        </w:rPr>
        <w:t>S</w:t>
      </w:r>
      <w:r w:rsidR="003C37D0">
        <w:rPr>
          <w:b/>
          <w:sz w:val="22"/>
          <w:szCs w:val="22"/>
        </w:rPr>
        <w:t xml:space="preserve">ee Section </w:t>
      </w:r>
      <w:r w:rsidR="0006739E">
        <w:rPr>
          <w:b/>
          <w:sz w:val="22"/>
          <w:szCs w:val="22"/>
        </w:rPr>
        <w:t>4.16;</w:t>
      </w:r>
    </w:p>
    <w:p w:rsidR="008F0C90" w:rsidRDefault="008F0C90" w:rsidP="00B11A74">
      <w:pPr>
        <w:numPr>
          <w:ilvl w:val="0"/>
          <w:numId w:val="135"/>
        </w:numPr>
        <w:tabs>
          <w:tab w:val="left" w:pos="360"/>
          <w:tab w:val="num" w:pos="720"/>
          <w:tab w:val="left" w:pos="1080"/>
        </w:tabs>
        <w:ind w:left="2160" w:hanging="360"/>
        <w:rPr>
          <w:sz w:val="22"/>
          <w:szCs w:val="22"/>
        </w:rPr>
      </w:pPr>
      <w:r>
        <w:rPr>
          <w:sz w:val="22"/>
          <w:szCs w:val="22"/>
        </w:rPr>
        <w:t>Completed MDOT Certified MBE Utilization and Fair Solicitation Affidavit (</w:t>
      </w:r>
      <w:r>
        <w:rPr>
          <w:b/>
          <w:sz w:val="22"/>
          <w:szCs w:val="22"/>
        </w:rPr>
        <w:t>Attachment D-1A</w:t>
      </w:r>
      <w:r>
        <w:rPr>
          <w:sz w:val="22"/>
          <w:szCs w:val="22"/>
        </w:rPr>
        <w:t>)</w:t>
      </w:r>
      <w:r w:rsidR="00032601">
        <w:rPr>
          <w:sz w:val="22"/>
          <w:szCs w:val="22"/>
        </w:rPr>
        <w:t>.</w:t>
      </w:r>
      <w:r>
        <w:rPr>
          <w:sz w:val="22"/>
          <w:szCs w:val="22"/>
        </w:rPr>
        <w:t xml:space="preserve"> </w:t>
      </w:r>
      <w:r w:rsidR="00032601">
        <w:rPr>
          <w:b/>
          <w:sz w:val="22"/>
          <w:szCs w:val="22"/>
        </w:rPr>
        <w:t>S</w:t>
      </w:r>
      <w:r>
        <w:rPr>
          <w:b/>
          <w:sz w:val="22"/>
          <w:szCs w:val="22"/>
        </w:rPr>
        <w:t xml:space="preserve">ee Section </w:t>
      </w:r>
      <w:r w:rsidR="0006739E" w:rsidRPr="00B11A74">
        <w:rPr>
          <w:b/>
          <w:sz w:val="22"/>
          <w:szCs w:val="22"/>
        </w:rPr>
        <w:t>4.26</w:t>
      </w:r>
      <w:r w:rsidR="0006739E">
        <w:rPr>
          <w:sz w:val="22"/>
          <w:szCs w:val="22"/>
        </w:rPr>
        <w:t>;</w:t>
      </w:r>
    </w:p>
    <w:p w:rsidR="008F0C90" w:rsidRDefault="008F0C90" w:rsidP="00B11A74">
      <w:pPr>
        <w:numPr>
          <w:ilvl w:val="0"/>
          <w:numId w:val="135"/>
        </w:numPr>
        <w:tabs>
          <w:tab w:val="left" w:pos="360"/>
          <w:tab w:val="num" w:pos="720"/>
          <w:tab w:val="left" w:pos="1080"/>
        </w:tabs>
        <w:ind w:left="2160" w:hanging="360"/>
        <w:rPr>
          <w:sz w:val="22"/>
          <w:szCs w:val="22"/>
        </w:rPr>
      </w:pPr>
      <w:r>
        <w:rPr>
          <w:sz w:val="22"/>
          <w:szCs w:val="22"/>
        </w:rPr>
        <w:t>Completed Federal Funds Attachment (</w:t>
      </w:r>
      <w:r>
        <w:rPr>
          <w:b/>
          <w:sz w:val="22"/>
          <w:szCs w:val="22"/>
        </w:rPr>
        <w:t xml:space="preserve">Attachment </w:t>
      </w:r>
      <w:r w:rsidR="0006739E">
        <w:rPr>
          <w:b/>
          <w:sz w:val="22"/>
          <w:szCs w:val="22"/>
        </w:rPr>
        <w:t>G</w:t>
      </w:r>
      <w:r>
        <w:rPr>
          <w:sz w:val="22"/>
          <w:szCs w:val="22"/>
        </w:rPr>
        <w:t>)</w:t>
      </w:r>
      <w:r w:rsidR="00032601">
        <w:rPr>
          <w:sz w:val="22"/>
          <w:szCs w:val="22"/>
        </w:rPr>
        <w:t>.</w:t>
      </w:r>
      <w:r>
        <w:rPr>
          <w:sz w:val="22"/>
          <w:szCs w:val="22"/>
        </w:rPr>
        <w:t xml:space="preserve"> </w:t>
      </w:r>
      <w:r w:rsidR="00032601">
        <w:rPr>
          <w:b/>
          <w:sz w:val="22"/>
          <w:szCs w:val="22"/>
        </w:rPr>
        <w:t>S</w:t>
      </w:r>
      <w:r>
        <w:rPr>
          <w:b/>
          <w:sz w:val="22"/>
          <w:szCs w:val="22"/>
        </w:rPr>
        <w:t xml:space="preserve">ee Section </w:t>
      </w:r>
      <w:r w:rsidR="0006739E">
        <w:rPr>
          <w:b/>
          <w:sz w:val="22"/>
          <w:szCs w:val="22"/>
        </w:rPr>
        <w:t>4.29;</w:t>
      </w:r>
      <w:r>
        <w:rPr>
          <w:color w:val="FF3300"/>
          <w:sz w:val="22"/>
          <w:szCs w:val="22"/>
        </w:rPr>
        <w:t xml:space="preserve"> </w:t>
      </w:r>
    </w:p>
    <w:p w:rsidR="008F0C90" w:rsidRDefault="008F0C90" w:rsidP="00B11A74">
      <w:pPr>
        <w:numPr>
          <w:ilvl w:val="0"/>
          <w:numId w:val="135"/>
        </w:numPr>
        <w:tabs>
          <w:tab w:val="left" w:pos="360"/>
          <w:tab w:val="num" w:pos="720"/>
          <w:tab w:val="left" w:pos="1080"/>
        </w:tabs>
        <w:ind w:left="2160" w:hanging="360"/>
        <w:rPr>
          <w:sz w:val="22"/>
          <w:szCs w:val="22"/>
        </w:rPr>
      </w:pPr>
      <w:r>
        <w:rPr>
          <w:sz w:val="22"/>
          <w:szCs w:val="22"/>
        </w:rPr>
        <w:t>Completed Conflict of Interest Affidavit and Disclosure (</w:t>
      </w:r>
      <w:r>
        <w:rPr>
          <w:b/>
          <w:sz w:val="22"/>
          <w:szCs w:val="22"/>
        </w:rPr>
        <w:t xml:space="preserve">Attachment </w:t>
      </w:r>
      <w:r w:rsidR="0006739E">
        <w:rPr>
          <w:b/>
          <w:sz w:val="22"/>
          <w:szCs w:val="22"/>
        </w:rPr>
        <w:t>H</w:t>
      </w:r>
      <w:r>
        <w:rPr>
          <w:sz w:val="22"/>
          <w:szCs w:val="22"/>
        </w:rPr>
        <w:t>)</w:t>
      </w:r>
      <w:r w:rsidR="00032601">
        <w:rPr>
          <w:sz w:val="22"/>
          <w:szCs w:val="22"/>
        </w:rPr>
        <w:t>.</w:t>
      </w:r>
      <w:r>
        <w:rPr>
          <w:sz w:val="22"/>
          <w:szCs w:val="22"/>
        </w:rPr>
        <w:t xml:space="preserve"> </w:t>
      </w:r>
      <w:r w:rsidR="00032601">
        <w:rPr>
          <w:b/>
          <w:sz w:val="22"/>
          <w:szCs w:val="22"/>
        </w:rPr>
        <w:t>S</w:t>
      </w:r>
      <w:r>
        <w:rPr>
          <w:b/>
          <w:sz w:val="22"/>
          <w:szCs w:val="22"/>
        </w:rPr>
        <w:t xml:space="preserve">ee Section </w:t>
      </w:r>
      <w:r w:rsidR="0006739E">
        <w:rPr>
          <w:b/>
          <w:sz w:val="22"/>
          <w:szCs w:val="22"/>
        </w:rPr>
        <w:t>4.30;</w:t>
      </w:r>
    </w:p>
    <w:p w:rsidR="008F0C90" w:rsidRDefault="008F0C90" w:rsidP="00B11A74">
      <w:pPr>
        <w:numPr>
          <w:ilvl w:val="0"/>
          <w:numId w:val="135"/>
        </w:numPr>
        <w:tabs>
          <w:tab w:val="left" w:pos="360"/>
          <w:tab w:val="num" w:pos="720"/>
          <w:tab w:val="left" w:pos="1080"/>
        </w:tabs>
        <w:ind w:left="2160" w:hanging="360"/>
        <w:rPr>
          <w:sz w:val="22"/>
          <w:szCs w:val="22"/>
        </w:rPr>
      </w:pPr>
      <w:r>
        <w:rPr>
          <w:sz w:val="22"/>
          <w:szCs w:val="22"/>
        </w:rPr>
        <w:t>Completed Mercury Affidavit (</w:t>
      </w:r>
      <w:r>
        <w:rPr>
          <w:b/>
          <w:sz w:val="22"/>
          <w:szCs w:val="22"/>
        </w:rPr>
        <w:t xml:space="preserve">Attachment </w:t>
      </w:r>
      <w:r w:rsidR="0006739E">
        <w:rPr>
          <w:b/>
          <w:sz w:val="22"/>
          <w:szCs w:val="22"/>
        </w:rPr>
        <w:t>K</w:t>
      </w:r>
      <w:r>
        <w:rPr>
          <w:sz w:val="22"/>
          <w:szCs w:val="22"/>
        </w:rPr>
        <w:t>)</w:t>
      </w:r>
      <w:r w:rsidR="00032601">
        <w:rPr>
          <w:sz w:val="22"/>
          <w:szCs w:val="22"/>
        </w:rPr>
        <w:t>.</w:t>
      </w:r>
      <w:r>
        <w:rPr>
          <w:sz w:val="22"/>
          <w:szCs w:val="22"/>
        </w:rPr>
        <w:t xml:space="preserve"> </w:t>
      </w:r>
      <w:r w:rsidR="00032601">
        <w:rPr>
          <w:b/>
          <w:sz w:val="22"/>
          <w:szCs w:val="22"/>
        </w:rPr>
        <w:t>S</w:t>
      </w:r>
      <w:r>
        <w:rPr>
          <w:b/>
          <w:sz w:val="22"/>
          <w:szCs w:val="22"/>
        </w:rPr>
        <w:t xml:space="preserve">ee Section </w:t>
      </w:r>
      <w:r w:rsidR="0006739E">
        <w:rPr>
          <w:b/>
          <w:sz w:val="22"/>
          <w:szCs w:val="22"/>
        </w:rPr>
        <w:t>4.34;</w:t>
      </w:r>
    </w:p>
    <w:p w:rsidR="008F0C90" w:rsidRDefault="008F0C90" w:rsidP="00B11A74">
      <w:pPr>
        <w:numPr>
          <w:ilvl w:val="0"/>
          <w:numId w:val="135"/>
        </w:numPr>
        <w:tabs>
          <w:tab w:val="left" w:pos="360"/>
          <w:tab w:val="num" w:pos="720"/>
          <w:tab w:val="left" w:pos="1080"/>
        </w:tabs>
        <w:ind w:left="2160" w:hanging="360"/>
        <w:rPr>
          <w:sz w:val="22"/>
          <w:szCs w:val="22"/>
        </w:rPr>
      </w:pPr>
      <w:r>
        <w:rPr>
          <w:sz w:val="22"/>
          <w:szCs w:val="22"/>
        </w:rPr>
        <w:t xml:space="preserve">Completed Veteran-Owned Small Business Enterprise (VSBE) Utilization Affidavit and </w:t>
      </w:r>
      <w:r w:rsidR="0082486F">
        <w:rPr>
          <w:sz w:val="22"/>
          <w:szCs w:val="22"/>
        </w:rPr>
        <w:t>Prime/</w:t>
      </w:r>
      <w:r>
        <w:rPr>
          <w:sz w:val="22"/>
          <w:szCs w:val="22"/>
        </w:rPr>
        <w:t>Subcontractor Participation Schedule.  (</w:t>
      </w:r>
      <w:r>
        <w:rPr>
          <w:b/>
          <w:sz w:val="22"/>
          <w:szCs w:val="22"/>
        </w:rPr>
        <w:t xml:space="preserve">Attachment </w:t>
      </w:r>
      <w:r w:rsidR="0006739E">
        <w:rPr>
          <w:b/>
          <w:sz w:val="22"/>
          <w:szCs w:val="22"/>
        </w:rPr>
        <w:t>E</w:t>
      </w:r>
      <w:r>
        <w:rPr>
          <w:b/>
          <w:sz w:val="22"/>
          <w:szCs w:val="22"/>
        </w:rPr>
        <w:t>-1</w:t>
      </w:r>
      <w:r>
        <w:rPr>
          <w:sz w:val="22"/>
          <w:szCs w:val="22"/>
        </w:rPr>
        <w:t>)</w:t>
      </w:r>
      <w:r w:rsidR="00032601">
        <w:rPr>
          <w:sz w:val="22"/>
          <w:szCs w:val="22"/>
        </w:rPr>
        <w:t>.</w:t>
      </w:r>
      <w:r>
        <w:rPr>
          <w:sz w:val="22"/>
          <w:szCs w:val="22"/>
        </w:rPr>
        <w:t xml:space="preserve"> </w:t>
      </w:r>
      <w:r w:rsidR="00032601">
        <w:rPr>
          <w:b/>
          <w:sz w:val="22"/>
          <w:szCs w:val="22"/>
        </w:rPr>
        <w:t>S</w:t>
      </w:r>
      <w:r>
        <w:rPr>
          <w:b/>
          <w:sz w:val="22"/>
          <w:szCs w:val="22"/>
        </w:rPr>
        <w:t xml:space="preserve">ee Section </w:t>
      </w:r>
      <w:r w:rsidR="0006739E">
        <w:rPr>
          <w:b/>
          <w:sz w:val="22"/>
          <w:szCs w:val="22"/>
        </w:rPr>
        <w:t>4.27;</w:t>
      </w:r>
      <w:r>
        <w:rPr>
          <w:sz w:val="22"/>
          <w:szCs w:val="22"/>
        </w:rPr>
        <w:t xml:space="preserve"> </w:t>
      </w:r>
    </w:p>
    <w:p w:rsidR="008F0C90" w:rsidRDefault="008F0C90" w:rsidP="00B11A74">
      <w:pPr>
        <w:numPr>
          <w:ilvl w:val="0"/>
          <w:numId w:val="135"/>
        </w:numPr>
        <w:tabs>
          <w:tab w:val="left" w:pos="360"/>
          <w:tab w:val="num" w:pos="720"/>
          <w:tab w:val="left" w:pos="1080"/>
        </w:tabs>
        <w:ind w:left="2160" w:hanging="360"/>
        <w:rPr>
          <w:sz w:val="22"/>
          <w:szCs w:val="22"/>
        </w:rPr>
      </w:pPr>
      <w:r>
        <w:rPr>
          <w:sz w:val="22"/>
          <w:szCs w:val="22"/>
        </w:rPr>
        <w:t>Completed Location of the Performance of Services Disclosure (</w:t>
      </w:r>
      <w:r>
        <w:rPr>
          <w:b/>
          <w:sz w:val="22"/>
          <w:szCs w:val="22"/>
        </w:rPr>
        <w:t xml:space="preserve">Attachment </w:t>
      </w:r>
      <w:r w:rsidR="0006739E">
        <w:rPr>
          <w:b/>
          <w:sz w:val="22"/>
          <w:szCs w:val="22"/>
        </w:rPr>
        <w:t>L</w:t>
      </w:r>
      <w:r>
        <w:rPr>
          <w:sz w:val="22"/>
          <w:szCs w:val="22"/>
        </w:rPr>
        <w:t>)</w:t>
      </w:r>
      <w:r w:rsidR="00032601">
        <w:rPr>
          <w:sz w:val="22"/>
          <w:szCs w:val="22"/>
        </w:rPr>
        <w:t>.</w:t>
      </w:r>
      <w:r>
        <w:rPr>
          <w:sz w:val="22"/>
          <w:szCs w:val="22"/>
        </w:rPr>
        <w:t xml:space="preserve"> </w:t>
      </w:r>
      <w:r w:rsidR="00032601">
        <w:rPr>
          <w:b/>
          <w:sz w:val="22"/>
          <w:szCs w:val="22"/>
        </w:rPr>
        <w:t>S</w:t>
      </w:r>
      <w:r>
        <w:rPr>
          <w:b/>
          <w:sz w:val="22"/>
          <w:szCs w:val="22"/>
        </w:rPr>
        <w:t xml:space="preserve">ee Section </w:t>
      </w:r>
      <w:r w:rsidR="0006739E">
        <w:rPr>
          <w:b/>
          <w:sz w:val="22"/>
          <w:szCs w:val="22"/>
        </w:rPr>
        <w:t>4.35</w:t>
      </w:r>
      <w:r>
        <w:rPr>
          <w:sz w:val="22"/>
          <w:szCs w:val="22"/>
        </w:rPr>
        <w:t xml:space="preserve">. </w:t>
      </w:r>
    </w:p>
    <w:p w:rsidR="008F0C90" w:rsidRDefault="008F0C90">
      <w:pPr>
        <w:autoSpaceDE w:val="0"/>
        <w:autoSpaceDN w:val="0"/>
        <w:adjustRightInd w:val="0"/>
        <w:spacing w:after="240"/>
        <w:jc w:val="both"/>
        <w:rPr>
          <w:sz w:val="22"/>
          <w:szCs w:val="22"/>
        </w:rPr>
      </w:pPr>
    </w:p>
    <w:p w:rsidR="008F0C90" w:rsidRDefault="00C86AC3" w:rsidP="0006739E">
      <w:pPr>
        <w:pStyle w:val="Heading2"/>
      </w:pPr>
      <w:bookmarkStart w:id="141" w:name="_Toc472702504"/>
      <w:r>
        <w:t>5</w:t>
      </w:r>
      <w:r w:rsidR="008F0C90">
        <w:t>.5</w:t>
      </w:r>
      <w:r w:rsidR="008F0C90">
        <w:tab/>
        <w:t>Volume II – Financial Proposal</w:t>
      </w:r>
      <w:bookmarkEnd w:id="141"/>
    </w:p>
    <w:p w:rsidR="008F0C90" w:rsidRDefault="008F0C90" w:rsidP="00B11A74">
      <w:pPr>
        <w:keepNext/>
        <w:ind w:left="240"/>
      </w:pPr>
    </w:p>
    <w:p w:rsidR="008F0C90" w:rsidRDefault="008F0C90">
      <w:pPr>
        <w:rPr>
          <w:sz w:val="22"/>
        </w:rPr>
      </w:pPr>
      <w:r>
        <w:rPr>
          <w:sz w:val="22"/>
        </w:rPr>
        <w:t xml:space="preserve">Under separate sealed cover from the Technical Proposal and clearly identified in the format identified in Section </w:t>
      </w:r>
      <w:r w:rsidR="0006739E">
        <w:rPr>
          <w:sz w:val="22"/>
        </w:rPr>
        <w:t>5</w:t>
      </w:r>
      <w:r>
        <w:rPr>
          <w:sz w:val="22"/>
        </w:rPr>
        <w:t xml:space="preserve">.2 “Proposals,” the Offeror shall submit an original unbound copy, four (4) copies, and an electronic version in Microsoft Word or Microsoft Excel of the Financial Proposal.  The Financial Proposal shall contain all price information in the format specified in </w:t>
      </w:r>
      <w:r>
        <w:rPr>
          <w:b/>
          <w:sz w:val="22"/>
        </w:rPr>
        <w:t xml:space="preserve">Attachment </w:t>
      </w:r>
      <w:r w:rsidR="00BC2B31">
        <w:rPr>
          <w:b/>
          <w:sz w:val="22"/>
        </w:rPr>
        <w:t>B</w:t>
      </w:r>
      <w:r>
        <w:rPr>
          <w:sz w:val="22"/>
        </w:rPr>
        <w:t xml:space="preserve">.  The Offeror shall complete the Financial Proposal Form only as provided in the Financial Proposal Instructions and the Financial Proposal Form itself. </w:t>
      </w:r>
    </w:p>
    <w:p w:rsidR="00BC2B31" w:rsidRDefault="00BC2B31">
      <w:pPr>
        <w:rPr>
          <w:sz w:val="22"/>
        </w:rPr>
      </w:pPr>
    </w:p>
    <w:p w:rsidR="00B71431" w:rsidRDefault="008F0C90">
      <w:pPr>
        <w:jc w:val="center"/>
        <w:rPr>
          <w:b/>
          <w:sz w:val="22"/>
        </w:rPr>
      </w:pPr>
      <w:r>
        <w:rPr>
          <w:b/>
          <w:sz w:val="22"/>
        </w:rPr>
        <w:t>THE REMAINDER OF THIS PAGE IS INTENTIONALLY LEFT BLANK.</w:t>
      </w:r>
    </w:p>
    <w:p w:rsidR="008F0C90" w:rsidRDefault="008F0C90" w:rsidP="00A90312">
      <w:pPr>
        <w:jc w:val="center"/>
      </w:pPr>
      <w:bookmarkStart w:id="142" w:name="_Toc77583130"/>
      <w:bookmarkStart w:id="143" w:name="_Toc83537720"/>
      <w:bookmarkStart w:id="144" w:name="_Toc83538627"/>
      <w:bookmarkStart w:id="145" w:name="_Toc345332788"/>
      <w:bookmarkStart w:id="146" w:name="_Toc345674854"/>
      <w:bookmarkStart w:id="147" w:name="_Toc347326129"/>
      <w:bookmarkStart w:id="148" w:name="_Toc350410294"/>
    </w:p>
    <w:p w:rsidR="008F0C90" w:rsidRDefault="00BC2B31">
      <w:pPr>
        <w:pStyle w:val="Heading1"/>
        <w:rPr>
          <w:u w:val="single"/>
        </w:rPr>
      </w:pPr>
      <w:r>
        <w:rPr>
          <w:u w:val="single"/>
        </w:rPr>
        <w:br w:type="page"/>
      </w:r>
      <w:bookmarkStart w:id="149" w:name="_Toc472702505"/>
      <w:r w:rsidR="008F0C90">
        <w:rPr>
          <w:u w:val="single"/>
        </w:rPr>
        <w:lastRenderedPageBreak/>
        <w:t xml:space="preserve">SECTION </w:t>
      </w:r>
      <w:r w:rsidR="00457E93">
        <w:rPr>
          <w:u w:val="single"/>
        </w:rPr>
        <w:t>6</w:t>
      </w:r>
      <w:r w:rsidR="008F0C90">
        <w:rPr>
          <w:u w:val="single"/>
        </w:rPr>
        <w:t xml:space="preserve"> – EVALUATION AND SELECTION PROCE</w:t>
      </w:r>
      <w:r w:rsidR="00D428B5">
        <w:rPr>
          <w:u w:val="single"/>
        </w:rPr>
        <w:t>SS</w:t>
      </w:r>
      <w:bookmarkEnd w:id="142"/>
      <w:bookmarkEnd w:id="143"/>
      <w:bookmarkEnd w:id="144"/>
      <w:bookmarkEnd w:id="145"/>
      <w:bookmarkEnd w:id="146"/>
      <w:bookmarkEnd w:id="147"/>
      <w:bookmarkEnd w:id="148"/>
      <w:bookmarkEnd w:id="149"/>
    </w:p>
    <w:p w:rsidR="008F0C90" w:rsidRDefault="008F0C90">
      <w:pPr>
        <w:rPr>
          <w:sz w:val="22"/>
        </w:rPr>
      </w:pPr>
    </w:p>
    <w:p w:rsidR="008F0C90" w:rsidRDefault="008F0C90">
      <w:pPr>
        <w:rPr>
          <w:sz w:val="22"/>
        </w:rPr>
      </w:pPr>
    </w:p>
    <w:p w:rsidR="008F0C90" w:rsidRDefault="00457E93" w:rsidP="005D169D">
      <w:pPr>
        <w:pStyle w:val="Heading2"/>
      </w:pPr>
      <w:bookmarkStart w:id="150" w:name="_Toc361222456"/>
      <w:bookmarkStart w:id="151" w:name="_Toc472702506"/>
      <w:bookmarkStart w:id="152" w:name="_Toc77583131"/>
      <w:bookmarkStart w:id="153" w:name="_Toc83537721"/>
      <w:bookmarkStart w:id="154" w:name="_Toc83538628"/>
      <w:bookmarkStart w:id="155" w:name="_Toc345332789"/>
      <w:bookmarkStart w:id="156" w:name="_Toc345674855"/>
      <w:bookmarkStart w:id="157" w:name="_Toc347326130"/>
      <w:bookmarkStart w:id="158" w:name="_Toc350410295"/>
      <w:r>
        <w:t>6</w:t>
      </w:r>
      <w:r w:rsidR="008F0C90">
        <w:t>.1</w:t>
      </w:r>
      <w:r w:rsidR="008F0C90">
        <w:tab/>
        <w:t>Evaluation Committee</w:t>
      </w:r>
      <w:bookmarkEnd w:id="150"/>
      <w:bookmarkEnd w:id="151"/>
    </w:p>
    <w:p w:rsidR="008F0C90" w:rsidRDefault="008F0C90" w:rsidP="00B11A74">
      <w:pPr>
        <w:keepNext/>
        <w:rPr>
          <w:sz w:val="22"/>
        </w:rPr>
      </w:pPr>
    </w:p>
    <w:p w:rsidR="008F0C90" w:rsidRDefault="008F0C90">
      <w:pPr>
        <w:rPr>
          <w:sz w:val="22"/>
        </w:rPr>
      </w:pPr>
      <w:r>
        <w:rPr>
          <w:sz w:val="22"/>
        </w:rPr>
        <w:t>Evaluation of Proposals will be performed in accordance with COMAR 21.05.03 by a committee established for that purpose and based on the evaluation criteria set forth below.  The Evaluation Committee will review Proposals, participate in Offeror oral presentations and discussions, and provide input to the Procurement Officer.  The Department reserves the right to utilize the services of individuals outside of the established Evaluation Committee for advice and assistance, as deemed appropriate.</w:t>
      </w:r>
    </w:p>
    <w:p w:rsidR="008F0C90" w:rsidRDefault="008F0C90">
      <w:pPr>
        <w:rPr>
          <w:sz w:val="22"/>
        </w:rPr>
      </w:pPr>
    </w:p>
    <w:p w:rsidR="008F0C90" w:rsidRDefault="00457E93" w:rsidP="005D169D">
      <w:pPr>
        <w:pStyle w:val="Heading2"/>
      </w:pPr>
      <w:bookmarkStart w:id="159" w:name="_Toc361222457"/>
      <w:bookmarkStart w:id="160" w:name="_Toc472702507"/>
      <w:r>
        <w:t>6</w:t>
      </w:r>
      <w:r w:rsidR="008F0C90">
        <w:t>.2</w:t>
      </w:r>
      <w:r w:rsidR="008F0C90">
        <w:tab/>
        <w:t>Technical Proposal Evaluation Criteria</w:t>
      </w:r>
      <w:bookmarkEnd w:id="159"/>
      <w:bookmarkEnd w:id="160"/>
    </w:p>
    <w:p w:rsidR="008F0C90" w:rsidRDefault="008F0C90" w:rsidP="00B11A74">
      <w:pPr>
        <w:keepNext/>
        <w:rPr>
          <w:sz w:val="22"/>
        </w:rPr>
      </w:pPr>
    </w:p>
    <w:p w:rsidR="008F0C90" w:rsidRDefault="008F0C90">
      <w:pPr>
        <w:rPr>
          <w:sz w:val="22"/>
        </w:rPr>
      </w:pPr>
      <w:r>
        <w:rPr>
          <w:sz w:val="22"/>
        </w:rPr>
        <w:t xml:space="preserve">The criteria to be used to evaluate each Technical Proposal are listed below in descending order of importance.  </w:t>
      </w:r>
      <w:r>
        <w:rPr>
          <w:sz w:val="22"/>
          <w:szCs w:val="22"/>
        </w:rPr>
        <w:t>Unless stated otherwise, any subcriteria within each criterion have equal weight.</w:t>
      </w:r>
    </w:p>
    <w:p w:rsidR="008F0C90" w:rsidRDefault="008F0C90">
      <w:pPr>
        <w:rPr>
          <w:sz w:val="22"/>
        </w:rPr>
      </w:pPr>
    </w:p>
    <w:p w:rsidR="008F0C90" w:rsidRDefault="008F0C90">
      <w:pPr>
        <w:rPr>
          <w:color w:val="FF0000"/>
          <w:sz w:val="22"/>
        </w:rPr>
      </w:pPr>
      <w:r>
        <w:rPr>
          <w:color w:val="FF0000"/>
          <w:sz w:val="22"/>
        </w:rPr>
        <w:t xml:space="preserve">(The Technical Criteria listed below are generic samples, matched to the Technical Proposal requirements in Section </w:t>
      </w:r>
      <w:r w:rsidR="005D169D">
        <w:rPr>
          <w:color w:val="FF0000"/>
          <w:sz w:val="22"/>
        </w:rPr>
        <w:t xml:space="preserve">5 </w:t>
      </w:r>
      <w:r>
        <w:rPr>
          <w:color w:val="FF0000"/>
          <w:sz w:val="22"/>
        </w:rPr>
        <w:t>of this template.  You are free to revise these and include additional, more specific Evaluation Criteria, but if you choose to do so, make sure you reference particular RFP sections, as in the samples below).</w:t>
      </w:r>
    </w:p>
    <w:p w:rsidR="008F0C90" w:rsidRDefault="008F0C90">
      <w:pPr>
        <w:rPr>
          <w:sz w:val="22"/>
        </w:rPr>
      </w:pPr>
    </w:p>
    <w:p w:rsidR="008F0C90" w:rsidRDefault="00457E93" w:rsidP="00B11A74">
      <w:pPr>
        <w:pStyle w:val="BodyText"/>
        <w:ind w:left="720" w:hanging="720"/>
        <w:rPr>
          <w:szCs w:val="22"/>
        </w:rPr>
      </w:pPr>
      <w:r>
        <w:rPr>
          <w:szCs w:val="22"/>
        </w:rPr>
        <w:t>6</w:t>
      </w:r>
      <w:r w:rsidR="008F0C90">
        <w:rPr>
          <w:szCs w:val="22"/>
        </w:rPr>
        <w:t>.2.1</w:t>
      </w:r>
      <w:r w:rsidR="008F0C90">
        <w:rPr>
          <w:szCs w:val="22"/>
        </w:rPr>
        <w:tab/>
      </w:r>
      <w:r w:rsidR="008F0C90">
        <w:t xml:space="preserve">Offeror’s Technical Response to RFP Requirements and Work Plan (See RFP § </w:t>
      </w:r>
      <w:r w:rsidR="005D169D">
        <w:t>5</w:t>
      </w:r>
      <w:r w:rsidR="008F0C90">
        <w:t>.4.2.6)</w:t>
      </w:r>
      <w:r w:rsidR="005D169D">
        <w:t xml:space="preserve">.  </w:t>
      </w:r>
      <w:r w:rsidR="008F0C90">
        <w:rPr>
          <w:szCs w:val="22"/>
        </w:rPr>
        <w:t>The State prefers an Offeror’s response to work requirements in the RFP that illustrates a comprehensive understanding of work requirements and mastery of the subject matter, including an explanation of how the work will be done.  Proposals which include limited responses to work requirements such as “concur” or “will comply” will receive a lower ranking than those Proposals that demonstrate an understanding of the work requirements and include plans to meet or exceed them.</w:t>
      </w:r>
    </w:p>
    <w:p w:rsidR="008F0C90" w:rsidRDefault="008F0C90">
      <w:pPr>
        <w:rPr>
          <w:sz w:val="22"/>
          <w:szCs w:val="22"/>
        </w:rPr>
      </w:pPr>
    </w:p>
    <w:p w:rsidR="008F0C90" w:rsidRDefault="00457E93">
      <w:pPr>
        <w:rPr>
          <w:sz w:val="22"/>
          <w:szCs w:val="22"/>
        </w:rPr>
      </w:pPr>
      <w:r>
        <w:rPr>
          <w:sz w:val="22"/>
          <w:szCs w:val="22"/>
        </w:rPr>
        <w:t>6</w:t>
      </w:r>
      <w:r w:rsidR="008F0C90">
        <w:rPr>
          <w:sz w:val="22"/>
          <w:szCs w:val="22"/>
        </w:rPr>
        <w:t>.2.2</w:t>
      </w:r>
      <w:r w:rsidR="008F0C90">
        <w:rPr>
          <w:sz w:val="22"/>
          <w:szCs w:val="22"/>
        </w:rPr>
        <w:tab/>
        <w:t xml:space="preserve">Experience and Qualifications of Proposed Staff (See RFP § </w:t>
      </w:r>
      <w:r w:rsidR="005D169D">
        <w:rPr>
          <w:sz w:val="22"/>
          <w:szCs w:val="22"/>
        </w:rPr>
        <w:t>5</w:t>
      </w:r>
      <w:r w:rsidR="008F0C90">
        <w:rPr>
          <w:sz w:val="22"/>
          <w:szCs w:val="22"/>
        </w:rPr>
        <w:t>.4.2.7)</w:t>
      </w:r>
    </w:p>
    <w:p w:rsidR="008F0C90" w:rsidRDefault="008F0C90">
      <w:pPr>
        <w:rPr>
          <w:sz w:val="22"/>
          <w:szCs w:val="22"/>
        </w:rPr>
      </w:pPr>
      <w:r>
        <w:rPr>
          <w:sz w:val="22"/>
          <w:szCs w:val="22"/>
        </w:rPr>
        <w:t xml:space="preserve"> </w:t>
      </w:r>
    </w:p>
    <w:p w:rsidR="008F0C90" w:rsidRDefault="00457E93">
      <w:pPr>
        <w:rPr>
          <w:sz w:val="22"/>
          <w:szCs w:val="22"/>
        </w:rPr>
      </w:pPr>
      <w:r>
        <w:rPr>
          <w:sz w:val="22"/>
          <w:szCs w:val="22"/>
        </w:rPr>
        <w:t>6</w:t>
      </w:r>
      <w:r w:rsidR="008F0C90">
        <w:rPr>
          <w:sz w:val="22"/>
          <w:szCs w:val="22"/>
        </w:rPr>
        <w:t>.2.3</w:t>
      </w:r>
      <w:r w:rsidR="008F0C90">
        <w:rPr>
          <w:sz w:val="22"/>
          <w:szCs w:val="22"/>
        </w:rPr>
        <w:tab/>
        <w:t xml:space="preserve">Offeror Qualifications and Capabilities, including proposed Subcontractors (See RFP § </w:t>
      </w:r>
      <w:r w:rsidR="005D169D">
        <w:rPr>
          <w:sz w:val="22"/>
          <w:szCs w:val="22"/>
        </w:rPr>
        <w:t>5</w:t>
      </w:r>
      <w:r w:rsidR="008F0C90">
        <w:rPr>
          <w:sz w:val="22"/>
          <w:szCs w:val="22"/>
        </w:rPr>
        <w:t xml:space="preserve">.4.2.8 – </w:t>
      </w:r>
      <w:r w:rsidR="005D169D">
        <w:rPr>
          <w:sz w:val="22"/>
          <w:szCs w:val="22"/>
        </w:rPr>
        <w:t>5</w:t>
      </w:r>
      <w:r w:rsidR="008F0C90">
        <w:rPr>
          <w:sz w:val="22"/>
          <w:szCs w:val="22"/>
        </w:rPr>
        <w:t>.4.2.14)</w:t>
      </w:r>
    </w:p>
    <w:p w:rsidR="008F0C90" w:rsidRDefault="008F0C90">
      <w:pPr>
        <w:rPr>
          <w:sz w:val="22"/>
          <w:szCs w:val="22"/>
        </w:rPr>
      </w:pPr>
    </w:p>
    <w:p w:rsidR="008F0C90" w:rsidRDefault="00457E93">
      <w:pPr>
        <w:tabs>
          <w:tab w:val="left" w:pos="2160"/>
        </w:tabs>
        <w:ind w:left="720" w:right="-1440" w:hanging="720"/>
        <w:jc w:val="both"/>
        <w:rPr>
          <w:sz w:val="22"/>
          <w:szCs w:val="22"/>
        </w:rPr>
      </w:pPr>
      <w:r>
        <w:rPr>
          <w:sz w:val="22"/>
          <w:szCs w:val="22"/>
        </w:rPr>
        <w:t>6</w:t>
      </w:r>
      <w:r w:rsidR="008F0C90">
        <w:rPr>
          <w:sz w:val="22"/>
          <w:szCs w:val="22"/>
        </w:rPr>
        <w:t>.2.4</w:t>
      </w:r>
      <w:r w:rsidR="008F0C90">
        <w:rPr>
          <w:sz w:val="22"/>
          <w:szCs w:val="22"/>
        </w:rPr>
        <w:tab/>
        <w:t xml:space="preserve">Economic Benefit to State of Maryland (See RFP § </w:t>
      </w:r>
      <w:r w:rsidR="005D169D">
        <w:rPr>
          <w:sz w:val="22"/>
          <w:szCs w:val="22"/>
        </w:rPr>
        <w:t>5</w:t>
      </w:r>
      <w:r w:rsidR="008F0C90">
        <w:rPr>
          <w:sz w:val="22"/>
          <w:szCs w:val="22"/>
        </w:rPr>
        <w:t>.4.2.15)</w:t>
      </w:r>
    </w:p>
    <w:p w:rsidR="008F0C90" w:rsidRDefault="008F0C90">
      <w:pPr>
        <w:pStyle w:val="BodyText"/>
        <w:rPr>
          <w:color w:val="FF3300"/>
        </w:rPr>
      </w:pPr>
    </w:p>
    <w:p w:rsidR="008F0C90" w:rsidRDefault="00457E93" w:rsidP="005D169D">
      <w:pPr>
        <w:pStyle w:val="Heading2"/>
      </w:pPr>
      <w:bookmarkStart w:id="161" w:name="_Toc361222458"/>
      <w:bookmarkStart w:id="162" w:name="_Toc472702508"/>
      <w:r>
        <w:t>6</w:t>
      </w:r>
      <w:r w:rsidR="008F0C90">
        <w:t>.3</w:t>
      </w:r>
      <w:r w:rsidR="008F0C90">
        <w:tab/>
        <w:t>Financial Proposal Evaluation Criteria</w:t>
      </w:r>
      <w:bookmarkEnd w:id="161"/>
      <w:bookmarkEnd w:id="162"/>
    </w:p>
    <w:p w:rsidR="008F0C90" w:rsidRDefault="008F0C90" w:rsidP="00B11A74">
      <w:pPr>
        <w:keepNext/>
        <w:rPr>
          <w:sz w:val="22"/>
        </w:rPr>
      </w:pPr>
    </w:p>
    <w:p w:rsidR="008F0C90" w:rsidRDefault="008F0C90">
      <w:pPr>
        <w:rPr>
          <w:sz w:val="22"/>
        </w:rPr>
      </w:pPr>
      <w:r>
        <w:rPr>
          <w:sz w:val="22"/>
        </w:rPr>
        <w:t xml:space="preserve">All Qualified Offerors will be ranked from the lowest (most advantageous) to the highest (least advantageous) price based on the Total Proposal Price within the stated guidelines set forth in this RFP and as submitted on </w:t>
      </w:r>
      <w:r>
        <w:rPr>
          <w:b/>
          <w:sz w:val="22"/>
        </w:rPr>
        <w:t xml:space="preserve">Attachment </w:t>
      </w:r>
      <w:r w:rsidR="005D169D">
        <w:rPr>
          <w:b/>
          <w:sz w:val="22"/>
        </w:rPr>
        <w:t>B</w:t>
      </w:r>
      <w:r>
        <w:rPr>
          <w:sz w:val="22"/>
        </w:rPr>
        <w:t xml:space="preserve"> - Financial Proposal Form.</w:t>
      </w:r>
    </w:p>
    <w:p w:rsidR="008F0C90" w:rsidRDefault="008F0C90">
      <w:pPr>
        <w:rPr>
          <w:sz w:val="22"/>
        </w:rPr>
      </w:pPr>
    </w:p>
    <w:p w:rsidR="008F0C90" w:rsidRDefault="00457E93" w:rsidP="005D169D">
      <w:pPr>
        <w:pStyle w:val="Heading2"/>
      </w:pPr>
      <w:bookmarkStart w:id="163" w:name="_Toc361222459"/>
      <w:bookmarkStart w:id="164" w:name="_Toc472702509"/>
      <w:r>
        <w:t>6</w:t>
      </w:r>
      <w:r w:rsidR="008F0C90">
        <w:t>.4</w:t>
      </w:r>
      <w:r w:rsidR="008F0C90">
        <w:tab/>
        <w:t>Reciprocal Preference</w:t>
      </w:r>
      <w:bookmarkEnd w:id="163"/>
      <w:bookmarkEnd w:id="164"/>
    </w:p>
    <w:p w:rsidR="008F0C90" w:rsidRDefault="008F0C90" w:rsidP="00B11A74">
      <w:pPr>
        <w:keepNext/>
        <w:rPr>
          <w:sz w:val="22"/>
        </w:rPr>
      </w:pPr>
    </w:p>
    <w:p w:rsidR="008F0C90" w:rsidRDefault="008F0C90">
      <w:pPr>
        <w:rPr>
          <w:sz w:val="22"/>
        </w:rPr>
      </w:pPr>
      <w:r>
        <w:rPr>
          <w:sz w:val="22"/>
        </w:rPr>
        <w:t xml:space="preserve">Although Maryland law does not </w:t>
      </w:r>
      <w:r w:rsidR="000D711D">
        <w:rPr>
          <w:sz w:val="22"/>
        </w:rPr>
        <w:t xml:space="preserve">generally </w:t>
      </w:r>
      <w:r>
        <w:rPr>
          <w:sz w:val="22"/>
        </w:rPr>
        <w:t xml:space="preserve">authorize procuring </w:t>
      </w:r>
      <w:r w:rsidR="000D711D">
        <w:rPr>
          <w:sz w:val="22"/>
        </w:rPr>
        <w:t xml:space="preserve">units </w:t>
      </w:r>
      <w:r>
        <w:rPr>
          <w:sz w:val="22"/>
        </w:rPr>
        <w:t>to favor resident Offerors in awarding procurement contracts, many other states do grant their resident businesses preferences over Maryland contractors.  Therefore, COMAR 21.05.01.04 permits procuring units to apply a reciprocal preference in favor of a Maryland resident business under the following conditions:</w:t>
      </w:r>
    </w:p>
    <w:p w:rsidR="008F0C90" w:rsidRDefault="008F0C90">
      <w:pPr>
        <w:rPr>
          <w:sz w:val="22"/>
        </w:rPr>
      </w:pPr>
    </w:p>
    <w:p w:rsidR="008F0C90" w:rsidRDefault="008F0C90" w:rsidP="00B11A74">
      <w:pPr>
        <w:numPr>
          <w:ilvl w:val="0"/>
          <w:numId w:val="136"/>
        </w:numPr>
        <w:rPr>
          <w:sz w:val="22"/>
        </w:rPr>
      </w:pPr>
      <w:r>
        <w:rPr>
          <w:sz w:val="22"/>
        </w:rPr>
        <w:t>The Maryland resident business is a responsible Offeror;</w:t>
      </w:r>
    </w:p>
    <w:p w:rsidR="008F0C90" w:rsidRDefault="008F0C90" w:rsidP="00B11A74">
      <w:pPr>
        <w:numPr>
          <w:ilvl w:val="0"/>
          <w:numId w:val="136"/>
        </w:numPr>
        <w:rPr>
          <w:sz w:val="22"/>
        </w:rPr>
      </w:pPr>
      <w:r>
        <w:rPr>
          <w:sz w:val="22"/>
        </w:rPr>
        <w:t xml:space="preserve">The most advantageous offer is from a responsible Offeror whose principal </w:t>
      </w:r>
      <w:r w:rsidR="000D711D">
        <w:rPr>
          <w:sz w:val="22"/>
        </w:rPr>
        <w:t xml:space="preserve">office or </w:t>
      </w:r>
      <w:r>
        <w:rPr>
          <w:sz w:val="22"/>
        </w:rPr>
        <w:t xml:space="preserve">principal </w:t>
      </w:r>
      <w:r w:rsidR="000D711D">
        <w:rPr>
          <w:sz w:val="22"/>
        </w:rPr>
        <w:t>operations through which it would</w:t>
      </w:r>
      <w:r>
        <w:rPr>
          <w:sz w:val="22"/>
        </w:rPr>
        <w:t xml:space="preserve"> provide the services required under this RFP is in another state;  </w:t>
      </w:r>
    </w:p>
    <w:p w:rsidR="008F0C90" w:rsidRDefault="008F0C90" w:rsidP="00B11A74">
      <w:pPr>
        <w:numPr>
          <w:ilvl w:val="0"/>
          <w:numId w:val="136"/>
        </w:numPr>
        <w:rPr>
          <w:sz w:val="22"/>
        </w:rPr>
      </w:pPr>
      <w:r>
        <w:rPr>
          <w:sz w:val="22"/>
        </w:rPr>
        <w:lastRenderedPageBreak/>
        <w:t>The other state gives a preference to its resident businesses through law, policy, or practice; and</w:t>
      </w:r>
    </w:p>
    <w:p w:rsidR="008F0C90" w:rsidRDefault="008F0C90" w:rsidP="00B11A74">
      <w:pPr>
        <w:numPr>
          <w:ilvl w:val="0"/>
          <w:numId w:val="136"/>
        </w:numPr>
        <w:rPr>
          <w:sz w:val="22"/>
        </w:rPr>
      </w:pPr>
      <w:r>
        <w:rPr>
          <w:sz w:val="22"/>
        </w:rPr>
        <w:t xml:space="preserve">The Maryland resident preference does not conflict with a </w:t>
      </w:r>
      <w:r w:rsidR="000D711D">
        <w:rPr>
          <w:sz w:val="22"/>
        </w:rPr>
        <w:t>f</w:t>
      </w:r>
      <w:r>
        <w:rPr>
          <w:sz w:val="22"/>
        </w:rPr>
        <w:t xml:space="preserve">ederal law or grant affecting the procurement Contract.  </w:t>
      </w:r>
    </w:p>
    <w:p w:rsidR="008F0C90" w:rsidRDefault="008F0C90">
      <w:pPr>
        <w:rPr>
          <w:sz w:val="22"/>
        </w:rPr>
      </w:pPr>
    </w:p>
    <w:p w:rsidR="008F0C90" w:rsidRDefault="008F0C90">
      <w:pPr>
        <w:rPr>
          <w:sz w:val="22"/>
        </w:rPr>
      </w:pPr>
      <w:r>
        <w:rPr>
          <w:sz w:val="22"/>
        </w:rPr>
        <w:t>The preference given shall be identical to the preference that the other state, through law, policy, or practice gives to its resident businesses.</w:t>
      </w:r>
    </w:p>
    <w:p w:rsidR="008F0C90" w:rsidRDefault="008F0C90">
      <w:pPr>
        <w:rPr>
          <w:sz w:val="22"/>
        </w:rPr>
      </w:pPr>
    </w:p>
    <w:p w:rsidR="008F0C90" w:rsidRDefault="00457E93" w:rsidP="005D169D">
      <w:pPr>
        <w:pStyle w:val="Heading2"/>
      </w:pPr>
      <w:bookmarkStart w:id="165" w:name="_Toc361222460"/>
      <w:bookmarkStart w:id="166" w:name="_Toc472702510"/>
      <w:r>
        <w:t>6</w:t>
      </w:r>
      <w:r w:rsidR="008F0C90">
        <w:t>.5</w:t>
      </w:r>
      <w:r w:rsidR="008F0C90">
        <w:tab/>
        <w:t>Selection Procedures</w:t>
      </w:r>
      <w:bookmarkEnd w:id="165"/>
      <w:bookmarkEnd w:id="166"/>
    </w:p>
    <w:p w:rsidR="008F0C90" w:rsidRDefault="008F0C90" w:rsidP="00B11A74">
      <w:pPr>
        <w:keepNext/>
        <w:rPr>
          <w:b/>
          <w:bCs/>
          <w:sz w:val="22"/>
        </w:rPr>
      </w:pPr>
    </w:p>
    <w:p w:rsidR="008F0C90" w:rsidRDefault="00457E93" w:rsidP="00B11A74">
      <w:pPr>
        <w:ind w:left="720" w:hanging="720"/>
        <w:rPr>
          <w:sz w:val="22"/>
        </w:rPr>
      </w:pPr>
      <w:r>
        <w:rPr>
          <w:bCs/>
          <w:sz w:val="22"/>
        </w:rPr>
        <w:t>6</w:t>
      </w:r>
      <w:r w:rsidR="008F0C90" w:rsidRPr="000C2545">
        <w:rPr>
          <w:bCs/>
          <w:sz w:val="22"/>
        </w:rPr>
        <w:t>.5.1</w:t>
      </w:r>
      <w:r w:rsidR="008F0C90">
        <w:rPr>
          <w:b/>
          <w:bCs/>
          <w:sz w:val="22"/>
        </w:rPr>
        <w:tab/>
        <w:t>General</w:t>
      </w:r>
      <w:r w:rsidR="005D169D">
        <w:rPr>
          <w:bCs/>
          <w:sz w:val="22"/>
        </w:rPr>
        <w:t xml:space="preserve">.  </w:t>
      </w:r>
      <w:r w:rsidR="008F0C90">
        <w:rPr>
          <w:sz w:val="22"/>
        </w:rPr>
        <w:t>The Contract will be awarded in accordance with the Competitive Sealed Proposals (CSP) method found at COMAR 21.05.03.  The Competitive Sealed Proposals method allows for the conducting of discussions and the revision of Proposals during these discussions.  Therefore, the State may conduct discussions with all Offerors that have submitted Proposals that are determined to be reasonably susceptible of being selected for contract award or potentially so.  However, the State reserves the right to make an award without holding discussions.</w:t>
      </w:r>
    </w:p>
    <w:p w:rsidR="008F0C90" w:rsidRDefault="008F0C90">
      <w:pPr>
        <w:ind w:left="720"/>
        <w:rPr>
          <w:sz w:val="22"/>
        </w:rPr>
      </w:pPr>
    </w:p>
    <w:p w:rsidR="008F0C90" w:rsidRDefault="008F0C90">
      <w:pPr>
        <w:ind w:left="720"/>
        <w:rPr>
          <w:sz w:val="22"/>
        </w:rPr>
      </w:pPr>
      <w:r>
        <w:rPr>
          <w:sz w:val="22"/>
        </w:rPr>
        <w:t>In either case (i.e., with or without discussions), the State may determine an Offeror to be not responsible and/or an Offeror’s Proposal to be not reasonably susceptible of being selected for award at any time after the initial closing date for receipt of Proposals and prior to Contract award.  If the State finds an Offeror to be not responsible and/or an Offeror’s Technical Proposal to be not reasonably susceptible of being selected for award, that Offeror’s Financial Proposal will subsequently be returned if the Financial Proposal is unopened at the time of the determination.</w:t>
      </w:r>
    </w:p>
    <w:p w:rsidR="008F0C90" w:rsidRDefault="008F0C90">
      <w:pPr>
        <w:rPr>
          <w:b/>
          <w:bCs/>
          <w:sz w:val="22"/>
        </w:rPr>
      </w:pPr>
    </w:p>
    <w:p w:rsidR="008F0C90" w:rsidRDefault="00457E93">
      <w:pPr>
        <w:rPr>
          <w:b/>
        </w:rPr>
      </w:pPr>
      <w:r>
        <w:rPr>
          <w:sz w:val="22"/>
        </w:rPr>
        <w:t>6</w:t>
      </w:r>
      <w:r w:rsidR="008F0C90" w:rsidRPr="000C2545">
        <w:rPr>
          <w:sz w:val="22"/>
        </w:rPr>
        <w:t>.5.2</w:t>
      </w:r>
      <w:r w:rsidR="008F0C90">
        <w:rPr>
          <w:b/>
          <w:bCs/>
          <w:sz w:val="22"/>
        </w:rPr>
        <w:tab/>
        <w:t>Selection Process Sequence</w:t>
      </w:r>
    </w:p>
    <w:p w:rsidR="008F0C90" w:rsidRDefault="008F0C90">
      <w:pPr>
        <w:rPr>
          <w:sz w:val="22"/>
        </w:rPr>
      </w:pPr>
    </w:p>
    <w:p w:rsidR="008F0C90" w:rsidRDefault="00457E93">
      <w:pPr>
        <w:ind w:left="1440" w:hanging="720"/>
        <w:rPr>
          <w:sz w:val="22"/>
        </w:rPr>
      </w:pPr>
      <w:r>
        <w:rPr>
          <w:sz w:val="22"/>
        </w:rPr>
        <w:t>6</w:t>
      </w:r>
      <w:r w:rsidR="008F0C90">
        <w:rPr>
          <w:sz w:val="22"/>
        </w:rPr>
        <w:t>.5.2.1</w:t>
      </w:r>
      <w:r w:rsidR="008F0C90">
        <w:rPr>
          <w:sz w:val="22"/>
        </w:rPr>
        <w:tab/>
        <w:t xml:space="preserve">A determination is made that the </w:t>
      </w:r>
      <w:r w:rsidR="008F0C90">
        <w:rPr>
          <w:sz w:val="22"/>
          <w:szCs w:val="22"/>
        </w:rPr>
        <w:t>MDOT Certified MBE Utilization and Fair Solicitation Affidavit</w:t>
      </w:r>
      <w:r w:rsidR="008F0C90">
        <w:rPr>
          <w:sz w:val="22"/>
        </w:rPr>
        <w:t xml:space="preserve"> (</w:t>
      </w:r>
      <w:r w:rsidR="008F0C90">
        <w:rPr>
          <w:b/>
          <w:sz w:val="22"/>
        </w:rPr>
        <w:t>Attachment D-1A</w:t>
      </w:r>
      <w:r w:rsidR="008F0C90">
        <w:rPr>
          <w:sz w:val="22"/>
        </w:rPr>
        <w:t>) is included and properly completed, if there is a</w:t>
      </w:r>
      <w:r w:rsidR="00696BC8">
        <w:rPr>
          <w:sz w:val="22"/>
        </w:rPr>
        <w:t>n</w:t>
      </w:r>
      <w:r w:rsidR="008F0C90">
        <w:rPr>
          <w:sz w:val="22"/>
        </w:rPr>
        <w:t xml:space="preserve"> MBE goal.  In addition, a determination is made that the </w:t>
      </w:r>
      <w:r w:rsidR="008F0C90">
        <w:rPr>
          <w:sz w:val="22"/>
          <w:szCs w:val="22"/>
        </w:rPr>
        <w:t>VSBE Utilization Affidavit and Subcontractor Participation Schedule (</w:t>
      </w:r>
      <w:r w:rsidR="008F0C90">
        <w:rPr>
          <w:b/>
          <w:sz w:val="22"/>
          <w:szCs w:val="22"/>
        </w:rPr>
        <w:t xml:space="preserve">Attachment </w:t>
      </w:r>
      <w:r w:rsidR="005D169D">
        <w:rPr>
          <w:b/>
          <w:sz w:val="22"/>
          <w:szCs w:val="22"/>
        </w:rPr>
        <w:t>E</w:t>
      </w:r>
      <w:r w:rsidR="008F0C90">
        <w:rPr>
          <w:b/>
          <w:sz w:val="22"/>
          <w:szCs w:val="22"/>
        </w:rPr>
        <w:t>-1</w:t>
      </w:r>
      <w:r w:rsidR="008F0C90">
        <w:rPr>
          <w:sz w:val="22"/>
          <w:szCs w:val="22"/>
        </w:rPr>
        <w:t xml:space="preserve">) is included and is properly completed, if there is a VSBE goal.  Finally, a determination is made that all Minimum Qualifications, if any (See RFP Section </w:t>
      </w:r>
      <w:r w:rsidR="00854D00">
        <w:rPr>
          <w:sz w:val="22"/>
          <w:szCs w:val="22"/>
        </w:rPr>
        <w:t>1</w:t>
      </w:r>
      <w:r w:rsidR="008F0C90">
        <w:rPr>
          <w:sz w:val="22"/>
          <w:szCs w:val="22"/>
        </w:rPr>
        <w:t>), have been satisfied.</w:t>
      </w:r>
    </w:p>
    <w:p w:rsidR="008F0C90" w:rsidRDefault="008F0C90">
      <w:pPr>
        <w:ind w:left="1440" w:hanging="720"/>
        <w:rPr>
          <w:sz w:val="22"/>
        </w:rPr>
      </w:pPr>
    </w:p>
    <w:p w:rsidR="008F0C90" w:rsidRDefault="00457E93">
      <w:pPr>
        <w:ind w:left="1440" w:hanging="720"/>
        <w:rPr>
          <w:sz w:val="22"/>
        </w:rPr>
      </w:pPr>
      <w:r>
        <w:rPr>
          <w:sz w:val="22"/>
        </w:rPr>
        <w:t>6</w:t>
      </w:r>
      <w:r w:rsidR="008F0C90">
        <w:rPr>
          <w:sz w:val="22"/>
        </w:rPr>
        <w:t>.5.2.2</w:t>
      </w:r>
      <w:r w:rsidR="008F0C90">
        <w:rPr>
          <w:sz w:val="22"/>
        </w:rPr>
        <w:tab/>
        <w:t>Technical Proposals are evaluated for technical merit and ranked.  During this review, oral presentations and discussions may be held. The purpose of such discussions will be to assure a full understanding of the State’s requirements and Offeror’s ability to perform the services, as well as facilitate arrival at a Contract that is most advantageous to the State.  Offerors will be contacted by the State as soon as any discussions are scheduled.</w:t>
      </w:r>
    </w:p>
    <w:p w:rsidR="008F0C90" w:rsidRDefault="008F0C90">
      <w:pPr>
        <w:ind w:left="1440" w:hanging="720"/>
        <w:rPr>
          <w:sz w:val="22"/>
        </w:rPr>
      </w:pPr>
    </w:p>
    <w:p w:rsidR="008F0C90" w:rsidRDefault="00457E93">
      <w:pPr>
        <w:ind w:left="1440" w:hanging="720"/>
        <w:rPr>
          <w:sz w:val="22"/>
        </w:rPr>
      </w:pPr>
      <w:r>
        <w:rPr>
          <w:sz w:val="22"/>
        </w:rPr>
        <w:t>6</w:t>
      </w:r>
      <w:r w:rsidR="008F0C90">
        <w:rPr>
          <w:sz w:val="22"/>
        </w:rPr>
        <w:t>.5.2.3</w:t>
      </w:r>
      <w:r w:rsidR="008F0C90">
        <w:rPr>
          <w:sz w:val="22"/>
        </w:rPr>
        <w:tab/>
        <w:t>Offerors must confirm in writing any substantive oral clarifications of, or changes in, their Technical Proposals made in the course of discussions.  Any such written clarifications or changes then become part of the Offeror’s Technical Proposal. Technical Proposals are given a final review and ranked.</w:t>
      </w:r>
    </w:p>
    <w:p w:rsidR="008F0C90" w:rsidRDefault="008F0C90">
      <w:pPr>
        <w:ind w:left="1440" w:hanging="720"/>
        <w:rPr>
          <w:sz w:val="22"/>
        </w:rPr>
      </w:pPr>
    </w:p>
    <w:p w:rsidR="008F0C90" w:rsidRDefault="00457E93">
      <w:pPr>
        <w:ind w:left="1440" w:hanging="720"/>
        <w:rPr>
          <w:sz w:val="22"/>
        </w:rPr>
      </w:pPr>
      <w:r>
        <w:rPr>
          <w:sz w:val="22"/>
        </w:rPr>
        <w:t>6</w:t>
      </w:r>
      <w:r w:rsidR="008F0C90">
        <w:rPr>
          <w:sz w:val="22"/>
        </w:rPr>
        <w:t>.5.2.4</w:t>
      </w:r>
      <w:r w:rsidR="008F0C90">
        <w:rPr>
          <w:sz w:val="22"/>
        </w:rPr>
        <w:tab/>
        <w:t>The Financial Proposal of each Qualified Offeror (a responsible Offeror determined to have submitted an acceptable Proposal) will be evaluated and ranked separately from the Technical evaluation.  After a review of the Financial Proposals of Qualified Offerors, the Evaluation Committee or Procurement Officer may again conduct discussions to further evaluate the Offeror’s entire Proposal.</w:t>
      </w:r>
    </w:p>
    <w:p w:rsidR="008F0C90" w:rsidRDefault="008F0C90">
      <w:pPr>
        <w:ind w:left="1440" w:hanging="720"/>
        <w:rPr>
          <w:sz w:val="22"/>
        </w:rPr>
      </w:pPr>
    </w:p>
    <w:p w:rsidR="008F0C90" w:rsidRDefault="00457E93">
      <w:pPr>
        <w:ind w:left="1440" w:hanging="720"/>
        <w:rPr>
          <w:sz w:val="22"/>
        </w:rPr>
      </w:pPr>
      <w:r>
        <w:rPr>
          <w:sz w:val="22"/>
        </w:rPr>
        <w:t>6</w:t>
      </w:r>
      <w:r w:rsidR="008F0C90">
        <w:rPr>
          <w:sz w:val="22"/>
        </w:rPr>
        <w:t>.5.2.5</w:t>
      </w:r>
      <w:r w:rsidR="008F0C90">
        <w:rPr>
          <w:sz w:val="22"/>
        </w:rPr>
        <w:tab/>
        <w:t>When in the best interest of the State, the Procurement Officer may permit Qualified Offerors to revise their initial Proposals and submit, in writing, Best and Final Offers (BAFOs).  The State may make an award without issuing a request for a BAFO.</w:t>
      </w:r>
    </w:p>
    <w:p w:rsidR="008F0C90" w:rsidRDefault="008F0C90">
      <w:pPr>
        <w:pStyle w:val="Heading3"/>
        <w:jc w:val="left"/>
        <w:rPr>
          <w:sz w:val="24"/>
        </w:rPr>
      </w:pPr>
    </w:p>
    <w:p w:rsidR="008F0C90" w:rsidRDefault="00457E93" w:rsidP="00B11A74">
      <w:pPr>
        <w:pStyle w:val="BodyText"/>
        <w:ind w:left="720" w:hanging="720"/>
        <w:rPr>
          <w:color w:val="FF0000"/>
          <w:szCs w:val="22"/>
        </w:rPr>
      </w:pPr>
      <w:r>
        <w:t>6</w:t>
      </w:r>
      <w:r w:rsidR="008F0C90" w:rsidRPr="000C2545">
        <w:t>.5.3</w:t>
      </w:r>
      <w:r w:rsidR="008F0C90" w:rsidRPr="000C2545">
        <w:tab/>
      </w:r>
      <w:r w:rsidR="008F0C90">
        <w:rPr>
          <w:b/>
          <w:bCs/>
        </w:rPr>
        <w:t>Award Determination</w:t>
      </w:r>
      <w:r w:rsidR="005D169D">
        <w:rPr>
          <w:bCs/>
        </w:rPr>
        <w:t xml:space="preserve">.  </w:t>
      </w:r>
      <w:r w:rsidR="008F0C90">
        <w:t xml:space="preserve">Upon completion of the Technical Proposal and Financial Proposal evaluations and rankings, each Offeror will receive an overall ranking.  The Procurement Officer </w:t>
      </w:r>
      <w:r w:rsidR="008F0C90">
        <w:rPr>
          <w:szCs w:val="22"/>
        </w:rPr>
        <w:t xml:space="preserve">will recommend award of the Contract to the responsible Offeror that submitted the Proposal determined to be the most advantageous to the State.  </w:t>
      </w:r>
      <w:r w:rsidR="008F0C90">
        <w:t>In making this most advantageous Proposal determination, technical</w:t>
      </w:r>
      <w:r w:rsidR="00650344">
        <w:t xml:space="preserve"> and financial</w:t>
      </w:r>
      <w:r w:rsidR="008F0C90">
        <w:t xml:space="preserve"> factors will receive equal weight.  </w:t>
      </w:r>
      <w:r w:rsidR="008F0C90">
        <w:rPr>
          <w:color w:val="FF0000"/>
        </w:rPr>
        <w:t>(Note: If you wish to give technical and financial factors a different weighting, consult with your procurement supervisor and assigned procurement analyst at DBM).</w:t>
      </w:r>
    </w:p>
    <w:p w:rsidR="008F0C90" w:rsidRDefault="008F0C90">
      <w:pPr>
        <w:rPr>
          <w:sz w:val="22"/>
          <w:szCs w:val="22"/>
        </w:rPr>
      </w:pPr>
    </w:p>
    <w:p w:rsidR="008F0C90" w:rsidRDefault="00457E93" w:rsidP="005D169D">
      <w:pPr>
        <w:pStyle w:val="Heading2"/>
      </w:pPr>
      <w:bookmarkStart w:id="167" w:name="_Toc361222461"/>
      <w:bookmarkStart w:id="168" w:name="_Toc472702511"/>
      <w:r>
        <w:t>6</w:t>
      </w:r>
      <w:r w:rsidR="008F0C90">
        <w:t>.6</w:t>
      </w:r>
      <w:r w:rsidR="008F0C90">
        <w:tab/>
        <w:t>Documents Required upon Notice of Recommendation for Contract Award</w:t>
      </w:r>
      <w:bookmarkEnd w:id="167"/>
      <w:bookmarkEnd w:id="168"/>
    </w:p>
    <w:p w:rsidR="008F0C90" w:rsidRDefault="008F0C90" w:rsidP="00B11A74">
      <w:pPr>
        <w:keepNext/>
        <w:rPr>
          <w:sz w:val="22"/>
          <w:szCs w:val="22"/>
        </w:rPr>
      </w:pPr>
    </w:p>
    <w:p w:rsidR="008F0C90" w:rsidRDefault="008F0C90">
      <w:pPr>
        <w:rPr>
          <w:sz w:val="22"/>
          <w:szCs w:val="22"/>
        </w:rPr>
      </w:pPr>
      <w:r>
        <w:rPr>
          <w:sz w:val="22"/>
        </w:rPr>
        <w:t xml:space="preserve">Upon receipt of a Notification of Recommendation for Contract Award, the following </w:t>
      </w:r>
      <w:r>
        <w:rPr>
          <w:sz w:val="22"/>
          <w:szCs w:val="22"/>
        </w:rPr>
        <w:t>documents shall be completed, signed if applicable with original signatures, and submitted by the recommended awardee within five (5) Business Days, unless noted otherwise.  Submit three (3) copies of each of the following documents:</w:t>
      </w:r>
    </w:p>
    <w:p w:rsidR="008F0C90" w:rsidRDefault="008F0C90">
      <w:pPr>
        <w:rPr>
          <w:sz w:val="22"/>
          <w:szCs w:val="22"/>
        </w:rPr>
      </w:pPr>
    </w:p>
    <w:p w:rsidR="008F0C90" w:rsidRDefault="008F0C90" w:rsidP="00B11A74">
      <w:pPr>
        <w:numPr>
          <w:ilvl w:val="1"/>
          <w:numId w:val="137"/>
        </w:numPr>
        <w:ind w:left="1080"/>
        <w:rPr>
          <w:sz w:val="22"/>
          <w:szCs w:val="22"/>
        </w:rPr>
      </w:pPr>
      <w:r>
        <w:rPr>
          <w:sz w:val="22"/>
          <w:szCs w:val="22"/>
        </w:rPr>
        <w:t>Contract (</w:t>
      </w:r>
      <w:r>
        <w:rPr>
          <w:b/>
          <w:sz w:val="22"/>
          <w:szCs w:val="22"/>
        </w:rPr>
        <w:t xml:space="preserve">Attachment </w:t>
      </w:r>
      <w:r w:rsidR="00F06837">
        <w:rPr>
          <w:b/>
          <w:sz w:val="22"/>
          <w:szCs w:val="22"/>
        </w:rPr>
        <w:t>M</w:t>
      </w:r>
      <w:r>
        <w:rPr>
          <w:sz w:val="22"/>
          <w:szCs w:val="22"/>
        </w:rPr>
        <w:t>),</w:t>
      </w:r>
    </w:p>
    <w:p w:rsidR="008F0C90" w:rsidRDefault="008F0C90" w:rsidP="00B11A74">
      <w:pPr>
        <w:numPr>
          <w:ilvl w:val="1"/>
          <w:numId w:val="137"/>
        </w:numPr>
        <w:ind w:left="1080"/>
        <w:rPr>
          <w:sz w:val="22"/>
          <w:szCs w:val="22"/>
        </w:rPr>
      </w:pPr>
      <w:r>
        <w:rPr>
          <w:sz w:val="22"/>
          <w:szCs w:val="22"/>
        </w:rPr>
        <w:t>Contract Affidavit (</w:t>
      </w:r>
      <w:r>
        <w:rPr>
          <w:b/>
          <w:sz w:val="22"/>
          <w:szCs w:val="22"/>
        </w:rPr>
        <w:t xml:space="preserve">Attachment </w:t>
      </w:r>
      <w:r w:rsidR="00F06837">
        <w:rPr>
          <w:b/>
          <w:sz w:val="22"/>
          <w:szCs w:val="22"/>
        </w:rPr>
        <w:t>N</w:t>
      </w:r>
      <w:r>
        <w:rPr>
          <w:sz w:val="22"/>
          <w:szCs w:val="22"/>
        </w:rPr>
        <w:t xml:space="preserve">), </w:t>
      </w:r>
    </w:p>
    <w:p w:rsidR="008F0C90" w:rsidRDefault="008F0C90" w:rsidP="00B11A74">
      <w:pPr>
        <w:numPr>
          <w:ilvl w:val="1"/>
          <w:numId w:val="137"/>
        </w:numPr>
        <w:ind w:left="1080"/>
        <w:rPr>
          <w:b/>
          <w:sz w:val="22"/>
          <w:szCs w:val="22"/>
        </w:rPr>
      </w:pPr>
      <w:r>
        <w:rPr>
          <w:sz w:val="22"/>
          <w:szCs w:val="22"/>
        </w:rPr>
        <w:t xml:space="preserve">MBE </w:t>
      </w:r>
      <w:r>
        <w:rPr>
          <w:b/>
          <w:sz w:val="22"/>
          <w:szCs w:val="22"/>
        </w:rPr>
        <w:t>Attachments D-2 and D-3A/B</w:t>
      </w:r>
      <w:r>
        <w:rPr>
          <w:sz w:val="22"/>
          <w:szCs w:val="22"/>
        </w:rPr>
        <w:t xml:space="preserve">, within ten (10) Business Days, if applicable; </w:t>
      </w:r>
      <w:r>
        <w:rPr>
          <w:b/>
          <w:sz w:val="22"/>
          <w:szCs w:val="22"/>
        </w:rPr>
        <w:t xml:space="preserve">*see Section </w:t>
      </w:r>
      <w:r w:rsidR="00F06837">
        <w:rPr>
          <w:b/>
          <w:sz w:val="22"/>
          <w:szCs w:val="22"/>
        </w:rPr>
        <w:t>4.2</w:t>
      </w:r>
      <w:r w:rsidR="005D169D">
        <w:rPr>
          <w:b/>
          <w:sz w:val="22"/>
          <w:szCs w:val="22"/>
        </w:rPr>
        <w:t>6</w:t>
      </w:r>
      <w:r>
        <w:rPr>
          <w:sz w:val="22"/>
          <w:szCs w:val="22"/>
        </w:rPr>
        <w:t xml:space="preserve">,  </w:t>
      </w:r>
    </w:p>
    <w:p w:rsidR="008F0C90" w:rsidRDefault="008F0C90" w:rsidP="00B11A74">
      <w:pPr>
        <w:numPr>
          <w:ilvl w:val="1"/>
          <w:numId w:val="137"/>
        </w:numPr>
        <w:ind w:left="1080"/>
        <w:rPr>
          <w:sz w:val="22"/>
          <w:szCs w:val="22"/>
        </w:rPr>
      </w:pPr>
      <w:r>
        <w:rPr>
          <w:sz w:val="22"/>
          <w:szCs w:val="22"/>
        </w:rPr>
        <w:t>MBE Waiver Justification within ten (10) Business Days</w:t>
      </w:r>
      <w:r w:rsidR="001D710B">
        <w:rPr>
          <w:sz w:val="22"/>
          <w:szCs w:val="22"/>
        </w:rPr>
        <w:t xml:space="preserve"> (see </w:t>
      </w:r>
      <w:r w:rsidR="001D710B">
        <w:rPr>
          <w:b/>
          <w:sz w:val="22"/>
          <w:szCs w:val="22"/>
        </w:rPr>
        <w:t xml:space="preserve">MBE Waiver Guidance </w:t>
      </w:r>
      <w:r w:rsidR="00746C9F">
        <w:rPr>
          <w:b/>
          <w:sz w:val="22"/>
          <w:szCs w:val="22"/>
        </w:rPr>
        <w:t>and forms in</w:t>
      </w:r>
      <w:r w:rsidR="00807F85">
        <w:rPr>
          <w:b/>
          <w:sz w:val="22"/>
          <w:szCs w:val="22"/>
        </w:rPr>
        <w:t xml:space="preserve"> </w:t>
      </w:r>
      <w:r>
        <w:rPr>
          <w:b/>
          <w:sz w:val="22"/>
          <w:szCs w:val="22"/>
        </w:rPr>
        <w:t>Attachment</w:t>
      </w:r>
      <w:r w:rsidR="001D710B">
        <w:rPr>
          <w:b/>
          <w:sz w:val="22"/>
          <w:szCs w:val="22"/>
        </w:rPr>
        <w:t>s</w:t>
      </w:r>
      <w:r>
        <w:rPr>
          <w:b/>
          <w:sz w:val="22"/>
          <w:szCs w:val="22"/>
        </w:rPr>
        <w:t xml:space="preserve"> </w:t>
      </w:r>
      <w:r w:rsidR="001D710B">
        <w:rPr>
          <w:b/>
          <w:sz w:val="22"/>
          <w:szCs w:val="22"/>
        </w:rPr>
        <w:t>D-1</w:t>
      </w:r>
      <w:r w:rsidR="00746C9F">
        <w:rPr>
          <w:b/>
          <w:sz w:val="22"/>
          <w:szCs w:val="22"/>
        </w:rPr>
        <w:t>B and D-1</w:t>
      </w:r>
      <w:r w:rsidR="001D710B">
        <w:rPr>
          <w:b/>
          <w:sz w:val="22"/>
          <w:szCs w:val="22"/>
        </w:rPr>
        <w:t>C)</w:t>
      </w:r>
      <w:r>
        <w:rPr>
          <w:sz w:val="22"/>
          <w:szCs w:val="22"/>
        </w:rPr>
        <w:t xml:space="preserve">,  if a waiver has been requested (if applicable; </w:t>
      </w:r>
      <w:r>
        <w:rPr>
          <w:b/>
          <w:sz w:val="22"/>
          <w:szCs w:val="22"/>
        </w:rPr>
        <w:t xml:space="preserve">*see Section </w:t>
      </w:r>
      <w:r w:rsidR="00F06837">
        <w:rPr>
          <w:b/>
          <w:sz w:val="22"/>
          <w:szCs w:val="22"/>
        </w:rPr>
        <w:t>4.2</w:t>
      </w:r>
      <w:r w:rsidR="005D169D">
        <w:rPr>
          <w:b/>
          <w:sz w:val="22"/>
          <w:szCs w:val="22"/>
        </w:rPr>
        <w:t>6</w:t>
      </w:r>
      <w:r>
        <w:rPr>
          <w:b/>
          <w:sz w:val="22"/>
          <w:szCs w:val="22"/>
        </w:rPr>
        <w:t>)</w:t>
      </w:r>
      <w:r>
        <w:rPr>
          <w:sz w:val="22"/>
          <w:szCs w:val="22"/>
        </w:rPr>
        <w:t>,</w:t>
      </w:r>
    </w:p>
    <w:p w:rsidR="00F06837" w:rsidRDefault="00F06837" w:rsidP="00B11A74">
      <w:pPr>
        <w:numPr>
          <w:ilvl w:val="1"/>
          <w:numId w:val="137"/>
        </w:numPr>
        <w:ind w:left="1080"/>
      </w:pPr>
      <w:r>
        <w:rPr>
          <w:sz w:val="22"/>
          <w:szCs w:val="22"/>
        </w:rPr>
        <w:t xml:space="preserve">VSBE </w:t>
      </w:r>
      <w:r>
        <w:rPr>
          <w:b/>
          <w:sz w:val="22"/>
          <w:szCs w:val="22"/>
        </w:rPr>
        <w:t>Attachment E-2</w:t>
      </w:r>
      <w:r>
        <w:rPr>
          <w:sz w:val="22"/>
          <w:szCs w:val="22"/>
        </w:rPr>
        <w:t xml:space="preserve">, if applicable </w:t>
      </w:r>
      <w:r>
        <w:rPr>
          <w:b/>
          <w:sz w:val="22"/>
          <w:szCs w:val="22"/>
        </w:rPr>
        <w:t>*see Section 4.2</w:t>
      </w:r>
      <w:r w:rsidR="005D169D">
        <w:rPr>
          <w:b/>
          <w:sz w:val="22"/>
          <w:szCs w:val="22"/>
        </w:rPr>
        <w:t>7</w:t>
      </w:r>
      <w:r>
        <w:rPr>
          <w:sz w:val="22"/>
          <w:szCs w:val="22"/>
        </w:rPr>
        <w:t>,</w:t>
      </w:r>
    </w:p>
    <w:p w:rsidR="008F0C90" w:rsidRDefault="008F0C90" w:rsidP="00B11A74">
      <w:pPr>
        <w:numPr>
          <w:ilvl w:val="1"/>
          <w:numId w:val="137"/>
        </w:numPr>
        <w:ind w:left="1080"/>
        <w:rPr>
          <w:sz w:val="22"/>
          <w:szCs w:val="22"/>
        </w:rPr>
      </w:pPr>
      <w:r>
        <w:rPr>
          <w:sz w:val="22"/>
          <w:szCs w:val="22"/>
        </w:rPr>
        <w:t>Non-Disclosure Agreement (</w:t>
      </w:r>
      <w:r>
        <w:rPr>
          <w:b/>
          <w:sz w:val="22"/>
          <w:szCs w:val="22"/>
        </w:rPr>
        <w:t xml:space="preserve">Attachment </w:t>
      </w:r>
      <w:r w:rsidR="00F06837">
        <w:rPr>
          <w:b/>
          <w:sz w:val="22"/>
          <w:szCs w:val="22"/>
        </w:rPr>
        <w:t>I</w:t>
      </w:r>
      <w:r>
        <w:rPr>
          <w:sz w:val="22"/>
          <w:szCs w:val="22"/>
        </w:rPr>
        <w:t xml:space="preserve">), if applicable; </w:t>
      </w:r>
      <w:r>
        <w:rPr>
          <w:b/>
          <w:sz w:val="22"/>
          <w:szCs w:val="22"/>
        </w:rPr>
        <w:t xml:space="preserve">*see Section </w:t>
      </w:r>
      <w:r w:rsidR="00F06837">
        <w:rPr>
          <w:b/>
          <w:sz w:val="22"/>
          <w:szCs w:val="22"/>
        </w:rPr>
        <w:t>4.3</w:t>
      </w:r>
      <w:r w:rsidR="005D169D">
        <w:rPr>
          <w:b/>
          <w:sz w:val="22"/>
          <w:szCs w:val="22"/>
        </w:rPr>
        <w:t>1</w:t>
      </w:r>
      <w:r>
        <w:rPr>
          <w:sz w:val="22"/>
          <w:szCs w:val="22"/>
        </w:rPr>
        <w:t>,</w:t>
      </w:r>
    </w:p>
    <w:p w:rsidR="00F06837" w:rsidRDefault="008F0C90" w:rsidP="00B11A74">
      <w:pPr>
        <w:numPr>
          <w:ilvl w:val="1"/>
          <w:numId w:val="137"/>
        </w:numPr>
        <w:ind w:left="1080"/>
        <w:rPr>
          <w:sz w:val="22"/>
          <w:szCs w:val="22"/>
        </w:rPr>
      </w:pPr>
      <w:r>
        <w:rPr>
          <w:sz w:val="22"/>
          <w:szCs w:val="22"/>
        </w:rPr>
        <w:t>HIPAA Business Associate Agreement (</w:t>
      </w:r>
      <w:r>
        <w:rPr>
          <w:b/>
          <w:sz w:val="22"/>
          <w:szCs w:val="22"/>
        </w:rPr>
        <w:t xml:space="preserve">Attachment </w:t>
      </w:r>
      <w:r w:rsidR="00F06837">
        <w:rPr>
          <w:b/>
          <w:sz w:val="22"/>
          <w:szCs w:val="22"/>
        </w:rPr>
        <w:t>J</w:t>
      </w:r>
      <w:r>
        <w:rPr>
          <w:sz w:val="22"/>
          <w:szCs w:val="22"/>
        </w:rPr>
        <w:t xml:space="preserve">), if applicable; </w:t>
      </w:r>
      <w:r>
        <w:rPr>
          <w:b/>
          <w:sz w:val="22"/>
          <w:szCs w:val="22"/>
        </w:rPr>
        <w:t xml:space="preserve">*see Section </w:t>
      </w:r>
      <w:r w:rsidR="00F06837">
        <w:rPr>
          <w:b/>
          <w:sz w:val="22"/>
          <w:szCs w:val="22"/>
        </w:rPr>
        <w:t>4.3</w:t>
      </w:r>
      <w:r w:rsidR="005D169D">
        <w:rPr>
          <w:b/>
          <w:sz w:val="22"/>
          <w:szCs w:val="22"/>
        </w:rPr>
        <w:t>2</w:t>
      </w:r>
      <w:r>
        <w:rPr>
          <w:sz w:val="22"/>
          <w:szCs w:val="22"/>
        </w:rPr>
        <w:t>,</w:t>
      </w:r>
    </w:p>
    <w:p w:rsidR="008F0C90" w:rsidRPr="00F06837" w:rsidRDefault="008F0C90" w:rsidP="00B11A74">
      <w:pPr>
        <w:numPr>
          <w:ilvl w:val="1"/>
          <w:numId w:val="137"/>
        </w:numPr>
        <w:ind w:left="1080"/>
        <w:rPr>
          <w:sz w:val="22"/>
          <w:szCs w:val="22"/>
        </w:rPr>
      </w:pPr>
      <w:r w:rsidRPr="00F06837">
        <w:rPr>
          <w:sz w:val="22"/>
          <w:szCs w:val="22"/>
        </w:rPr>
        <w:t xml:space="preserve">DHR Hiring Agreement, </w:t>
      </w:r>
      <w:r w:rsidRPr="00F06837">
        <w:rPr>
          <w:b/>
          <w:sz w:val="22"/>
          <w:szCs w:val="22"/>
        </w:rPr>
        <w:t>Attachment O</w:t>
      </w:r>
      <w:r w:rsidRPr="00F06837">
        <w:rPr>
          <w:sz w:val="22"/>
          <w:szCs w:val="22"/>
        </w:rPr>
        <w:t xml:space="preserve">, if applicable </w:t>
      </w:r>
      <w:r w:rsidRPr="00F06837">
        <w:rPr>
          <w:b/>
          <w:sz w:val="22"/>
          <w:szCs w:val="22"/>
        </w:rPr>
        <w:t xml:space="preserve">*see Section </w:t>
      </w:r>
      <w:r w:rsidR="00F06837">
        <w:rPr>
          <w:b/>
          <w:sz w:val="22"/>
          <w:szCs w:val="22"/>
        </w:rPr>
        <w:t>4.3</w:t>
      </w:r>
      <w:r w:rsidR="005D169D">
        <w:rPr>
          <w:b/>
          <w:sz w:val="22"/>
          <w:szCs w:val="22"/>
        </w:rPr>
        <w:t>6</w:t>
      </w:r>
      <w:r w:rsidRPr="00F06837">
        <w:rPr>
          <w:sz w:val="22"/>
          <w:szCs w:val="22"/>
        </w:rPr>
        <w:t>, and</w:t>
      </w:r>
    </w:p>
    <w:p w:rsidR="008F0C90" w:rsidRDefault="00F06837" w:rsidP="00B11A74">
      <w:pPr>
        <w:numPr>
          <w:ilvl w:val="1"/>
          <w:numId w:val="137"/>
        </w:numPr>
        <w:ind w:left="1080"/>
        <w:rPr>
          <w:sz w:val="22"/>
          <w:szCs w:val="22"/>
        </w:rPr>
      </w:pPr>
      <w:r>
        <w:rPr>
          <w:sz w:val="22"/>
          <w:szCs w:val="22"/>
        </w:rPr>
        <w:t>C</w:t>
      </w:r>
      <w:r w:rsidR="008F0C90">
        <w:rPr>
          <w:sz w:val="22"/>
          <w:szCs w:val="22"/>
        </w:rPr>
        <w:t>opy of a current Certificate of Insurance with the prescribed limits set forth in Section 3.</w:t>
      </w:r>
      <w:r w:rsidR="001C6347">
        <w:rPr>
          <w:sz w:val="22"/>
          <w:szCs w:val="22"/>
        </w:rPr>
        <w:t>1</w:t>
      </w:r>
      <w:r w:rsidR="008F0C90">
        <w:rPr>
          <w:sz w:val="22"/>
          <w:szCs w:val="22"/>
        </w:rPr>
        <w:t xml:space="preserve"> “Insurance Requirements,” listing the State as an additional insured, if applicable; </w:t>
      </w:r>
      <w:r w:rsidR="008F0C90">
        <w:rPr>
          <w:b/>
          <w:sz w:val="22"/>
          <w:szCs w:val="22"/>
        </w:rPr>
        <w:t>*see Section 3.</w:t>
      </w:r>
      <w:r w:rsidR="001C6347">
        <w:rPr>
          <w:b/>
          <w:sz w:val="22"/>
          <w:szCs w:val="22"/>
        </w:rPr>
        <w:t>1</w:t>
      </w:r>
    </w:p>
    <w:bookmarkEnd w:id="152"/>
    <w:bookmarkEnd w:id="153"/>
    <w:bookmarkEnd w:id="154"/>
    <w:bookmarkEnd w:id="155"/>
    <w:bookmarkEnd w:id="156"/>
    <w:bookmarkEnd w:id="157"/>
    <w:bookmarkEnd w:id="158"/>
    <w:p w:rsidR="008F0C90" w:rsidRDefault="008F0C90">
      <w:pPr>
        <w:rPr>
          <w:sz w:val="22"/>
          <w:szCs w:val="22"/>
        </w:rPr>
      </w:pPr>
    </w:p>
    <w:p w:rsidR="008F0C90" w:rsidRDefault="008F0C90">
      <w:pPr>
        <w:rPr>
          <w:sz w:val="22"/>
          <w:szCs w:val="22"/>
        </w:rPr>
      </w:pPr>
    </w:p>
    <w:p w:rsidR="008F0C90" w:rsidRDefault="008F0C90">
      <w:pPr>
        <w:rPr>
          <w:sz w:val="22"/>
          <w:szCs w:val="22"/>
        </w:rPr>
      </w:pPr>
    </w:p>
    <w:p w:rsidR="008F0C90" w:rsidRDefault="008F0C90">
      <w:pPr>
        <w:jc w:val="center"/>
        <w:rPr>
          <w:b/>
          <w:sz w:val="22"/>
        </w:rPr>
      </w:pPr>
      <w:r>
        <w:rPr>
          <w:b/>
          <w:sz w:val="22"/>
        </w:rPr>
        <w:t>THE REMAINDER OF THIS PAGE IS INTENTIONALLY LEFT BLANK.</w:t>
      </w:r>
    </w:p>
    <w:p w:rsidR="008F0C90" w:rsidRDefault="008F0C90">
      <w:pPr>
        <w:jc w:val="center"/>
        <w:rPr>
          <w:sz w:val="22"/>
          <w:szCs w:val="22"/>
        </w:rPr>
      </w:pPr>
    </w:p>
    <w:p w:rsidR="008F0C90" w:rsidRDefault="008F0C90">
      <w:pPr>
        <w:pStyle w:val="Heading1"/>
        <w:rPr>
          <w:sz w:val="22"/>
          <w:szCs w:val="22"/>
        </w:rPr>
      </w:pPr>
    </w:p>
    <w:p w:rsidR="008F0C90" w:rsidRDefault="008F0C90">
      <w:pPr>
        <w:pStyle w:val="Heading1"/>
        <w:rPr>
          <w:rStyle w:val="Heading2Char"/>
          <w:rFonts w:ascii="Times New Roman" w:hAnsi="Times New Roman"/>
          <w:u w:val="single"/>
        </w:rPr>
      </w:pPr>
      <w:r>
        <w:rPr>
          <w:sz w:val="22"/>
          <w:szCs w:val="22"/>
        </w:rPr>
        <w:br w:type="page"/>
      </w:r>
      <w:bookmarkStart w:id="169" w:name="_SECTION_4_-_ATTACHMENTS"/>
      <w:bookmarkStart w:id="170" w:name="_Toc472702512"/>
      <w:bookmarkEnd w:id="169"/>
      <w:r>
        <w:rPr>
          <w:u w:val="single"/>
        </w:rPr>
        <w:lastRenderedPageBreak/>
        <w:t>RFP ATTACHMENTS</w:t>
      </w:r>
      <w:bookmarkEnd w:id="170"/>
    </w:p>
    <w:p w:rsidR="008F0C90" w:rsidRDefault="008F0C90">
      <w:pPr>
        <w:rPr>
          <w:sz w:val="22"/>
        </w:rPr>
      </w:pPr>
    </w:p>
    <w:p w:rsidR="00F06837" w:rsidRDefault="00F06837" w:rsidP="00F06837">
      <w:pPr>
        <w:rPr>
          <w:sz w:val="22"/>
          <w:szCs w:val="22"/>
        </w:rPr>
      </w:pPr>
      <w:r>
        <w:rPr>
          <w:b/>
          <w:bCs/>
          <w:sz w:val="22"/>
          <w:szCs w:val="22"/>
        </w:rPr>
        <w:t>ATTACHMENT A</w:t>
      </w:r>
      <w:r>
        <w:rPr>
          <w:sz w:val="22"/>
          <w:szCs w:val="22"/>
        </w:rPr>
        <w:t xml:space="preserve"> </w:t>
      </w:r>
      <w:r>
        <w:rPr>
          <w:b/>
          <w:sz w:val="22"/>
          <w:szCs w:val="22"/>
        </w:rPr>
        <w:t>– Pre-Proposal Conference Response Form</w:t>
      </w:r>
    </w:p>
    <w:p w:rsidR="00F06837" w:rsidRDefault="00F06837" w:rsidP="00F06837">
      <w:pPr>
        <w:rPr>
          <w:sz w:val="22"/>
          <w:szCs w:val="22"/>
        </w:rPr>
      </w:pPr>
      <w:r>
        <w:rPr>
          <w:sz w:val="22"/>
          <w:szCs w:val="22"/>
        </w:rPr>
        <w:t xml:space="preserve">It is requested that this form be completed and submitted as described in </w:t>
      </w:r>
      <w:r w:rsidR="005D169D">
        <w:rPr>
          <w:sz w:val="22"/>
          <w:szCs w:val="22"/>
        </w:rPr>
        <w:t xml:space="preserve">RFP </w:t>
      </w:r>
      <w:r>
        <w:rPr>
          <w:sz w:val="22"/>
          <w:szCs w:val="22"/>
        </w:rPr>
        <w:t xml:space="preserve">Section </w:t>
      </w:r>
      <w:r w:rsidR="005D169D">
        <w:rPr>
          <w:sz w:val="22"/>
          <w:szCs w:val="22"/>
        </w:rPr>
        <w:t>4.1</w:t>
      </w:r>
      <w:r>
        <w:rPr>
          <w:sz w:val="22"/>
          <w:szCs w:val="22"/>
        </w:rPr>
        <w:t xml:space="preserve"> by those potential Offerors that plan on attending the Pre-Proposal Conference.</w:t>
      </w:r>
    </w:p>
    <w:p w:rsidR="00F06837" w:rsidRDefault="00F06837" w:rsidP="00F06837">
      <w:pPr>
        <w:rPr>
          <w:sz w:val="22"/>
          <w:szCs w:val="22"/>
        </w:rPr>
      </w:pPr>
    </w:p>
    <w:p w:rsidR="00F06837" w:rsidRDefault="00F06837" w:rsidP="00F06837">
      <w:pPr>
        <w:rPr>
          <w:sz w:val="22"/>
          <w:szCs w:val="22"/>
        </w:rPr>
      </w:pPr>
      <w:r>
        <w:rPr>
          <w:b/>
          <w:bCs/>
          <w:sz w:val="22"/>
          <w:szCs w:val="22"/>
        </w:rPr>
        <w:t>ATTACHMENT B</w:t>
      </w:r>
      <w:r>
        <w:rPr>
          <w:bCs/>
          <w:sz w:val="22"/>
          <w:szCs w:val="22"/>
        </w:rPr>
        <w:t xml:space="preserve"> </w:t>
      </w:r>
      <w:r>
        <w:rPr>
          <w:b/>
          <w:bCs/>
          <w:sz w:val="22"/>
          <w:szCs w:val="22"/>
        </w:rPr>
        <w:t>– Financial Proposal Instructions and Form</w:t>
      </w:r>
      <w:r>
        <w:rPr>
          <w:bCs/>
          <w:sz w:val="22"/>
          <w:szCs w:val="22"/>
        </w:rPr>
        <w:t xml:space="preserve"> </w:t>
      </w:r>
    </w:p>
    <w:p w:rsidR="00F06837" w:rsidRDefault="00F06837" w:rsidP="00F06837">
      <w:pPr>
        <w:pStyle w:val="BodyText"/>
        <w:rPr>
          <w:szCs w:val="22"/>
        </w:rPr>
      </w:pPr>
      <w:r>
        <w:rPr>
          <w:szCs w:val="22"/>
        </w:rPr>
        <w:t>The Financial Proposal Form must be completed and submitted in the Financial Proposal package.</w:t>
      </w:r>
    </w:p>
    <w:p w:rsidR="00F06837" w:rsidRDefault="00F06837" w:rsidP="00F06837">
      <w:pPr>
        <w:rPr>
          <w:sz w:val="22"/>
          <w:szCs w:val="22"/>
        </w:rPr>
      </w:pPr>
    </w:p>
    <w:p w:rsidR="00F06837" w:rsidRDefault="00F06837" w:rsidP="00F06837">
      <w:pPr>
        <w:rPr>
          <w:sz w:val="22"/>
          <w:szCs w:val="22"/>
        </w:rPr>
      </w:pPr>
      <w:r>
        <w:rPr>
          <w:b/>
          <w:bCs/>
          <w:sz w:val="22"/>
          <w:szCs w:val="22"/>
        </w:rPr>
        <w:t>ATTACHMENT C</w:t>
      </w:r>
      <w:r>
        <w:rPr>
          <w:sz w:val="22"/>
          <w:szCs w:val="22"/>
        </w:rPr>
        <w:t xml:space="preserve"> </w:t>
      </w:r>
      <w:r>
        <w:rPr>
          <w:b/>
          <w:sz w:val="22"/>
          <w:szCs w:val="22"/>
        </w:rPr>
        <w:t>–Proposal Affidavit</w:t>
      </w:r>
    </w:p>
    <w:p w:rsidR="00F06837" w:rsidRDefault="00F06837" w:rsidP="00F06837">
      <w:pPr>
        <w:rPr>
          <w:sz w:val="22"/>
          <w:szCs w:val="22"/>
        </w:rPr>
      </w:pPr>
      <w:r>
        <w:rPr>
          <w:sz w:val="22"/>
          <w:szCs w:val="22"/>
        </w:rPr>
        <w:t>This Attachment must be completed and submitted with the Technical Proposal.</w:t>
      </w:r>
    </w:p>
    <w:p w:rsidR="00F06837" w:rsidRDefault="00F06837" w:rsidP="00F06837">
      <w:pPr>
        <w:rPr>
          <w:sz w:val="22"/>
          <w:szCs w:val="22"/>
        </w:rPr>
      </w:pPr>
    </w:p>
    <w:p w:rsidR="00F06837" w:rsidRDefault="00F06837" w:rsidP="00F06837">
      <w:pPr>
        <w:rPr>
          <w:sz w:val="22"/>
          <w:szCs w:val="22"/>
        </w:rPr>
      </w:pPr>
      <w:r>
        <w:rPr>
          <w:b/>
          <w:bCs/>
          <w:sz w:val="22"/>
          <w:szCs w:val="22"/>
        </w:rPr>
        <w:t>ATTACHMENT</w:t>
      </w:r>
      <w:r w:rsidR="005D169D">
        <w:rPr>
          <w:b/>
          <w:bCs/>
          <w:sz w:val="22"/>
          <w:szCs w:val="22"/>
        </w:rPr>
        <w:t>S</w:t>
      </w:r>
      <w:r>
        <w:rPr>
          <w:b/>
          <w:bCs/>
          <w:sz w:val="22"/>
          <w:szCs w:val="22"/>
        </w:rPr>
        <w:t xml:space="preserve"> D</w:t>
      </w:r>
      <w:r>
        <w:rPr>
          <w:sz w:val="22"/>
          <w:szCs w:val="22"/>
        </w:rPr>
        <w:t xml:space="preserve"> </w:t>
      </w:r>
      <w:r>
        <w:rPr>
          <w:b/>
          <w:sz w:val="22"/>
          <w:szCs w:val="22"/>
        </w:rPr>
        <w:t>– Minority Business Enterprise Forms</w:t>
      </w:r>
    </w:p>
    <w:p w:rsidR="00F06837" w:rsidRDefault="00F06837" w:rsidP="00F06837">
      <w:pPr>
        <w:rPr>
          <w:sz w:val="22"/>
          <w:szCs w:val="22"/>
        </w:rPr>
      </w:pPr>
      <w:r>
        <w:rPr>
          <w:sz w:val="22"/>
          <w:szCs w:val="22"/>
        </w:rPr>
        <w:t xml:space="preserve">If required (see </w:t>
      </w:r>
      <w:r w:rsidR="005D169D">
        <w:rPr>
          <w:sz w:val="22"/>
          <w:szCs w:val="22"/>
        </w:rPr>
        <w:t xml:space="preserve">RFP </w:t>
      </w:r>
      <w:r>
        <w:rPr>
          <w:sz w:val="22"/>
          <w:szCs w:val="22"/>
        </w:rPr>
        <w:t xml:space="preserve">Section </w:t>
      </w:r>
      <w:r w:rsidR="005D169D">
        <w:rPr>
          <w:sz w:val="22"/>
          <w:szCs w:val="22"/>
        </w:rPr>
        <w:t>4.26</w:t>
      </w:r>
      <w:r>
        <w:rPr>
          <w:sz w:val="22"/>
          <w:szCs w:val="22"/>
        </w:rPr>
        <w:t>), these Attachments include the MBE subcontracting goal statement</w:t>
      </w:r>
      <w:r w:rsidR="005D169D">
        <w:rPr>
          <w:sz w:val="22"/>
          <w:szCs w:val="22"/>
        </w:rPr>
        <w:t xml:space="preserve"> and</w:t>
      </w:r>
      <w:r>
        <w:rPr>
          <w:sz w:val="22"/>
          <w:szCs w:val="22"/>
        </w:rPr>
        <w:t xml:space="preserve"> instructions, and MBE Attachments D-1 through D-5.  Attachment D-1 must be properly completed and submitted with the Offeror’s Technical Proposal or the Proposal will be deemed not reasonably susceptible of being selected for award and rejected.  Within </w:t>
      </w:r>
      <w:r w:rsidR="005D169D">
        <w:rPr>
          <w:sz w:val="22"/>
          <w:szCs w:val="22"/>
        </w:rPr>
        <w:t>ten (</w:t>
      </w:r>
      <w:r>
        <w:rPr>
          <w:sz w:val="22"/>
          <w:szCs w:val="22"/>
        </w:rPr>
        <w:t>10</w:t>
      </w:r>
      <w:r w:rsidR="005D169D">
        <w:rPr>
          <w:sz w:val="22"/>
          <w:szCs w:val="22"/>
        </w:rPr>
        <w:t>)</w:t>
      </w:r>
      <w:r>
        <w:rPr>
          <w:sz w:val="22"/>
          <w:szCs w:val="22"/>
        </w:rPr>
        <w:t xml:space="preserve"> Business Days of receiving notification of recommendation for Contract award, the Offeror must submit Attachments D-2 and D-3A/B.</w:t>
      </w:r>
    </w:p>
    <w:p w:rsidR="00F06837" w:rsidRDefault="00F06837" w:rsidP="00F06837">
      <w:pPr>
        <w:rPr>
          <w:b/>
          <w:bCs/>
          <w:sz w:val="22"/>
          <w:szCs w:val="22"/>
        </w:rPr>
      </w:pPr>
    </w:p>
    <w:p w:rsidR="00F06837" w:rsidRDefault="00F06837" w:rsidP="00F06837">
      <w:pPr>
        <w:rPr>
          <w:sz w:val="22"/>
          <w:szCs w:val="22"/>
        </w:rPr>
      </w:pPr>
      <w:r>
        <w:rPr>
          <w:b/>
          <w:bCs/>
          <w:sz w:val="22"/>
          <w:szCs w:val="22"/>
        </w:rPr>
        <w:t>ATTACHMENT</w:t>
      </w:r>
      <w:r w:rsidR="005D169D">
        <w:rPr>
          <w:b/>
          <w:bCs/>
          <w:sz w:val="22"/>
          <w:szCs w:val="22"/>
        </w:rPr>
        <w:t>S</w:t>
      </w:r>
      <w:r>
        <w:rPr>
          <w:b/>
          <w:bCs/>
          <w:sz w:val="22"/>
          <w:szCs w:val="22"/>
        </w:rPr>
        <w:t xml:space="preserve"> E</w:t>
      </w:r>
      <w:r>
        <w:rPr>
          <w:sz w:val="22"/>
          <w:szCs w:val="22"/>
        </w:rPr>
        <w:t xml:space="preserve"> – </w:t>
      </w:r>
      <w:r>
        <w:rPr>
          <w:b/>
          <w:sz w:val="22"/>
          <w:szCs w:val="22"/>
        </w:rPr>
        <w:t>Veteran-Owned Small Business Enterprise Forms</w:t>
      </w:r>
    </w:p>
    <w:p w:rsidR="00F06837" w:rsidRDefault="00F06837" w:rsidP="00F06837">
      <w:pPr>
        <w:rPr>
          <w:sz w:val="22"/>
          <w:szCs w:val="22"/>
        </w:rPr>
      </w:pPr>
      <w:r>
        <w:rPr>
          <w:sz w:val="22"/>
        </w:rPr>
        <w:t xml:space="preserve">If required (see </w:t>
      </w:r>
      <w:r w:rsidR="005D169D">
        <w:rPr>
          <w:sz w:val="22"/>
        </w:rPr>
        <w:t xml:space="preserve">RFP </w:t>
      </w:r>
      <w:r>
        <w:rPr>
          <w:sz w:val="22"/>
        </w:rPr>
        <w:t xml:space="preserve">Section </w:t>
      </w:r>
      <w:r w:rsidR="005D169D">
        <w:rPr>
          <w:sz w:val="22"/>
        </w:rPr>
        <w:t>4.27</w:t>
      </w:r>
      <w:r>
        <w:rPr>
          <w:sz w:val="22"/>
        </w:rPr>
        <w:t xml:space="preserve">), </w:t>
      </w:r>
      <w:r>
        <w:rPr>
          <w:sz w:val="22"/>
          <w:szCs w:val="22"/>
        </w:rPr>
        <w:t xml:space="preserve">these Attachments include the VSBE Attachments </w:t>
      </w:r>
      <w:r w:rsidR="005D169D">
        <w:rPr>
          <w:sz w:val="22"/>
          <w:szCs w:val="22"/>
        </w:rPr>
        <w:t>E</w:t>
      </w:r>
      <w:r>
        <w:rPr>
          <w:sz w:val="22"/>
          <w:szCs w:val="22"/>
        </w:rPr>
        <w:t xml:space="preserve">-1 through </w:t>
      </w:r>
      <w:r w:rsidR="005D169D">
        <w:rPr>
          <w:sz w:val="22"/>
          <w:szCs w:val="22"/>
        </w:rPr>
        <w:t>E</w:t>
      </w:r>
      <w:r>
        <w:rPr>
          <w:sz w:val="22"/>
          <w:szCs w:val="22"/>
        </w:rPr>
        <w:t xml:space="preserve">-4.  Attachment </w:t>
      </w:r>
      <w:r w:rsidR="005D169D">
        <w:rPr>
          <w:sz w:val="22"/>
          <w:szCs w:val="22"/>
        </w:rPr>
        <w:t>E</w:t>
      </w:r>
      <w:r>
        <w:rPr>
          <w:sz w:val="22"/>
          <w:szCs w:val="22"/>
        </w:rPr>
        <w:t>-1 must be completed and submitted with the Technical Proposal.  Attachment M-2 is required to be submitted within ten (10) Business Days of receiving notification of recommendation for award.</w:t>
      </w:r>
    </w:p>
    <w:p w:rsidR="00F06837" w:rsidRDefault="00F06837" w:rsidP="00F06837">
      <w:pPr>
        <w:rPr>
          <w:sz w:val="22"/>
          <w:szCs w:val="22"/>
        </w:rPr>
      </w:pPr>
    </w:p>
    <w:p w:rsidR="008F0C90" w:rsidRDefault="008F0C90">
      <w:pPr>
        <w:rPr>
          <w:b/>
          <w:sz w:val="22"/>
          <w:szCs w:val="22"/>
        </w:rPr>
      </w:pPr>
      <w:r>
        <w:rPr>
          <w:b/>
          <w:bCs/>
          <w:sz w:val="22"/>
          <w:szCs w:val="22"/>
        </w:rPr>
        <w:t xml:space="preserve">ATTACHMENT </w:t>
      </w:r>
      <w:r w:rsidR="00D71C90">
        <w:rPr>
          <w:b/>
          <w:bCs/>
          <w:sz w:val="22"/>
          <w:szCs w:val="22"/>
        </w:rPr>
        <w:t>F</w:t>
      </w:r>
      <w:r>
        <w:rPr>
          <w:sz w:val="22"/>
          <w:szCs w:val="22"/>
        </w:rPr>
        <w:t xml:space="preserve"> </w:t>
      </w:r>
      <w:r>
        <w:rPr>
          <w:b/>
          <w:sz w:val="22"/>
          <w:szCs w:val="22"/>
        </w:rPr>
        <w:t>– Maryland Living Wage Requirements for Service Contracts and Affidavit of Agreement</w:t>
      </w:r>
    </w:p>
    <w:p w:rsidR="008F0C90" w:rsidRDefault="008F0C90">
      <w:pPr>
        <w:rPr>
          <w:sz w:val="22"/>
          <w:szCs w:val="22"/>
        </w:rPr>
      </w:pPr>
      <w:r>
        <w:rPr>
          <w:sz w:val="22"/>
          <w:szCs w:val="22"/>
        </w:rPr>
        <w:t xml:space="preserve">Attachment </w:t>
      </w:r>
      <w:r w:rsidR="005D169D">
        <w:rPr>
          <w:sz w:val="22"/>
          <w:szCs w:val="22"/>
        </w:rPr>
        <w:t>F</w:t>
      </w:r>
      <w:r>
        <w:rPr>
          <w:sz w:val="22"/>
          <w:szCs w:val="22"/>
        </w:rPr>
        <w:t>-1 Living Wage Affidavit of Agreement must be completed and submitted with the Technical Proposal.</w:t>
      </w:r>
    </w:p>
    <w:p w:rsidR="008F0C90" w:rsidRDefault="008F0C90">
      <w:pPr>
        <w:rPr>
          <w:sz w:val="22"/>
          <w:szCs w:val="22"/>
        </w:rPr>
      </w:pPr>
    </w:p>
    <w:p w:rsidR="008F0C90" w:rsidRDefault="008F0C90">
      <w:pPr>
        <w:rPr>
          <w:bCs/>
          <w:sz w:val="22"/>
          <w:szCs w:val="22"/>
        </w:rPr>
      </w:pPr>
      <w:r>
        <w:rPr>
          <w:b/>
          <w:sz w:val="22"/>
          <w:szCs w:val="22"/>
        </w:rPr>
        <w:t xml:space="preserve">ATTACHMENT </w:t>
      </w:r>
      <w:r w:rsidR="00F06837">
        <w:rPr>
          <w:b/>
          <w:sz w:val="22"/>
          <w:szCs w:val="22"/>
        </w:rPr>
        <w:t>G</w:t>
      </w:r>
      <w:r>
        <w:rPr>
          <w:b/>
          <w:sz w:val="22"/>
          <w:szCs w:val="22"/>
        </w:rPr>
        <w:t xml:space="preserve"> – Federal Funds Attachment</w:t>
      </w:r>
    </w:p>
    <w:p w:rsidR="008F0C90" w:rsidRDefault="008F0C90">
      <w:pPr>
        <w:rPr>
          <w:sz w:val="22"/>
          <w:szCs w:val="22"/>
        </w:rPr>
      </w:pPr>
      <w:r>
        <w:rPr>
          <w:sz w:val="22"/>
          <w:szCs w:val="22"/>
        </w:rPr>
        <w:t xml:space="preserve">If required (see </w:t>
      </w:r>
      <w:r w:rsidR="005D169D">
        <w:rPr>
          <w:sz w:val="22"/>
          <w:szCs w:val="22"/>
        </w:rPr>
        <w:t xml:space="preserve">RFP </w:t>
      </w:r>
      <w:r>
        <w:rPr>
          <w:sz w:val="22"/>
          <w:szCs w:val="22"/>
        </w:rPr>
        <w:t xml:space="preserve">Section </w:t>
      </w:r>
      <w:r w:rsidR="005D169D">
        <w:rPr>
          <w:sz w:val="22"/>
          <w:szCs w:val="22"/>
        </w:rPr>
        <w:t>4.29</w:t>
      </w:r>
      <w:r>
        <w:rPr>
          <w:sz w:val="22"/>
          <w:szCs w:val="22"/>
        </w:rPr>
        <w:t>), these Attachments must be completed and submitted with the Technical Proposal as instructed in the Attachments.</w:t>
      </w:r>
    </w:p>
    <w:p w:rsidR="008F0C90" w:rsidRDefault="008F0C90">
      <w:pPr>
        <w:rPr>
          <w:sz w:val="22"/>
          <w:szCs w:val="22"/>
        </w:rPr>
      </w:pPr>
    </w:p>
    <w:p w:rsidR="008F0C90" w:rsidRDefault="008F0C90">
      <w:pPr>
        <w:rPr>
          <w:sz w:val="22"/>
          <w:szCs w:val="22"/>
        </w:rPr>
      </w:pPr>
      <w:r>
        <w:rPr>
          <w:b/>
          <w:bCs/>
          <w:sz w:val="22"/>
          <w:szCs w:val="22"/>
        </w:rPr>
        <w:t xml:space="preserve">ATTACHMENT </w:t>
      </w:r>
      <w:r w:rsidR="00F06837">
        <w:rPr>
          <w:b/>
          <w:bCs/>
          <w:sz w:val="22"/>
          <w:szCs w:val="22"/>
        </w:rPr>
        <w:t>H</w:t>
      </w:r>
      <w:r>
        <w:rPr>
          <w:sz w:val="22"/>
          <w:szCs w:val="22"/>
        </w:rPr>
        <w:t xml:space="preserve"> </w:t>
      </w:r>
      <w:r>
        <w:rPr>
          <w:b/>
          <w:sz w:val="22"/>
          <w:szCs w:val="22"/>
        </w:rPr>
        <w:t>– Conflict of Interest Affidavit and Disclosure</w:t>
      </w:r>
    </w:p>
    <w:p w:rsidR="008F0C90" w:rsidRDefault="008F0C90">
      <w:pPr>
        <w:rPr>
          <w:sz w:val="22"/>
          <w:szCs w:val="22"/>
        </w:rPr>
      </w:pPr>
      <w:r>
        <w:rPr>
          <w:sz w:val="22"/>
          <w:szCs w:val="22"/>
        </w:rPr>
        <w:t xml:space="preserve">If required (see </w:t>
      </w:r>
      <w:r w:rsidR="005D169D">
        <w:rPr>
          <w:sz w:val="22"/>
          <w:szCs w:val="22"/>
        </w:rPr>
        <w:t xml:space="preserve">RFP </w:t>
      </w:r>
      <w:r>
        <w:rPr>
          <w:sz w:val="22"/>
          <w:szCs w:val="22"/>
        </w:rPr>
        <w:t xml:space="preserve">Section </w:t>
      </w:r>
      <w:r w:rsidR="005D169D">
        <w:rPr>
          <w:sz w:val="22"/>
          <w:szCs w:val="22"/>
        </w:rPr>
        <w:t>4.30</w:t>
      </w:r>
      <w:r>
        <w:rPr>
          <w:sz w:val="22"/>
          <w:szCs w:val="22"/>
        </w:rPr>
        <w:t>), this Attachment must be completed and submitted with the Technical Proposal.</w:t>
      </w:r>
    </w:p>
    <w:p w:rsidR="008F0C90" w:rsidRDefault="008F0C90">
      <w:pPr>
        <w:rPr>
          <w:sz w:val="22"/>
          <w:szCs w:val="22"/>
        </w:rPr>
      </w:pPr>
    </w:p>
    <w:p w:rsidR="008F0C90" w:rsidRDefault="008F0C90">
      <w:pPr>
        <w:rPr>
          <w:sz w:val="22"/>
          <w:szCs w:val="22"/>
        </w:rPr>
      </w:pPr>
      <w:r>
        <w:rPr>
          <w:b/>
          <w:sz w:val="22"/>
          <w:szCs w:val="22"/>
        </w:rPr>
        <w:t xml:space="preserve">ATTACHMENT </w:t>
      </w:r>
      <w:r w:rsidR="00F06837">
        <w:rPr>
          <w:b/>
          <w:sz w:val="22"/>
          <w:szCs w:val="22"/>
        </w:rPr>
        <w:t>I</w:t>
      </w:r>
      <w:r>
        <w:rPr>
          <w:b/>
          <w:sz w:val="22"/>
          <w:szCs w:val="22"/>
        </w:rPr>
        <w:t xml:space="preserve"> – Non-Disclosure Agreement </w:t>
      </w:r>
    </w:p>
    <w:p w:rsidR="008F0C90" w:rsidRDefault="008F0C90">
      <w:pPr>
        <w:rPr>
          <w:sz w:val="22"/>
          <w:szCs w:val="22"/>
        </w:rPr>
      </w:pPr>
      <w:r>
        <w:rPr>
          <w:sz w:val="22"/>
          <w:szCs w:val="22"/>
        </w:rPr>
        <w:t xml:space="preserve">If required (see </w:t>
      </w:r>
      <w:r w:rsidR="005D169D">
        <w:rPr>
          <w:sz w:val="22"/>
          <w:szCs w:val="22"/>
        </w:rPr>
        <w:t xml:space="preserve">RFP </w:t>
      </w:r>
      <w:r>
        <w:rPr>
          <w:sz w:val="22"/>
          <w:szCs w:val="22"/>
        </w:rPr>
        <w:t xml:space="preserve">Section </w:t>
      </w:r>
      <w:r w:rsidR="005D169D">
        <w:rPr>
          <w:sz w:val="22"/>
          <w:szCs w:val="22"/>
        </w:rPr>
        <w:t>4.31</w:t>
      </w:r>
      <w:r>
        <w:rPr>
          <w:sz w:val="22"/>
          <w:szCs w:val="22"/>
        </w:rPr>
        <w:t xml:space="preserve">), </w:t>
      </w:r>
      <w:r>
        <w:rPr>
          <w:sz w:val="22"/>
        </w:rPr>
        <w:t>this Attachment must be completed and submitted within five (5) Business Days of receiving notification of recommendation for award.  However, to expedite processing, it is suggested that this document be completed and submitted with the Technical Proposal.</w:t>
      </w:r>
    </w:p>
    <w:p w:rsidR="008F0C90" w:rsidRDefault="008F0C90">
      <w:pPr>
        <w:rPr>
          <w:sz w:val="22"/>
          <w:szCs w:val="22"/>
        </w:rPr>
      </w:pPr>
    </w:p>
    <w:p w:rsidR="008F0C90" w:rsidRDefault="008F0C90">
      <w:pPr>
        <w:rPr>
          <w:sz w:val="22"/>
          <w:szCs w:val="22"/>
        </w:rPr>
      </w:pPr>
      <w:r>
        <w:rPr>
          <w:b/>
          <w:sz w:val="22"/>
          <w:szCs w:val="22"/>
        </w:rPr>
        <w:t xml:space="preserve">ATTACHMENT </w:t>
      </w:r>
      <w:r w:rsidR="00F06837">
        <w:rPr>
          <w:b/>
          <w:sz w:val="22"/>
          <w:szCs w:val="22"/>
        </w:rPr>
        <w:t>J</w:t>
      </w:r>
      <w:r>
        <w:rPr>
          <w:sz w:val="22"/>
          <w:szCs w:val="22"/>
        </w:rPr>
        <w:t xml:space="preserve"> </w:t>
      </w:r>
      <w:r>
        <w:rPr>
          <w:b/>
          <w:sz w:val="22"/>
          <w:szCs w:val="22"/>
        </w:rPr>
        <w:t>– HIPAA Business Associate Agreement</w:t>
      </w:r>
    </w:p>
    <w:p w:rsidR="008F0C90" w:rsidRDefault="008F0C90">
      <w:pPr>
        <w:rPr>
          <w:sz w:val="22"/>
        </w:rPr>
      </w:pPr>
      <w:r>
        <w:rPr>
          <w:sz w:val="22"/>
        </w:rPr>
        <w:t xml:space="preserve">If required (see </w:t>
      </w:r>
      <w:r w:rsidR="005D169D">
        <w:rPr>
          <w:sz w:val="22"/>
        </w:rPr>
        <w:t xml:space="preserve">RFP </w:t>
      </w:r>
      <w:r>
        <w:rPr>
          <w:sz w:val="22"/>
        </w:rPr>
        <w:t xml:space="preserve">Section </w:t>
      </w:r>
      <w:r w:rsidR="005D169D">
        <w:rPr>
          <w:sz w:val="22"/>
        </w:rPr>
        <w:t>4.32</w:t>
      </w:r>
      <w:r>
        <w:rPr>
          <w:sz w:val="22"/>
        </w:rPr>
        <w:t>), this Attachment is to be completed and submitted within five (5) Business Days of receiving notification of recommendation for award.  However, to expedite processing, it is suggested that this document be completed and submitted with the Technical Proposal.</w:t>
      </w:r>
    </w:p>
    <w:p w:rsidR="008F0C90" w:rsidRDefault="008F0C90">
      <w:pPr>
        <w:rPr>
          <w:sz w:val="22"/>
          <w:szCs w:val="22"/>
        </w:rPr>
      </w:pPr>
    </w:p>
    <w:p w:rsidR="008F0C90" w:rsidRDefault="008F0C90">
      <w:pPr>
        <w:rPr>
          <w:sz w:val="22"/>
          <w:szCs w:val="22"/>
        </w:rPr>
      </w:pPr>
      <w:r>
        <w:rPr>
          <w:b/>
          <w:sz w:val="22"/>
          <w:szCs w:val="22"/>
        </w:rPr>
        <w:t xml:space="preserve">ATTACHMENT </w:t>
      </w:r>
      <w:r w:rsidR="00F06837">
        <w:rPr>
          <w:b/>
          <w:sz w:val="22"/>
          <w:szCs w:val="22"/>
        </w:rPr>
        <w:t>K</w:t>
      </w:r>
      <w:r>
        <w:rPr>
          <w:sz w:val="22"/>
          <w:szCs w:val="22"/>
        </w:rPr>
        <w:t xml:space="preserve"> </w:t>
      </w:r>
      <w:r>
        <w:rPr>
          <w:b/>
          <w:sz w:val="22"/>
          <w:szCs w:val="22"/>
        </w:rPr>
        <w:t>– Mercury Affidavit</w:t>
      </w:r>
    </w:p>
    <w:p w:rsidR="008F0C90" w:rsidRDefault="008F0C90">
      <w:pPr>
        <w:rPr>
          <w:sz w:val="22"/>
          <w:szCs w:val="22"/>
        </w:rPr>
      </w:pPr>
      <w:r>
        <w:rPr>
          <w:bCs/>
          <w:sz w:val="22"/>
          <w:szCs w:val="22"/>
        </w:rPr>
        <w:t xml:space="preserve">If required (see </w:t>
      </w:r>
      <w:r w:rsidR="005D169D">
        <w:rPr>
          <w:bCs/>
          <w:sz w:val="22"/>
          <w:szCs w:val="22"/>
        </w:rPr>
        <w:t xml:space="preserve">RFP </w:t>
      </w:r>
      <w:r>
        <w:rPr>
          <w:bCs/>
          <w:sz w:val="22"/>
          <w:szCs w:val="22"/>
        </w:rPr>
        <w:t xml:space="preserve">Section </w:t>
      </w:r>
      <w:r w:rsidR="005D169D">
        <w:rPr>
          <w:bCs/>
          <w:sz w:val="22"/>
          <w:szCs w:val="22"/>
        </w:rPr>
        <w:t>4.34</w:t>
      </w:r>
      <w:r>
        <w:rPr>
          <w:bCs/>
          <w:sz w:val="22"/>
          <w:szCs w:val="22"/>
        </w:rPr>
        <w:t>), this Attachment must be completed and submitted with the Technical Proposal.</w:t>
      </w:r>
    </w:p>
    <w:p w:rsidR="008F0C90" w:rsidRDefault="008F0C90">
      <w:pPr>
        <w:rPr>
          <w:sz w:val="22"/>
          <w:szCs w:val="22"/>
        </w:rPr>
      </w:pPr>
    </w:p>
    <w:p w:rsidR="008F0C90" w:rsidRDefault="008F0C90">
      <w:pPr>
        <w:pStyle w:val="Heading6"/>
        <w:numPr>
          <w:ilvl w:val="0"/>
          <w:numId w:val="0"/>
        </w:numPr>
        <w:rPr>
          <w:bCs w:val="0"/>
        </w:rPr>
      </w:pPr>
      <w:r>
        <w:rPr>
          <w:bCs w:val="0"/>
        </w:rPr>
        <w:t xml:space="preserve">ATTACHMENT </w:t>
      </w:r>
      <w:r w:rsidR="00F06837">
        <w:rPr>
          <w:bCs w:val="0"/>
        </w:rPr>
        <w:t>L</w:t>
      </w:r>
      <w:r>
        <w:rPr>
          <w:bCs w:val="0"/>
        </w:rPr>
        <w:t xml:space="preserve"> – Location of the Performance of Services Disclosure </w:t>
      </w:r>
    </w:p>
    <w:p w:rsidR="008F0C90" w:rsidRDefault="008F0C90">
      <w:pPr>
        <w:rPr>
          <w:sz w:val="22"/>
        </w:rPr>
      </w:pPr>
      <w:r>
        <w:rPr>
          <w:bCs/>
          <w:sz w:val="22"/>
          <w:szCs w:val="22"/>
        </w:rPr>
        <w:t xml:space="preserve">If required (see </w:t>
      </w:r>
      <w:r w:rsidR="005D169D">
        <w:rPr>
          <w:bCs/>
          <w:sz w:val="22"/>
          <w:szCs w:val="22"/>
        </w:rPr>
        <w:t xml:space="preserve">RFP </w:t>
      </w:r>
      <w:r>
        <w:rPr>
          <w:bCs/>
          <w:sz w:val="22"/>
          <w:szCs w:val="22"/>
        </w:rPr>
        <w:t xml:space="preserve">Section </w:t>
      </w:r>
      <w:r w:rsidR="005D169D">
        <w:rPr>
          <w:bCs/>
          <w:sz w:val="22"/>
          <w:szCs w:val="22"/>
        </w:rPr>
        <w:t>4.35</w:t>
      </w:r>
      <w:r>
        <w:rPr>
          <w:bCs/>
          <w:sz w:val="22"/>
          <w:szCs w:val="22"/>
        </w:rPr>
        <w:t xml:space="preserve">), </w:t>
      </w:r>
      <w:r>
        <w:rPr>
          <w:sz w:val="22"/>
        </w:rPr>
        <w:t xml:space="preserve">this Attachment </w:t>
      </w:r>
      <w:r>
        <w:rPr>
          <w:bCs/>
          <w:sz w:val="22"/>
        </w:rPr>
        <w:t>must</w:t>
      </w:r>
      <w:r>
        <w:rPr>
          <w:sz w:val="22"/>
        </w:rPr>
        <w:t xml:space="preserve"> be completed and submitted with the Technical Proposal.</w:t>
      </w:r>
    </w:p>
    <w:p w:rsidR="008F0C90" w:rsidRDefault="008F0C90">
      <w:pPr>
        <w:rPr>
          <w:sz w:val="22"/>
          <w:szCs w:val="22"/>
        </w:rPr>
      </w:pPr>
    </w:p>
    <w:p w:rsidR="00F06837" w:rsidRDefault="00F06837" w:rsidP="00F06837">
      <w:pPr>
        <w:rPr>
          <w:sz w:val="22"/>
          <w:szCs w:val="22"/>
        </w:rPr>
      </w:pPr>
      <w:r>
        <w:rPr>
          <w:b/>
          <w:bCs/>
          <w:sz w:val="22"/>
          <w:szCs w:val="22"/>
        </w:rPr>
        <w:br w:type="page"/>
      </w:r>
      <w:r>
        <w:rPr>
          <w:b/>
          <w:bCs/>
          <w:sz w:val="22"/>
          <w:szCs w:val="22"/>
        </w:rPr>
        <w:lastRenderedPageBreak/>
        <w:t>ATTACHMENT M</w:t>
      </w:r>
      <w:r>
        <w:rPr>
          <w:b/>
          <w:sz w:val="22"/>
          <w:szCs w:val="22"/>
        </w:rPr>
        <w:t xml:space="preserve"> – Contract</w:t>
      </w:r>
    </w:p>
    <w:p w:rsidR="00F06837" w:rsidRDefault="00F06837" w:rsidP="00F06837">
      <w:pPr>
        <w:rPr>
          <w:sz w:val="22"/>
          <w:szCs w:val="22"/>
        </w:rPr>
      </w:pPr>
      <w:r>
        <w:rPr>
          <w:sz w:val="22"/>
          <w:szCs w:val="22"/>
        </w:rPr>
        <w:t>This is the sample contract used by the Department. It is provided with the RFP for informational purposes and is not required to be submitted at Proposal submission time.  Upon notification of recommendation for award, a completed contract will be sent to the recommended awardee for signature.  The recommended awardee must return to the Procurement Officer three (3) executed copies of the Contract within five (5) Business Days after receipt.  Upon Contract award, a fully-executed copy will be sent to the Contractor.</w:t>
      </w:r>
    </w:p>
    <w:p w:rsidR="00F06837" w:rsidRDefault="00F06837" w:rsidP="00F06837">
      <w:pPr>
        <w:rPr>
          <w:sz w:val="22"/>
          <w:szCs w:val="22"/>
        </w:rPr>
      </w:pPr>
    </w:p>
    <w:p w:rsidR="00F06837" w:rsidRDefault="00F06837" w:rsidP="00F06837">
      <w:pPr>
        <w:rPr>
          <w:sz w:val="22"/>
          <w:szCs w:val="22"/>
        </w:rPr>
      </w:pPr>
      <w:r>
        <w:rPr>
          <w:b/>
          <w:bCs/>
          <w:sz w:val="22"/>
          <w:szCs w:val="22"/>
        </w:rPr>
        <w:t>ATTACHMENT N</w:t>
      </w:r>
      <w:r>
        <w:rPr>
          <w:sz w:val="22"/>
          <w:szCs w:val="22"/>
        </w:rPr>
        <w:t xml:space="preserve"> </w:t>
      </w:r>
      <w:r>
        <w:rPr>
          <w:b/>
          <w:sz w:val="22"/>
          <w:szCs w:val="22"/>
        </w:rPr>
        <w:t>– Contract Affidavit</w:t>
      </w:r>
    </w:p>
    <w:p w:rsidR="00F06837" w:rsidRDefault="00F06837" w:rsidP="00F06837">
      <w:pPr>
        <w:rPr>
          <w:sz w:val="22"/>
        </w:rPr>
      </w:pPr>
      <w:r>
        <w:rPr>
          <w:sz w:val="22"/>
        </w:rPr>
        <w:t>This Attachment must be completed and submitted by the recommended awardee to the Procurement Officer within five (5) Business Days of receiving notification of recommendation for award.</w:t>
      </w:r>
    </w:p>
    <w:p w:rsidR="00F06837" w:rsidRDefault="00F06837" w:rsidP="00F06837">
      <w:pPr>
        <w:rPr>
          <w:sz w:val="22"/>
          <w:szCs w:val="22"/>
        </w:rPr>
      </w:pPr>
    </w:p>
    <w:p w:rsidR="008F0C90" w:rsidRDefault="008F0C90">
      <w:pPr>
        <w:rPr>
          <w:sz w:val="22"/>
        </w:rPr>
      </w:pPr>
      <w:r>
        <w:rPr>
          <w:b/>
          <w:sz w:val="22"/>
        </w:rPr>
        <w:t>ATTACHMENT O – Department of Human Resources (DHR) Hiring Agreement</w:t>
      </w:r>
    </w:p>
    <w:p w:rsidR="008F0C90" w:rsidRDefault="008F0C90">
      <w:pPr>
        <w:rPr>
          <w:sz w:val="22"/>
        </w:rPr>
      </w:pPr>
      <w:r>
        <w:rPr>
          <w:sz w:val="22"/>
        </w:rPr>
        <w:t xml:space="preserve">If required (see </w:t>
      </w:r>
      <w:r w:rsidR="005D169D">
        <w:rPr>
          <w:sz w:val="22"/>
        </w:rPr>
        <w:t xml:space="preserve">RFP </w:t>
      </w:r>
      <w:r>
        <w:rPr>
          <w:sz w:val="22"/>
        </w:rPr>
        <w:t xml:space="preserve">Section </w:t>
      </w:r>
      <w:r w:rsidR="005D169D">
        <w:rPr>
          <w:sz w:val="22"/>
        </w:rPr>
        <w:t>4.36</w:t>
      </w:r>
      <w:r>
        <w:rPr>
          <w:sz w:val="22"/>
        </w:rPr>
        <w:t>), this Attachment is to be completed and submitted within five (5) Business Days of receiving notification of recommendation for award.</w:t>
      </w:r>
    </w:p>
    <w:p w:rsidR="008F0C90" w:rsidRDefault="008F0C90">
      <w:pPr>
        <w:rPr>
          <w:sz w:val="22"/>
        </w:rPr>
      </w:pPr>
    </w:p>
    <w:p w:rsidR="008F0C90" w:rsidRDefault="008F0C90">
      <w:pPr>
        <w:rPr>
          <w:sz w:val="22"/>
        </w:rPr>
      </w:pPr>
      <w:r>
        <w:rPr>
          <w:b/>
          <w:color w:val="FF0000"/>
          <w:sz w:val="22"/>
        </w:rPr>
        <w:t xml:space="preserve">(Insert any additional Attachments that are necessary for your solicitation and referenced in the Section </w:t>
      </w:r>
      <w:r w:rsidR="00F06837">
        <w:rPr>
          <w:b/>
          <w:color w:val="FF0000"/>
          <w:sz w:val="22"/>
        </w:rPr>
        <w:t>2.3</w:t>
      </w:r>
      <w:r>
        <w:rPr>
          <w:b/>
          <w:color w:val="FF0000"/>
          <w:sz w:val="22"/>
        </w:rPr>
        <w:t>, Scope of Work, starting with Attachment P.)</w:t>
      </w:r>
    </w:p>
    <w:p w:rsidR="008F0C90" w:rsidRDefault="008F0C90">
      <w:pPr>
        <w:rPr>
          <w:sz w:val="22"/>
        </w:rPr>
      </w:pPr>
    </w:p>
    <w:p w:rsidR="008F0C90" w:rsidRDefault="008F0C90">
      <w:pPr>
        <w:rPr>
          <w:sz w:val="22"/>
          <w:szCs w:val="22"/>
        </w:rPr>
      </w:pPr>
    </w:p>
    <w:p w:rsidR="008F0C90" w:rsidRDefault="008F0C90">
      <w:pPr>
        <w:rPr>
          <w:sz w:val="22"/>
          <w:szCs w:val="22"/>
        </w:rPr>
      </w:pPr>
    </w:p>
    <w:p w:rsidR="00A42F9E" w:rsidRDefault="00A42F9E">
      <w:pPr>
        <w:rPr>
          <w:sz w:val="22"/>
          <w:szCs w:val="22"/>
        </w:rPr>
      </w:pPr>
    </w:p>
    <w:p w:rsidR="00A42F9E" w:rsidRDefault="00A42F9E" w:rsidP="00A42F9E">
      <w:pPr>
        <w:rPr>
          <w:sz w:val="22"/>
        </w:rPr>
      </w:pPr>
      <w:r>
        <w:rPr>
          <w:sz w:val="22"/>
          <w:szCs w:val="22"/>
        </w:rPr>
        <w:br w:type="page"/>
      </w:r>
    </w:p>
    <w:p w:rsidR="00A42F9E" w:rsidRDefault="00A42F9E" w:rsidP="00A42F9E">
      <w:pPr>
        <w:pStyle w:val="Heading2"/>
        <w:jc w:val="center"/>
      </w:pPr>
      <w:bookmarkStart w:id="171" w:name="_Toc70929887"/>
      <w:bookmarkStart w:id="172" w:name="_Toc84137255"/>
      <w:bookmarkStart w:id="173" w:name="_Toc113346894"/>
      <w:bookmarkStart w:id="174" w:name="_Toc472702513"/>
      <w:r>
        <w:lastRenderedPageBreak/>
        <w:t>ATTACHMENT A – PRE-PROPOSAL CONFERENCE RESPONSE FORM</w:t>
      </w:r>
      <w:bookmarkEnd w:id="171"/>
      <w:bookmarkEnd w:id="172"/>
      <w:bookmarkEnd w:id="173"/>
      <w:bookmarkEnd w:id="174"/>
    </w:p>
    <w:p w:rsidR="00A42F9E" w:rsidRDefault="00A42F9E" w:rsidP="00A42F9E"/>
    <w:p w:rsidR="00A42F9E" w:rsidRDefault="00A42F9E" w:rsidP="00A42F9E">
      <w:pPr>
        <w:pStyle w:val="Heading7"/>
        <w:rPr>
          <w:color w:val="FF3300"/>
        </w:rPr>
      </w:pPr>
      <w:r>
        <w:t xml:space="preserve">Solicitation Number </w:t>
      </w:r>
      <w:r>
        <w:rPr>
          <w:color w:val="FF3300"/>
        </w:rPr>
        <w:t>(solicitation number)</w:t>
      </w:r>
    </w:p>
    <w:p w:rsidR="00A42F9E" w:rsidRDefault="00A42F9E" w:rsidP="00A42F9E">
      <w:pPr>
        <w:jc w:val="center"/>
        <w:rPr>
          <w:b/>
          <w:bCs/>
          <w:color w:val="FF3300"/>
        </w:rPr>
      </w:pPr>
      <w:r>
        <w:rPr>
          <w:b/>
          <w:bCs/>
          <w:color w:val="FF3300"/>
        </w:rPr>
        <w:t xml:space="preserve">(SOLICITATION TITLE) </w:t>
      </w:r>
    </w:p>
    <w:p w:rsidR="00A42F9E" w:rsidRDefault="00A42F9E" w:rsidP="00A42F9E">
      <w:r>
        <w:tab/>
      </w:r>
    </w:p>
    <w:p w:rsidR="00A42F9E" w:rsidRDefault="00A42F9E" w:rsidP="00A42F9E">
      <w:pPr>
        <w:rPr>
          <w:sz w:val="22"/>
        </w:rPr>
      </w:pPr>
      <w:r>
        <w:rPr>
          <w:sz w:val="22"/>
        </w:rPr>
        <w:t>A Pre-Proposal Conference will be held at the date, time, and location indicated in the RFP Key Information Summary Sheet (near the beginning of the solicitation, after the Title Page and Notice to Vendors).</w:t>
      </w:r>
    </w:p>
    <w:p w:rsidR="00A42F9E" w:rsidRDefault="00A42F9E" w:rsidP="00A42F9E">
      <w:pPr>
        <w:rPr>
          <w:sz w:val="22"/>
        </w:rPr>
      </w:pPr>
    </w:p>
    <w:p w:rsidR="00A42F9E" w:rsidRDefault="00A42F9E" w:rsidP="00A42F9E">
      <w:pPr>
        <w:rPr>
          <w:sz w:val="22"/>
        </w:rPr>
      </w:pPr>
      <w:r>
        <w:rPr>
          <w:sz w:val="22"/>
        </w:rPr>
        <w:t>Please return this form at least five (5) Business Days prior to the Pre-Proposal Conference date, advising whether or not you plan to attend.</w:t>
      </w:r>
      <w:r>
        <w:t xml:space="preserve">  </w:t>
      </w:r>
      <w:r>
        <w:rPr>
          <w:sz w:val="22"/>
        </w:rPr>
        <w:t>The completed form should be returned via e-mail or fax to the Procurement Officer.  The Procurement Officer’s contact information is provided in the RFP Key Information Summary Sheet.</w:t>
      </w:r>
    </w:p>
    <w:p w:rsidR="00A42F9E" w:rsidRDefault="00A42F9E" w:rsidP="00A42F9E">
      <w:pPr>
        <w:rPr>
          <w:sz w:val="22"/>
        </w:rPr>
      </w:pPr>
    </w:p>
    <w:p w:rsidR="00A42F9E" w:rsidRDefault="00A42F9E" w:rsidP="00A42F9E">
      <w:pPr>
        <w:rPr>
          <w:sz w:val="22"/>
        </w:rPr>
      </w:pPr>
      <w:r>
        <w:rPr>
          <w:sz w:val="22"/>
        </w:rPr>
        <w:tab/>
      </w:r>
      <w:r>
        <w:rPr>
          <w:color w:val="FF0000"/>
          <w:sz w:val="22"/>
        </w:rPr>
        <w:t xml:space="preserve"> </w:t>
      </w:r>
    </w:p>
    <w:p w:rsidR="00A42F9E" w:rsidRDefault="00A42F9E" w:rsidP="00A42F9E">
      <w:pPr>
        <w:rPr>
          <w:sz w:val="22"/>
        </w:rPr>
      </w:pPr>
      <w:r>
        <w:rPr>
          <w:sz w:val="22"/>
        </w:rPr>
        <w:t xml:space="preserve"> </w:t>
      </w:r>
    </w:p>
    <w:p w:rsidR="00A42F9E" w:rsidRDefault="00A42F9E" w:rsidP="00A42F9E">
      <w:pPr>
        <w:rPr>
          <w:sz w:val="22"/>
        </w:rPr>
      </w:pPr>
      <w:r>
        <w:rPr>
          <w:sz w:val="22"/>
        </w:rPr>
        <w:tab/>
      </w:r>
      <w:r>
        <w:rPr>
          <w:sz w:val="22"/>
        </w:rPr>
        <w:tab/>
        <w:t>Please indicate:</w:t>
      </w:r>
    </w:p>
    <w:p w:rsidR="00A42F9E" w:rsidRDefault="00A42F9E" w:rsidP="00A42F9E">
      <w:pPr>
        <w:rPr>
          <w:sz w:val="22"/>
        </w:rPr>
      </w:pPr>
    </w:p>
    <w:p w:rsidR="00A42F9E" w:rsidRDefault="00A42F9E" w:rsidP="00A42F9E">
      <w:pPr>
        <w:rPr>
          <w:sz w:val="22"/>
        </w:rPr>
      </w:pPr>
      <w:r>
        <w:rPr>
          <w:sz w:val="22"/>
        </w:rPr>
        <w:tab/>
      </w:r>
      <w:r>
        <w:rPr>
          <w:sz w:val="22"/>
        </w:rPr>
        <w:tab/>
      </w:r>
      <w:r>
        <w:rPr>
          <w:sz w:val="22"/>
          <w:u w:val="single"/>
        </w:rPr>
        <w:t xml:space="preserve">           </w:t>
      </w:r>
      <w:r>
        <w:rPr>
          <w:sz w:val="22"/>
        </w:rPr>
        <w:t>Yes, the following representatives will be in attendance:</w:t>
      </w:r>
    </w:p>
    <w:p w:rsidR="00A42F9E" w:rsidRDefault="00A42F9E" w:rsidP="00A42F9E">
      <w:pPr>
        <w:rPr>
          <w:sz w:val="22"/>
        </w:rPr>
      </w:pPr>
    </w:p>
    <w:p w:rsidR="00A42F9E" w:rsidRDefault="00A42F9E" w:rsidP="00A42F9E">
      <w:pPr>
        <w:rPr>
          <w:sz w:val="22"/>
        </w:rPr>
      </w:pPr>
      <w:r>
        <w:rPr>
          <w:sz w:val="22"/>
        </w:rPr>
        <w:tab/>
      </w:r>
      <w:r>
        <w:rPr>
          <w:sz w:val="22"/>
        </w:rPr>
        <w:tab/>
      </w:r>
      <w:r>
        <w:rPr>
          <w:sz w:val="22"/>
        </w:rPr>
        <w:tab/>
        <w:t xml:space="preserve">      </w:t>
      </w:r>
      <w:r>
        <w:rPr>
          <w:sz w:val="22"/>
        </w:rPr>
        <w:tab/>
        <w:t xml:space="preserve">1.                                                                                      </w:t>
      </w:r>
    </w:p>
    <w:p w:rsidR="00A42F9E" w:rsidRDefault="00A42F9E" w:rsidP="00A42F9E">
      <w:pPr>
        <w:rPr>
          <w:sz w:val="22"/>
        </w:rPr>
      </w:pPr>
    </w:p>
    <w:p w:rsidR="00A42F9E" w:rsidRDefault="00A42F9E" w:rsidP="00A42F9E">
      <w:pPr>
        <w:rPr>
          <w:sz w:val="22"/>
        </w:rPr>
      </w:pPr>
      <w:r>
        <w:rPr>
          <w:sz w:val="22"/>
        </w:rPr>
        <w:tab/>
      </w:r>
      <w:r>
        <w:rPr>
          <w:sz w:val="22"/>
        </w:rPr>
        <w:tab/>
      </w:r>
      <w:r>
        <w:rPr>
          <w:sz w:val="22"/>
        </w:rPr>
        <w:tab/>
      </w:r>
      <w:r>
        <w:rPr>
          <w:sz w:val="22"/>
        </w:rPr>
        <w:tab/>
        <w:t xml:space="preserve">2.                      </w:t>
      </w:r>
    </w:p>
    <w:p w:rsidR="00A42F9E" w:rsidRDefault="00A42F9E" w:rsidP="00A42F9E">
      <w:pPr>
        <w:rPr>
          <w:sz w:val="22"/>
        </w:rPr>
      </w:pPr>
      <w:r>
        <w:rPr>
          <w:sz w:val="22"/>
        </w:rPr>
        <w:tab/>
      </w:r>
      <w:r>
        <w:rPr>
          <w:sz w:val="22"/>
        </w:rPr>
        <w:tab/>
      </w:r>
      <w:r>
        <w:rPr>
          <w:sz w:val="22"/>
        </w:rPr>
        <w:tab/>
      </w:r>
    </w:p>
    <w:p w:rsidR="00A42F9E" w:rsidRDefault="00A42F9E" w:rsidP="00A42F9E">
      <w:pPr>
        <w:rPr>
          <w:sz w:val="22"/>
        </w:rPr>
      </w:pPr>
      <w:r>
        <w:rPr>
          <w:sz w:val="22"/>
        </w:rPr>
        <w:tab/>
      </w:r>
      <w:r>
        <w:rPr>
          <w:sz w:val="22"/>
        </w:rPr>
        <w:tab/>
      </w:r>
      <w:r>
        <w:rPr>
          <w:sz w:val="22"/>
        </w:rPr>
        <w:tab/>
      </w:r>
      <w:r>
        <w:rPr>
          <w:sz w:val="22"/>
        </w:rPr>
        <w:tab/>
        <w:t xml:space="preserve">3.                                                               </w:t>
      </w:r>
    </w:p>
    <w:p w:rsidR="00A42F9E" w:rsidRDefault="00A42F9E" w:rsidP="00A42F9E">
      <w:pPr>
        <w:rPr>
          <w:sz w:val="22"/>
        </w:rPr>
      </w:pPr>
    </w:p>
    <w:p w:rsidR="00A42F9E" w:rsidRDefault="00A42F9E" w:rsidP="00A42F9E">
      <w:pPr>
        <w:rPr>
          <w:sz w:val="22"/>
        </w:rPr>
      </w:pPr>
      <w:r>
        <w:rPr>
          <w:sz w:val="22"/>
        </w:rPr>
        <w:tab/>
      </w:r>
      <w:r>
        <w:rPr>
          <w:sz w:val="22"/>
        </w:rPr>
        <w:tab/>
      </w:r>
      <w:r>
        <w:rPr>
          <w:sz w:val="22"/>
        </w:rPr>
        <w:tab/>
      </w:r>
      <w:r>
        <w:rPr>
          <w:sz w:val="22"/>
        </w:rPr>
        <w:tab/>
      </w:r>
    </w:p>
    <w:p w:rsidR="00A42F9E" w:rsidRDefault="00A42F9E" w:rsidP="00A42F9E">
      <w:pPr>
        <w:rPr>
          <w:sz w:val="22"/>
        </w:rPr>
      </w:pPr>
      <w:r>
        <w:rPr>
          <w:sz w:val="22"/>
        </w:rPr>
        <w:tab/>
      </w:r>
      <w:r>
        <w:rPr>
          <w:sz w:val="22"/>
        </w:rPr>
        <w:tab/>
        <w:t xml:space="preserve"> </w:t>
      </w:r>
      <w:r>
        <w:rPr>
          <w:sz w:val="22"/>
          <w:u w:val="single"/>
        </w:rPr>
        <w:t xml:space="preserve">           </w:t>
      </w:r>
      <w:r>
        <w:rPr>
          <w:sz w:val="22"/>
        </w:rPr>
        <w:t xml:space="preserve"> No, we will not be in attendance.</w:t>
      </w:r>
    </w:p>
    <w:p w:rsidR="00A42F9E" w:rsidRDefault="00A42F9E" w:rsidP="00A42F9E">
      <w:pPr>
        <w:rPr>
          <w:sz w:val="22"/>
        </w:rPr>
      </w:pPr>
    </w:p>
    <w:p w:rsidR="00A42F9E" w:rsidRDefault="00A42F9E" w:rsidP="00A42F9E">
      <w:pPr>
        <w:rPr>
          <w:sz w:val="22"/>
        </w:rPr>
      </w:pPr>
    </w:p>
    <w:p w:rsidR="00A42F9E" w:rsidRDefault="00A42F9E" w:rsidP="00A42F9E">
      <w:pPr>
        <w:rPr>
          <w:sz w:val="22"/>
        </w:rPr>
      </w:pPr>
      <w:r>
        <w:rPr>
          <w:sz w:val="22"/>
        </w:rPr>
        <w:t xml:space="preserve">Please specify whether any reasonable accommodations are requested (see RFP § </w:t>
      </w:r>
      <w:r w:rsidR="006A7DE0">
        <w:rPr>
          <w:sz w:val="22"/>
        </w:rPr>
        <w:t>4.1</w:t>
      </w:r>
      <w:r>
        <w:rPr>
          <w:sz w:val="22"/>
        </w:rPr>
        <w:t xml:space="preserve"> “Pre-Proposal Conference”):</w:t>
      </w:r>
    </w:p>
    <w:p w:rsidR="00A42F9E" w:rsidRDefault="00A42F9E" w:rsidP="00A42F9E">
      <w:pPr>
        <w:rPr>
          <w:sz w:val="22"/>
        </w:rPr>
      </w:pPr>
    </w:p>
    <w:p w:rsidR="00A42F9E" w:rsidRDefault="00A42F9E" w:rsidP="00A42F9E">
      <w:pPr>
        <w:rPr>
          <w:sz w:val="22"/>
        </w:rPr>
      </w:pPr>
    </w:p>
    <w:p w:rsidR="00A42F9E" w:rsidRDefault="00A42F9E" w:rsidP="00A42F9E">
      <w:pPr>
        <w:rPr>
          <w:sz w:val="22"/>
        </w:rPr>
      </w:pPr>
    </w:p>
    <w:p w:rsidR="00A42F9E" w:rsidRDefault="00A42F9E" w:rsidP="00A42F9E">
      <w:pPr>
        <w:rPr>
          <w:sz w:val="22"/>
        </w:rPr>
      </w:pPr>
    </w:p>
    <w:p w:rsidR="00A42F9E" w:rsidRDefault="00A42F9E" w:rsidP="00A42F9E">
      <w:pPr>
        <w:rPr>
          <w:sz w:val="22"/>
        </w:rPr>
      </w:pPr>
    </w:p>
    <w:p w:rsidR="00A42F9E" w:rsidRDefault="00A42F9E" w:rsidP="00A42F9E">
      <w:pPr>
        <w:rPr>
          <w:sz w:val="22"/>
        </w:rPr>
      </w:pPr>
    </w:p>
    <w:p w:rsidR="00A42F9E" w:rsidRDefault="00A42F9E" w:rsidP="00A42F9E">
      <w:pPr>
        <w:rPr>
          <w:sz w:val="22"/>
          <w:u w:val="single"/>
        </w:rPr>
      </w:pPr>
      <w:r>
        <w:rPr>
          <w:sz w:val="22"/>
        </w:rPr>
        <w:tab/>
      </w:r>
      <w:r>
        <w:rPr>
          <w:sz w:val="22"/>
          <w:u w:val="single"/>
        </w:rPr>
        <w:tab/>
        <w:t>______________________________________________________________________________</w:t>
      </w:r>
      <w:r>
        <w:rPr>
          <w:sz w:val="22"/>
          <w:u w:val="single"/>
        </w:rPr>
        <w:tab/>
        <w:t xml:space="preserve">__    </w:t>
      </w:r>
    </w:p>
    <w:p w:rsidR="00A42F9E" w:rsidRDefault="00A42F9E" w:rsidP="00A42F9E">
      <w:pPr>
        <w:rPr>
          <w:sz w:val="22"/>
        </w:rPr>
      </w:pPr>
      <w:r>
        <w:rPr>
          <w:sz w:val="22"/>
        </w:rPr>
        <w:tab/>
        <w:t>Signature</w:t>
      </w:r>
      <w:r>
        <w:rPr>
          <w:sz w:val="22"/>
        </w:rPr>
        <w:tab/>
      </w:r>
      <w:r>
        <w:rPr>
          <w:sz w:val="22"/>
        </w:rPr>
        <w:tab/>
      </w:r>
      <w:r>
        <w:rPr>
          <w:sz w:val="22"/>
        </w:rPr>
        <w:tab/>
      </w:r>
      <w:r>
        <w:rPr>
          <w:sz w:val="22"/>
        </w:rPr>
        <w:tab/>
      </w:r>
      <w:r>
        <w:rPr>
          <w:sz w:val="22"/>
        </w:rPr>
        <w:tab/>
      </w:r>
      <w:r>
        <w:rPr>
          <w:sz w:val="22"/>
        </w:rPr>
        <w:tab/>
        <w:t>Title</w:t>
      </w:r>
    </w:p>
    <w:p w:rsidR="00A42F9E" w:rsidRDefault="00A42F9E" w:rsidP="00A42F9E">
      <w:r>
        <w:t xml:space="preserve"> </w:t>
      </w:r>
      <w:r>
        <w:tab/>
      </w:r>
    </w:p>
    <w:p w:rsidR="00A42F9E" w:rsidRDefault="00A42F9E" w:rsidP="00A42F9E">
      <w:pPr>
        <w:ind w:firstLine="720"/>
      </w:pPr>
      <w:r>
        <w:t>________________________________________________________________________________</w:t>
      </w:r>
    </w:p>
    <w:p w:rsidR="00A42F9E" w:rsidRDefault="00A42F9E" w:rsidP="00A42F9E">
      <w:pPr>
        <w:rPr>
          <w:sz w:val="22"/>
        </w:rPr>
      </w:pPr>
      <w:r>
        <w:rPr>
          <w:sz w:val="22"/>
        </w:rPr>
        <w:tab/>
        <w:t>Name of Firm (please print)</w:t>
      </w:r>
    </w:p>
    <w:p w:rsidR="00A42F9E" w:rsidRDefault="00A42F9E" w:rsidP="00A42F9E">
      <w:pPr>
        <w:rPr>
          <w:sz w:val="22"/>
        </w:rPr>
      </w:pPr>
    </w:p>
    <w:p w:rsidR="00A42F9E" w:rsidRDefault="00A42F9E" w:rsidP="00A42F9E">
      <w:pPr>
        <w:rPr>
          <w:sz w:val="22"/>
        </w:rPr>
      </w:pPr>
      <w:r>
        <w:br w:type="page"/>
      </w:r>
    </w:p>
    <w:p w:rsidR="00A42F9E" w:rsidRDefault="00A42F9E" w:rsidP="00A42F9E">
      <w:pPr>
        <w:pStyle w:val="Heading2"/>
        <w:jc w:val="center"/>
      </w:pPr>
      <w:bookmarkStart w:id="175" w:name="_Toc70929888"/>
      <w:bookmarkStart w:id="176" w:name="_Toc84137256"/>
      <w:bookmarkStart w:id="177" w:name="_Toc113346895"/>
      <w:bookmarkStart w:id="178" w:name="_Toc472702514"/>
      <w:r>
        <w:lastRenderedPageBreak/>
        <w:t>ATTACHMENT B – FINANCIAL PROPOSAL INSTRUCTIONS</w:t>
      </w:r>
      <w:bookmarkEnd w:id="175"/>
      <w:bookmarkEnd w:id="176"/>
      <w:bookmarkEnd w:id="177"/>
      <w:r>
        <w:t xml:space="preserve"> &amp; FORM</w:t>
      </w:r>
      <w:bookmarkEnd w:id="178"/>
    </w:p>
    <w:p w:rsidR="00A42F9E" w:rsidRDefault="00A42F9E" w:rsidP="00A42F9E">
      <w:pPr>
        <w:rPr>
          <w:sz w:val="22"/>
          <w:szCs w:val="22"/>
        </w:rPr>
      </w:pPr>
    </w:p>
    <w:p w:rsidR="00A42F9E" w:rsidRDefault="00A42F9E" w:rsidP="00A42F9E">
      <w:pPr>
        <w:pStyle w:val="Heading5"/>
        <w:rPr>
          <w:bCs w:val="0"/>
          <w:sz w:val="28"/>
        </w:rPr>
      </w:pPr>
      <w:r>
        <w:rPr>
          <w:sz w:val="28"/>
        </w:rPr>
        <w:t xml:space="preserve">B-1:  FINANCIAL PROPOSAL </w:t>
      </w:r>
      <w:r w:rsidRPr="00415AF4">
        <w:rPr>
          <w:sz w:val="28"/>
        </w:rPr>
        <w:t>INSTRUCTIONS</w:t>
      </w:r>
      <w:r>
        <w:rPr>
          <w:sz w:val="28"/>
        </w:rPr>
        <w:t xml:space="preserve"> </w:t>
      </w:r>
    </w:p>
    <w:p w:rsidR="00A42F9E" w:rsidRDefault="00A42F9E" w:rsidP="00A42F9E">
      <w:pPr>
        <w:rPr>
          <w:sz w:val="22"/>
          <w:szCs w:val="22"/>
        </w:rPr>
      </w:pPr>
    </w:p>
    <w:p w:rsidR="00A42F9E" w:rsidRDefault="00A42F9E" w:rsidP="00A42F9E">
      <w:pPr>
        <w:rPr>
          <w:sz w:val="22"/>
          <w:szCs w:val="22"/>
        </w:rPr>
      </w:pPr>
      <w:r>
        <w:rPr>
          <w:sz w:val="22"/>
          <w:szCs w:val="22"/>
        </w:rPr>
        <w:t xml:space="preserve">In order to assist Offerors in the preparation of their Financial Proposal and to comply with the requirements of this solicitation, Financial Proposal Instructions and a Financial Proposal Form have been prepared.  Offerors shall submit their Financial Proposal on the Financial Proposal Form in accordance with the instructions on the Financial Proposal Form and as specified herein.  Do not alter the Financial Proposal Form or the Proposal may be determined to be not reasonably susceptible of being selected for award.  The Financial Proposal Form is to be signed and dated, where requested, by an individual who is authorized to bind the Offeror to the prices entered on the Financial Proposal Form.  </w:t>
      </w:r>
    </w:p>
    <w:p w:rsidR="00A42F9E" w:rsidRDefault="00A42F9E" w:rsidP="00A42F9E">
      <w:pPr>
        <w:tabs>
          <w:tab w:val="left" w:pos="-1170"/>
        </w:tabs>
        <w:rPr>
          <w:sz w:val="22"/>
          <w:szCs w:val="22"/>
        </w:rPr>
      </w:pPr>
    </w:p>
    <w:p w:rsidR="00A42F9E" w:rsidRDefault="00A42F9E" w:rsidP="00A42F9E">
      <w:pPr>
        <w:tabs>
          <w:tab w:val="left" w:pos="-1440"/>
          <w:tab w:val="left" w:pos="-1170"/>
        </w:tabs>
        <w:rPr>
          <w:sz w:val="22"/>
          <w:szCs w:val="22"/>
        </w:rPr>
      </w:pPr>
      <w:r>
        <w:rPr>
          <w:sz w:val="22"/>
          <w:szCs w:val="22"/>
        </w:rPr>
        <w:t xml:space="preserve">The Financial Proposal Form is used to calculate the Offeror’s TOTAL PROPOSAL PRICE.  Follow these instructions carefully when completing your Financial Proposal Form:  </w:t>
      </w:r>
    </w:p>
    <w:p w:rsidR="00A42F9E" w:rsidRDefault="00A42F9E" w:rsidP="00A42F9E">
      <w:pPr>
        <w:tabs>
          <w:tab w:val="left" w:pos="-1440"/>
          <w:tab w:val="left" w:pos="-1170"/>
        </w:tabs>
        <w:rPr>
          <w:sz w:val="22"/>
          <w:szCs w:val="22"/>
        </w:rPr>
      </w:pPr>
    </w:p>
    <w:p w:rsidR="00A42F9E" w:rsidRDefault="00A42F9E" w:rsidP="00A42F9E">
      <w:pPr>
        <w:tabs>
          <w:tab w:val="left" w:pos="-1440"/>
          <w:tab w:val="left" w:pos="-1170"/>
        </w:tabs>
        <w:spacing w:after="120"/>
        <w:ind w:left="360" w:hanging="360"/>
        <w:rPr>
          <w:sz w:val="22"/>
          <w:szCs w:val="22"/>
        </w:rPr>
      </w:pPr>
      <w:r>
        <w:rPr>
          <w:sz w:val="22"/>
          <w:szCs w:val="22"/>
        </w:rPr>
        <w:t>A)</w:t>
      </w:r>
      <w:r>
        <w:rPr>
          <w:sz w:val="22"/>
          <w:szCs w:val="22"/>
        </w:rPr>
        <w:tab/>
        <w:t>All Unit and Extended Prices must be clearly entered in dollars and cents, e.g., $24.15.  Make your decimal points clear and distinct.</w:t>
      </w:r>
    </w:p>
    <w:p w:rsidR="00A42F9E" w:rsidRDefault="00A42F9E" w:rsidP="00AF7E5C">
      <w:pPr>
        <w:numPr>
          <w:ilvl w:val="0"/>
          <w:numId w:val="22"/>
        </w:numPr>
        <w:tabs>
          <w:tab w:val="clear" w:pos="1080"/>
          <w:tab w:val="left" w:pos="-1440"/>
          <w:tab w:val="left" w:pos="-1170"/>
        </w:tabs>
        <w:spacing w:after="120"/>
        <w:ind w:left="360"/>
        <w:rPr>
          <w:sz w:val="22"/>
          <w:szCs w:val="22"/>
        </w:rPr>
      </w:pPr>
      <w:r>
        <w:rPr>
          <w:sz w:val="22"/>
          <w:szCs w:val="22"/>
        </w:rPr>
        <w:t>All Unit Prices must be the actual price per unit the State will pay for the specific item or service identified in this RFP and may not be contingent on any other factor or condition in any manner.</w:t>
      </w:r>
    </w:p>
    <w:p w:rsidR="00A42F9E" w:rsidRDefault="00A42F9E" w:rsidP="00AF7E5C">
      <w:pPr>
        <w:numPr>
          <w:ilvl w:val="0"/>
          <w:numId w:val="22"/>
        </w:numPr>
        <w:tabs>
          <w:tab w:val="clear" w:pos="1080"/>
          <w:tab w:val="left" w:pos="-1440"/>
          <w:tab w:val="left" w:pos="-1170"/>
        </w:tabs>
        <w:spacing w:after="120"/>
        <w:ind w:left="360"/>
        <w:rPr>
          <w:sz w:val="22"/>
          <w:szCs w:val="22"/>
        </w:rPr>
      </w:pPr>
      <w:r>
        <w:rPr>
          <w:sz w:val="22"/>
          <w:szCs w:val="22"/>
        </w:rPr>
        <w:t>All calculations shall be rounded to the nearest cent, i.e., .344 shall be .34 and .345 shall be .35.</w:t>
      </w:r>
    </w:p>
    <w:p w:rsidR="00A42F9E" w:rsidRDefault="00A42F9E" w:rsidP="00A42F9E">
      <w:pPr>
        <w:tabs>
          <w:tab w:val="left" w:pos="-1440"/>
          <w:tab w:val="left" w:pos="-1170"/>
          <w:tab w:val="num" w:pos="1080"/>
        </w:tabs>
        <w:spacing w:after="120"/>
        <w:ind w:left="360" w:hanging="360"/>
        <w:rPr>
          <w:sz w:val="22"/>
          <w:szCs w:val="22"/>
        </w:rPr>
      </w:pPr>
      <w:r>
        <w:rPr>
          <w:sz w:val="22"/>
          <w:szCs w:val="22"/>
        </w:rPr>
        <w:t>D)</w:t>
      </w:r>
      <w:r>
        <w:rPr>
          <w:sz w:val="22"/>
          <w:szCs w:val="22"/>
        </w:rPr>
        <w:tab/>
        <w:t xml:space="preserve">Any goods or services required through this RFP and proposed by the vendor at </w:t>
      </w:r>
      <w:r>
        <w:rPr>
          <w:b/>
          <w:bCs/>
          <w:sz w:val="22"/>
          <w:szCs w:val="22"/>
        </w:rPr>
        <w:t>No Cost to the State</w:t>
      </w:r>
      <w:r>
        <w:rPr>
          <w:sz w:val="22"/>
          <w:szCs w:val="22"/>
        </w:rPr>
        <w:t xml:space="preserve"> must be clearly entered in the Unit Price, if appropriate, and Extended Price with </w:t>
      </w:r>
      <w:r>
        <w:rPr>
          <w:b/>
          <w:bCs/>
          <w:sz w:val="22"/>
          <w:szCs w:val="22"/>
        </w:rPr>
        <w:t>$0.00</w:t>
      </w:r>
      <w:r>
        <w:rPr>
          <w:sz w:val="22"/>
          <w:szCs w:val="22"/>
        </w:rPr>
        <w:t>.</w:t>
      </w:r>
    </w:p>
    <w:p w:rsidR="00A42F9E" w:rsidRDefault="00A42F9E" w:rsidP="00A42F9E">
      <w:pPr>
        <w:tabs>
          <w:tab w:val="left" w:pos="-1440"/>
          <w:tab w:val="left" w:pos="-1170"/>
        </w:tabs>
        <w:spacing w:after="120"/>
        <w:ind w:left="360" w:hanging="360"/>
        <w:rPr>
          <w:sz w:val="22"/>
          <w:szCs w:val="22"/>
        </w:rPr>
      </w:pPr>
      <w:r>
        <w:rPr>
          <w:sz w:val="22"/>
          <w:szCs w:val="22"/>
        </w:rPr>
        <w:t>E)</w:t>
      </w:r>
      <w:r>
        <w:rPr>
          <w:sz w:val="22"/>
          <w:szCs w:val="22"/>
        </w:rPr>
        <w:tab/>
        <w:t>Every blank in every Financial Proposal Form shall be filled in.  Any changes or corrections made to the Financial Proposal Form by the Offeror prior to submission shall be initialed and dated.</w:t>
      </w:r>
    </w:p>
    <w:p w:rsidR="00A42F9E" w:rsidRDefault="00A42F9E" w:rsidP="00AF7E5C">
      <w:pPr>
        <w:numPr>
          <w:ilvl w:val="0"/>
          <w:numId w:val="23"/>
        </w:numPr>
        <w:tabs>
          <w:tab w:val="clear" w:pos="1080"/>
          <w:tab w:val="left" w:pos="-1440"/>
          <w:tab w:val="left" w:pos="-1170"/>
        </w:tabs>
        <w:spacing w:after="120"/>
        <w:ind w:left="360"/>
        <w:rPr>
          <w:sz w:val="22"/>
          <w:szCs w:val="22"/>
        </w:rPr>
      </w:pPr>
      <w:r>
        <w:rPr>
          <w:sz w:val="22"/>
          <w:szCs w:val="22"/>
        </w:rPr>
        <w:t>Except as instructed on the Financial Proposal Form, nothing shall be entered on or attached to the Financial Proposal Form that alters or proposes conditions or contingencies on the prices.  Alterations and/or conditions may render the Proposal not reasonably susceptible of being selected for award.</w:t>
      </w:r>
    </w:p>
    <w:p w:rsidR="00A42F9E" w:rsidRDefault="00A42F9E" w:rsidP="00A42F9E">
      <w:pPr>
        <w:pStyle w:val="BodyText"/>
        <w:tabs>
          <w:tab w:val="left" w:pos="-1170"/>
        </w:tabs>
        <w:spacing w:after="120"/>
        <w:ind w:left="360" w:hanging="360"/>
        <w:rPr>
          <w:szCs w:val="22"/>
        </w:rPr>
      </w:pPr>
      <w:r>
        <w:rPr>
          <w:szCs w:val="22"/>
        </w:rPr>
        <w:t>G)</w:t>
      </w:r>
      <w:r>
        <w:rPr>
          <w:szCs w:val="22"/>
        </w:rPr>
        <w:tab/>
        <w:t>It is imperative that the prices included on the Financial Proposal Form have been entered correctly and calculated accurately by the Offeror and that the respective total prices agree with the entries on the Financial Proposal Form.  Any incorrect entries or inaccurate calculations by the Offeror will be treated as provided in COMAR 21.05.03</w:t>
      </w:r>
      <w:r w:rsidR="006A7DE0">
        <w:rPr>
          <w:szCs w:val="22"/>
        </w:rPr>
        <w:t>.03</w:t>
      </w:r>
      <w:r>
        <w:rPr>
          <w:szCs w:val="22"/>
        </w:rPr>
        <w:t>, and may cause the Proposal to be rejected.</w:t>
      </w:r>
    </w:p>
    <w:p w:rsidR="00A42F9E" w:rsidRDefault="00A42F9E" w:rsidP="00A42F9E">
      <w:pPr>
        <w:tabs>
          <w:tab w:val="left" w:pos="-1170"/>
        </w:tabs>
        <w:ind w:left="360" w:hanging="360"/>
        <w:rPr>
          <w:sz w:val="22"/>
          <w:szCs w:val="22"/>
        </w:rPr>
      </w:pPr>
      <w:r>
        <w:rPr>
          <w:sz w:val="22"/>
          <w:szCs w:val="22"/>
        </w:rPr>
        <w:t>H)</w:t>
      </w:r>
      <w:r>
        <w:rPr>
          <w:sz w:val="22"/>
          <w:szCs w:val="22"/>
        </w:rPr>
        <w:tab/>
        <w:t>If option years are included, Offerors must submit pricing for each option year.  Any option to renew will be exercised at the sole discretion of the State and comply with all terms and conditions in force at the time the option is exercised.  If exercised, the option period shall be for a period identified in the RFP at the prices entered in the Financial Proposal Form.</w:t>
      </w:r>
    </w:p>
    <w:p w:rsidR="00A42F9E" w:rsidRDefault="00A42F9E" w:rsidP="00A42F9E">
      <w:pPr>
        <w:pStyle w:val="BodyText"/>
        <w:tabs>
          <w:tab w:val="left" w:pos="-1170"/>
        </w:tabs>
        <w:rPr>
          <w:szCs w:val="22"/>
        </w:rPr>
      </w:pPr>
    </w:p>
    <w:p w:rsidR="00A42F9E" w:rsidRDefault="00A42F9E" w:rsidP="00AF7E5C">
      <w:pPr>
        <w:pStyle w:val="BodyText"/>
        <w:numPr>
          <w:ilvl w:val="0"/>
          <w:numId w:val="50"/>
        </w:numPr>
        <w:tabs>
          <w:tab w:val="left" w:pos="-1170"/>
        </w:tabs>
        <w:ind w:left="360" w:hanging="360"/>
        <w:rPr>
          <w:szCs w:val="22"/>
        </w:rPr>
      </w:pPr>
      <w:r>
        <w:rPr>
          <w:szCs w:val="22"/>
        </w:rPr>
        <w:t>All Financial Proposal prices entered below are to be fully loaded prices that include all costs/expenses associated with the provision of services as required by the RFP.  The Financial Proposal price shall include, but is not limited to, all: labor, profit/overhead, general operating, administrative, and all other expenses and costs necessary to perform the work set forth in the solicitation.  No other amounts will be paid to the Contractor.  If labor rates are requested, those amounts shall be fully-loaded rates; no overtime amounts will be paid.</w:t>
      </w:r>
    </w:p>
    <w:p w:rsidR="00A42F9E" w:rsidRDefault="00A42F9E" w:rsidP="00A42F9E">
      <w:pPr>
        <w:tabs>
          <w:tab w:val="left" w:pos="-1170"/>
        </w:tabs>
        <w:rPr>
          <w:sz w:val="22"/>
          <w:szCs w:val="22"/>
        </w:rPr>
      </w:pPr>
    </w:p>
    <w:p w:rsidR="00A42F9E" w:rsidRDefault="00A42F9E" w:rsidP="00A42F9E">
      <w:pPr>
        <w:tabs>
          <w:tab w:val="left" w:pos="-1170"/>
        </w:tabs>
        <w:ind w:left="360" w:hanging="360"/>
        <w:rPr>
          <w:sz w:val="22"/>
          <w:szCs w:val="22"/>
        </w:rPr>
      </w:pPr>
      <w:r>
        <w:rPr>
          <w:sz w:val="22"/>
          <w:szCs w:val="22"/>
        </w:rPr>
        <w:t>J)</w:t>
      </w:r>
      <w:r>
        <w:rPr>
          <w:sz w:val="22"/>
          <w:szCs w:val="22"/>
        </w:rPr>
        <w:tab/>
        <w:t>Unless indicated elsewhere in the RFP, sample amounts used for calculations on the Financial Proposal Form are typically estimates for evaluation purposes only.  Unless stated otherwise in the RFP, the Department does not guarantee a minimum or maximum number of units or usage in the performance of this Contract.</w:t>
      </w:r>
    </w:p>
    <w:p w:rsidR="00A42F9E" w:rsidRDefault="00A42F9E" w:rsidP="00A42F9E">
      <w:pPr>
        <w:tabs>
          <w:tab w:val="left" w:pos="-1170"/>
        </w:tabs>
        <w:ind w:left="360" w:hanging="360"/>
        <w:rPr>
          <w:sz w:val="22"/>
          <w:szCs w:val="22"/>
        </w:rPr>
      </w:pPr>
    </w:p>
    <w:p w:rsidR="00A42F9E" w:rsidRDefault="00A42F9E" w:rsidP="00A42F9E">
      <w:pPr>
        <w:tabs>
          <w:tab w:val="left" w:pos="-1170"/>
        </w:tabs>
        <w:ind w:left="360" w:hanging="360"/>
        <w:rPr>
          <w:sz w:val="22"/>
          <w:szCs w:val="22"/>
        </w:rPr>
      </w:pPr>
      <w:r>
        <w:rPr>
          <w:sz w:val="22"/>
          <w:szCs w:val="22"/>
        </w:rPr>
        <w:t>K)</w:t>
      </w:r>
      <w:r>
        <w:rPr>
          <w:sz w:val="22"/>
          <w:szCs w:val="22"/>
        </w:rPr>
        <w:tab/>
        <w:t>Failure to adhere to any of these instructions may result in the Proposal being determined not reasonably susceptible of being selected for award.</w:t>
      </w:r>
    </w:p>
    <w:p w:rsidR="00A42F9E" w:rsidRDefault="00A42F9E" w:rsidP="00A42F9E">
      <w:pPr>
        <w:rPr>
          <w:color w:val="FF0000"/>
          <w:sz w:val="22"/>
          <w:szCs w:val="22"/>
        </w:rPr>
      </w:pPr>
    </w:p>
    <w:p w:rsidR="00A42F9E" w:rsidRDefault="00A42F9E" w:rsidP="00A42F9E">
      <w:pPr>
        <w:rPr>
          <w:color w:val="FF0000"/>
          <w:sz w:val="22"/>
          <w:szCs w:val="22"/>
        </w:rPr>
      </w:pPr>
      <w:r>
        <w:rPr>
          <w:color w:val="FF0000"/>
          <w:sz w:val="22"/>
          <w:szCs w:val="22"/>
        </w:rPr>
        <w:lastRenderedPageBreak/>
        <w:t>(Add additional instructions as needed to assist Offerors in the completion of the Financial Proposal Form.  Also, validate that the instructions above are appropriate for the type of prices being solicited.  If inappropriate, delete any conflicting instructions as necessary.)</w:t>
      </w:r>
    </w:p>
    <w:p w:rsidR="00A42F9E" w:rsidRDefault="00A42F9E" w:rsidP="00A42F9E">
      <w:pPr>
        <w:pStyle w:val="Heading5"/>
        <w:rPr>
          <w:sz w:val="28"/>
        </w:rPr>
      </w:pPr>
    </w:p>
    <w:p w:rsidR="00A42F9E" w:rsidRDefault="006A7DE0" w:rsidP="00A42F9E">
      <w:pPr>
        <w:pStyle w:val="Heading5"/>
        <w:rPr>
          <w:bCs w:val="0"/>
          <w:sz w:val="28"/>
        </w:rPr>
      </w:pPr>
      <w:r>
        <w:rPr>
          <w:sz w:val="28"/>
        </w:rPr>
        <w:br w:type="page"/>
      </w:r>
      <w:r w:rsidR="00A42F9E">
        <w:rPr>
          <w:sz w:val="28"/>
        </w:rPr>
        <w:lastRenderedPageBreak/>
        <w:t xml:space="preserve">B-2:  FINANCIAL PROPOSAL FORM </w:t>
      </w:r>
    </w:p>
    <w:p w:rsidR="00A42F9E" w:rsidRDefault="00A42F9E" w:rsidP="00A42F9E">
      <w:pPr>
        <w:pStyle w:val="BodyText"/>
      </w:pPr>
    </w:p>
    <w:p w:rsidR="00A42F9E" w:rsidRDefault="00A42F9E" w:rsidP="00A42F9E">
      <w:pPr>
        <w:rPr>
          <w:sz w:val="22"/>
          <w:szCs w:val="22"/>
        </w:rPr>
      </w:pPr>
      <w:r>
        <w:rPr>
          <w:sz w:val="22"/>
          <w:szCs w:val="22"/>
        </w:rPr>
        <w:t>The Financial Proposal Form shall contain all price information in the format specified on these pages.  Complete the Financial Proposal Form only as provided in the Financial Proposal Instructions.  Do not amend, alter or leave blank any items on the Financial Proposal Form.  If option years are included, Offerors must submit pricing for each option year.  Failure to adhere to any of these instructions may result in the Proposal being determined not reasonably susceptible of being selected for award.</w:t>
      </w:r>
    </w:p>
    <w:p w:rsidR="00A42F9E" w:rsidRDefault="00A42F9E" w:rsidP="00A42F9E">
      <w:pPr>
        <w:pStyle w:val="BodyText"/>
      </w:pPr>
    </w:p>
    <w:p w:rsidR="00A42F9E" w:rsidRDefault="00A42F9E" w:rsidP="00A42F9E">
      <w:pPr>
        <w:pStyle w:val="BodyText"/>
        <w:rPr>
          <w:color w:val="FF0000"/>
        </w:rPr>
      </w:pPr>
      <w:r>
        <w:rPr>
          <w:color w:val="FF0000"/>
        </w:rPr>
        <w:t>(</w:t>
      </w:r>
      <w:r w:rsidR="008E43B4">
        <w:rPr>
          <w:color w:val="FF0000"/>
        </w:rPr>
        <w:t xml:space="preserve">The </w:t>
      </w:r>
      <w:r>
        <w:rPr>
          <w:color w:val="FF0000"/>
        </w:rPr>
        <w:t>Financial Proposal Form should be</w:t>
      </w:r>
      <w:r w:rsidR="008E43B4">
        <w:rPr>
          <w:color w:val="FF0000"/>
        </w:rPr>
        <w:t xml:space="preserve"> included as </w:t>
      </w:r>
      <w:r>
        <w:rPr>
          <w:color w:val="FF0000"/>
        </w:rPr>
        <w:t xml:space="preserve">a separate </w:t>
      </w:r>
      <w:r w:rsidR="00CA53EC">
        <w:rPr>
          <w:color w:val="FF0000"/>
        </w:rPr>
        <w:t xml:space="preserve">Excel </w:t>
      </w:r>
      <w:r>
        <w:rPr>
          <w:color w:val="FF0000"/>
        </w:rPr>
        <w:t xml:space="preserve">document </w:t>
      </w:r>
      <w:r w:rsidR="00CA53EC">
        <w:rPr>
          <w:color w:val="FF0000"/>
        </w:rPr>
        <w:t>with with formulas that auto</w:t>
      </w:r>
      <w:r w:rsidR="008E43B4">
        <w:rPr>
          <w:color w:val="FF0000"/>
        </w:rPr>
        <w:t xml:space="preserve">matically </w:t>
      </w:r>
      <w:r w:rsidR="00CA53EC">
        <w:rPr>
          <w:color w:val="FF0000"/>
        </w:rPr>
        <w:t xml:space="preserve">calculate the Offeror’s Total Proposal Price. All cells except those </w:t>
      </w:r>
      <w:r w:rsidR="008E43B4">
        <w:rPr>
          <w:color w:val="FF0000"/>
        </w:rPr>
        <w:t>in which</w:t>
      </w:r>
      <w:r w:rsidR="00CA53EC">
        <w:rPr>
          <w:color w:val="FF0000"/>
        </w:rPr>
        <w:t xml:space="preserve"> an Offeror enters its line item prices and its signatory information must be locked.</w:t>
      </w:r>
      <w:r>
        <w:rPr>
          <w:color w:val="FF0000"/>
        </w:rPr>
        <w:t xml:space="preserve">.  A generic sample is provided below.  Use the footer below on the </w:t>
      </w:r>
      <w:r w:rsidR="006A7DE0">
        <w:rPr>
          <w:color w:val="FF0000"/>
        </w:rPr>
        <w:t>E</w:t>
      </w:r>
      <w:r>
        <w:rPr>
          <w:color w:val="FF0000"/>
        </w:rPr>
        <w:t>xcel document for signatures.  Reference that Financial Proposal Form document here.)</w:t>
      </w:r>
    </w:p>
    <w:p w:rsidR="00A42F9E" w:rsidRDefault="00A42F9E" w:rsidP="00A42F9E">
      <w:pPr>
        <w:pStyle w:val="BodyText"/>
        <w:rPr>
          <w:color w:val="FF0000"/>
        </w:rPr>
      </w:pPr>
    </w:p>
    <w:p w:rsidR="00A42F9E" w:rsidRDefault="00A42F9E" w:rsidP="00A42F9E">
      <w:pPr>
        <w:pStyle w:val="BodyText"/>
        <w:rPr>
          <w:b/>
          <w:bCs/>
          <w:color w:val="FF0000"/>
          <w:u w:val="single"/>
        </w:rPr>
      </w:pPr>
      <w:r>
        <w:rPr>
          <w:b/>
          <w:bCs/>
          <w:color w:val="FF0000"/>
          <w:u w:val="single"/>
        </w:rPr>
        <w:t>YEAR 1</w:t>
      </w:r>
    </w:p>
    <w:p w:rsidR="00A42F9E" w:rsidRDefault="00A42F9E" w:rsidP="00A42F9E">
      <w:pPr>
        <w:pStyle w:val="BodyText"/>
        <w:rPr>
          <w:color w:val="FF0000"/>
          <w:u w:val="single"/>
        </w:rPr>
      </w:pPr>
      <w:r>
        <w:rPr>
          <w:color w:val="FF0000"/>
        </w:rPr>
        <w:t>employee @ $</w:t>
      </w:r>
      <w:r>
        <w:rPr>
          <w:color w:val="FF0000"/>
          <w:u w:val="single"/>
        </w:rPr>
        <w:tab/>
      </w:r>
      <w:r>
        <w:rPr>
          <w:color w:val="FF0000"/>
          <w:u w:val="single"/>
        </w:rPr>
        <w:tab/>
      </w:r>
      <w:r>
        <w:rPr>
          <w:color w:val="FF0000"/>
        </w:rPr>
        <w:t>per hour x 100 hours</w:t>
      </w:r>
      <w:r>
        <w:rPr>
          <w:color w:val="FF0000"/>
        </w:rPr>
        <w:tab/>
      </w:r>
      <w:r>
        <w:rPr>
          <w:color w:val="FF0000"/>
        </w:rPr>
        <w:tab/>
      </w:r>
      <w:r>
        <w:rPr>
          <w:color w:val="FF0000"/>
        </w:rPr>
        <w:tab/>
        <w:t>$</w:t>
      </w:r>
      <w:r>
        <w:rPr>
          <w:color w:val="FF0000"/>
          <w:u w:val="single"/>
        </w:rPr>
        <w:tab/>
      </w:r>
      <w:r>
        <w:rPr>
          <w:color w:val="FF0000"/>
          <w:u w:val="single"/>
        </w:rPr>
        <w:tab/>
      </w:r>
      <w:r>
        <w:rPr>
          <w:color w:val="FF0000"/>
          <w:u w:val="single"/>
        </w:rPr>
        <w:tab/>
        <w:t>+</w:t>
      </w:r>
    </w:p>
    <w:p w:rsidR="00A42F9E" w:rsidRDefault="00A42F9E" w:rsidP="00A42F9E">
      <w:pPr>
        <w:pStyle w:val="BodyText"/>
        <w:rPr>
          <w:color w:val="FF0000"/>
        </w:rPr>
      </w:pPr>
      <w:r>
        <w:rPr>
          <w:color w:val="FF0000"/>
        </w:rPr>
        <w:t xml:space="preserve">widgets @ $ </w:t>
      </w:r>
      <w:r>
        <w:rPr>
          <w:color w:val="FF0000"/>
          <w:u w:val="single"/>
        </w:rPr>
        <w:tab/>
      </w:r>
      <w:r>
        <w:rPr>
          <w:color w:val="FF0000"/>
          <w:u w:val="single"/>
        </w:rPr>
        <w:tab/>
      </w:r>
      <w:r>
        <w:rPr>
          <w:color w:val="FF0000"/>
        </w:rPr>
        <w:t>per unit x 100 units</w:t>
      </w:r>
      <w:r>
        <w:rPr>
          <w:color w:val="FF0000"/>
        </w:rPr>
        <w:tab/>
      </w:r>
      <w:r>
        <w:rPr>
          <w:color w:val="FF0000"/>
        </w:rPr>
        <w:tab/>
      </w:r>
      <w:r>
        <w:rPr>
          <w:color w:val="FF0000"/>
        </w:rPr>
        <w:tab/>
        <w:t>$</w:t>
      </w:r>
      <w:r>
        <w:rPr>
          <w:color w:val="FF0000"/>
          <w:u w:val="single"/>
        </w:rPr>
        <w:tab/>
      </w:r>
      <w:r>
        <w:rPr>
          <w:color w:val="FF0000"/>
          <w:u w:val="single"/>
        </w:rPr>
        <w:tab/>
      </w:r>
      <w:r>
        <w:rPr>
          <w:color w:val="FF0000"/>
          <w:u w:val="single"/>
        </w:rPr>
        <w:tab/>
      </w:r>
    </w:p>
    <w:p w:rsidR="00A42F9E" w:rsidRDefault="00A42F9E" w:rsidP="00A42F9E">
      <w:pPr>
        <w:pStyle w:val="BodyText"/>
        <w:rPr>
          <w:color w:val="FF0000"/>
        </w:rPr>
      </w:pPr>
      <w:r>
        <w:rPr>
          <w:b/>
          <w:bCs/>
          <w:color w:val="FF0000"/>
        </w:rPr>
        <w:t>Year 1 Total</w:t>
      </w:r>
      <w:r>
        <w:rPr>
          <w:color w:val="FF0000"/>
        </w:rPr>
        <w:tab/>
      </w:r>
      <w:r>
        <w:rPr>
          <w:color w:val="FF0000"/>
        </w:rPr>
        <w:tab/>
      </w:r>
      <w:r>
        <w:rPr>
          <w:color w:val="FF0000"/>
        </w:rPr>
        <w:tab/>
      </w:r>
      <w:r>
        <w:rPr>
          <w:color w:val="FF0000"/>
        </w:rPr>
        <w:tab/>
      </w:r>
      <w:r>
        <w:rPr>
          <w:color w:val="FF0000"/>
        </w:rPr>
        <w:tab/>
      </w:r>
      <w:r>
        <w:rPr>
          <w:color w:val="FF0000"/>
        </w:rPr>
        <w:tab/>
      </w:r>
      <w:r>
        <w:rPr>
          <w:color w:val="FF0000"/>
        </w:rPr>
        <w:tab/>
        <w:t>$</w:t>
      </w:r>
      <w:r>
        <w:rPr>
          <w:b/>
          <w:bCs/>
          <w:color w:val="FF0000"/>
          <w:u w:val="single"/>
        </w:rPr>
        <w:tab/>
      </w:r>
      <w:r>
        <w:rPr>
          <w:b/>
          <w:bCs/>
          <w:color w:val="FF0000"/>
          <w:u w:val="single"/>
        </w:rPr>
        <w:tab/>
      </w:r>
      <w:r>
        <w:rPr>
          <w:b/>
          <w:bCs/>
          <w:color w:val="FF0000"/>
          <w:u w:val="single"/>
        </w:rPr>
        <w:tab/>
      </w:r>
      <w:r>
        <w:rPr>
          <w:b/>
          <w:bCs/>
          <w:color w:val="FF0000"/>
        </w:rPr>
        <w:t xml:space="preserve"> (a</w:t>
      </w:r>
      <w:r>
        <w:rPr>
          <w:color w:val="FF0000"/>
        </w:rPr>
        <w:t>)</w:t>
      </w:r>
    </w:p>
    <w:p w:rsidR="00A42F9E" w:rsidRDefault="00A42F9E" w:rsidP="00A42F9E">
      <w:pPr>
        <w:pStyle w:val="BodyText"/>
        <w:rPr>
          <w:color w:val="FF0000"/>
        </w:rPr>
      </w:pPr>
    </w:p>
    <w:p w:rsidR="00A42F9E" w:rsidRDefault="00A42F9E" w:rsidP="00A42F9E">
      <w:pPr>
        <w:pStyle w:val="BodyText"/>
        <w:rPr>
          <w:b/>
          <w:bCs/>
          <w:color w:val="FF0000"/>
          <w:u w:val="single"/>
        </w:rPr>
      </w:pPr>
      <w:r>
        <w:rPr>
          <w:b/>
          <w:bCs/>
          <w:color w:val="FF0000"/>
          <w:u w:val="single"/>
        </w:rPr>
        <w:t>YEAR 2</w:t>
      </w:r>
    </w:p>
    <w:p w:rsidR="00A42F9E" w:rsidRDefault="00A42F9E" w:rsidP="00A42F9E">
      <w:pPr>
        <w:pStyle w:val="BodyText"/>
        <w:rPr>
          <w:color w:val="FF0000"/>
          <w:u w:val="single"/>
        </w:rPr>
      </w:pPr>
      <w:r>
        <w:rPr>
          <w:color w:val="FF0000"/>
        </w:rPr>
        <w:t>employee @ $</w:t>
      </w:r>
      <w:r>
        <w:rPr>
          <w:color w:val="FF0000"/>
          <w:u w:val="single"/>
        </w:rPr>
        <w:tab/>
      </w:r>
      <w:r>
        <w:rPr>
          <w:color w:val="FF0000"/>
          <w:u w:val="single"/>
        </w:rPr>
        <w:tab/>
      </w:r>
      <w:r>
        <w:rPr>
          <w:color w:val="FF0000"/>
        </w:rPr>
        <w:t>per hour x 100 hours</w:t>
      </w:r>
      <w:r>
        <w:rPr>
          <w:color w:val="FF0000"/>
        </w:rPr>
        <w:tab/>
      </w:r>
      <w:r>
        <w:rPr>
          <w:color w:val="FF0000"/>
        </w:rPr>
        <w:tab/>
      </w:r>
      <w:r>
        <w:rPr>
          <w:color w:val="FF0000"/>
        </w:rPr>
        <w:tab/>
        <w:t>$</w:t>
      </w:r>
      <w:r>
        <w:rPr>
          <w:color w:val="FF0000"/>
          <w:u w:val="single"/>
        </w:rPr>
        <w:tab/>
      </w:r>
      <w:r>
        <w:rPr>
          <w:color w:val="FF0000"/>
          <w:u w:val="single"/>
        </w:rPr>
        <w:tab/>
      </w:r>
      <w:r>
        <w:rPr>
          <w:color w:val="FF0000"/>
          <w:u w:val="single"/>
        </w:rPr>
        <w:tab/>
        <w:t>+</w:t>
      </w:r>
    </w:p>
    <w:p w:rsidR="00A42F9E" w:rsidRDefault="00A42F9E" w:rsidP="00A42F9E">
      <w:pPr>
        <w:pStyle w:val="BodyText"/>
        <w:rPr>
          <w:color w:val="FF0000"/>
        </w:rPr>
      </w:pPr>
      <w:r>
        <w:rPr>
          <w:color w:val="FF0000"/>
        </w:rPr>
        <w:t xml:space="preserve">widgets @ $ </w:t>
      </w:r>
      <w:r>
        <w:rPr>
          <w:color w:val="FF0000"/>
          <w:u w:val="single"/>
        </w:rPr>
        <w:tab/>
      </w:r>
      <w:r>
        <w:rPr>
          <w:color w:val="FF0000"/>
          <w:u w:val="single"/>
        </w:rPr>
        <w:tab/>
      </w:r>
      <w:r>
        <w:rPr>
          <w:color w:val="FF0000"/>
        </w:rPr>
        <w:t>per unit x 100 units</w:t>
      </w:r>
      <w:r>
        <w:rPr>
          <w:color w:val="FF0000"/>
        </w:rPr>
        <w:tab/>
      </w:r>
      <w:r>
        <w:rPr>
          <w:color w:val="FF0000"/>
        </w:rPr>
        <w:tab/>
      </w:r>
      <w:r>
        <w:rPr>
          <w:color w:val="FF0000"/>
        </w:rPr>
        <w:tab/>
        <w:t>$</w:t>
      </w:r>
      <w:r>
        <w:rPr>
          <w:color w:val="FF0000"/>
          <w:u w:val="single"/>
        </w:rPr>
        <w:tab/>
      </w:r>
      <w:r>
        <w:rPr>
          <w:color w:val="FF0000"/>
          <w:u w:val="single"/>
        </w:rPr>
        <w:tab/>
      </w:r>
      <w:r>
        <w:rPr>
          <w:color w:val="FF0000"/>
          <w:u w:val="single"/>
        </w:rPr>
        <w:tab/>
      </w:r>
    </w:p>
    <w:p w:rsidR="00A42F9E" w:rsidRDefault="00A42F9E" w:rsidP="00A42F9E">
      <w:pPr>
        <w:pStyle w:val="BodyText"/>
        <w:rPr>
          <w:color w:val="FF0000"/>
        </w:rPr>
      </w:pPr>
      <w:r>
        <w:rPr>
          <w:b/>
          <w:bCs/>
          <w:color w:val="FF0000"/>
        </w:rPr>
        <w:t>Year 2 Total</w:t>
      </w:r>
      <w:r>
        <w:rPr>
          <w:color w:val="FF0000"/>
        </w:rPr>
        <w:tab/>
      </w:r>
      <w:r>
        <w:rPr>
          <w:color w:val="FF0000"/>
        </w:rPr>
        <w:tab/>
      </w:r>
      <w:r>
        <w:rPr>
          <w:color w:val="FF0000"/>
        </w:rPr>
        <w:tab/>
      </w:r>
      <w:r>
        <w:rPr>
          <w:color w:val="FF0000"/>
        </w:rPr>
        <w:tab/>
      </w:r>
      <w:r>
        <w:rPr>
          <w:color w:val="FF0000"/>
        </w:rPr>
        <w:tab/>
      </w:r>
      <w:r>
        <w:rPr>
          <w:color w:val="FF0000"/>
        </w:rPr>
        <w:tab/>
      </w:r>
      <w:r>
        <w:rPr>
          <w:color w:val="FF0000"/>
        </w:rPr>
        <w:tab/>
        <w:t>$</w:t>
      </w:r>
      <w:r>
        <w:rPr>
          <w:b/>
          <w:bCs/>
          <w:color w:val="FF0000"/>
          <w:u w:val="single"/>
        </w:rPr>
        <w:tab/>
      </w:r>
      <w:r>
        <w:rPr>
          <w:b/>
          <w:bCs/>
          <w:color w:val="FF0000"/>
          <w:u w:val="single"/>
        </w:rPr>
        <w:tab/>
      </w:r>
      <w:r>
        <w:rPr>
          <w:b/>
          <w:bCs/>
          <w:color w:val="FF0000"/>
          <w:u w:val="single"/>
        </w:rPr>
        <w:tab/>
      </w:r>
      <w:r>
        <w:rPr>
          <w:b/>
          <w:bCs/>
          <w:color w:val="FF0000"/>
        </w:rPr>
        <w:t xml:space="preserve"> (b)</w:t>
      </w:r>
    </w:p>
    <w:p w:rsidR="00A42F9E" w:rsidRDefault="00A42F9E" w:rsidP="00A42F9E">
      <w:pPr>
        <w:pStyle w:val="BodyText"/>
        <w:rPr>
          <w:color w:val="FF0000"/>
        </w:rPr>
      </w:pPr>
    </w:p>
    <w:p w:rsidR="00A42F9E" w:rsidRDefault="00A42F9E" w:rsidP="00A42F9E">
      <w:pPr>
        <w:pStyle w:val="BodyText"/>
        <w:rPr>
          <w:b/>
          <w:bCs/>
          <w:color w:val="FF0000"/>
          <w:u w:val="single"/>
        </w:rPr>
      </w:pPr>
      <w:r>
        <w:rPr>
          <w:b/>
          <w:bCs/>
          <w:color w:val="FF0000"/>
          <w:u w:val="single"/>
        </w:rPr>
        <w:t>YEAR 3</w:t>
      </w:r>
    </w:p>
    <w:p w:rsidR="00A42F9E" w:rsidRDefault="00A42F9E" w:rsidP="00A42F9E">
      <w:pPr>
        <w:pStyle w:val="BodyText"/>
        <w:rPr>
          <w:color w:val="FF0000"/>
          <w:u w:val="single"/>
        </w:rPr>
      </w:pPr>
      <w:r>
        <w:rPr>
          <w:color w:val="FF0000"/>
        </w:rPr>
        <w:t>employee @ $</w:t>
      </w:r>
      <w:r>
        <w:rPr>
          <w:color w:val="FF0000"/>
          <w:u w:val="single"/>
        </w:rPr>
        <w:tab/>
      </w:r>
      <w:r>
        <w:rPr>
          <w:color w:val="FF0000"/>
          <w:u w:val="single"/>
        </w:rPr>
        <w:tab/>
      </w:r>
      <w:r>
        <w:rPr>
          <w:color w:val="FF0000"/>
        </w:rPr>
        <w:t>per hour x 100 hours</w:t>
      </w:r>
      <w:r>
        <w:rPr>
          <w:color w:val="FF0000"/>
        </w:rPr>
        <w:tab/>
      </w:r>
      <w:r>
        <w:rPr>
          <w:color w:val="FF0000"/>
        </w:rPr>
        <w:tab/>
      </w:r>
      <w:r>
        <w:rPr>
          <w:color w:val="FF0000"/>
        </w:rPr>
        <w:tab/>
        <w:t>$</w:t>
      </w:r>
      <w:r>
        <w:rPr>
          <w:color w:val="FF0000"/>
          <w:u w:val="single"/>
        </w:rPr>
        <w:tab/>
      </w:r>
      <w:r>
        <w:rPr>
          <w:color w:val="FF0000"/>
          <w:u w:val="single"/>
        </w:rPr>
        <w:tab/>
      </w:r>
      <w:r>
        <w:rPr>
          <w:color w:val="FF0000"/>
          <w:u w:val="single"/>
        </w:rPr>
        <w:tab/>
        <w:t>+</w:t>
      </w:r>
    </w:p>
    <w:p w:rsidR="00A42F9E" w:rsidRDefault="00A42F9E" w:rsidP="00A42F9E">
      <w:pPr>
        <w:pStyle w:val="BodyText"/>
        <w:rPr>
          <w:color w:val="FF0000"/>
        </w:rPr>
      </w:pPr>
      <w:r>
        <w:rPr>
          <w:color w:val="FF0000"/>
        </w:rPr>
        <w:t xml:space="preserve">widgets @ $ </w:t>
      </w:r>
      <w:r>
        <w:rPr>
          <w:color w:val="FF0000"/>
          <w:u w:val="single"/>
        </w:rPr>
        <w:tab/>
      </w:r>
      <w:r>
        <w:rPr>
          <w:color w:val="FF0000"/>
          <w:u w:val="single"/>
        </w:rPr>
        <w:tab/>
      </w:r>
      <w:r>
        <w:rPr>
          <w:color w:val="FF0000"/>
        </w:rPr>
        <w:t>per unit x 100 units</w:t>
      </w:r>
      <w:r>
        <w:rPr>
          <w:color w:val="FF0000"/>
        </w:rPr>
        <w:tab/>
      </w:r>
      <w:r>
        <w:rPr>
          <w:color w:val="FF0000"/>
        </w:rPr>
        <w:tab/>
      </w:r>
      <w:r>
        <w:rPr>
          <w:color w:val="FF0000"/>
        </w:rPr>
        <w:tab/>
        <w:t>$</w:t>
      </w:r>
      <w:r>
        <w:rPr>
          <w:color w:val="FF0000"/>
          <w:u w:val="single"/>
        </w:rPr>
        <w:tab/>
      </w:r>
      <w:r>
        <w:rPr>
          <w:color w:val="FF0000"/>
          <w:u w:val="single"/>
        </w:rPr>
        <w:tab/>
      </w:r>
      <w:r>
        <w:rPr>
          <w:color w:val="FF0000"/>
          <w:u w:val="single"/>
        </w:rPr>
        <w:tab/>
      </w:r>
    </w:p>
    <w:p w:rsidR="00A42F9E" w:rsidRDefault="00A42F9E" w:rsidP="00A42F9E">
      <w:pPr>
        <w:pStyle w:val="BodyText"/>
        <w:rPr>
          <w:color w:val="FF0000"/>
        </w:rPr>
      </w:pPr>
      <w:r>
        <w:rPr>
          <w:b/>
          <w:bCs/>
          <w:color w:val="FF0000"/>
        </w:rPr>
        <w:t>Year 3 Total</w:t>
      </w:r>
      <w:r>
        <w:rPr>
          <w:color w:val="FF0000"/>
        </w:rPr>
        <w:tab/>
      </w:r>
      <w:r>
        <w:rPr>
          <w:color w:val="FF0000"/>
        </w:rPr>
        <w:tab/>
      </w:r>
      <w:r>
        <w:rPr>
          <w:color w:val="FF0000"/>
        </w:rPr>
        <w:tab/>
      </w:r>
      <w:r>
        <w:rPr>
          <w:color w:val="FF0000"/>
        </w:rPr>
        <w:tab/>
      </w:r>
      <w:r>
        <w:rPr>
          <w:color w:val="FF0000"/>
        </w:rPr>
        <w:tab/>
      </w:r>
      <w:r>
        <w:rPr>
          <w:color w:val="FF0000"/>
        </w:rPr>
        <w:tab/>
      </w:r>
      <w:r>
        <w:rPr>
          <w:color w:val="FF0000"/>
        </w:rPr>
        <w:tab/>
        <w:t>$</w:t>
      </w:r>
      <w:r>
        <w:rPr>
          <w:b/>
          <w:bCs/>
          <w:color w:val="FF0000"/>
          <w:u w:val="single"/>
        </w:rPr>
        <w:tab/>
      </w:r>
      <w:r>
        <w:rPr>
          <w:b/>
          <w:bCs/>
          <w:color w:val="FF0000"/>
          <w:u w:val="single"/>
        </w:rPr>
        <w:tab/>
      </w:r>
      <w:r>
        <w:rPr>
          <w:b/>
          <w:bCs/>
          <w:color w:val="FF0000"/>
          <w:u w:val="single"/>
        </w:rPr>
        <w:tab/>
      </w:r>
      <w:r>
        <w:rPr>
          <w:b/>
          <w:bCs/>
          <w:color w:val="FF0000"/>
        </w:rPr>
        <w:t xml:space="preserve"> (c)</w:t>
      </w:r>
    </w:p>
    <w:p w:rsidR="00A42F9E" w:rsidRDefault="00A42F9E" w:rsidP="00A42F9E">
      <w:pPr>
        <w:rPr>
          <w:color w:val="FF0000"/>
        </w:rPr>
      </w:pPr>
    </w:p>
    <w:p w:rsidR="00A42F9E" w:rsidRDefault="00A42F9E" w:rsidP="00A42F9E">
      <w:pPr>
        <w:pStyle w:val="BodyText"/>
        <w:rPr>
          <w:b/>
          <w:bCs/>
          <w:color w:val="FF0000"/>
          <w:u w:val="single"/>
        </w:rPr>
      </w:pPr>
      <w:r>
        <w:rPr>
          <w:b/>
          <w:bCs/>
          <w:color w:val="FF0000"/>
          <w:u w:val="single"/>
        </w:rPr>
        <w:t>OPTION YEAR 1</w:t>
      </w:r>
    </w:p>
    <w:p w:rsidR="00A42F9E" w:rsidRDefault="00A42F9E" w:rsidP="00A42F9E">
      <w:pPr>
        <w:pStyle w:val="BodyText"/>
        <w:rPr>
          <w:color w:val="FF0000"/>
          <w:u w:val="single"/>
        </w:rPr>
      </w:pPr>
      <w:r>
        <w:rPr>
          <w:color w:val="FF0000"/>
        </w:rPr>
        <w:t>employee @ $</w:t>
      </w:r>
      <w:r>
        <w:rPr>
          <w:color w:val="FF0000"/>
          <w:u w:val="single"/>
        </w:rPr>
        <w:tab/>
      </w:r>
      <w:r>
        <w:rPr>
          <w:color w:val="FF0000"/>
          <w:u w:val="single"/>
        </w:rPr>
        <w:tab/>
      </w:r>
      <w:r>
        <w:rPr>
          <w:color w:val="FF0000"/>
        </w:rPr>
        <w:t>per hour x 100 hours</w:t>
      </w:r>
      <w:r>
        <w:rPr>
          <w:color w:val="FF0000"/>
        </w:rPr>
        <w:tab/>
      </w:r>
      <w:r>
        <w:rPr>
          <w:color w:val="FF0000"/>
        </w:rPr>
        <w:tab/>
      </w:r>
      <w:r>
        <w:rPr>
          <w:color w:val="FF0000"/>
        </w:rPr>
        <w:tab/>
        <w:t>$</w:t>
      </w:r>
      <w:r>
        <w:rPr>
          <w:color w:val="FF0000"/>
          <w:u w:val="single"/>
        </w:rPr>
        <w:tab/>
      </w:r>
      <w:r>
        <w:rPr>
          <w:color w:val="FF0000"/>
          <w:u w:val="single"/>
        </w:rPr>
        <w:tab/>
      </w:r>
      <w:r>
        <w:rPr>
          <w:color w:val="FF0000"/>
          <w:u w:val="single"/>
        </w:rPr>
        <w:tab/>
        <w:t>+</w:t>
      </w:r>
    </w:p>
    <w:p w:rsidR="00A42F9E" w:rsidRDefault="00A42F9E" w:rsidP="00A42F9E">
      <w:pPr>
        <w:pStyle w:val="BodyText"/>
        <w:rPr>
          <w:color w:val="FF0000"/>
        </w:rPr>
      </w:pPr>
      <w:r>
        <w:rPr>
          <w:color w:val="FF0000"/>
        </w:rPr>
        <w:t xml:space="preserve">widgets @ $ </w:t>
      </w:r>
      <w:r>
        <w:rPr>
          <w:color w:val="FF0000"/>
          <w:u w:val="single"/>
        </w:rPr>
        <w:tab/>
      </w:r>
      <w:r>
        <w:rPr>
          <w:color w:val="FF0000"/>
          <w:u w:val="single"/>
        </w:rPr>
        <w:tab/>
      </w:r>
      <w:r>
        <w:rPr>
          <w:color w:val="FF0000"/>
        </w:rPr>
        <w:t>per unit x 100 units</w:t>
      </w:r>
      <w:r>
        <w:rPr>
          <w:color w:val="FF0000"/>
        </w:rPr>
        <w:tab/>
      </w:r>
      <w:r>
        <w:rPr>
          <w:color w:val="FF0000"/>
        </w:rPr>
        <w:tab/>
      </w:r>
      <w:r>
        <w:rPr>
          <w:color w:val="FF0000"/>
        </w:rPr>
        <w:tab/>
        <w:t>$</w:t>
      </w:r>
      <w:r>
        <w:rPr>
          <w:color w:val="FF0000"/>
          <w:u w:val="single"/>
        </w:rPr>
        <w:tab/>
      </w:r>
      <w:r>
        <w:rPr>
          <w:color w:val="FF0000"/>
          <w:u w:val="single"/>
        </w:rPr>
        <w:tab/>
      </w:r>
      <w:r>
        <w:rPr>
          <w:color w:val="FF0000"/>
          <w:u w:val="single"/>
        </w:rPr>
        <w:tab/>
      </w:r>
    </w:p>
    <w:p w:rsidR="00A42F9E" w:rsidRDefault="00A42F9E" w:rsidP="00A42F9E">
      <w:pPr>
        <w:pStyle w:val="BodyText"/>
        <w:rPr>
          <w:b/>
          <w:bCs/>
          <w:color w:val="FF0000"/>
        </w:rPr>
      </w:pPr>
      <w:r>
        <w:rPr>
          <w:b/>
          <w:bCs/>
          <w:color w:val="FF0000"/>
        </w:rPr>
        <w:t>Option Year 1 Total</w:t>
      </w:r>
      <w:r>
        <w:rPr>
          <w:color w:val="FF0000"/>
        </w:rPr>
        <w:tab/>
      </w:r>
      <w:r>
        <w:rPr>
          <w:color w:val="FF0000"/>
        </w:rPr>
        <w:tab/>
      </w:r>
      <w:r>
        <w:rPr>
          <w:color w:val="FF0000"/>
        </w:rPr>
        <w:tab/>
      </w:r>
      <w:r>
        <w:rPr>
          <w:color w:val="FF0000"/>
        </w:rPr>
        <w:tab/>
      </w:r>
      <w:r>
        <w:rPr>
          <w:color w:val="FF0000"/>
        </w:rPr>
        <w:tab/>
      </w:r>
      <w:r>
        <w:rPr>
          <w:color w:val="FF0000"/>
        </w:rPr>
        <w:tab/>
        <w:t>$</w:t>
      </w:r>
      <w:r>
        <w:rPr>
          <w:b/>
          <w:bCs/>
          <w:color w:val="FF0000"/>
          <w:u w:val="single"/>
        </w:rPr>
        <w:tab/>
      </w:r>
      <w:r>
        <w:rPr>
          <w:b/>
          <w:bCs/>
          <w:color w:val="FF0000"/>
          <w:u w:val="single"/>
        </w:rPr>
        <w:tab/>
      </w:r>
      <w:r>
        <w:rPr>
          <w:b/>
          <w:bCs/>
          <w:color w:val="FF0000"/>
          <w:u w:val="single"/>
        </w:rPr>
        <w:tab/>
      </w:r>
      <w:r>
        <w:rPr>
          <w:b/>
          <w:bCs/>
          <w:color w:val="FF0000"/>
        </w:rPr>
        <w:t xml:space="preserve"> (d)</w:t>
      </w:r>
    </w:p>
    <w:p w:rsidR="00A42F9E" w:rsidRDefault="00A42F9E" w:rsidP="00A42F9E">
      <w:pPr>
        <w:pStyle w:val="BodyText"/>
        <w:rPr>
          <w:b/>
          <w:bCs/>
          <w:color w:val="FF0000"/>
        </w:rPr>
      </w:pPr>
    </w:p>
    <w:p w:rsidR="00A42F9E" w:rsidRDefault="00A42F9E" w:rsidP="00A42F9E">
      <w:pPr>
        <w:pStyle w:val="BodyText"/>
        <w:rPr>
          <w:b/>
          <w:bCs/>
          <w:color w:val="FF0000"/>
          <w:u w:val="single"/>
        </w:rPr>
      </w:pPr>
      <w:r>
        <w:rPr>
          <w:b/>
          <w:bCs/>
          <w:color w:val="FF0000"/>
          <w:u w:val="single"/>
        </w:rPr>
        <w:t>OPTION YEAR 2</w:t>
      </w:r>
    </w:p>
    <w:p w:rsidR="00A42F9E" w:rsidRDefault="00A42F9E" w:rsidP="00A42F9E">
      <w:pPr>
        <w:pStyle w:val="BodyText"/>
        <w:rPr>
          <w:color w:val="FF0000"/>
          <w:u w:val="single"/>
        </w:rPr>
      </w:pPr>
      <w:r>
        <w:rPr>
          <w:color w:val="FF0000"/>
        </w:rPr>
        <w:t>employee @ $</w:t>
      </w:r>
      <w:r>
        <w:rPr>
          <w:color w:val="FF0000"/>
          <w:u w:val="single"/>
        </w:rPr>
        <w:tab/>
      </w:r>
      <w:r>
        <w:rPr>
          <w:color w:val="FF0000"/>
          <w:u w:val="single"/>
        </w:rPr>
        <w:tab/>
      </w:r>
      <w:r>
        <w:rPr>
          <w:color w:val="FF0000"/>
        </w:rPr>
        <w:t>per hour x 100 hours</w:t>
      </w:r>
      <w:r>
        <w:rPr>
          <w:color w:val="FF0000"/>
        </w:rPr>
        <w:tab/>
      </w:r>
      <w:r>
        <w:rPr>
          <w:color w:val="FF0000"/>
        </w:rPr>
        <w:tab/>
      </w:r>
      <w:r>
        <w:rPr>
          <w:color w:val="FF0000"/>
        </w:rPr>
        <w:tab/>
        <w:t>$</w:t>
      </w:r>
      <w:r>
        <w:rPr>
          <w:color w:val="FF0000"/>
          <w:u w:val="single"/>
        </w:rPr>
        <w:tab/>
      </w:r>
      <w:r>
        <w:rPr>
          <w:color w:val="FF0000"/>
          <w:u w:val="single"/>
        </w:rPr>
        <w:tab/>
      </w:r>
      <w:r>
        <w:rPr>
          <w:color w:val="FF0000"/>
          <w:u w:val="single"/>
        </w:rPr>
        <w:tab/>
        <w:t>+</w:t>
      </w:r>
    </w:p>
    <w:p w:rsidR="00A42F9E" w:rsidRDefault="00A42F9E" w:rsidP="00A42F9E">
      <w:pPr>
        <w:pStyle w:val="BodyText"/>
        <w:rPr>
          <w:color w:val="FF0000"/>
        </w:rPr>
      </w:pPr>
      <w:r>
        <w:rPr>
          <w:color w:val="FF0000"/>
        </w:rPr>
        <w:t xml:space="preserve">widgets @ $ </w:t>
      </w:r>
      <w:r>
        <w:rPr>
          <w:color w:val="FF0000"/>
          <w:u w:val="single"/>
        </w:rPr>
        <w:tab/>
      </w:r>
      <w:r>
        <w:rPr>
          <w:color w:val="FF0000"/>
          <w:u w:val="single"/>
        </w:rPr>
        <w:tab/>
      </w:r>
      <w:r>
        <w:rPr>
          <w:color w:val="FF0000"/>
        </w:rPr>
        <w:t>per unit x 100 units</w:t>
      </w:r>
      <w:r>
        <w:rPr>
          <w:color w:val="FF0000"/>
        </w:rPr>
        <w:tab/>
      </w:r>
      <w:r>
        <w:rPr>
          <w:color w:val="FF0000"/>
        </w:rPr>
        <w:tab/>
      </w:r>
      <w:r>
        <w:rPr>
          <w:color w:val="FF0000"/>
        </w:rPr>
        <w:tab/>
        <w:t>$</w:t>
      </w:r>
      <w:r>
        <w:rPr>
          <w:color w:val="FF0000"/>
          <w:u w:val="single"/>
        </w:rPr>
        <w:tab/>
      </w:r>
      <w:r>
        <w:rPr>
          <w:color w:val="FF0000"/>
          <w:u w:val="single"/>
        </w:rPr>
        <w:tab/>
      </w:r>
      <w:r>
        <w:rPr>
          <w:color w:val="FF0000"/>
          <w:u w:val="single"/>
        </w:rPr>
        <w:tab/>
      </w:r>
    </w:p>
    <w:p w:rsidR="00A42F9E" w:rsidRDefault="00A42F9E" w:rsidP="00A42F9E">
      <w:pPr>
        <w:pStyle w:val="BodyText"/>
        <w:rPr>
          <w:b/>
          <w:bCs/>
          <w:color w:val="FF0000"/>
        </w:rPr>
      </w:pPr>
      <w:r>
        <w:rPr>
          <w:b/>
          <w:bCs/>
          <w:color w:val="FF0000"/>
        </w:rPr>
        <w:t>Option Year 2 Total</w:t>
      </w:r>
      <w:r>
        <w:rPr>
          <w:b/>
          <w:bCs/>
          <w:color w:val="FF0000"/>
        </w:rPr>
        <w:tab/>
      </w:r>
      <w:r>
        <w:rPr>
          <w:b/>
          <w:bCs/>
          <w:color w:val="FF0000"/>
        </w:rPr>
        <w:tab/>
      </w:r>
      <w:r>
        <w:rPr>
          <w:b/>
          <w:bCs/>
          <w:color w:val="FF0000"/>
        </w:rPr>
        <w:tab/>
      </w:r>
      <w:r>
        <w:rPr>
          <w:color w:val="FF0000"/>
        </w:rPr>
        <w:tab/>
      </w:r>
      <w:r>
        <w:rPr>
          <w:color w:val="FF0000"/>
        </w:rPr>
        <w:tab/>
      </w:r>
      <w:r>
        <w:rPr>
          <w:color w:val="FF0000"/>
        </w:rPr>
        <w:tab/>
        <w:t>$</w:t>
      </w:r>
      <w:r>
        <w:rPr>
          <w:b/>
          <w:bCs/>
          <w:color w:val="FF0000"/>
          <w:u w:val="single"/>
        </w:rPr>
        <w:tab/>
      </w:r>
      <w:r>
        <w:rPr>
          <w:b/>
          <w:bCs/>
          <w:color w:val="FF0000"/>
          <w:u w:val="single"/>
        </w:rPr>
        <w:tab/>
      </w:r>
      <w:r>
        <w:rPr>
          <w:b/>
          <w:bCs/>
          <w:color w:val="FF0000"/>
          <w:u w:val="single"/>
        </w:rPr>
        <w:tab/>
      </w:r>
      <w:r>
        <w:rPr>
          <w:b/>
          <w:bCs/>
          <w:color w:val="FF0000"/>
        </w:rPr>
        <w:t xml:space="preserve"> (e)</w:t>
      </w:r>
    </w:p>
    <w:p w:rsidR="00A42F9E" w:rsidRDefault="00A42F9E" w:rsidP="00A42F9E">
      <w:pPr>
        <w:pStyle w:val="BodyText"/>
        <w:rPr>
          <w:b/>
          <w:bCs/>
          <w:color w:val="FF0000"/>
        </w:rPr>
      </w:pPr>
    </w:p>
    <w:p w:rsidR="00A42F9E" w:rsidRDefault="00A42F9E" w:rsidP="00A42F9E">
      <w:pPr>
        <w:pStyle w:val="BodyText"/>
        <w:rPr>
          <w:b/>
          <w:color w:val="FF0000"/>
          <w:szCs w:val="22"/>
        </w:rPr>
      </w:pPr>
      <w:r>
        <w:rPr>
          <w:b/>
          <w:color w:val="FF0000"/>
          <w:szCs w:val="22"/>
        </w:rPr>
        <w:t>TOTAL PROPOSAL PRICE (a)+(b)+(c)+(d)+(e) =               $ _____________________</w:t>
      </w:r>
    </w:p>
    <w:p w:rsidR="00A42F9E" w:rsidRDefault="00A42F9E" w:rsidP="00A42F9E">
      <w:pPr>
        <w:pStyle w:val="BodyText"/>
        <w:jc w:val="center"/>
        <w:rPr>
          <w:b/>
          <w:color w:val="FF0000"/>
          <w:szCs w:val="22"/>
        </w:rPr>
      </w:pPr>
      <w:r>
        <w:rPr>
          <w:b/>
          <w:color w:val="FF0000"/>
          <w:szCs w:val="22"/>
        </w:rPr>
        <w:t xml:space="preserve">                                                                     (TOTAL PROPOSAL PRICE)</w:t>
      </w:r>
    </w:p>
    <w:p w:rsidR="00A42F9E" w:rsidRDefault="00A42F9E" w:rsidP="00A42F9E">
      <w:pPr>
        <w:pStyle w:val="BodyText"/>
        <w:rPr>
          <w:color w:val="FF0000"/>
          <w:szCs w:val="22"/>
        </w:rPr>
      </w:pPr>
    </w:p>
    <w:p w:rsidR="00A42F9E" w:rsidRDefault="00A42F9E" w:rsidP="00A42F9E">
      <w:pPr>
        <w:pStyle w:val="BodyText"/>
      </w:pPr>
      <w:r>
        <w:t>Submitted By:</w:t>
      </w:r>
    </w:p>
    <w:p w:rsidR="00A42F9E" w:rsidRDefault="00A42F9E" w:rsidP="00A42F9E">
      <w:pPr>
        <w:pStyle w:val="BodyText"/>
        <w:spacing w:line="288" w:lineRule="auto"/>
      </w:pPr>
      <w:r>
        <w:t>Authorized Signature: _______________________________________________ Date: ________________________</w:t>
      </w:r>
    </w:p>
    <w:p w:rsidR="00A42F9E" w:rsidRDefault="00A42F9E" w:rsidP="00A42F9E">
      <w:pPr>
        <w:pStyle w:val="BodyText"/>
        <w:spacing w:line="288" w:lineRule="auto"/>
      </w:pPr>
      <w:r>
        <w:t>Printed Name and Title: ___________________________________________________________________________</w:t>
      </w:r>
    </w:p>
    <w:p w:rsidR="00A42F9E" w:rsidRDefault="00A42F9E" w:rsidP="00A42F9E">
      <w:pPr>
        <w:pStyle w:val="BodyText"/>
        <w:spacing w:line="288" w:lineRule="auto"/>
      </w:pPr>
      <w:r>
        <w:t>Offeror Name</w:t>
      </w:r>
      <w:r>
        <w:tab/>
        <w:t>: ________________________________________________________________________________</w:t>
      </w:r>
    </w:p>
    <w:p w:rsidR="00A42F9E" w:rsidRDefault="00A42F9E" w:rsidP="00A42F9E">
      <w:pPr>
        <w:pStyle w:val="BodyText"/>
        <w:spacing w:line="288" w:lineRule="auto"/>
      </w:pPr>
      <w:r>
        <w:t>Offeror Address: ________________________________________________________________________________</w:t>
      </w:r>
    </w:p>
    <w:p w:rsidR="00A42F9E" w:rsidRDefault="00A42F9E" w:rsidP="00A42F9E">
      <w:pPr>
        <w:pStyle w:val="BodyText"/>
        <w:spacing w:line="288" w:lineRule="auto"/>
      </w:pPr>
      <w:r>
        <w:t>Location(s) from which services will be performed (City/State): ___________________________________________</w:t>
      </w:r>
    </w:p>
    <w:p w:rsidR="00A42F9E" w:rsidRDefault="00A42F9E" w:rsidP="00A42F9E">
      <w:pPr>
        <w:pStyle w:val="BodyText"/>
        <w:spacing w:line="288" w:lineRule="auto"/>
      </w:pPr>
      <w:r>
        <w:t xml:space="preserve">FEIN: _________________________________________    </w:t>
      </w:r>
      <w:r>
        <w:tab/>
        <w:t xml:space="preserve"> eMM # ___________________________________</w:t>
      </w:r>
    </w:p>
    <w:p w:rsidR="00A42F9E" w:rsidRDefault="00A42F9E" w:rsidP="00A42F9E">
      <w:pPr>
        <w:pStyle w:val="BodyText"/>
        <w:spacing w:line="288" w:lineRule="auto"/>
      </w:pPr>
      <w:r>
        <w:t>Contact Information</w:t>
      </w:r>
      <w:r w:rsidR="00CA53EC">
        <w:t xml:space="preserve"> of Above Authorized Signatory</w:t>
      </w:r>
      <w:r>
        <w:t>:     Telephone: (____) ____-- ______________  Fax: (____) ____--_________________</w:t>
      </w:r>
    </w:p>
    <w:p w:rsidR="00A42F9E" w:rsidRDefault="00A42F9E" w:rsidP="00A42F9E">
      <w:pPr>
        <w:pStyle w:val="BodyText"/>
        <w:spacing w:line="288" w:lineRule="auto"/>
        <w:ind w:left="2160" w:firstLine="720"/>
      </w:pPr>
      <w:r>
        <w:t>E-mail: ______________________________________________________________</w:t>
      </w:r>
    </w:p>
    <w:p w:rsidR="00A42F9E" w:rsidRDefault="00A42F9E">
      <w:pPr>
        <w:rPr>
          <w:sz w:val="22"/>
        </w:rPr>
      </w:pPr>
      <w:r>
        <w:br w:type="page"/>
      </w:r>
    </w:p>
    <w:p w:rsidR="008F0C90" w:rsidRDefault="008F0C90">
      <w:pPr>
        <w:rPr>
          <w:sz w:val="4"/>
        </w:rPr>
      </w:pPr>
    </w:p>
    <w:p w:rsidR="008F0C90" w:rsidRPr="00850A77" w:rsidRDefault="008F0C90">
      <w:pPr>
        <w:keepNext/>
        <w:pBdr>
          <w:top w:val="single" w:sz="4" w:space="1" w:color="auto"/>
          <w:left w:val="single" w:sz="4" w:space="4" w:color="auto"/>
          <w:bottom w:val="single" w:sz="4" w:space="1" w:color="auto"/>
          <w:right w:val="single" w:sz="4" w:space="4" w:color="auto"/>
        </w:pBdr>
        <w:shd w:val="clear" w:color="auto" w:fill="E6E6E6"/>
        <w:jc w:val="center"/>
        <w:outlineLvl w:val="1"/>
        <w:rPr>
          <w:b/>
          <w:bCs/>
        </w:rPr>
      </w:pPr>
      <w:bookmarkStart w:id="179" w:name="_ATTACHMENT_A_–_CONTRACT"/>
      <w:bookmarkStart w:id="180" w:name="_Toc472702515"/>
      <w:bookmarkEnd w:id="179"/>
      <w:r w:rsidRPr="00850A77">
        <w:rPr>
          <w:b/>
          <w:bCs/>
        </w:rPr>
        <w:t xml:space="preserve">ATTACHMENT </w:t>
      </w:r>
      <w:r w:rsidR="006D0E6D">
        <w:rPr>
          <w:b/>
          <w:bCs/>
        </w:rPr>
        <w:t>C</w:t>
      </w:r>
      <w:r w:rsidRPr="00850A77">
        <w:rPr>
          <w:b/>
          <w:bCs/>
        </w:rPr>
        <w:t xml:space="preserve"> –</w:t>
      </w:r>
      <w:r w:rsidR="006A7DE0">
        <w:rPr>
          <w:b/>
          <w:bCs/>
        </w:rPr>
        <w:t xml:space="preserve"> </w:t>
      </w:r>
      <w:r w:rsidRPr="00850A77">
        <w:rPr>
          <w:b/>
          <w:bCs/>
        </w:rPr>
        <w:t>PROPOSAL AFFIDAVIT</w:t>
      </w:r>
      <w:bookmarkEnd w:id="180"/>
    </w:p>
    <w:p w:rsidR="008F0C90" w:rsidRDefault="008F0C90">
      <w:pPr>
        <w:pStyle w:val="p1"/>
        <w:spacing w:before="0" w:beforeAutospacing="0" w:after="0" w:afterAutospacing="0"/>
        <w:rPr>
          <w:rFonts w:ascii="Times New Roman" w:hAnsi="Times New Roman" w:cs="Times New Roman"/>
          <w:sz w:val="22"/>
          <w:szCs w:val="22"/>
        </w:rPr>
      </w:pPr>
    </w:p>
    <w:p w:rsidR="008F0C90" w:rsidRPr="00B11A74" w:rsidRDefault="008F0C90">
      <w:pPr>
        <w:pStyle w:val="p1"/>
        <w:spacing w:before="0" w:beforeAutospacing="0"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A. AUTHORITY </w:t>
      </w:r>
    </w:p>
    <w:p w:rsidR="008F0C90" w:rsidRDefault="008F0C90">
      <w:pPr>
        <w:rPr>
          <w:sz w:val="22"/>
          <w:szCs w:val="22"/>
        </w:rPr>
      </w:pPr>
      <w:r>
        <w:rPr>
          <w:sz w:val="22"/>
          <w:szCs w:val="22"/>
        </w:rPr>
        <w:t>I hereby affirm that I, _______________ (name of affiant) am the ______________(title) and duly authorized representative of ______________(name of business entity) and that I possess the legal authority to make this affidavit on behalf of the business for which I am acting.</w:t>
      </w:r>
    </w:p>
    <w:p w:rsidR="008F0C90" w:rsidRDefault="008F0C90"/>
    <w:p w:rsidR="008F0C90" w:rsidRPr="00B11A74" w:rsidRDefault="008F0C90">
      <w:pPr>
        <w:pStyle w:val="p1"/>
        <w:spacing w:before="0" w:beforeAutospacing="0"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B. CERTIFICATION REGARDING COMMERCIAL NONDISCRIMINATION </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The undersigned Offeror hereby certifies and agrees that the following information is correct: In preparing its Proposal on this project, the Offeror has considered all Proposals submitted from qualified, potential subcontractors and suppliers, and has not engaged in </w:t>
      </w:r>
      <w:r w:rsidR="006A7DE0">
        <w:rPr>
          <w:rFonts w:ascii="Times New Roman" w:hAnsi="Times New Roman" w:cs="Times New Roman"/>
          <w:sz w:val="22"/>
          <w:szCs w:val="22"/>
        </w:rPr>
        <w:t>“</w:t>
      </w:r>
      <w:r>
        <w:rPr>
          <w:rFonts w:ascii="Times New Roman" w:hAnsi="Times New Roman" w:cs="Times New Roman"/>
          <w:sz w:val="22"/>
          <w:szCs w:val="22"/>
        </w:rPr>
        <w:t>discrimination</w:t>
      </w:r>
      <w:r w:rsidR="006A7DE0">
        <w:rPr>
          <w:rFonts w:ascii="Times New Roman" w:hAnsi="Times New Roman" w:cs="Times New Roman"/>
          <w:sz w:val="22"/>
          <w:szCs w:val="22"/>
        </w:rPr>
        <w:t>”</w:t>
      </w:r>
      <w:r>
        <w:rPr>
          <w:rFonts w:ascii="Times New Roman" w:hAnsi="Times New Roman" w:cs="Times New Roman"/>
          <w:sz w:val="22"/>
          <w:szCs w:val="22"/>
        </w:rPr>
        <w:t xml:space="preserve"> as defined in § 19-103 of the State Finance and Procurement Article of the Annotated Code of Maryland. </w:t>
      </w:r>
      <w:r w:rsidR="006A7DE0">
        <w:rPr>
          <w:rFonts w:ascii="Times New Roman" w:hAnsi="Times New Roman" w:cs="Times New Roman"/>
          <w:sz w:val="22"/>
          <w:szCs w:val="22"/>
        </w:rPr>
        <w:t>“</w:t>
      </w:r>
      <w:r>
        <w:rPr>
          <w:rFonts w:ascii="Times New Roman" w:hAnsi="Times New Roman" w:cs="Times New Roman"/>
          <w:sz w:val="22"/>
          <w:szCs w:val="22"/>
        </w:rPr>
        <w:t>Discrimination</w:t>
      </w:r>
      <w:r w:rsidR="006A7DE0">
        <w:rPr>
          <w:rFonts w:ascii="Times New Roman" w:hAnsi="Times New Roman" w:cs="Times New Roman"/>
          <w:sz w:val="22"/>
          <w:szCs w:val="22"/>
        </w:rPr>
        <w:t>”</w:t>
      </w:r>
      <w:r>
        <w:rPr>
          <w:rFonts w:ascii="Times New Roman" w:hAnsi="Times New Roman" w:cs="Times New Roman"/>
          <w:sz w:val="22"/>
          <w:szCs w:val="22"/>
        </w:rPr>
        <w:t xml:space="preserve"> means any disadvantage, difference, distinction, or preference in the solicitation, selection, hiring, or commercial treatment of a vendor, subcontractor, or commercial customer on the basis of race, color, religion, ancestry, or national origin, sex, age, marital status, sexual orientation, </w:t>
      </w:r>
      <w:r w:rsidR="00585758" w:rsidRPr="00585758">
        <w:rPr>
          <w:rFonts w:ascii="Times New Roman" w:hAnsi="Times New Roman" w:cs="Times New Roman"/>
          <w:sz w:val="22"/>
          <w:szCs w:val="22"/>
        </w:rPr>
        <w:t xml:space="preserve">sexual identity, </w:t>
      </w:r>
      <w:r>
        <w:rPr>
          <w:rFonts w:ascii="Times New Roman" w:hAnsi="Times New Roman" w:cs="Times New Roman"/>
          <w:sz w:val="22"/>
          <w:szCs w:val="22"/>
        </w:rPr>
        <w:t>or on the basis of disability or any otherwise unlawful use of characteristics regarding the vendor</w:t>
      </w:r>
      <w:r w:rsidR="006A7DE0">
        <w:rPr>
          <w:rFonts w:ascii="Times New Roman" w:hAnsi="Times New Roman" w:cs="Times New Roman"/>
          <w:sz w:val="22"/>
          <w:szCs w:val="22"/>
        </w:rPr>
        <w:t>’</w:t>
      </w:r>
      <w:r>
        <w:rPr>
          <w:rFonts w:ascii="Times New Roman" w:hAnsi="Times New Roman" w:cs="Times New Roman"/>
          <w:sz w:val="22"/>
          <w:szCs w:val="22"/>
        </w:rPr>
        <w:t>s, supplier</w:t>
      </w:r>
      <w:r w:rsidR="006A7DE0">
        <w:rPr>
          <w:rFonts w:ascii="Times New Roman" w:hAnsi="Times New Roman" w:cs="Times New Roman"/>
          <w:sz w:val="22"/>
          <w:szCs w:val="22"/>
        </w:rPr>
        <w:t>’</w:t>
      </w:r>
      <w:r>
        <w:rPr>
          <w:rFonts w:ascii="Times New Roman" w:hAnsi="Times New Roman" w:cs="Times New Roman"/>
          <w:sz w:val="22"/>
          <w:szCs w:val="22"/>
        </w:rPr>
        <w:t>s, or commercial customer</w:t>
      </w:r>
      <w:r w:rsidR="006A7DE0">
        <w:rPr>
          <w:rFonts w:ascii="Times New Roman" w:hAnsi="Times New Roman" w:cs="Times New Roman"/>
          <w:sz w:val="22"/>
          <w:szCs w:val="22"/>
        </w:rPr>
        <w:t>’</w:t>
      </w:r>
      <w:r>
        <w:rPr>
          <w:rFonts w:ascii="Times New Roman" w:hAnsi="Times New Roman" w:cs="Times New Roman"/>
          <w:sz w:val="22"/>
          <w:szCs w:val="22"/>
        </w:rPr>
        <w:t xml:space="preserve">s employees or owners. </w:t>
      </w:r>
      <w:r w:rsidR="006A7DE0">
        <w:rPr>
          <w:rFonts w:ascii="Times New Roman" w:hAnsi="Times New Roman" w:cs="Times New Roman"/>
          <w:sz w:val="22"/>
          <w:szCs w:val="22"/>
        </w:rPr>
        <w:t>“</w:t>
      </w:r>
      <w:r>
        <w:rPr>
          <w:rFonts w:ascii="Times New Roman" w:hAnsi="Times New Roman" w:cs="Times New Roman"/>
          <w:sz w:val="22"/>
          <w:szCs w:val="22"/>
        </w:rPr>
        <w:t>Discrimination</w:t>
      </w:r>
      <w:r w:rsidR="006A7DE0">
        <w:rPr>
          <w:rFonts w:ascii="Times New Roman" w:hAnsi="Times New Roman" w:cs="Times New Roman"/>
          <w:sz w:val="22"/>
          <w:szCs w:val="22"/>
        </w:rPr>
        <w:t>”</w:t>
      </w:r>
      <w:r>
        <w:rPr>
          <w:rFonts w:ascii="Times New Roman" w:hAnsi="Times New Roman" w:cs="Times New Roman"/>
          <w:sz w:val="22"/>
          <w:szCs w:val="22"/>
        </w:rPr>
        <w:t xml:space="preserve"> also includes retaliating against any person or other entity for reporting any incident of </w:t>
      </w:r>
      <w:r w:rsidR="006A7DE0">
        <w:rPr>
          <w:rFonts w:ascii="Times New Roman" w:hAnsi="Times New Roman" w:cs="Times New Roman"/>
          <w:sz w:val="22"/>
          <w:szCs w:val="22"/>
        </w:rPr>
        <w:t>“</w:t>
      </w:r>
      <w:r>
        <w:rPr>
          <w:rFonts w:ascii="Times New Roman" w:hAnsi="Times New Roman" w:cs="Times New Roman"/>
          <w:sz w:val="22"/>
          <w:szCs w:val="22"/>
        </w:rPr>
        <w:t>discrimination</w:t>
      </w:r>
      <w:r w:rsidR="006A7DE0">
        <w:rPr>
          <w:rFonts w:ascii="Times New Roman" w:hAnsi="Times New Roman" w:cs="Times New Roman"/>
          <w:sz w:val="22"/>
          <w:szCs w:val="22"/>
        </w:rPr>
        <w:t>”</w:t>
      </w:r>
      <w:r>
        <w:rPr>
          <w:rFonts w:ascii="Times New Roman" w:hAnsi="Times New Roman" w:cs="Times New Roman"/>
          <w:sz w:val="22"/>
          <w:szCs w:val="22"/>
        </w:rPr>
        <w:t xml:space="preserve">. Without limiting any other provision of the solicitation on this project, it is understood that, if the certification is false, such false certification constitutes grounds for the State to reject the Proposal submitted by the Offeror on this project, and terminate any contract awarded based on the Proposal. As part of its Proposal, the Offeror herewith submits a list of all instances within the past </w:t>
      </w:r>
      <w:r w:rsidR="006A7DE0">
        <w:rPr>
          <w:rFonts w:ascii="Times New Roman" w:hAnsi="Times New Roman" w:cs="Times New Roman"/>
          <w:sz w:val="22"/>
          <w:szCs w:val="22"/>
        </w:rPr>
        <w:t>four (</w:t>
      </w:r>
      <w:r>
        <w:rPr>
          <w:rFonts w:ascii="Times New Roman" w:hAnsi="Times New Roman" w:cs="Times New Roman"/>
          <w:sz w:val="22"/>
          <w:szCs w:val="22"/>
        </w:rPr>
        <w:t>4</w:t>
      </w:r>
      <w:r w:rsidR="006A7DE0">
        <w:rPr>
          <w:rFonts w:ascii="Times New Roman" w:hAnsi="Times New Roman" w:cs="Times New Roman"/>
          <w:sz w:val="22"/>
          <w:szCs w:val="22"/>
        </w:rPr>
        <w:t>)</w:t>
      </w:r>
      <w:r>
        <w:rPr>
          <w:rFonts w:ascii="Times New Roman" w:hAnsi="Times New Roman" w:cs="Times New Roman"/>
          <w:sz w:val="22"/>
          <w:szCs w:val="22"/>
        </w:rPr>
        <w:t xml:space="preserve"> years where there has been a final adjudicated determination in a legal or administrative proceeding in the State of Maryland that the Offeror discriminated against subcontractors, vendors, suppliers, or commercial customers, and a description of the status or resolution of that determination, including any remedial action taken. Offeror agrees to comply in all respects with the State</w:t>
      </w:r>
      <w:r w:rsidR="006A7DE0">
        <w:rPr>
          <w:rFonts w:ascii="Times New Roman" w:hAnsi="Times New Roman" w:cs="Times New Roman"/>
          <w:sz w:val="22"/>
          <w:szCs w:val="22"/>
        </w:rPr>
        <w:t>’</w:t>
      </w:r>
      <w:r>
        <w:rPr>
          <w:rFonts w:ascii="Times New Roman" w:hAnsi="Times New Roman" w:cs="Times New Roman"/>
          <w:sz w:val="22"/>
          <w:szCs w:val="22"/>
        </w:rPr>
        <w:t xml:space="preserve">s Commercial Nondiscrimination Policy as described under Title 19 of the State Finance and Procurement Article of the Annotated Code of Maryland. </w:t>
      </w:r>
    </w:p>
    <w:p w:rsidR="008F0C90" w:rsidRPr="00B11A74" w:rsidRDefault="008F0C90"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B-1. CERTIFICATION REGARDING MINORITY BUSINESS ENTERPRISES</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The undersigned Offeror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Proposal and: </w:t>
      </w:r>
    </w:p>
    <w:p w:rsidR="008F0C90" w:rsidRDefault="008F0C90" w:rsidP="00B11A74">
      <w:pPr>
        <w:pStyle w:val="p2"/>
        <w:numPr>
          <w:ilvl w:val="1"/>
          <w:numId w:val="139"/>
        </w:numPr>
        <w:ind w:left="1080"/>
        <w:rPr>
          <w:rFonts w:ascii="Times New Roman" w:hAnsi="Times New Roman"/>
          <w:sz w:val="22"/>
          <w:szCs w:val="22"/>
        </w:rPr>
      </w:pPr>
      <w:r>
        <w:rPr>
          <w:rFonts w:ascii="Times New Roman" w:hAnsi="Times New Roman"/>
          <w:sz w:val="22"/>
          <w:szCs w:val="22"/>
        </w:rPr>
        <w:t xml:space="preserve">Fail to request, receive, or otherwise obtain authorization from the certified minority business enterprise to identify the certified minority Proposal; </w:t>
      </w:r>
    </w:p>
    <w:p w:rsidR="008F0C90" w:rsidRDefault="008F0C90" w:rsidP="00B11A74">
      <w:pPr>
        <w:pStyle w:val="p2"/>
        <w:numPr>
          <w:ilvl w:val="1"/>
          <w:numId w:val="139"/>
        </w:numPr>
        <w:ind w:left="1080"/>
        <w:rPr>
          <w:rFonts w:ascii="Times New Roman" w:hAnsi="Times New Roman"/>
          <w:sz w:val="22"/>
          <w:szCs w:val="22"/>
        </w:rPr>
      </w:pPr>
      <w:r>
        <w:rPr>
          <w:rFonts w:ascii="Times New Roman" w:hAnsi="Times New Roman"/>
          <w:sz w:val="22"/>
          <w:szCs w:val="22"/>
        </w:rPr>
        <w:t xml:space="preserve">Fail to notify the certified minority business enterprise before execution of the contract of its inclusion in the Proposal; </w:t>
      </w:r>
    </w:p>
    <w:p w:rsidR="008F0C90" w:rsidRDefault="008F0C90" w:rsidP="00B11A74">
      <w:pPr>
        <w:pStyle w:val="p2"/>
        <w:numPr>
          <w:ilvl w:val="1"/>
          <w:numId w:val="139"/>
        </w:numPr>
        <w:ind w:left="1080"/>
        <w:rPr>
          <w:rFonts w:ascii="Times New Roman" w:hAnsi="Times New Roman"/>
          <w:sz w:val="22"/>
          <w:szCs w:val="22"/>
        </w:rPr>
      </w:pPr>
      <w:r>
        <w:rPr>
          <w:rFonts w:ascii="Times New Roman" w:hAnsi="Times New Roman"/>
          <w:sz w:val="22"/>
          <w:szCs w:val="22"/>
        </w:rPr>
        <w:t xml:space="preserve">Fail to use the certified minority business enterprise in the performance of the contract; or </w:t>
      </w:r>
    </w:p>
    <w:p w:rsidR="008F0C90" w:rsidRDefault="008F0C90" w:rsidP="00B11A74">
      <w:pPr>
        <w:pStyle w:val="p2"/>
        <w:numPr>
          <w:ilvl w:val="1"/>
          <w:numId w:val="139"/>
        </w:numPr>
        <w:ind w:left="1080"/>
        <w:rPr>
          <w:rFonts w:ascii="Times New Roman" w:hAnsi="Times New Roman"/>
          <w:sz w:val="22"/>
          <w:szCs w:val="22"/>
        </w:rPr>
      </w:pPr>
      <w:r>
        <w:rPr>
          <w:rFonts w:ascii="Times New Roman" w:hAnsi="Times New Roman"/>
          <w:sz w:val="22"/>
          <w:szCs w:val="22"/>
        </w:rPr>
        <w:t xml:space="preserve">Pay the certified minority business enterprise solely for the use of its name in the Proposal.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Without limiting any other provision of the solicitation on this project, it is understood that if the certification is false, such false certification constitutes grounds for the State to reject the Proposal submitted by the Offeror on this project, and terminate any contract awarded based on the Proposal. </w:t>
      </w:r>
    </w:p>
    <w:p w:rsidR="008F0C90" w:rsidRPr="00B11A74" w:rsidRDefault="008F0C90" w:rsidP="00B11A74">
      <w:pPr>
        <w:keepNext/>
        <w:autoSpaceDE w:val="0"/>
        <w:autoSpaceDN w:val="0"/>
        <w:adjustRightInd w:val="0"/>
        <w:rPr>
          <w:b/>
          <w:iCs/>
          <w:sz w:val="22"/>
          <w:szCs w:val="22"/>
        </w:rPr>
      </w:pPr>
      <w:r w:rsidRPr="00B11A74">
        <w:rPr>
          <w:b/>
          <w:iCs/>
          <w:sz w:val="22"/>
          <w:szCs w:val="22"/>
        </w:rPr>
        <w:t xml:space="preserve">B-2. </w:t>
      </w:r>
      <w:r w:rsidRPr="00B11A74">
        <w:rPr>
          <w:b/>
          <w:iCs/>
          <w:caps/>
          <w:sz w:val="22"/>
          <w:szCs w:val="22"/>
        </w:rPr>
        <w:t>Certification Regarding Veteran-Owned Small Business Enterprises</w:t>
      </w:r>
    </w:p>
    <w:p w:rsidR="008F0C90" w:rsidRDefault="008F0C90">
      <w:pPr>
        <w:autoSpaceDE w:val="0"/>
        <w:autoSpaceDN w:val="0"/>
        <w:adjustRightInd w:val="0"/>
        <w:rPr>
          <w:iCs/>
          <w:sz w:val="22"/>
          <w:szCs w:val="22"/>
        </w:rPr>
      </w:pPr>
      <w:r>
        <w:rPr>
          <w:iCs/>
          <w:sz w:val="22"/>
          <w:szCs w:val="22"/>
        </w:rPr>
        <w:t>The undersigned Offeror hereby certifies and agrees that it has fully complied with the State veteran-owned small business enterprise law, State Finance and Procurement Article, § 14-605, Annotated Code of Maryland, which provides that a person may not:</w:t>
      </w:r>
    </w:p>
    <w:p w:rsidR="008F0C90" w:rsidRDefault="008F0C90">
      <w:pPr>
        <w:autoSpaceDE w:val="0"/>
        <w:autoSpaceDN w:val="0"/>
        <w:adjustRightInd w:val="0"/>
        <w:rPr>
          <w:iCs/>
          <w:sz w:val="22"/>
          <w:szCs w:val="22"/>
        </w:rPr>
      </w:pPr>
    </w:p>
    <w:p w:rsidR="008F0C90" w:rsidRDefault="008F0C90" w:rsidP="00B11A74">
      <w:pPr>
        <w:numPr>
          <w:ilvl w:val="0"/>
          <w:numId w:val="144"/>
        </w:numPr>
        <w:tabs>
          <w:tab w:val="left" w:pos="720"/>
          <w:tab w:val="left" w:pos="1080"/>
        </w:tabs>
        <w:autoSpaceDE w:val="0"/>
        <w:autoSpaceDN w:val="0"/>
        <w:adjustRightInd w:val="0"/>
        <w:rPr>
          <w:iCs/>
          <w:sz w:val="22"/>
          <w:szCs w:val="22"/>
        </w:rPr>
      </w:pPr>
      <w:r>
        <w:rPr>
          <w:iCs/>
          <w:sz w:val="22"/>
          <w:szCs w:val="22"/>
        </w:rPr>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8F0C90" w:rsidRDefault="008F0C90" w:rsidP="00B11A74">
      <w:pPr>
        <w:numPr>
          <w:ilvl w:val="0"/>
          <w:numId w:val="144"/>
        </w:numPr>
        <w:tabs>
          <w:tab w:val="left" w:pos="720"/>
          <w:tab w:val="left" w:pos="1080"/>
        </w:tabs>
        <w:autoSpaceDE w:val="0"/>
        <w:autoSpaceDN w:val="0"/>
        <w:adjustRightInd w:val="0"/>
        <w:rPr>
          <w:iCs/>
          <w:sz w:val="22"/>
          <w:szCs w:val="22"/>
        </w:rPr>
      </w:pPr>
      <w:r>
        <w:rPr>
          <w:iCs/>
          <w:sz w:val="22"/>
          <w:szCs w:val="22"/>
        </w:rPr>
        <w:t xml:space="preserve">Knowingly and with intent to defraud, fraudulently represent participation of a veteran–owned small business enterprise in </w:t>
      </w:r>
      <w:r w:rsidR="003E6EB2">
        <w:rPr>
          <w:iCs/>
          <w:sz w:val="22"/>
          <w:szCs w:val="22"/>
        </w:rPr>
        <w:t xml:space="preserve">order to obtain or retain a </w:t>
      </w:r>
      <w:r>
        <w:rPr>
          <w:iCs/>
          <w:sz w:val="22"/>
          <w:szCs w:val="22"/>
        </w:rPr>
        <w:t>Proposal preference or a procurement contract;</w:t>
      </w:r>
    </w:p>
    <w:p w:rsidR="008F0C90" w:rsidRDefault="008F0C90" w:rsidP="00B11A74">
      <w:pPr>
        <w:numPr>
          <w:ilvl w:val="0"/>
          <w:numId w:val="144"/>
        </w:numPr>
        <w:tabs>
          <w:tab w:val="left" w:pos="720"/>
          <w:tab w:val="left" w:pos="1080"/>
        </w:tabs>
        <w:autoSpaceDE w:val="0"/>
        <w:autoSpaceDN w:val="0"/>
        <w:adjustRightInd w:val="0"/>
        <w:rPr>
          <w:iCs/>
          <w:sz w:val="22"/>
          <w:szCs w:val="22"/>
        </w:rPr>
      </w:pPr>
      <w:r>
        <w:rPr>
          <w:iCs/>
          <w:sz w:val="22"/>
          <w:szCs w:val="22"/>
        </w:rPr>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8F0C90" w:rsidRDefault="008F0C90" w:rsidP="00B11A74">
      <w:pPr>
        <w:pStyle w:val="p1"/>
        <w:numPr>
          <w:ilvl w:val="0"/>
          <w:numId w:val="144"/>
        </w:numPr>
        <w:tabs>
          <w:tab w:val="left" w:pos="720"/>
          <w:tab w:val="left" w:pos="1080"/>
        </w:tabs>
        <w:rPr>
          <w:rFonts w:ascii="Times New Roman" w:hAnsi="Times New Roman" w:cs="Times New Roman"/>
          <w:iCs/>
          <w:sz w:val="22"/>
          <w:szCs w:val="22"/>
        </w:rPr>
      </w:pPr>
      <w:r>
        <w:rPr>
          <w:rFonts w:ascii="Times New Roman" w:hAnsi="Times New Roman" w:cs="Times New Roman"/>
          <w:iCs/>
          <w:sz w:val="22"/>
          <w:szCs w:val="22"/>
        </w:rPr>
        <w:t xml:space="preserve">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 </w:t>
      </w:r>
    </w:p>
    <w:p w:rsidR="008F0C90" w:rsidRDefault="008F0C90" w:rsidP="00B11A74">
      <w:pPr>
        <w:pStyle w:val="p1"/>
        <w:numPr>
          <w:ilvl w:val="0"/>
          <w:numId w:val="144"/>
        </w:numPr>
        <w:tabs>
          <w:tab w:val="left" w:pos="720"/>
          <w:tab w:val="left" w:pos="1080"/>
        </w:tabs>
        <w:rPr>
          <w:rFonts w:ascii="Times New Roman" w:hAnsi="Times New Roman" w:cs="Times New Roman"/>
          <w:iCs/>
          <w:sz w:val="22"/>
          <w:szCs w:val="22"/>
        </w:rPr>
      </w:pPr>
      <w:r>
        <w:rPr>
          <w:rFonts w:ascii="Times New Roman" w:hAnsi="Times New Roman" w:cs="Times New Roman"/>
          <w:iCs/>
          <w:sz w:val="22"/>
          <w:szCs w:val="22"/>
        </w:rPr>
        <w:t>Willfully and knowingly fail to file any declaration or notice with the unit that is required by COMAR 21.11.</w:t>
      </w:r>
      <w:r w:rsidR="006A7DE0">
        <w:rPr>
          <w:rFonts w:ascii="Times New Roman" w:hAnsi="Times New Roman" w:cs="Times New Roman"/>
          <w:iCs/>
          <w:sz w:val="22"/>
          <w:szCs w:val="22"/>
        </w:rPr>
        <w:t>13</w:t>
      </w:r>
      <w:r>
        <w:rPr>
          <w:rFonts w:ascii="Times New Roman" w:hAnsi="Times New Roman" w:cs="Times New Roman"/>
          <w:iCs/>
          <w:sz w:val="22"/>
          <w:szCs w:val="22"/>
        </w:rPr>
        <w:t>; or</w:t>
      </w:r>
    </w:p>
    <w:p w:rsidR="008F0C90" w:rsidRDefault="008F0C90" w:rsidP="00B11A74">
      <w:pPr>
        <w:pStyle w:val="p1"/>
        <w:numPr>
          <w:ilvl w:val="0"/>
          <w:numId w:val="144"/>
        </w:numPr>
        <w:tabs>
          <w:tab w:val="left" w:pos="720"/>
          <w:tab w:val="left" w:pos="1080"/>
        </w:tabs>
        <w:rPr>
          <w:rFonts w:ascii="Times New Roman" w:hAnsi="Times New Roman" w:cs="Times New Roman"/>
          <w:sz w:val="22"/>
          <w:szCs w:val="22"/>
        </w:rPr>
      </w:pPr>
      <w:r>
        <w:rPr>
          <w:rFonts w:ascii="Times New Roman" w:hAnsi="Times New Roman" w:cs="Times New Roman"/>
          <w:iCs/>
          <w:sz w:val="22"/>
          <w:szCs w:val="22"/>
        </w:rPr>
        <w:t>Establish, knowingly aid in the establishment of, or exercise control over a business found to have violated a provision of § B-2(1)-(5) of this regulation.</w:t>
      </w:r>
    </w:p>
    <w:p w:rsidR="008F0C90" w:rsidRPr="00B11A74" w:rsidRDefault="008F0C90"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C. AFFIRMATION REGARDING BRIBERY CONVICTIONS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 </w:t>
      </w:r>
    </w:p>
    <w:p w:rsidR="008F0C90" w:rsidRPr="00B11A74" w:rsidRDefault="008F0C90"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D. AFFIRMATION REGARDING OTHER CONVICTIONS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8F0C90" w:rsidRDefault="008F0C90" w:rsidP="00B11A74">
      <w:pPr>
        <w:pStyle w:val="p2"/>
        <w:keepNext/>
        <w:spacing w:after="0" w:afterAutospacing="0"/>
        <w:rPr>
          <w:rFonts w:ascii="Times New Roman" w:hAnsi="Times New Roman"/>
          <w:sz w:val="22"/>
          <w:szCs w:val="22"/>
        </w:rPr>
      </w:pPr>
      <w:r>
        <w:rPr>
          <w:rFonts w:ascii="Times New Roman" w:hAnsi="Times New Roman"/>
          <w:sz w:val="22"/>
          <w:szCs w:val="22"/>
        </w:rPr>
        <w:t xml:space="preserve">(1) Been convicted under </w:t>
      </w:r>
      <w:r w:rsidR="00CC64CD">
        <w:rPr>
          <w:rFonts w:ascii="Times New Roman" w:hAnsi="Times New Roman"/>
          <w:sz w:val="22"/>
          <w:szCs w:val="22"/>
        </w:rPr>
        <w:t>s</w:t>
      </w:r>
      <w:r>
        <w:rPr>
          <w:rFonts w:ascii="Times New Roman" w:hAnsi="Times New Roman"/>
          <w:sz w:val="22"/>
          <w:szCs w:val="22"/>
        </w:rPr>
        <w:t xml:space="preserve">tate or federal statute of: </w:t>
      </w:r>
    </w:p>
    <w:p w:rsidR="008F0C90" w:rsidRDefault="008F0C90" w:rsidP="00B11A74">
      <w:pPr>
        <w:pStyle w:val="p3"/>
        <w:keepNext/>
        <w:spacing w:before="0" w:beforeAutospacing="0" w:after="0" w:afterAutospacing="0"/>
        <w:ind w:left="360"/>
        <w:rPr>
          <w:sz w:val="22"/>
          <w:szCs w:val="22"/>
        </w:rPr>
      </w:pPr>
      <w:r>
        <w:rPr>
          <w:sz w:val="22"/>
          <w:szCs w:val="22"/>
        </w:rPr>
        <w:t xml:space="preserve">(a) A criminal offense incident to obtaining, attempting to obtain, or performing a public or private contract; or </w:t>
      </w:r>
    </w:p>
    <w:p w:rsidR="008F0C90" w:rsidRDefault="008F0C90" w:rsidP="00B11A74">
      <w:pPr>
        <w:pStyle w:val="p3"/>
        <w:spacing w:before="0" w:beforeAutospacing="0"/>
        <w:ind w:left="360"/>
        <w:rPr>
          <w:sz w:val="22"/>
          <w:szCs w:val="22"/>
        </w:rPr>
      </w:pPr>
      <w:r>
        <w:rPr>
          <w:sz w:val="22"/>
          <w:szCs w:val="22"/>
        </w:rPr>
        <w:t xml:space="preserve">(b) Fraud, embezzlement, theft, forgery, falsification or destruction of records or receiving stolen property; </w:t>
      </w:r>
    </w:p>
    <w:p w:rsidR="008F0C90" w:rsidRDefault="008F0C90">
      <w:pPr>
        <w:pStyle w:val="p2"/>
        <w:rPr>
          <w:rFonts w:ascii="Times New Roman" w:hAnsi="Times New Roman"/>
          <w:sz w:val="22"/>
          <w:szCs w:val="22"/>
        </w:rPr>
      </w:pPr>
      <w:r>
        <w:rPr>
          <w:rFonts w:ascii="Times New Roman" w:hAnsi="Times New Roman"/>
          <w:sz w:val="22"/>
          <w:szCs w:val="22"/>
        </w:rPr>
        <w:t xml:space="preserve">(2) Been convicted of any criminal violation of a state or federal antitrust statute; </w:t>
      </w:r>
    </w:p>
    <w:p w:rsidR="008F0C90" w:rsidRDefault="008F0C90">
      <w:pPr>
        <w:pStyle w:val="p2"/>
        <w:rPr>
          <w:rFonts w:ascii="Times New Roman" w:hAnsi="Times New Roman"/>
          <w:sz w:val="22"/>
          <w:szCs w:val="22"/>
        </w:rPr>
      </w:pPr>
      <w:r>
        <w:rPr>
          <w:rFonts w:ascii="Times New Roman" w:hAnsi="Times New Roman"/>
          <w:sz w:val="22"/>
          <w:szCs w:val="22"/>
        </w:rPr>
        <w:t>(3) Been convicted under the provisions of Title 18 of the United States Code for violation of the Racketeer Influenced and Corrupt Organization Act, 18 U.S.C. § 1961 et seq., or the Mail Fraud Act, 18 U.S.C. § 1341 et seq., for acts in connect</w:t>
      </w:r>
      <w:r w:rsidR="003E6EB2">
        <w:rPr>
          <w:rFonts w:ascii="Times New Roman" w:hAnsi="Times New Roman"/>
          <w:sz w:val="22"/>
          <w:szCs w:val="22"/>
        </w:rPr>
        <w:t xml:space="preserve">ion with the submission of </w:t>
      </w:r>
      <w:r>
        <w:rPr>
          <w:rFonts w:ascii="Times New Roman" w:hAnsi="Times New Roman"/>
          <w:sz w:val="22"/>
          <w:szCs w:val="22"/>
        </w:rPr>
        <w:t xml:space="preserve">Proposals for a public or private contract; </w:t>
      </w:r>
    </w:p>
    <w:p w:rsidR="008F0C90" w:rsidRDefault="008F0C90">
      <w:pPr>
        <w:pStyle w:val="p2"/>
        <w:rPr>
          <w:rFonts w:ascii="Times New Roman" w:hAnsi="Times New Roman"/>
          <w:sz w:val="22"/>
          <w:szCs w:val="22"/>
        </w:rPr>
      </w:pPr>
      <w:r>
        <w:rPr>
          <w:rFonts w:ascii="Times New Roman" w:hAnsi="Times New Roman"/>
          <w:sz w:val="22"/>
          <w:szCs w:val="22"/>
        </w:rPr>
        <w:t xml:space="preserve">(4) Been convicted of a violation of the State Minority Business Enterprise Law, § 14-308 of the State Finance and Procurement Article of the Annotated Code of Maryland; </w:t>
      </w:r>
    </w:p>
    <w:p w:rsidR="008F0C90" w:rsidRDefault="008F0C90">
      <w:pPr>
        <w:pStyle w:val="p2"/>
        <w:rPr>
          <w:rFonts w:ascii="Times New Roman" w:hAnsi="Times New Roman"/>
          <w:sz w:val="22"/>
          <w:szCs w:val="22"/>
        </w:rPr>
      </w:pPr>
      <w:r>
        <w:rPr>
          <w:rFonts w:ascii="Times New Roman" w:hAnsi="Times New Roman"/>
          <w:sz w:val="22"/>
          <w:szCs w:val="22"/>
        </w:rPr>
        <w:t xml:space="preserve">(5) Been convicted of a violation of § 11-205.1 of the State Finance and Procurement Article of the Annotated Code of Maryland; </w:t>
      </w:r>
    </w:p>
    <w:p w:rsidR="008F0C90" w:rsidRDefault="008F0C90">
      <w:pPr>
        <w:pStyle w:val="p2"/>
        <w:rPr>
          <w:rFonts w:ascii="Times New Roman" w:hAnsi="Times New Roman"/>
          <w:sz w:val="22"/>
          <w:szCs w:val="22"/>
        </w:rPr>
      </w:pPr>
      <w:r>
        <w:rPr>
          <w:rFonts w:ascii="Times New Roman" w:hAnsi="Times New Roman"/>
          <w:sz w:val="22"/>
          <w:szCs w:val="22"/>
        </w:rPr>
        <w:t xml:space="preserve">(6) Been convicted of conspiracy to commit any act or omission that would constitute grounds for conviction or liability under any law or statute described in subsections (1)—(5) above; </w:t>
      </w:r>
    </w:p>
    <w:p w:rsidR="008F0C90" w:rsidRDefault="008F0C90">
      <w:pPr>
        <w:pStyle w:val="p2"/>
        <w:tabs>
          <w:tab w:val="left" w:pos="4230"/>
        </w:tabs>
        <w:rPr>
          <w:rFonts w:ascii="Times New Roman" w:hAnsi="Times New Roman"/>
          <w:sz w:val="22"/>
          <w:szCs w:val="22"/>
        </w:rPr>
      </w:pPr>
      <w:r>
        <w:rPr>
          <w:rFonts w:ascii="Times New Roman" w:hAnsi="Times New Roman"/>
          <w:sz w:val="22"/>
          <w:szCs w:val="22"/>
        </w:rPr>
        <w:t xml:space="preserve">(7) Been found civilly liable under a state or federal antitrust statute for acts or omissions in connection with the submission of Proposals for a public or private contract; </w:t>
      </w:r>
    </w:p>
    <w:p w:rsidR="00C671F2" w:rsidRDefault="008F0C90">
      <w:pPr>
        <w:pStyle w:val="p2"/>
        <w:rPr>
          <w:rFonts w:ascii="Times New Roman" w:hAnsi="Times New Roman"/>
          <w:sz w:val="22"/>
          <w:szCs w:val="22"/>
        </w:rPr>
      </w:pPr>
      <w:r>
        <w:rPr>
          <w:rFonts w:ascii="Times New Roman" w:hAnsi="Times New Roman"/>
          <w:sz w:val="22"/>
          <w:szCs w:val="22"/>
        </w:rPr>
        <w:t xml:space="preserve">(8) Been found in a final adjudicated decision to have violated the Commercial Nondiscrimination Policy under Title 19 of the State Finance and Procurement Article of the Annotated Code of Maryland with regard to a public or private contract; </w:t>
      </w:r>
    </w:p>
    <w:p w:rsidR="00C671F2" w:rsidRDefault="00C671F2">
      <w:pPr>
        <w:pStyle w:val="p2"/>
        <w:rPr>
          <w:rFonts w:ascii="Times New Roman" w:hAnsi="Times New Roman"/>
          <w:sz w:val="22"/>
          <w:szCs w:val="22"/>
        </w:rPr>
      </w:pPr>
      <w:r>
        <w:rPr>
          <w:rFonts w:ascii="Times New Roman" w:hAnsi="Times New Roman"/>
          <w:sz w:val="22"/>
          <w:szCs w:val="22"/>
        </w:rPr>
        <w:t>(9) Been convicted of a violation of one or more of the following provisions of the Internal Revenue Code:</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(a) §7201, Attempt to Evade or Defeat Tax;</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(b) §7203, Willful Failure to File Return, Supply Information, or Pay Tax,</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(c) §7205, Fraudulent Withholding Exemption Certificate or Failure to Supply Information,</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(d) §720</w:t>
      </w:r>
      <w:r w:rsidR="00CC64CD">
        <w:rPr>
          <w:rFonts w:ascii="Times New Roman" w:hAnsi="Times New Roman"/>
          <w:sz w:val="22"/>
          <w:szCs w:val="22"/>
        </w:rPr>
        <w:t>6</w:t>
      </w:r>
      <w:r>
        <w:rPr>
          <w:rFonts w:ascii="Times New Roman" w:hAnsi="Times New Roman"/>
          <w:sz w:val="22"/>
          <w:szCs w:val="22"/>
        </w:rPr>
        <w:t>, Fraud and False Statements, or</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(e) §7207, Fraudulent Returns, Statements, or Other Documents;</w:t>
      </w:r>
    </w:p>
    <w:p w:rsidR="00C671F2" w:rsidRDefault="00C671F2">
      <w:pPr>
        <w:pStyle w:val="p2"/>
        <w:rPr>
          <w:rFonts w:ascii="Times New Roman" w:hAnsi="Times New Roman"/>
          <w:sz w:val="22"/>
          <w:szCs w:val="22"/>
        </w:rPr>
      </w:pPr>
      <w:r>
        <w:rPr>
          <w:rFonts w:ascii="Times New Roman" w:hAnsi="Times New Roman"/>
          <w:sz w:val="22"/>
          <w:szCs w:val="22"/>
        </w:rPr>
        <w:t>(10) Been convicted of a violation of 18 U.S.C. §286, Conspiracy to Defraud the Government with Respect to Claims, 18 U.S.C. §287, False, Fictitious, or Fraudulent Claims, or 18 U.S.C. §371, Conspiracy to Defraud the United States;</w:t>
      </w:r>
    </w:p>
    <w:p w:rsidR="00C671F2" w:rsidRDefault="00C671F2">
      <w:pPr>
        <w:pStyle w:val="p2"/>
        <w:rPr>
          <w:rFonts w:ascii="Times New Roman" w:hAnsi="Times New Roman"/>
          <w:sz w:val="22"/>
          <w:szCs w:val="22"/>
        </w:rPr>
      </w:pPr>
      <w:r>
        <w:rPr>
          <w:rFonts w:ascii="Times New Roman" w:hAnsi="Times New Roman"/>
          <w:sz w:val="22"/>
          <w:szCs w:val="22"/>
        </w:rPr>
        <w:t>(11) Been convicted of a violation of the Tax-General Article, Title 13, Subtitle 7 or Subtitle 10, Annotated Code of Maryland;</w:t>
      </w:r>
    </w:p>
    <w:p w:rsidR="00C671F2" w:rsidRDefault="00C671F2" w:rsidP="00B11A74">
      <w:pPr>
        <w:pStyle w:val="p2"/>
        <w:spacing w:after="0" w:afterAutospacing="0"/>
        <w:rPr>
          <w:rFonts w:ascii="Times New Roman" w:hAnsi="Times New Roman"/>
          <w:sz w:val="22"/>
          <w:szCs w:val="22"/>
        </w:rPr>
      </w:pPr>
      <w:r>
        <w:rPr>
          <w:rFonts w:ascii="Times New Roman" w:hAnsi="Times New Roman"/>
          <w:sz w:val="22"/>
          <w:szCs w:val="22"/>
        </w:rPr>
        <w:t>(12) Been found to have willfully or knowingly violated State Prevailing Wage Laws as provided in the State Finance and Procurement Article, Title 17, Subtitle 2, Annotated Code of Maryland, if:</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(a) A court:</w:t>
      </w:r>
    </w:p>
    <w:p w:rsidR="00C671F2" w:rsidRDefault="00C671F2"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 Made the finding; and</w:t>
      </w:r>
    </w:p>
    <w:p w:rsidR="00C671F2" w:rsidRDefault="00C671F2"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(ii) Decision became final; or</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(b) The finding was:</w:t>
      </w:r>
    </w:p>
    <w:p w:rsidR="00C671F2" w:rsidRDefault="00C671F2"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 Made in a contested case under the Maryland Administrative Procedure Act; and</w:t>
      </w:r>
    </w:p>
    <w:p w:rsidR="00C671F2" w:rsidRDefault="00C671F2"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(ii) Not overturned on judicial review;</w:t>
      </w:r>
    </w:p>
    <w:p w:rsidR="00C671F2" w:rsidRDefault="00C671F2" w:rsidP="00B11A74">
      <w:pPr>
        <w:pStyle w:val="p2"/>
        <w:keepNext/>
        <w:spacing w:after="0" w:afterAutospacing="0"/>
        <w:rPr>
          <w:rFonts w:ascii="Times New Roman" w:hAnsi="Times New Roman"/>
          <w:sz w:val="22"/>
          <w:szCs w:val="22"/>
        </w:rPr>
      </w:pPr>
      <w:r>
        <w:rPr>
          <w:rFonts w:ascii="Times New Roman" w:hAnsi="Times New Roman"/>
          <w:sz w:val="22"/>
          <w:szCs w:val="22"/>
        </w:rPr>
        <w:t>(13) Been found to have willfully or knowingly violated State Living Wage Laws as provided in the State Finance and Procurement Article, Title 18, Annotated Code of Maryland, if:</w:t>
      </w:r>
    </w:p>
    <w:p w:rsidR="00C671F2" w:rsidRDefault="00C671F2"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(a) A court:</w:t>
      </w:r>
    </w:p>
    <w:p w:rsidR="00C671F2" w:rsidRDefault="00C671F2"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 Made the finding; and</w:t>
      </w:r>
    </w:p>
    <w:p w:rsidR="00167E55" w:rsidRDefault="00C671F2"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(ii) Decision became final; or</w:t>
      </w:r>
    </w:p>
    <w:p w:rsidR="00167E55" w:rsidRDefault="00167E55"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(b) The finding was:</w:t>
      </w:r>
    </w:p>
    <w:p w:rsidR="00167E55" w:rsidRDefault="00167E55"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 Made in a contested case under the Maryland Administrative Procedure Act; and</w:t>
      </w:r>
    </w:p>
    <w:p w:rsidR="00167E55" w:rsidRDefault="00167E55"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(ii) Not overturned on judicial review;</w:t>
      </w:r>
    </w:p>
    <w:p w:rsidR="00167E55" w:rsidRDefault="00167E55" w:rsidP="00B11A74">
      <w:pPr>
        <w:pStyle w:val="p2"/>
        <w:spacing w:after="0" w:afterAutospacing="0"/>
        <w:rPr>
          <w:rFonts w:ascii="Times New Roman" w:hAnsi="Times New Roman"/>
          <w:sz w:val="22"/>
          <w:szCs w:val="22"/>
        </w:rPr>
      </w:pPr>
      <w:r>
        <w:rPr>
          <w:rFonts w:ascii="Times New Roman" w:hAnsi="Times New Roman"/>
          <w:sz w:val="22"/>
          <w:szCs w:val="22"/>
        </w:rPr>
        <w:t>(14) Been found to have willfully or knowingly violated the Labor and Employment Article, Title 3, Subtitles 3, 4, or 5, or Title 5, Annotated Code of Maryland, if:</w:t>
      </w:r>
    </w:p>
    <w:p w:rsidR="00167E55" w:rsidRDefault="00167E55"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(a) A court:</w:t>
      </w:r>
    </w:p>
    <w:p w:rsidR="00167E55" w:rsidRDefault="00167E55"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 Made the finding; and</w:t>
      </w:r>
    </w:p>
    <w:p w:rsidR="00167E55" w:rsidRDefault="00167E55"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(ii) Decision became final; or</w:t>
      </w:r>
    </w:p>
    <w:p w:rsidR="00167E55" w:rsidRDefault="00167E55" w:rsidP="00B11A74">
      <w:pPr>
        <w:pStyle w:val="p2"/>
        <w:spacing w:before="0" w:beforeAutospacing="0" w:after="0" w:afterAutospacing="0"/>
        <w:ind w:left="360"/>
        <w:rPr>
          <w:rFonts w:ascii="Times New Roman" w:hAnsi="Times New Roman"/>
          <w:sz w:val="22"/>
          <w:szCs w:val="22"/>
        </w:rPr>
      </w:pPr>
      <w:r>
        <w:rPr>
          <w:rFonts w:ascii="Times New Roman" w:hAnsi="Times New Roman"/>
          <w:sz w:val="22"/>
          <w:szCs w:val="22"/>
        </w:rPr>
        <w:t>(b) The finding was:</w:t>
      </w:r>
    </w:p>
    <w:p w:rsidR="00167E55" w:rsidRDefault="00167E55"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 Made in a contested case under the Maryland Administrative Procedure Act; and</w:t>
      </w:r>
    </w:p>
    <w:p w:rsidR="008F0C90" w:rsidRDefault="00167E55" w:rsidP="00B11A74">
      <w:pPr>
        <w:pStyle w:val="p2"/>
        <w:spacing w:before="0" w:beforeAutospacing="0" w:after="0" w:afterAutospacing="0"/>
        <w:ind w:left="720"/>
        <w:rPr>
          <w:rFonts w:ascii="Times New Roman" w:hAnsi="Times New Roman"/>
          <w:sz w:val="22"/>
          <w:szCs w:val="22"/>
        </w:rPr>
      </w:pPr>
      <w:r>
        <w:rPr>
          <w:rFonts w:ascii="Times New Roman" w:hAnsi="Times New Roman"/>
          <w:sz w:val="22"/>
          <w:szCs w:val="22"/>
        </w:rPr>
        <w:t>(ii) Not overturned on judicial review; or</w:t>
      </w:r>
    </w:p>
    <w:p w:rsidR="008F0C90" w:rsidRDefault="008F0C90">
      <w:pPr>
        <w:pStyle w:val="p2"/>
        <w:rPr>
          <w:rFonts w:ascii="Times New Roman" w:hAnsi="Times New Roman"/>
          <w:sz w:val="22"/>
          <w:szCs w:val="22"/>
        </w:rPr>
      </w:pPr>
      <w:r>
        <w:rPr>
          <w:rFonts w:ascii="Times New Roman" w:hAnsi="Times New Roman"/>
          <w:sz w:val="22"/>
          <w:szCs w:val="22"/>
        </w:rPr>
        <w:t>(</w:t>
      </w:r>
      <w:r w:rsidR="00C77A05">
        <w:rPr>
          <w:rFonts w:ascii="Times New Roman" w:hAnsi="Times New Roman"/>
          <w:sz w:val="22"/>
          <w:szCs w:val="22"/>
        </w:rPr>
        <w:t>15</w:t>
      </w:r>
      <w:r>
        <w:rPr>
          <w:rFonts w:ascii="Times New Roman" w:hAnsi="Times New Roman"/>
          <w:sz w:val="22"/>
          <w:szCs w:val="22"/>
        </w:rPr>
        <w:t>) Admitted in writing or under oath, during the course of an official investigation or other proceedings, acts or omissions that would constitute grounds for conviction or liability under any law or statute described in §§ B and C and subsections D(1)—(</w:t>
      </w:r>
      <w:r w:rsidR="00C77A05">
        <w:rPr>
          <w:rFonts w:ascii="Times New Roman" w:hAnsi="Times New Roman"/>
          <w:sz w:val="22"/>
          <w:szCs w:val="22"/>
        </w:rPr>
        <w:t>14</w:t>
      </w:r>
      <w:r>
        <w:rPr>
          <w:rFonts w:ascii="Times New Roman" w:hAnsi="Times New Roman"/>
          <w:sz w:val="22"/>
          <w:szCs w:val="22"/>
        </w:rPr>
        <w:t xml:space="preserve">)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 </w:t>
      </w:r>
    </w:p>
    <w:p w:rsidR="008F0C90" w:rsidRPr="00B11A74" w:rsidRDefault="008F0C90"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E. AFFIRMATION REGARDING DEBARMENT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Neither I, nor to the best of my knowledge, information, and belief, the above business, or any of its officers, directors, partners, controlling stockholders, or any of its employees directly involved in the business</w:t>
      </w:r>
      <w:r w:rsidR="00CC64CD">
        <w:rPr>
          <w:rFonts w:ascii="Times New Roman" w:hAnsi="Times New Roman" w:cs="Times New Roman"/>
          <w:sz w:val="22"/>
          <w:szCs w:val="22"/>
        </w:rPr>
        <w:t>’</w:t>
      </w:r>
      <w:r>
        <w:rPr>
          <w:rFonts w:ascii="Times New Roman" w:hAnsi="Times New Roman" w:cs="Times New Roman"/>
          <w:sz w:val="22"/>
          <w:szCs w:val="22"/>
        </w:rPr>
        <w:t>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w:t>
      </w:r>
      <w:r w:rsidR="00CC64CD">
        <w:rPr>
          <w:rFonts w:ascii="Times New Roman" w:hAnsi="Times New Roman" w:cs="Times New Roman"/>
          <w:sz w:val="22"/>
          <w:szCs w:val="22"/>
        </w:rPr>
        <w:t>’</w:t>
      </w:r>
      <w:r>
        <w:rPr>
          <w:rFonts w:ascii="Times New Roman" w:hAnsi="Times New Roman" w:cs="Times New Roman"/>
          <w:sz w:val="22"/>
          <w:szCs w:val="22"/>
        </w:rPr>
        <w:t xml:space="preserve">s involvement in any activity that formed the grounds of the debarment or suspension).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 </w:t>
      </w:r>
    </w:p>
    <w:p w:rsidR="008F0C90" w:rsidRPr="00B11A74" w:rsidRDefault="008F0C90" w:rsidP="00B11A74">
      <w:pPr>
        <w:pStyle w:val="p1"/>
        <w:keepNext/>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F. AFFIRMATION REGARDING DEBARMENT OF RELATED ENTITIES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2"/>
        <w:spacing w:before="0" w:beforeAutospacing="0"/>
        <w:rPr>
          <w:rFonts w:ascii="Times New Roman" w:hAnsi="Times New Roman"/>
          <w:sz w:val="22"/>
          <w:szCs w:val="22"/>
        </w:rPr>
      </w:pPr>
      <w:r>
        <w:rPr>
          <w:rFonts w:ascii="Times New Roman" w:hAnsi="Times New Roman"/>
          <w:sz w:val="22"/>
          <w:szCs w:val="22"/>
        </w:rPr>
        <w:t xml:space="preserve">(1) The business was not established and does not operate in a manner designed to evade the application of or defeat the purpose of debarment pursuant to Sections 16-101, et seq., of the State Finance and Procurement Article of the Annotated Code of Maryland; and </w:t>
      </w:r>
    </w:p>
    <w:p w:rsidR="008F0C90" w:rsidRDefault="008F0C90">
      <w:pPr>
        <w:pStyle w:val="p2"/>
        <w:rPr>
          <w:rFonts w:ascii="Times New Roman" w:hAnsi="Times New Roman"/>
          <w:sz w:val="22"/>
          <w:szCs w:val="22"/>
        </w:rPr>
      </w:pPr>
      <w:r>
        <w:rPr>
          <w:rFonts w:ascii="Times New Roman" w:hAnsi="Times New Roman"/>
          <w:sz w:val="22"/>
          <w:szCs w:val="22"/>
        </w:rPr>
        <w:t xml:space="preserve">(2) The business is not a successor, assignee, subsidiary, or affiliate of a suspended or debarred business, except as follows (you must indicate the reasons why the affirmations cannot be given without qualification):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 </w:t>
      </w:r>
    </w:p>
    <w:p w:rsidR="008F0C90" w:rsidRPr="00B11A74" w:rsidRDefault="008F0C90"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G. SUBCONTRACT AFFIRMATION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8F0C90" w:rsidRPr="00B11A74" w:rsidRDefault="008F0C90"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H. AFFIRMATION REGARDING COLLUSION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has: </w:t>
      </w:r>
    </w:p>
    <w:p w:rsidR="008F0C90" w:rsidRDefault="008F0C90">
      <w:pPr>
        <w:pStyle w:val="p2"/>
        <w:rPr>
          <w:rFonts w:ascii="Times New Roman" w:hAnsi="Times New Roman"/>
          <w:sz w:val="22"/>
          <w:szCs w:val="22"/>
        </w:rPr>
      </w:pPr>
      <w:r>
        <w:rPr>
          <w:rFonts w:ascii="Times New Roman" w:hAnsi="Times New Roman"/>
          <w:sz w:val="22"/>
          <w:szCs w:val="22"/>
        </w:rPr>
        <w:t xml:space="preserve">(1) Agreed, conspired, connived, or colluded to produce a deceptive show of competition in the compilation of the accompanying Proposal that is being submitted; </w:t>
      </w:r>
      <w:r w:rsidR="00CC64CD">
        <w:rPr>
          <w:rFonts w:ascii="Times New Roman" w:hAnsi="Times New Roman"/>
          <w:sz w:val="22"/>
          <w:szCs w:val="22"/>
        </w:rPr>
        <w:t>or</w:t>
      </w:r>
    </w:p>
    <w:p w:rsidR="008F0C90" w:rsidRDefault="008F0C90">
      <w:pPr>
        <w:pStyle w:val="p2"/>
        <w:rPr>
          <w:rFonts w:ascii="Times New Roman" w:hAnsi="Times New Roman"/>
          <w:sz w:val="22"/>
          <w:szCs w:val="22"/>
        </w:rPr>
      </w:pPr>
      <w:r>
        <w:rPr>
          <w:rFonts w:ascii="Times New Roman" w:hAnsi="Times New Roman"/>
          <w:sz w:val="22"/>
          <w:szCs w:val="22"/>
        </w:rPr>
        <w:t>(2) In any manner, directly or indirectly, entered into any agreement of any kind to fix the Proposal price of the Offeror or of any competitor, or otherwise taken any action in restraint of free competitive bidding in connection with the contract</w:t>
      </w:r>
      <w:r w:rsidR="003E6EB2">
        <w:rPr>
          <w:rFonts w:ascii="Times New Roman" w:hAnsi="Times New Roman"/>
          <w:sz w:val="22"/>
          <w:szCs w:val="22"/>
        </w:rPr>
        <w:t xml:space="preserve"> for which the accompanying </w:t>
      </w:r>
      <w:r>
        <w:rPr>
          <w:rFonts w:ascii="Times New Roman" w:hAnsi="Times New Roman"/>
          <w:sz w:val="22"/>
          <w:szCs w:val="22"/>
        </w:rPr>
        <w:t xml:space="preserve">Proposal is submitted. </w:t>
      </w:r>
    </w:p>
    <w:p w:rsidR="008F0C90" w:rsidRPr="00B11A74" w:rsidRDefault="008F0C90" w:rsidP="00B11A74">
      <w:pPr>
        <w:pStyle w:val="p3"/>
        <w:spacing w:after="0" w:afterAutospacing="0"/>
        <w:rPr>
          <w:b/>
          <w:sz w:val="22"/>
          <w:szCs w:val="22"/>
        </w:rPr>
      </w:pPr>
      <w:r w:rsidRPr="00B11A74">
        <w:rPr>
          <w:b/>
          <w:sz w:val="22"/>
          <w:szCs w:val="22"/>
        </w:rPr>
        <w:t xml:space="preserve">I. CERTIFICATION OF TAX PAYMENT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2"/>
        <w:spacing w:before="0" w:beforeAutospacing="0"/>
        <w:rPr>
          <w:rFonts w:ascii="Times New Roman" w:hAnsi="Times New Roman"/>
          <w:sz w:val="22"/>
          <w:szCs w:val="22"/>
        </w:rPr>
      </w:pPr>
      <w:r>
        <w:rPr>
          <w:rFonts w:ascii="Times New Roman" w:hAnsi="Times New Roman"/>
          <w:sz w:val="22"/>
          <w:szCs w:val="22"/>
        </w:rPr>
        <w:t xml:space="preserve">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 </w:t>
      </w:r>
    </w:p>
    <w:p w:rsidR="008F0C90" w:rsidRPr="00B11A74" w:rsidRDefault="008F0C90"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 xml:space="preserve">J. CONTINGENT FEES </w:t>
      </w:r>
    </w:p>
    <w:p w:rsidR="008F0C90" w:rsidRDefault="008F0C90" w:rsidP="00B11A74">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8F0C90" w:rsidRPr="00B11A74" w:rsidRDefault="008F0C90" w:rsidP="00B11A74">
      <w:pPr>
        <w:spacing w:before="100" w:beforeAutospacing="1"/>
        <w:rPr>
          <w:b/>
          <w:sz w:val="22"/>
          <w:szCs w:val="22"/>
        </w:rPr>
      </w:pPr>
      <w:r w:rsidRPr="00B11A74">
        <w:rPr>
          <w:b/>
          <w:sz w:val="22"/>
          <w:szCs w:val="22"/>
        </w:rPr>
        <w:t xml:space="preserve">K.  CERTIFICATION REGARDING INVESTMENTS IN IRAN </w:t>
      </w:r>
    </w:p>
    <w:p w:rsidR="008F0C90" w:rsidRDefault="008F0C90" w:rsidP="00B11A74">
      <w:pPr>
        <w:spacing w:after="100" w:afterAutospacing="1"/>
        <w:rPr>
          <w:sz w:val="22"/>
          <w:szCs w:val="22"/>
        </w:rPr>
      </w:pPr>
      <w:r>
        <w:rPr>
          <w:sz w:val="22"/>
          <w:szCs w:val="22"/>
        </w:rPr>
        <w:t xml:space="preserve">(1) The undersigned certifies that, in accordance with State Finance and Procurement Article, §17-705, Annotated Code of Maryland: </w:t>
      </w:r>
    </w:p>
    <w:p w:rsidR="008F0C90" w:rsidRDefault="008F0C90" w:rsidP="00B11A74">
      <w:pPr>
        <w:ind w:left="360"/>
        <w:rPr>
          <w:sz w:val="22"/>
          <w:szCs w:val="22"/>
        </w:rPr>
      </w:pPr>
      <w:r>
        <w:rPr>
          <w:sz w:val="22"/>
          <w:szCs w:val="22"/>
        </w:rPr>
        <w:t xml:space="preserve">(a) It is not identified on the list created by the Board of Public Works as a person engaging in investment activities in Iran as described in State Finance and Procurement Article, §17-702, Annotated Code of Maryland; and </w:t>
      </w:r>
    </w:p>
    <w:p w:rsidR="008F0C90" w:rsidRDefault="008F0C90" w:rsidP="00B11A74">
      <w:pPr>
        <w:ind w:left="360"/>
        <w:rPr>
          <w:sz w:val="22"/>
          <w:szCs w:val="22"/>
        </w:rPr>
      </w:pPr>
      <w:r>
        <w:rPr>
          <w:sz w:val="22"/>
          <w:szCs w:val="22"/>
        </w:rPr>
        <w:t xml:space="preserve">(b) It is not engaging in investment activities in Iran as described in State Finance and Procurement Article, §17-702, Annotated Code of Maryland. </w:t>
      </w:r>
    </w:p>
    <w:p w:rsidR="008F0C90" w:rsidRDefault="008F0C90">
      <w:pPr>
        <w:spacing w:before="100" w:beforeAutospacing="1" w:after="100" w:afterAutospacing="1"/>
        <w:rPr>
          <w:sz w:val="22"/>
          <w:szCs w:val="22"/>
        </w:rPr>
      </w:pPr>
      <w:r>
        <w:rPr>
          <w:sz w:val="22"/>
          <w:szCs w:val="22"/>
        </w:rPr>
        <w:t xml:space="preserve">2. The undersigned is unable to make the above certification regarding its investment activities in Iran due to the following activities: ________________________________________________________ </w:t>
      </w:r>
    </w:p>
    <w:p w:rsidR="008F0C90" w:rsidRPr="00B11A74" w:rsidRDefault="008F0C90" w:rsidP="00B11A74">
      <w:pPr>
        <w:keepNext/>
        <w:spacing w:before="100" w:beforeAutospacing="1"/>
        <w:rPr>
          <w:b/>
          <w:sz w:val="22"/>
          <w:szCs w:val="22"/>
        </w:rPr>
      </w:pPr>
      <w:r w:rsidRPr="00B11A74">
        <w:rPr>
          <w:b/>
          <w:sz w:val="22"/>
          <w:szCs w:val="22"/>
        </w:rPr>
        <w:t xml:space="preserve">L. CONFLICT MINERALS ORIGINATED IN THE DEMOCRATIC REPUBLIC OF CONGO (FOR SUPPLIES AND SERVICES CONTRACTS) </w:t>
      </w:r>
    </w:p>
    <w:p w:rsidR="008F0C90" w:rsidRDefault="008F0C90" w:rsidP="00B11A74">
      <w:pPr>
        <w:keepNext/>
        <w:rPr>
          <w:sz w:val="22"/>
          <w:szCs w:val="22"/>
        </w:rPr>
      </w:pPr>
      <w:r>
        <w:rPr>
          <w:sz w:val="22"/>
          <w:szCs w:val="22"/>
        </w:rPr>
        <w:t xml:space="preserve">I FURTHER AFFIRM THAT: </w:t>
      </w:r>
    </w:p>
    <w:p w:rsidR="008F0C90" w:rsidRDefault="008F0C90" w:rsidP="00B11A74">
      <w:pPr>
        <w:spacing w:after="100" w:afterAutospacing="1"/>
        <w:rPr>
          <w:sz w:val="22"/>
          <w:szCs w:val="22"/>
        </w:rPr>
      </w:pPr>
      <w:r>
        <w:rPr>
          <w:sz w:val="22"/>
          <w:szCs w:val="22"/>
        </w:rPr>
        <w:t xml:space="preserve">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 </w:t>
      </w:r>
    </w:p>
    <w:p w:rsidR="00C77A05" w:rsidRPr="00B11A74" w:rsidRDefault="00C77A05" w:rsidP="00B11A74">
      <w:pPr>
        <w:spacing w:before="100" w:beforeAutospacing="1"/>
        <w:rPr>
          <w:b/>
          <w:sz w:val="22"/>
          <w:szCs w:val="22"/>
        </w:rPr>
      </w:pPr>
      <w:r w:rsidRPr="00B11A74">
        <w:rPr>
          <w:b/>
          <w:sz w:val="22"/>
          <w:szCs w:val="22"/>
        </w:rPr>
        <w:t xml:space="preserve">M. I FURTHER AFFIRM THAT: </w:t>
      </w:r>
    </w:p>
    <w:p w:rsidR="00C77A05" w:rsidRDefault="00C77A05" w:rsidP="00B11A74">
      <w:pPr>
        <w:spacing w:after="100" w:afterAutospacing="1"/>
        <w:rPr>
          <w:sz w:val="22"/>
          <w:szCs w:val="22"/>
        </w:rPr>
      </w:pPr>
      <w:r>
        <w:rPr>
          <w:sz w:val="22"/>
          <w:szCs w:val="22"/>
        </w:rPr>
        <w:t>Any claims of environmental attributes made relating to a product or service included in the Proposal are consistent with the Federal Trade Commission’s Guides for the Use of Environmental Marketing Claims as provided in 16 C</w:t>
      </w:r>
      <w:r w:rsidR="00CC64CD">
        <w:rPr>
          <w:sz w:val="22"/>
          <w:szCs w:val="22"/>
        </w:rPr>
        <w:t>.</w:t>
      </w:r>
      <w:r>
        <w:rPr>
          <w:sz w:val="22"/>
          <w:szCs w:val="22"/>
        </w:rPr>
        <w:t>F</w:t>
      </w:r>
      <w:r w:rsidR="00CC64CD">
        <w:rPr>
          <w:sz w:val="22"/>
          <w:szCs w:val="22"/>
        </w:rPr>
        <w:t>.</w:t>
      </w:r>
      <w:r>
        <w:rPr>
          <w:sz w:val="22"/>
          <w:szCs w:val="22"/>
        </w:rPr>
        <w:t>R</w:t>
      </w:r>
      <w:r w:rsidR="00CC64CD">
        <w:rPr>
          <w:sz w:val="22"/>
          <w:szCs w:val="22"/>
        </w:rPr>
        <w:t>.</w:t>
      </w:r>
      <w:r>
        <w:rPr>
          <w:sz w:val="22"/>
          <w:szCs w:val="22"/>
        </w:rPr>
        <w:t xml:space="preserve"> §260, that apply to claims about the environmental attributes of a product, package, or service in connection with the marketing, offering for sale, or sale of such item or service.</w:t>
      </w:r>
    </w:p>
    <w:p w:rsidR="008F0C90" w:rsidRPr="00B11A74" w:rsidRDefault="00C77A05" w:rsidP="00B11A74">
      <w:pPr>
        <w:pStyle w:val="p1"/>
        <w:spacing w:after="0" w:afterAutospacing="0"/>
        <w:rPr>
          <w:rFonts w:ascii="Times New Roman" w:hAnsi="Times New Roman" w:cs="Times New Roman"/>
          <w:b/>
          <w:sz w:val="22"/>
          <w:szCs w:val="22"/>
        </w:rPr>
      </w:pPr>
      <w:r w:rsidRPr="00B11A74">
        <w:rPr>
          <w:rFonts w:ascii="Times New Roman" w:hAnsi="Times New Roman" w:cs="Times New Roman"/>
          <w:b/>
          <w:sz w:val="22"/>
          <w:szCs w:val="22"/>
        </w:rPr>
        <w:t>N</w:t>
      </w:r>
      <w:r w:rsidR="008F0C90" w:rsidRPr="00B11A74">
        <w:rPr>
          <w:rFonts w:ascii="Times New Roman" w:hAnsi="Times New Roman" w:cs="Times New Roman"/>
          <w:b/>
          <w:sz w:val="22"/>
          <w:szCs w:val="22"/>
        </w:rPr>
        <w:t>. ACKNOWLEDGEMENT</w:t>
      </w:r>
    </w:p>
    <w:p w:rsidR="008F0C90" w:rsidRDefault="008F0C90" w:rsidP="00B11A74">
      <w:pPr>
        <w:pStyle w:val="p1"/>
        <w:spacing w:before="0" w:beforeAutospacing="0"/>
        <w:rPr>
          <w:rFonts w:ascii="Times New Roman" w:hAnsi="Times New Roman" w:cs="Times New Roman"/>
          <w:sz w:val="22"/>
          <w:szCs w:val="22"/>
        </w:rPr>
      </w:pPr>
      <w:r>
        <w:rPr>
          <w:rFonts w:ascii="Times New Roman" w:hAnsi="Times New Roman" w:cs="Times New Roman"/>
          <w:sz w:val="22"/>
          <w:szCs w:val="22"/>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w:t>
      </w:r>
      <w:r w:rsidR="003E6EB2">
        <w:rPr>
          <w:rFonts w:ascii="Times New Roman" w:hAnsi="Times New Roman" w:cs="Times New Roman"/>
          <w:sz w:val="22"/>
          <w:szCs w:val="22"/>
        </w:rPr>
        <w:t xml:space="preserve">from the submission of this </w:t>
      </w:r>
      <w:r>
        <w:rPr>
          <w:rFonts w:ascii="Times New Roman" w:hAnsi="Times New Roman" w:cs="Times New Roman"/>
          <w:sz w:val="22"/>
          <w:szCs w:val="22"/>
        </w:rPr>
        <w:t xml:space="preserve">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I DO SOLEMNLY DECLARE AND AFFIRM UNDER THE PENALTIES OF PERJURY THAT THE CONTENTS OF THIS AFFIDAVIT ARE TRUE AND CORRECT TO THE BEST OF MY KNOWLEDGE, INFORMATION, AND BELIEF.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Date:  _______________________ </w:t>
      </w:r>
    </w:p>
    <w:p w:rsidR="008F0C90" w:rsidRDefault="008F0C90">
      <w:pPr>
        <w:pStyle w:val="p1"/>
        <w:rPr>
          <w:rFonts w:ascii="Times New Roman" w:hAnsi="Times New Roman" w:cs="Times New Roman"/>
          <w:sz w:val="22"/>
          <w:szCs w:val="22"/>
        </w:rPr>
      </w:pPr>
      <w:r>
        <w:rPr>
          <w:rFonts w:ascii="Times New Roman" w:hAnsi="Times New Roman" w:cs="Times New Roman"/>
          <w:sz w:val="22"/>
          <w:szCs w:val="22"/>
        </w:rPr>
        <w:t xml:space="preserve">By:  __________________________________ (print name of Authorized Representative and Affiant) </w:t>
      </w:r>
    </w:p>
    <w:p w:rsidR="008F0C90" w:rsidRDefault="008F0C90">
      <w:pPr>
        <w:pStyle w:val="p1"/>
        <w:rPr>
          <w:rFonts w:ascii="Times New Roman" w:hAnsi="Times New Roman" w:cs="Times New Roman"/>
          <w:i/>
          <w:sz w:val="22"/>
          <w:szCs w:val="22"/>
        </w:rPr>
      </w:pPr>
      <w:r>
        <w:rPr>
          <w:rFonts w:ascii="Times New Roman" w:hAnsi="Times New Roman" w:cs="Times New Roman"/>
          <w:sz w:val="22"/>
          <w:szCs w:val="22"/>
        </w:rPr>
        <w:t xml:space="preserve">       ___________________________________ (signature of Authorized Representative and Affiant)</w:t>
      </w:r>
    </w:p>
    <w:p w:rsidR="008F0C90" w:rsidRDefault="008F0C90">
      <w:pPr>
        <w:rPr>
          <w:sz w:val="22"/>
          <w:szCs w:val="22"/>
        </w:rPr>
      </w:pPr>
    </w:p>
    <w:p w:rsidR="008F0C90" w:rsidRDefault="008F0C90">
      <w:pPr>
        <w:rPr>
          <w:sz w:val="22"/>
          <w:szCs w:val="22"/>
        </w:rPr>
      </w:pPr>
    </w:p>
    <w:p w:rsidR="00AE2540" w:rsidRDefault="003E6EB2" w:rsidP="00AE2540">
      <w:pPr>
        <w:jc w:val="center"/>
        <w:rPr>
          <w:b/>
          <w:sz w:val="22"/>
          <w:szCs w:val="22"/>
          <w:u w:val="single"/>
        </w:rPr>
      </w:pPr>
      <w:r>
        <w:rPr>
          <w:b/>
          <w:smallCaps/>
          <w:sz w:val="32"/>
        </w:rPr>
        <w:t xml:space="preserve">Submit This Affidavit with </w:t>
      </w:r>
      <w:r w:rsidR="00AE2540">
        <w:rPr>
          <w:b/>
          <w:smallCaps/>
          <w:sz w:val="32"/>
        </w:rPr>
        <w:t>Proposal</w:t>
      </w:r>
    </w:p>
    <w:p w:rsidR="008F0C90" w:rsidRDefault="008F0C90" w:rsidP="006D0E6D">
      <w:pPr>
        <w:rPr>
          <w:sz w:val="22"/>
        </w:rPr>
      </w:pPr>
      <w:r>
        <w:rPr>
          <w:sz w:val="22"/>
        </w:rPr>
        <w:br w:type="page"/>
      </w:r>
    </w:p>
    <w:p w:rsidR="008F0C90" w:rsidRDefault="008F0C90">
      <w:pPr>
        <w:pStyle w:val="Heading2"/>
        <w:jc w:val="center"/>
      </w:pPr>
      <w:bookmarkStart w:id="181" w:name="_Toc349906927"/>
      <w:bookmarkStart w:id="182" w:name="_Toc472702516"/>
      <w:r>
        <w:t>ATTACHMENTS D – MINORITY BUSINESS ENTERPRISE FORMS</w:t>
      </w:r>
      <w:bookmarkEnd w:id="181"/>
      <w:bookmarkEnd w:id="182"/>
    </w:p>
    <w:p w:rsidR="008F0C90" w:rsidRDefault="008F0C90">
      <w:pPr>
        <w:rPr>
          <w:b/>
          <w:color w:val="FF0000"/>
          <w:sz w:val="22"/>
          <w:szCs w:val="22"/>
          <w:u w:val="single"/>
        </w:rPr>
      </w:pPr>
    </w:p>
    <w:p w:rsidR="008F0C90" w:rsidRPr="00A904F3" w:rsidRDefault="008F0C90">
      <w:pPr>
        <w:rPr>
          <w:color w:val="FF0000"/>
          <w:sz w:val="22"/>
          <w:szCs w:val="22"/>
        </w:rPr>
      </w:pPr>
      <w:r w:rsidRPr="00B6484B">
        <w:rPr>
          <w:color w:val="FF0000"/>
          <w:sz w:val="22"/>
          <w:szCs w:val="22"/>
        </w:rPr>
        <w:t xml:space="preserve">(If this solicitation </w:t>
      </w:r>
      <w:r w:rsidRPr="00B6484B">
        <w:rPr>
          <w:b/>
          <w:bCs/>
          <w:color w:val="FF0000"/>
          <w:sz w:val="22"/>
          <w:szCs w:val="22"/>
        </w:rPr>
        <w:t xml:space="preserve">does not </w:t>
      </w:r>
      <w:r w:rsidRPr="00B6484B">
        <w:rPr>
          <w:bCs/>
          <w:color w:val="FF0000"/>
          <w:sz w:val="22"/>
          <w:szCs w:val="22"/>
        </w:rPr>
        <w:t>include a</w:t>
      </w:r>
      <w:r w:rsidR="00696BC8">
        <w:rPr>
          <w:bCs/>
          <w:color w:val="FF0000"/>
          <w:sz w:val="22"/>
          <w:szCs w:val="22"/>
        </w:rPr>
        <w:t>n</w:t>
      </w:r>
      <w:r w:rsidRPr="00B6484B">
        <w:rPr>
          <w:bCs/>
          <w:color w:val="FF0000"/>
          <w:sz w:val="22"/>
          <w:szCs w:val="22"/>
        </w:rPr>
        <w:t xml:space="preserve"> MBE goal (see </w:t>
      </w:r>
      <w:r w:rsidR="005E7D7B">
        <w:rPr>
          <w:bCs/>
          <w:color w:val="FF0000"/>
          <w:sz w:val="22"/>
          <w:szCs w:val="22"/>
        </w:rPr>
        <w:t xml:space="preserve">RFP </w:t>
      </w:r>
      <w:r w:rsidRPr="00B6484B">
        <w:rPr>
          <w:bCs/>
          <w:color w:val="FF0000"/>
          <w:sz w:val="22"/>
          <w:szCs w:val="22"/>
        </w:rPr>
        <w:t xml:space="preserve">Section </w:t>
      </w:r>
      <w:r w:rsidR="005E7D7B">
        <w:rPr>
          <w:bCs/>
          <w:color w:val="FF0000"/>
          <w:sz w:val="22"/>
          <w:szCs w:val="22"/>
        </w:rPr>
        <w:t>4.26</w:t>
      </w:r>
      <w:r w:rsidRPr="00B6484B">
        <w:rPr>
          <w:bCs/>
          <w:color w:val="FF0000"/>
          <w:sz w:val="22"/>
          <w:szCs w:val="22"/>
        </w:rPr>
        <w:t>)</w:t>
      </w:r>
      <w:r w:rsidRPr="00B6484B">
        <w:rPr>
          <w:color w:val="FF0000"/>
          <w:sz w:val="22"/>
          <w:szCs w:val="22"/>
        </w:rPr>
        <w:t>, enter only the following sentence for this Attachment and delete the rest</w:t>
      </w:r>
      <w:r w:rsidRPr="00E74096">
        <w:rPr>
          <w:color w:val="FF0000"/>
          <w:sz w:val="22"/>
          <w:szCs w:val="22"/>
        </w:rPr>
        <w:t xml:space="preserve"> </w:t>
      </w:r>
      <w:r w:rsidRPr="00A904F3">
        <w:rPr>
          <w:color w:val="FF0000"/>
          <w:sz w:val="22"/>
          <w:szCs w:val="22"/>
        </w:rPr>
        <w:t>of these “D” Attachments</w:t>
      </w:r>
      <w:r w:rsidR="00F2205E">
        <w:rPr>
          <w:color w:val="FF0000"/>
          <w:sz w:val="22"/>
          <w:szCs w:val="22"/>
        </w:rPr>
        <w:t>.</w:t>
      </w:r>
      <w:r w:rsidRPr="00A904F3">
        <w:rPr>
          <w:color w:val="FF0000"/>
          <w:sz w:val="22"/>
          <w:szCs w:val="22"/>
        </w:rPr>
        <w:t>)</w:t>
      </w:r>
    </w:p>
    <w:p w:rsidR="008F0C90" w:rsidRPr="00E64662" w:rsidRDefault="008F0C90">
      <w:pPr>
        <w:rPr>
          <w:color w:val="FF3300"/>
          <w:sz w:val="22"/>
          <w:szCs w:val="22"/>
        </w:rPr>
      </w:pPr>
    </w:p>
    <w:p w:rsidR="008F0C90" w:rsidRPr="00203B9F" w:rsidRDefault="008F0C90">
      <w:pPr>
        <w:pStyle w:val="BodyText"/>
        <w:rPr>
          <w:szCs w:val="22"/>
        </w:rPr>
      </w:pPr>
      <w:r w:rsidRPr="00203B9F">
        <w:rPr>
          <w:szCs w:val="22"/>
        </w:rPr>
        <w:t>This solicitation does not include a Minority Business Enterprise (MBE) subcontractor participation goal.</w:t>
      </w:r>
    </w:p>
    <w:p w:rsidR="008F0C90" w:rsidRPr="00533441" w:rsidRDefault="008F0C90">
      <w:pPr>
        <w:rPr>
          <w:sz w:val="22"/>
          <w:szCs w:val="22"/>
        </w:rPr>
      </w:pPr>
    </w:p>
    <w:p w:rsidR="008F0C90" w:rsidRPr="009C4381" w:rsidRDefault="008F0C90">
      <w:pPr>
        <w:rPr>
          <w:color w:val="FF0000"/>
          <w:sz w:val="22"/>
          <w:szCs w:val="22"/>
        </w:rPr>
      </w:pPr>
      <w:r w:rsidRPr="00533441">
        <w:rPr>
          <w:color w:val="FF0000"/>
          <w:sz w:val="22"/>
          <w:szCs w:val="22"/>
        </w:rPr>
        <w:t xml:space="preserve">(If this solicitation </w:t>
      </w:r>
      <w:r w:rsidRPr="00441F16">
        <w:rPr>
          <w:b/>
          <w:bCs/>
          <w:color w:val="FF0000"/>
          <w:sz w:val="22"/>
          <w:szCs w:val="22"/>
        </w:rPr>
        <w:t xml:space="preserve">does </w:t>
      </w:r>
      <w:r w:rsidRPr="00A47C87">
        <w:rPr>
          <w:bCs/>
          <w:color w:val="FF0000"/>
          <w:sz w:val="22"/>
          <w:szCs w:val="22"/>
        </w:rPr>
        <w:t>include a</w:t>
      </w:r>
      <w:r w:rsidR="00696BC8">
        <w:rPr>
          <w:bCs/>
          <w:color w:val="FF0000"/>
          <w:sz w:val="22"/>
          <w:szCs w:val="22"/>
        </w:rPr>
        <w:t>n</w:t>
      </w:r>
      <w:r w:rsidRPr="00A47C87">
        <w:rPr>
          <w:bCs/>
          <w:color w:val="FF0000"/>
          <w:sz w:val="22"/>
          <w:szCs w:val="22"/>
        </w:rPr>
        <w:t xml:space="preserve"> MBE goal (see </w:t>
      </w:r>
      <w:r w:rsidR="005E7D7B">
        <w:rPr>
          <w:bCs/>
          <w:color w:val="FF0000"/>
          <w:sz w:val="22"/>
          <w:szCs w:val="22"/>
        </w:rPr>
        <w:t xml:space="preserve">RFP </w:t>
      </w:r>
      <w:r w:rsidRPr="00A47C87">
        <w:rPr>
          <w:bCs/>
          <w:color w:val="FF0000"/>
          <w:sz w:val="22"/>
          <w:szCs w:val="22"/>
        </w:rPr>
        <w:t xml:space="preserve">Section </w:t>
      </w:r>
      <w:r w:rsidR="005E7D7B">
        <w:rPr>
          <w:bCs/>
          <w:color w:val="FF0000"/>
          <w:sz w:val="22"/>
          <w:szCs w:val="22"/>
        </w:rPr>
        <w:t>4.26</w:t>
      </w:r>
      <w:r w:rsidRPr="00A47C87">
        <w:rPr>
          <w:bCs/>
          <w:color w:val="FF0000"/>
          <w:sz w:val="22"/>
          <w:szCs w:val="22"/>
        </w:rPr>
        <w:t>)</w:t>
      </w:r>
      <w:r w:rsidRPr="00251E81">
        <w:rPr>
          <w:color w:val="FF0000"/>
          <w:sz w:val="22"/>
          <w:szCs w:val="22"/>
        </w:rPr>
        <w:t xml:space="preserve">, include </w:t>
      </w:r>
      <w:r w:rsidRPr="0057178E">
        <w:rPr>
          <w:color w:val="FF0000"/>
          <w:sz w:val="22"/>
          <w:szCs w:val="22"/>
        </w:rPr>
        <w:t>the following</w:t>
      </w:r>
      <w:r w:rsidRPr="009C4381">
        <w:rPr>
          <w:color w:val="FF0000"/>
          <w:sz w:val="22"/>
          <w:szCs w:val="22"/>
        </w:rPr>
        <w:t xml:space="preserve"> “D” Attachments</w:t>
      </w:r>
      <w:r w:rsidR="00F2205E">
        <w:rPr>
          <w:color w:val="FF0000"/>
          <w:sz w:val="22"/>
          <w:szCs w:val="22"/>
        </w:rPr>
        <w:t>.</w:t>
      </w:r>
      <w:r w:rsidRPr="009C4381">
        <w:rPr>
          <w:color w:val="FF0000"/>
          <w:sz w:val="22"/>
          <w:szCs w:val="22"/>
        </w:rPr>
        <w:t>)</w:t>
      </w:r>
    </w:p>
    <w:p w:rsidR="008F0C90" w:rsidRPr="009C4381" w:rsidRDefault="008F0C90">
      <w:pPr>
        <w:rPr>
          <w:b/>
          <w:sz w:val="22"/>
          <w:szCs w:val="22"/>
          <w:u w:val="single"/>
        </w:rPr>
      </w:pPr>
    </w:p>
    <w:p w:rsidR="008F0C90" w:rsidRPr="009C4381" w:rsidRDefault="008F0C90">
      <w:pPr>
        <w:pStyle w:val="BodyText"/>
        <w:jc w:val="center"/>
        <w:rPr>
          <w:b/>
          <w:bCs/>
          <w:szCs w:val="22"/>
        </w:rPr>
      </w:pPr>
      <w:r w:rsidRPr="009C4381">
        <w:rPr>
          <w:b/>
          <w:bCs/>
          <w:szCs w:val="22"/>
        </w:rPr>
        <w:t>MBE ATTACHMENT D-1A</w:t>
      </w:r>
    </w:p>
    <w:p w:rsidR="008F0C90" w:rsidRPr="009C4381" w:rsidRDefault="008F0C90">
      <w:pPr>
        <w:pStyle w:val="BodyText"/>
        <w:jc w:val="center"/>
        <w:rPr>
          <w:b/>
          <w:bCs/>
          <w:szCs w:val="22"/>
          <w:u w:val="single"/>
        </w:rPr>
      </w:pPr>
      <w:r w:rsidRPr="009C4381">
        <w:rPr>
          <w:b/>
          <w:bCs/>
          <w:szCs w:val="22"/>
          <w:u w:val="single"/>
        </w:rPr>
        <w:t>MBE UTILIZATION AND FAIR SOLICITATION AFFIDAVIT</w:t>
      </w:r>
    </w:p>
    <w:p w:rsidR="008F0C90" w:rsidRPr="009C4381" w:rsidRDefault="008F0C90">
      <w:pPr>
        <w:pStyle w:val="BodyText"/>
        <w:jc w:val="center"/>
        <w:rPr>
          <w:b/>
          <w:bCs/>
          <w:szCs w:val="22"/>
          <w:u w:val="single"/>
        </w:rPr>
      </w:pPr>
      <w:r w:rsidRPr="009C4381">
        <w:rPr>
          <w:b/>
          <w:bCs/>
          <w:szCs w:val="22"/>
          <w:u w:val="single"/>
        </w:rPr>
        <w:t>&amp; MBE PARTICIPATION SCHEDULE</w:t>
      </w:r>
      <w:r w:rsidR="00445463" w:rsidRPr="009C4381">
        <w:rPr>
          <w:b/>
          <w:bCs/>
          <w:szCs w:val="22"/>
          <w:u w:val="single"/>
        </w:rPr>
        <w:t xml:space="preserve"> - INSTRUCTIONS</w:t>
      </w:r>
    </w:p>
    <w:p w:rsidR="008F0C90" w:rsidRPr="009C4381" w:rsidRDefault="008F0C90">
      <w:pPr>
        <w:jc w:val="center"/>
        <w:rPr>
          <w:b/>
          <w:bCs/>
          <w:smallCaps/>
          <w:sz w:val="22"/>
          <w:szCs w:val="22"/>
        </w:rPr>
      </w:pPr>
    </w:p>
    <w:p w:rsidR="008F0C90" w:rsidRPr="009C4381" w:rsidRDefault="008F0C90">
      <w:pPr>
        <w:jc w:val="center"/>
        <w:rPr>
          <w:b/>
          <w:bCs/>
          <w:sz w:val="22"/>
          <w:szCs w:val="22"/>
        </w:rPr>
      </w:pPr>
      <w:r w:rsidRPr="009C4381">
        <w:rPr>
          <w:b/>
          <w:bCs/>
          <w:sz w:val="22"/>
          <w:szCs w:val="22"/>
        </w:rPr>
        <w:t>PLEASE READ BEFORE COMPLETING THIS DOCUMENT</w:t>
      </w:r>
    </w:p>
    <w:p w:rsidR="008F0C90" w:rsidRPr="009C4381" w:rsidRDefault="008F0C90" w:rsidP="009C4381">
      <w:pPr>
        <w:pStyle w:val="BodyTextIndent"/>
        <w:ind w:left="0" w:firstLine="0"/>
        <w:rPr>
          <w:b/>
          <w:bCs/>
          <w:smallCaps/>
          <w:szCs w:val="22"/>
        </w:rPr>
      </w:pPr>
    </w:p>
    <w:p w:rsidR="00325551" w:rsidRPr="009C4381" w:rsidRDefault="00325551" w:rsidP="00325551">
      <w:pPr>
        <w:pStyle w:val="BodyText2"/>
        <w:jc w:val="left"/>
        <w:rPr>
          <w:b/>
          <w:bCs/>
          <w:smallCaps/>
          <w:szCs w:val="22"/>
          <w:u w:val="single"/>
        </w:rPr>
      </w:pPr>
      <w:r w:rsidRPr="009C4381">
        <w:rPr>
          <w:b/>
          <w:bCs/>
          <w:szCs w:val="22"/>
          <w:u w:val="single"/>
        </w:rPr>
        <w:t>This form includes Instructions and the MBE Utilization and Fair Solicitation Affidavit &amp; MBE Participation Schedule which</w:t>
      </w:r>
      <w:r w:rsidR="003E6EB2">
        <w:rPr>
          <w:b/>
          <w:bCs/>
          <w:szCs w:val="22"/>
          <w:u w:val="single"/>
        </w:rPr>
        <w:t xml:space="preserve"> must be submitted with the </w:t>
      </w:r>
      <w:r w:rsidRPr="009C4381">
        <w:rPr>
          <w:b/>
          <w:bCs/>
          <w:szCs w:val="22"/>
          <w:u w:val="single"/>
        </w:rPr>
        <w:t>Proposal.  If the Offeror fails to accurately complete and submit this Affidavit and Schedule with the Proposal as required, the Procurement Officer shall determine that the Proposal is not reasonably susceptible of being selected for award.</w:t>
      </w:r>
    </w:p>
    <w:p w:rsidR="008F0C90" w:rsidRPr="00E64662" w:rsidRDefault="008F0C90">
      <w:pPr>
        <w:rPr>
          <w:bCs/>
          <w:sz w:val="22"/>
          <w:szCs w:val="22"/>
          <w:u w:val="single"/>
        </w:rPr>
      </w:pPr>
    </w:p>
    <w:p w:rsidR="008F0C90" w:rsidRPr="00203B9F" w:rsidRDefault="008F0C90" w:rsidP="00AF7E5C">
      <w:pPr>
        <w:numPr>
          <w:ilvl w:val="0"/>
          <w:numId w:val="66"/>
        </w:numPr>
        <w:tabs>
          <w:tab w:val="clear" w:pos="720"/>
          <w:tab w:val="num" w:pos="-900"/>
        </w:tabs>
        <w:ind w:left="540"/>
        <w:jc w:val="both"/>
        <w:rPr>
          <w:bCs/>
          <w:sz w:val="22"/>
          <w:szCs w:val="22"/>
        </w:rPr>
      </w:pPr>
      <w:r w:rsidRPr="00E64662">
        <w:rPr>
          <w:bCs/>
          <w:sz w:val="22"/>
          <w:szCs w:val="22"/>
        </w:rPr>
        <w:t>Contractor shall structure its procedures for the performance of the work required in this Contract to attempt to achieve the minority business enterprise (MBE) subcontractor participation goal stated i</w:t>
      </w:r>
      <w:r w:rsidRPr="00203B9F">
        <w:rPr>
          <w:bCs/>
          <w:sz w:val="22"/>
          <w:szCs w:val="22"/>
        </w:rPr>
        <w:t>n the Request for Proposals.  Contractor agrees to exercise good faith efforts to carry out the requirements set forth in these Instructions, as authorized by the Code of Maryland Regulations (COMAR) 21.11.03.</w:t>
      </w:r>
    </w:p>
    <w:p w:rsidR="008F0C90" w:rsidRPr="00533441" w:rsidRDefault="008F0C90">
      <w:pPr>
        <w:ind w:left="180"/>
        <w:jc w:val="both"/>
        <w:rPr>
          <w:bCs/>
          <w:sz w:val="22"/>
          <w:szCs w:val="22"/>
        </w:rPr>
      </w:pPr>
    </w:p>
    <w:p w:rsidR="008F0C90" w:rsidRPr="00441F16" w:rsidRDefault="008F0C90" w:rsidP="00AF7E5C">
      <w:pPr>
        <w:numPr>
          <w:ilvl w:val="0"/>
          <w:numId w:val="66"/>
        </w:numPr>
        <w:tabs>
          <w:tab w:val="clear" w:pos="720"/>
          <w:tab w:val="num" w:pos="-1980"/>
        </w:tabs>
        <w:ind w:left="540"/>
        <w:jc w:val="both"/>
        <w:rPr>
          <w:bCs/>
          <w:color w:val="000000"/>
          <w:sz w:val="22"/>
          <w:szCs w:val="22"/>
        </w:rPr>
      </w:pPr>
      <w:r w:rsidRPr="00533441">
        <w:rPr>
          <w:bCs/>
          <w:color w:val="000000"/>
          <w:sz w:val="22"/>
          <w:szCs w:val="22"/>
        </w:rPr>
        <w:t xml:space="preserve">MBE Goals and Subgoals:  Please review the solicitation for information regarding the Contract’s MBE overall participation goals and subgoals.  After satisfying the requirements for any established subgoals, the Contractor is encouraged to use a diverse group of subcontractors </w:t>
      </w:r>
      <w:r w:rsidRPr="00441F16">
        <w:rPr>
          <w:bCs/>
          <w:color w:val="000000"/>
          <w:sz w:val="22"/>
          <w:szCs w:val="22"/>
        </w:rPr>
        <w:t>and suppliers from any/all of the various MBE classifications to meet the remainder of the overall MBE participation goal.</w:t>
      </w:r>
    </w:p>
    <w:p w:rsidR="008F0C90" w:rsidRPr="00A47C87" w:rsidRDefault="008F0C90">
      <w:pPr>
        <w:pStyle w:val="ListParagraph"/>
        <w:rPr>
          <w:bCs/>
          <w:sz w:val="22"/>
          <w:szCs w:val="22"/>
        </w:rPr>
      </w:pPr>
    </w:p>
    <w:p w:rsidR="008F0C90" w:rsidRPr="009C4381" w:rsidRDefault="008F0C90" w:rsidP="00AF7E5C">
      <w:pPr>
        <w:numPr>
          <w:ilvl w:val="0"/>
          <w:numId w:val="66"/>
        </w:numPr>
        <w:tabs>
          <w:tab w:val="clear" w:pos="720"/>
          <w:tab w:val="num" w:pos="-1800"/>
        </w:tabs>
        <w:ind w:left="540"/>
        <w:jc w:val="both"/>
        <w:rPr>
          <w:bCs/>
          <w:sz w:val="22"/>
          <w:szCs w:val="22"/>
        </w:rPr>
      </w:pPr>
      <w:r w:rsidRPr="00251E81">
        <w:rPr>
          <w:bCs/>
          <w:sz w:val="22"/>
          <w:szCs w:val="22"/>
        </w:rPr>
        <w:t xml:space="preserve">MBE means a minority business enterprise that is certified by the Maryland Department of Transportation (“MDOT”). </w:t>
      </w:r>
      <w:r w:rsidRPr="0057178E">
        <w:rPr>
          <w:bCs/>
          <w:sz w:val="22"/>
          <w:szCs w:val="22"/>
          <w:u w:val="single"/>
        </w:rPr>
        <w:t>Only MBEs certifie</w:t>
      </w:r>
      <w:r w:rsidRPr="009C4381">
        <w:rPr>
          <w:bCs/>
          <w:sz w:val="22"/>
          <w:szCs w:val="22"/>
          <w:u w:val="single"/>
        </w:rPr>
        <w:t>d by MDOT may be counted for purposes of achieving the MBE participation goals</w:t>
      </w:r>
      <w:r w:rsidRPr="009C4381">
        <w:rPr>
          <w:bCs/>
          <w:sz w:val="22"/>
          <w:szCs w:val="22"/>
        </w:rPr>
        <w:t>. In order to be counted for purposes of achieving the MBE participation goals, the MBE firm, including a</w:t>
      </w:r>
      <w:r w:rsidR="00696BC8">
        <w:rPr>
          <w:bCs/>
          <w:sz w:val="22"/>
          <w:szCs w:val="22"/>
        </w:rPr>
        <w:t>n</w:t>
      </w:r>
      <w:r w:rsidRPr="009C4381">
        <w:rPr>
          <w:bCs/>
          <w:sz w:val="22"/>
          <w:szCs w:val="22"/>
        </w:rPr>
        <w:t xml:space="preserve"> MBE Prime, must be MDOT-certified for the services, materials or supplies that it is committed to perform on the MBE Participation Schedule.  </w:t>
      </w:r>
    </w:p>
    <w:p w:rsidR="008F0C90" w:rsidRPr="009C4381" w:rsidRDefault="008F0C90">
      <w:pPr>
        <w:jc w:val="both"/>
        <w:rPr>
          <w:bCs/>
          <w:sz w:val="22"/>
          <w:szCs w:val="22"/>
        </w:rPr>
      </w:pPr>
    </w:p>
    <w:p w:rsidR="008F0C90" w:rsidRPr="00A904F3" w:rsidRDefault="008F0C90" w:rsidP="00AF7E5C">
      <w:pPr>
        <w:numPr>
          <w:ilvl w:val="0"/>
          <w:numId w:val="66"/>
        </w:numPr>
        <w:tabs>
          <w:tab w:val="clear" w:pos="720"/>
        </w:tabs>
        <w:ind w:left="540"/>
        <w:jc w:val="both"/>
        <w:rPr>
          <w:bCs/>
          <w:sz w:val="22"/>
          <w:szCs w:val="22"/>
        </w:rPr>
      </w:pPr>
      <w:r w:rsidRPr="009C4381">
        <w:rPr>
          <w:bCs/>
          <w:sz w:val="22"/>
          <w:szCs w:val="22"/>
        </w:rPr>
        <w:t xml:space="preserve">Please refer to the MDOT MBE Directory at </w:t>
      </w:r>
      <w:hyperlink r:id="rId29" w:history="1">
        <w:r w:rsidRPr="009C4381">
          <w:rPr>
            <w:rStyle w:val="Hyperlink"/>
            <w:bCs/>
            <w:sz w:val="22"/>
            <w:szCs w:val="22"/>
          </w:rPr>
          <w:t>www.mdot.state.md.us</w:t>
        </w:r>
      </w:hyperlink>
      <w:r w:rsidRPr="00B6484B">
        <w:rPr>
          <w:bCs/>
          <w:sz w:val="22"/>
          <w:szCs w:val="22"/>
        </w:rPr>
        <w:t xml:space="preserve"> to determine if a firm is certified with the appropriate North American Industry Classification System (“NAICS”) Code </w:t>
      </w:r>
      <w:r w:rsidRPr="00B6484B">
        <w:rPr>
          <w:b/>
          <w:bCs/>
          <w:sz w:val="22"/>
          <w:szCs w:val="22"/>
          <w:u w:val="single"/>
        </w:rPr>
        <w:t>and</w:t>
      </w:r>
      <w:r w:rsidRPr="00B6484B">
        <w:rPr>
          <w:bCs/>
          <w:sz w:val="22"/>
          <w:szCs w:val="22"/>
        </w:rPr>
        <w:t xml:space="preserve"> the product/services description (specific product that a firm is certified to provide or specific areas of work that a firm is certified to perform).  For more general information about NAICS, please visit </w:t>
      </w:r>
      <w:hyperlink r:id="rId30" w:history="1">
        <w:r w:rsidRPr="009C4381">
          <w:rPr>
            <w:rStyle w:val="Hyperlink"/>
            <w:bCs/>
            <w:sz w:val="22"/>
            <w:szCs w:val="22"/>
          </w:rPr>
          <w:t>www.naics.com</w:t>
        </w:r>
      </w:hyperlink>
      <w:r w:rsidRPr="00B6484B">
        <w:rPr>
          <w:bCs/>
          <w:sz w:val="22"/>
          <w:szCs w:val="22"/>
        </w:rPr>
        <w:t xml:space="preserve">.   Only those specific products and/or services for which a firm is certified in the MDOT Directory can be used for purposes of achieving the MBE participation goals.  </w:t>
      </w:r>
      <w:r w:rsidRPr="00B6484B">
        <w:rPr>
          <w:b/>
          <w:sz w:val="22"/>
          <w:szCs w:val="22"/>
        </w:rPr>
        <w:t>WARNING:</w:t>
      </w:r>
      <w:r w:rsidRPr="00B6484B">
        <w:rPr>
          <w:bCs/>
          <w:sz w:val="22"/>
          <w:szCs w:val="22"/>
        </w:rPr>
        <w:t xml:space="preserve">  If the firm’s NAICS Code is in </w:t>
      </w:r>
      <w:r w:rsidRPr="00B6484B">
        <w:rPr>
          <w:b/>
          <w:bCs/>
          <w:sz w:val="22"/>
          <w:szCs w:val="22"/>
          <w:u w:val="single"/>
        </w:rPr>
        <w:t>graduated</w:t>
      </w:r>
      <w:r w:rsidRPr="00B6484B">
        <w:rPr>
          <w:bCs/>
          <w:sz w:val="22"/>
          <w:szCs w:val="22"/>
        </w:rPr>
        <w:t xml:space="preserve"> </w:t>
      </w:r>
      <w:r w:rsidRPr="00B779B6">
        <w:rPr>
          <w:b/>
          <w:bCs/>
          <w:sz w:val="22"/>
          <w:szCs w:val="22"/>
          <w:u w:val="single"/>
        </w:rPr>
        <w:t>status</w:t>
      </w:r>
      <w:r w:rsidRPr="00E74096">
        <w:rPr>
          <w:bCs/>
          <w:sz w:val="22"/>
          <w:szCs w:val="22"/>
        </w:rPr>
        <w:t xml:space="preserve">, such services/products </w:t>
      </w:r>
      <w:r w:rsidRPr="00A904F3">
        <w:rPr>
          <w:b/>
          <w:bCs/>
          <w:sz w:val="22"/>
          <w:szCs w:val="22"/>
          <w:u w:val="single"/>
        </w:rPr>
        <w:t>may not be counted</w:t>
      </w:r>
      <w:r w:rsidRPr="00A904F3">
        <w:rPr>
          <w:bCs/>
          <w:sz w:val="22"/>
          <w:szCs w:val="22"/>
        </w:rPr>
        <w:t xml:space="preserve"> for purposes of achieving the MBE participation goals.  A NAICS Code is in the graduated status if the term “Graduated” follows the Code in the MDOT MBE Directory. </w:t>
      </w:r>
    </w:p>
    <w:p w:rsidR="008F0C90" w:rsidRPr="00A904F3" w:rsidRDefault="008F0C90">
      <w:pPr>
        <w:pStyle w:val="ColorfulList-Accent11"/>
        <w:rPr>
          <w:bCs/>
          <w:sz w:val="22"/>
          <w:szCs w:val="22"/>
        </w:rPr>
      </w:pPr>
    </w:p>
    <w:p w:rsidR="008F0C90" w:rsidRPr="009C4381" w:rsidRDefault="008F0C90" w:rsidP="00AF7E5C">
      <w:pPr>
        <w:pStyle w:val="ListParagraph"/>
        <w:numPr>
          <w:ilvl w:val="0"/>
          <w:numId w:val="66"/>
        </w:numPr>
        <w:tabs>
          <w:tab w:val="clear" w:pos="720"/>
          <w:tab w:val="num" w:pos="-1980"/>
        </w:tabs>
        <w:ind w:left="540" w:right="115"/>
        <w:jc w:val="both"/>
        <w:rPr>
          <w:color w:val="555555"/>
          <w:sz w:val="22"/>
          <w:szCs w:val="22"/>
        </w:rPr>
      </w:pPr>
      <w:r w:rsidRPr="009C4381">
        <w:rPr>
          <w:sz w:val="22"/>
          <w:szCs w:val="22"/>
          <w:u w:val="single"/>
        </w:rPr>
        <w:t>Guidelines Regarding MBE Prime Self-Performance</w:t>
      </w:r>
      <w:r w:rsidR="00ED32A0" w:rsidRPr="009C4381">
        <w:rPr>
          <w:b/>
          <w:sz w:val="22"/>
          <w:szCs w:val="22"/>
        </w:rPr>
        <w:t>:</w:t>
      </w:r>
      <w:r w:rsidRPr="009C4381">
        <w:rPr>
          <w:b/>
          <w:sz w:val="22"/>
          <w:szCs w:val="22"/>
        </w:rPr>
        <w:t xml:space="preserve"> </w:t>
      </w:r>
      <w:r w:rsidRPr="009C4381">
        <w:rPr>
          <w:sz w:val="22"/>
          <w:szCs w:val="22"/>
        </w:rPr>
        <w:t xml:space="preserve"> Please note that when a certified MBE firm participates as a Prime contractor on a Contract, a procurement agency may count the distinct, clearly defined portion of the work of the Contract that the certified MBE firm performs with its own workforce toward fulfilling up to, </w:t>
      </w:r>
      <w:r w:rsidRPr="009C4381">
        <w:rPr>
          <w:sz w:val="22"/>
          <w:szCs w:val="22"/>
          <w:u w:val="single"/>
        </w:rPr>
        <w:t>but no more than</w:t>
      </w:r>
      <w:r w:rsidRPr="009C4381">
        <w:rPr>
          <w:sz w:val="22"/>
          <w:szCs w:val="22"/>
        </w:rPr>
        <w:t xml:space="preserve">, fifty-percent (50%) of the MBE participation goal (overall), including up to one hundred percent (100%) </w:t>
      </w:r>
      <w:r w:rsidRPr="009C4381">
        <w:rPr>
          <w:sz w:val="22"/>
          <w:szCs w:val="22"/>
          <w:u w:val="single"/>
        </w:rPr>
        <w:t>of not more than one</w:t>
      </w:r>
      <w:r w:rsidRPr="009C4381">
        <w:rPr>
          <w:sz w:val="22"/>
          <w:szCs w:val="22"/>
        </w:rPr>
        <w:t xml:space="preserve"> of the MBE participation subgoals, if any, established for the Contract.  </w:t>
      </w:r>
    </w:p>
    <w:p w:rsidR="008F0C90" w:rsidRPr="00B6484B" w:rsidRDefault="008F0C90" w:rsidP="00AF7E5C">
      <w:pPr>
        <w:pStyle w:val="ListParagraph"/>
        <w:numPr>
          <w:ilvl w:val="0"/>
          <w:numId w:val="68"/>
        </w:numPr>
        <w:spacing w:before="100" w:beforeAutospacing="1" w:after="100" w:afterAutospacing="1"/>
        <w:ind w:right="115"/>
        <w:jc w:val="both"/>
        <w:rPr>
          <w:bCs/>
          <w:color w:val="000000"/>
          <w:sz w:val="22"/>
          <w:szCs w:val="22"/>
        </w:rPr>
      </w:pPr>
      <w:r w:rsidRPr="00B6484B">
        <w:rPr>
          <w:bCs/>
          <w:color w:val="000000"/>
          <w:sz w:val="22"/>
          <w:szCs w:val="22"/>
        </w:rPr>
        <w:t>In order to receive credit for self-performance, an MBE Prime must be certified in the appropriate NAICS code to do the work and must list its firm in the MBE Participation Schedule, including the certification category under which the MBE Prime is self-performing and include information regarding the work it will self-perform.  </w:t>
      </w:r>
    </w:p>
    <w:p w:rsidR="008F0C90" w:rsidRPr="00A904F3" w:rsidRDefault="008F0C90" w:rsidP="00AF7E5C">
      <w:pPr>
        <w:pStyle w:val="ListParagraph"/>
        <w:numPr>
          <w:ilvl w:val="0"/>
          <w:numId w:val="68"/>
        </w:numPr>
        <w:spacing w:before="100" w:beforeAutospacing="1" w:after="100" w:afterAutospacing="1"/>
        <w:ind w:right="115"/>
        <w:jc w:val="both"/>
        <w:rPr>
          <w:bCs/>
          <w:color w:val="000000"/>
          <w:sz w:val="22"/>
          <w:szCs w:val="22"/>
        </w:rPr>
      </w:pPr>
      <w:r w:rsidRPr="00E74096">
        <w:rPr>
          <w:bCs/>
          <w:color w:val="000000"/>
          <w:sz w:val="22"/>
          <w:szCs w:val="22"/>
        </w:rPr>
        <w:t>For the remaining portion of the overall goal and the remaining subgoals, the MBE Prime must also identify on the MBE Participation Schedule the other certified MBE subc</w:t>
      </w:r>
      <w:r w:rsidRPr="00A904F3">
        <w:rPr>
          <w:bCs/>
          <w:color w:val="000000"/>
          <w:sz w:val="22"/>
          <w:szCs w:val="22"/>
        </w:rPr>
        <w:t>ontractors used to meet those goals or request a waiver.   </w:t>
      </w:r>
    </w:p>
    <w:p w:rsidR="008F0C90" w:rsidRPr="00203B9F" w:rsidRDefault="008F0C90" w:rsidP="00AF7E5C">
      <w:pPr>
        <w:pStyle w:val="ListParagraph"/>
        <w:numPr>
          <w:ilvl w:val="0"/>
          <w:numId w:val="68"/>
        </w:numPr>
        <w:spacing w:before="100" w:beforeAutospacing="1" w:after="100" w:afterAutospacing="1"/>
        <w:ind w:right="115"/>
        <w:jc w:val="both"/>
        <w:rPr>
          <w:bCs/>
          <w:color w:val="000000"/>
          <w:sz w:val="22"/>
          <w:szCs w:val="22"/>
        </w:rPr>
      </w:pPr>
      <w:r w:rsidRPr="00E64662">
        <w:rPr>
          <w:bCs/>
          <w:color w:val="000000"/>
          <w:sz w:val="22"/>
          <w:szCs w:val="22"/>
        </w:rPr>
        <w:t xml:space="preserve">These guidelines apply to the work performed by the MBE Prime that can be counted for purposes of meeting the MBE participation goals.  These requirements do not affect the MBE Prime’s ability to </w:t>
      </w:r>
      <w:r w:rsidRPr="00203B9F">
        <w:rPr>
          <w:bCs/>
          <w:color w:val="000000"/>
          <w:sz w:val="22"/>
          <w:szCs w:val="22"/>
        </w:rPr>
        <w:t>self-perform a greater portion of the work in excess of what is counted for purposes of meeting the MBE participation goals.   </w:t>
      </w:r>
    </w:p>
    <w:p w:rsidR="008F0C90" w:rsidRPr="0057178E" w:rsidRDefault="008F0C90" w:rsidP="00AF7E5C">
      <w:pPr>
        <w:pStyle w:val="ListParagraph"/>
        <w:numPr>
          <w:ilvl w:val="0"/>
          <w:numId w:val="68"/>
        </w:numPr>
        <w:spacing w:before="100" w:beforeAutospacing="1" w:after="100" w:afterAutospacing="1"/>
        <w:ind w:right="115"/>
        <w:jc w:val="both"/>
        <w:rPr>
          <w:bCs/>
          <w:color w:val="000000"/>
          <w:sz w:val="22"/>
          <w:szCs w:val="22"/>
        </w:rPr>
      </w:pPr>
      <w:r w:rsidRPr="00533441">
        <w:rPr>
          <w:bCs/>
          <w:color w:val="000000"/>
          <w:sz w:val="22"/>
          <w:szCs w:val="22"/>
        </w:rPr>
        <w:t xml:space="preserve">Please note that the requirements to meet the MBE participation overall goal and subgoals are distinct and separate.  If the Contract has subgoals, regardless of MBE Prime’s ability to self-perform up to 50% of the overall goal (including up to 100% of any subgoal), the MBE Prime must either commit to other MBEs for each of any remaining subgoals or request a waiver.  As set forth </w:t>
      </w:r>
      <w:r w:rsidRPr="00441F16">
        <w:rPr>
          <w:bCs/>
          <w:color w:val="000000"/>
          <w:sz w:val="22"/>
          <w:szCs w:val="22"/>
        </w:rPr>
        <w:t xml:space="preserve">in </w:t>
      </w:r>
      <w:r w:rsidRPr="00A47C87">
        <w:rPr>
          <w:b/>
          <w:color w:val="000000"/>
          <w:sz w:val="22"/>
          <w:szCs w:val="22"/>
        </w:rPr>
        <w:t xml:space="preserve">Attachment </w:t>
      </w:r>
      <w:r w:rsidRPr="00251E81">
        <w:rPr>
          <w:b/>
          <w:color w:val="000000"/>
          <w:sz w:val="22"/>
          <w:szCs w:val="22"/>
        </w:rPr>
        <w:t>D1-B</w:t>
      </w:r>
      <w:r w:rsidRPr="0057178E">
        <w:rPr>
          <w:bCs/>
          <w:color w:val="000000"/>
          <w:sz w:val="22"/>
          <w:szCs w:val="22"/>
        </w:rPr>
        <w:t xml:space="preserve"> Waiver Guidance, the MBE Prime’s ability to self-perform certain portions of the work of the Contract will not be deemed a substitute for the good faith efforts to meet any remaining subgoal or the balance of the overall goal.  </w:t>
      </w:r>
    </w:p>
    <w:p w:rsidR="008F0C90" w:rsidRPr="00B6484B" w:rsidRDefault="008F0C90" w:rsidP="00AF7E5C">
      <w:pPr>
        <w:pStyle w:val="ListParagraph"/>
        <w:numPr>
          <w:ilvl w:val="0"/>
          <w:numId w:val="68"/>
        </w:numPr>
        <w:spacing w:before="100" w:beforeAutospacing="1" w:after="100" w:afterAutospacing="1"/>
        <w:ind w:right="115"/>
        <w:jc w:val="both"/>
        <w:rPr>
          <w:bCs/>
          <w:color w:val="000000"/>
          <w:sz w:val="22"/>
          <w:szCs w:val="22"/>
        </w:rPr>
      </w:pPr>
      <w:r w:rsidRPr="009C4381">
        <w:rPr>
          <w:bCs/>
          <w:color w:val="000000"/>
          <w:sz w:val="22"/>
          <w:szCs w:val="22"/>
        </w:rPr>
        <w:t>In certain instances where the percentages allocated to MBE participation subgoals add up to more than 50% of the overall goal, the portion of self-performed work that an MBE Prime may count toward the overall goal may be limited to less than 50%.  Please refer to GOMA’s website (</w:t>
      </w:r>
      <w:hyperlink r:id="rId31" w:tgtFrame="_blank" w:history="1">
        <w:r w:rsidRPr="009C4381">
          <w:rPr>
            <w:bCs/>
            <w:color w:val="000000"/>
            <w:sz w:val="22"/>
            <w:szCs w:val="22"/>
            <w:u w:val="single"/>
          </w:rPr>
          <w:t>www.goma.maryland.gov</w:t>
        </w:r>
      </w:hyperlink>
      <w:r w:rsidRPr="00B6484B">
        <w:rPr>
          <w:bCs/>
          <w:color w:val="000000"/>
          <w:sz w:val="22"/>
          <w:szCs w:val="22"/>
        </w:rPr>
        <w:t>) for the MBE Prime Regulations Q&amp;A for illustrative examples.</w:t>
      </w:r>
    </w:p>
    <w:p w:rsidR="008F0C90" w:rsidRPr="00533441" w:rsidRDefault="008F0C90" w:rsidP="00AF7E5C">
      <w:pPr>
        <w:numPr>
          <w:ilvl w:val="0"/>
          <w:numId w:val="66"/>
        </w:numPr>
        <w:tabs>
          <w:tab w:val="clear" w:pos="720"/>
          <w:tab w:val="num" w:pos="-1620"/>
        </w:tabs>
        <w:ind w:left="547"/>
        <w:jc w:val="both"/>
        <w:rPr>
          <w:bCs/>
          <w:sz w:val="22"/>
          <w:szCs w:val="22"/>
        </w:rPr>
      </w:pPr>
      <w:r w:rsidRPr="00B6484B">
        <w:rPr>
          <w:sz w:val="22"/>
          <w:szCs w:val="22"/>
        </w:rPr>
        <w:t xml:space="preserve">Subject to items 1 through 5 above, when a certified MBE performs as a participant in a joint venture, a procurement agency may count a portion of the total dollar value of the Contract equal to the distinct, clearly-defined portion of the work of the </w:t>
      </w:r>
      <w:r w:rsidR="005E7D7B">
        <w:rPr>
          <w:sz w:val="22"/>
          <w:szCs w:val="22"/>
        </w:rPr>
        <w:t>C</w:t>
      </w:r>
      <w:r w:rsidRPr="00B6484B">
        <w:rPr>
          <w:sz w:val="22"/>
          <w:szCs w:val="22"/>
        </w:rPr>
        <w:t xml:space="preserve">ontract that the certified MBE performs with its own </w:t>
      </w:r>
      <w:r w:rsidRPr="00E74096">
        <w:rPr>
          <w:sz w:val="22"/>
          <w:szCs w:val="22"/>
        </w:rPr>
        <w:t>work</w:t>
      </w:r>
      <w:r w:rsidRPr="00A904F3">
        <w:rPr>
          <w:sz w:val="22"/>
          <w:szCs w:val="22"/>
        </w:rPr>
        <w:t>force towards</w:t>
      </w:r>
      <w:r w:rsidRPr="00E64662">
        <w:rPr>
          <w:sz w:val="22"/>
          <w:szCs w:val="22"/>
        </w:rPr>
        <w:t xml:space="preserve"> fulfilling the Contract goal, </w:t>
      </w:r>
      <w:r w:rsidRPr="00203B9F">
        <w:rPr>
          <w:sz w:val="22"/>
          <w:szCs w:val="22"/>
        </w:rPr>
        <w:t xml:space="preserve">and not more than one of the Contract subgoals, if any.   </w:t>
      </w:r>
    </w:p>
    <w:p w:rsidR="008F0C90" w:rsidRPr="00533441" w:rsidRDefault="008F0C90">
      <w:pPr>
        <w:pStyle w:val="ColorfulList-Accent11"/>
        <w:jc w:val="both"/>
        <w:rPr>
          <w:bCs/>
          <w:sz w:val="22"/>
          <w:szCs w:val="22"/>
        </w:rPr>
      </w:pPr>
    </w:p>
    <w:p w:rsidR="008F0C90" w:rsidRPr="0057178E" w:rsidRDefault="008F0C90" w:rsidP="00AF7E5C">
      <w:pPr>
        <w:numPr>
          <w:ilvl w:val="0"/>
          <w:numId w:val="66"/>
        </w:numPr>
        <w:tabs>
          <w:tab w:val="clear" w:pos="720"/>
          <w:tab w:val="num" w:pos="-1620"/>
        </w:tabs>
        <w:ind w:left="540"/>
        <w:jc w:val="both"/>
        <w:rPr>
          <w:b/>
          <w:sz w:val="22"/>
          <w:szCs w:val="22"/>
          <w:u w:val="single"/>
        </w:rPr>
      </w:pPr>
      <w:r w:rsidRPr="00441F16">
        <w:rPr>
          <w:bCs/>
          <w:sz w:val="22"/>
          <w:szCs w:val="22"/>
        </w:rPr>
        <w:t>As set forth in COMAR 21.11.03.12-1, once the Contract work begins, the work performed by a certified MBE firm, including an MBE prime, can only be counted towards the MBE participation goal(s) if</w:t>
      </w:r>
      <w:r w:rsidRPr="00A47C87">
        <w:rPr>
          <w:bCs/>
          <w:sz w:val="22"/>
          <w:szCs w:val="22"/>
        </w:rPr>
        <w:t xml:space="preserve"> the MBE firm is performing a commercially useful function on the Contract.  Please refer to COMAR 21.11.03.12-1 for more information regarding these requirements. </w:t>
      </w:r>
    </w:p>
    <w:p w:rsidR="008F0C90" w:rsidRPr="009C4381" w:rsidRDefault="008F0C90">
      <w:pPr>
        <w:ind w:left="180"/>
        <w:jc w:val="both"/>
        <w:rPr>
          <w:b/>
          <w:bCs/>
          <w:sz w:val="22"/>
          <w:szCs w:val="22"/>
          <w:u w:val="single"/>
        </w:rPr>
      </w:pPr>
    </w:p>
    <w:p w:rsidR="008F0C90" w:rsidRPr="00B6484B" w:rsidRDefault="008F0C90" w:rsidP="00AF7E5C">
      <w:pPr>
        <w:numPr>
          <w:ilvl w:val="0"/>
          <w:numId w:val="66"/>
        </w:numPr>
        <w:tabs>
          <w:tab w:val="clear" w:pos="720"/>
          <w:tab w:val="num" w:pos="-1260"/>
        </w:tabs>
        <w:ind w:left="540"/>
        <w:jc w:val="both"/>
        <w:rPr>
          <w:bCs/>
          <w:sz w:val="22"/>
          <w:szCs w:val="22"/>
        </w:rPr>
      </w:pPr>
      <w:r w:rsidRPr="009C4381">
        <w:rPr>
          <w:bCs/>
          <w:sz w:val="22"/>
          <w:szCs w:val="22"/>
        </w:rPr>
        <w:t xml:space="preserve">If you have any questions as to whether a firm is certified to perform the specific services or provide specific products, please contact MDOT’s Office of Minority Business Enterprise at 1-800-544-6056 or via email to </w:t>
      </w:r>
      <w:hyperlink r:id="rId32" w:history="1">
        <w:r w:rsidRPr="009C4381">
          <w:rPr>
            <w:rStyle w:val="Hyperlink"/>
            <w:bCs/>
            <w:sz w:val="22"/>
            <w:szCs w:val="22"/>
          </w:rPr>
          <w:t>mbe@mdot.state.md.us</w:t>
        </w:r>
      </w:hyperlink>
      <w:r w:rsidRPr="00B6484B">
        <w:rPr>
          <w:bCs/>
          <w:sz w:val="22"/>
          <w:szCs w:val="22"/>
        </w:rPr>
        <w:t xml:space="preserve"> sufficiently prior to the submission due date.</w:t>
      </w:r>
    </w:p>
    <w:p w:rsidR="008F0C90" w:rsidRPr="00E74096" w:rsidRDefault="008F0C90">
      <w:pPr>
        <w:jc w:val="both"/>
        <w:rPr>
          <w:bCs/>
          <w:sz w:val="22"/>
          <w:szCs w:val="22"/>
        </w:rPr>
      </w:pPr>
    </w:p>
    <w:p w:rsidR="008F0C90" w:rsidRPr="00251E81" w:rsidRDefault="008F0C90" w:rsidP="00AF7E5C">
      <w:pPr>
        <w:numPr>
          <w:ilvl w:val="0"/>
          <w:numId w:val="66"/>
        </w:numPr>
        <w:tabs>
          <w:tab w:val="clear" w:pos="720"/>
          <w:tab w:val="num" w:pos="-900"/>
        </w:tabs>
        <w:spacing w:after="200" w:line="276" w:lineRule="auto"/>
        <w:ind w:left="540"/>
        <w:rPr>
          <w:b/>
          <w:bCs/>
          <w:sz w:val="22"/>
          <w:szCs w:val="22"/>
          <w:u w:val="single"/>
        </w:rPr>
      </w:pPr>
      <w:r w:rsidRPr="00A904F3">
        <w:rPr>
          <w:bCs/>
          <w:sz w:val="22"/>
          <w:szCs w:val="22"/>
        </w:rPr>
        <w:t xml:space="preserve">Worksheet:  The percentage of MBE participation, calculated using the percentage amounts for all of the MBE firms listed on the Participation Schedule MUST at least equal the MBE participation goal </w:t>
      </w:r>
      <w:r w:rsidRPr="00E64662">
        <w:rPr>
          <w:b/>
          <w:bCs/>
          <w:sz w:val="22"/>
          <w:szCs w:val="22"/>
          <w:u w:val="single"/>
        </w:rPr>
        <w:t>and</w:t>
      </w:r>
      <w:r w:rsidRPr="00E64662">
        <w:rPr>
          <w:bCs/>
          <w:sz w:val="22"/>
          <w:szCs w:val="22"/>
        </w:rPr>
        <w:t xml:space="preserve"> subgoals (if applicable) set forth in the solicitation.  If a O</w:t>
      </w:r>
      <w:r w:rsidRPr="00203B9F">
        <w:rPr>
          <w:bCs/>
          <w:sz w:val="22"/>
          <w:szCs w:val="22"/>
        </w:rPr>
        <w:t>fferor is unable to achieve the MBE participation goal and/or any subgoals (if applicable), the Offeror must request a waiver in Item 1 of the MBE Utilization and Fair Solicitation Affidavit (</w:t>
      </w:r>
      <w:r w:rsidRPr="00533441">
        <w:rPr>
          <w:b/>
          <w:sz w:val="22"/>
          <w:szCs w:val="22"/>
        </w:rPr>
        <w:t>Attachment D-1A</w:t>
      </w:r>
      <w:r w:rsidRPr="00533441">
        <w:rPr>
          <w:bCs/>
          <w:sz w:val="22"/>
          <w:szCs w:val="22"/>
        </w:rPr>
        <w:t xml:space="preserve">) </w:t>
      </w:r>
      <w:r w:rsidR="003E6EB2">
        <w:rPr>
          <w:bCs/>
          <w:sz w:val="22"/>
          <w:szCs w:val="22"/>
        </w:rPr>
        <w:t xml:space="preserve">or the Proposal will be </w:t>
      </w:r>
      <w:r w:rsidRPr="00441F16">
        <w:rPr>
          <w:bCs/>
          <w:sz w:val="22"/>
          <w:szCs w:val="22"/>
        </w:rPr>
        <w:t>determined to be not susceptible of being selected for award.  You may wish to use the Subgoal summary below to assist in calculating the percentages and confirm that you have met the applicable MBE participation goal and subgoals, if any</w:t>
      </w:r>
      <w:r w:rsidRPr="00A47C87">
        <w:rPr>
          <w:bCs/>
          <w:sz w:val="22"/>
          <w:szCs w:val="22"/>
        </w:rPr>
        <w:t xml:space="preserve">. </w:t>
      </w:r>
    </w:p>
    <w:p w:rsidR="008F0C90" w:rsidRPr="009C4381" w:rsidRDefault="008F0C90" w:rsidP="00B11A74">
      <w:pPr>
        <w:pStyle w:val="BodyTextIndent"/>
        <w:keepNext/>
        <w:jc w:val="center"/>
        <w:rPr>
          <w:b/>
          <w:bCs/>
          <w:smallCaps/>
          <w:sz w:val="28"/>
          <w:szCs w:val="28"/>
        </w:rPr>
      </w:pPr>
      <w:r w:rsidRPr="009C4381">
        <w:rPr>
          <w:b/>
          <w:bCs/>
          <w:smallCaps/>
          <w:sz w:val="28"/>
          <w:szCs w:val="28"/>
        </w:rPr>
        <w:t>Subgoals (if applicable)</w:t>
      </w:r>
    </w:p>
    <w:p w:rsidR="008F0C90" w:rsidRPr="001D3E9C" w:rsidRDefault="008F0C90" w:rsidP="00B11A74">
      <w:pPr>
        <w:pStyle w:val="BodyTextIndent"/>
        <w:keepNext/>
        <w:rPr>
          <w:b/>
          <w:bCs/>
          <w:smallCaps/>
          <w:sz w:val="18"/>
        </w:rPr>
      </w:pPr>
      <w:r w:rsidRPr="001D3E9C">
        <w:rPr>
          <w:b/>
          <w:bCs/>
          <w:smallCaps/>
          <w:sz w:val="18"/>
        </w:rPr>
        <w:tab/>
      </w:r>
      <w:r w:rsidRPr="001D3E9C">
        <w:rPr>
          <w:b/>
          <w:bCs/>
          <w:smallCaps/>
          <w:sz w:val="18"/>
        </w:rPr>
        <w:tab/>
      </w:r>
    </w:p>
    <w:p w:rsidR="008F0C90" w:rsidRPr="009C4381" w:rsidRDefault="008F0C90" w:rsidP="00B11A74">
      <w:pPr>
        <w:pStyle w:val="BodyTextIndent"/>
        <w:keepNext/>
        <w:rPr>
          <w:b/>
          <w:bCs/>
          <w:smallCaps/>
          <w:szCs w:val="22"/>
        </w:rPr>
      </w:pPr>
      <w:r w:rsidRPr="00C43DEE">
        <w:rPr>
          <w:b/>
          <w:bCs/>
          <w:smallCaps/>
          <w:sz w:val="18"/>
        </w:rPr>
        <w:tab/>
      </w:r>
      <w:r w:rsidRPr="00C43DEE">
        <w:rPr>
          <w:b/>
          <w:bCs/>
          <w:smallCaps/>
          <w:sz w:val="18"/>
        </w:rPr>
        <w:tab/>
      </w:r>
      <w:r w:rsidRPr="009C4381">
        <w:rPr>
          <w:b/>
          <w:bCs/>
          <w:smallCaps/>
          <w:szCs w:val="22"/>
        </w:rPr>
        <w:t xml:space="preserve">Total African American MBE Participation:  </w:t>
      </w:r>
      <w:r w:rsidRPr="009C4381">
        <w:rPr>
          <w:b/>
          <w:bCs/>
          <w:smallCaps/>
          <w:szCs w:val="22"/>
        </w:rPr>
        <w:tab/>
      </w:r>
      <w:r w:rsidRPr="009C4381">
        <w:rPr>
          <w:b/>
          <w:bCs/>
          <w:smallCaps/>
          <w:szCs w:val="22"/>
        </w:rPr>
        <w:tab/>
        <w:t>_____________%</w:t>
      </w:r>
    </w:p>
    <w:p w:rsidR="008F0C90" w:rsidRPr="009C4381" w:rsidRDefault="008F0C90" w:rsidP="00B11A74">
      <w:pPr>
        <w:pStyle w:val="BodyTextIndent"/>
        <w:keepNext/>
        <w:rPr>
          <w:b/>
          <w:bCs/>
          <w:smallCaps/>
          <w:szCs w:val="22"/>
        </w:rPr>
      </w:pPr>
      <w:r w:rsidRPr="009C4381">
        <w:rPr>
          <w:b/>
          <w:bCs/>
          <w:smallCaps/>
          <w:szCs w:val="22"/>
        </w:rPr>
        <w:tab/>
      </w:r>
      <w:r w:rsidRPr="009C4381">
        <w:rPr>
          <w:b/>
          <w:bCs/>
          <w:smallCaps/>
          <w:szCs w:val="22"/>
        </w:rPr>
        <w:tab/>
        <w:t>Total Asian American MBE Participation:</w:t>
      </w:r>
      <w:r w:rsidRPr="009C4381">
        <w:rPr>
          <w:b/>
          <w:bCs/>
          <w:smallCaps/>
          <w:szCs w:val="22"/>
        </w:rPr>
        <w:tab/>
      </w:r>
      <w:r w:rsidRPr="009C4381">
        <w:rPr>
          <w:b/>
          <w:bCs/>
          <w:smallCaps/>
          <w:szCs w:val="22"/>
        </w:rPr>
        <w:tab/>
        <w:t>_____________%</w:t>
      </w:r>
    </w:p>
    <w:p w:rsidR="008F0C90" w:rsidRPr="009C4381" w:rsidRDefault="008F0C90" w:rsidP="00B11A74">
      <w:pPr>
        <w:pStyle w:val="BodyTextIndent"/>
        <w:keepNext/>
        <w:ind w:firstLine="720"/>
        <w:rPr>
          <w:b/>
          <w:bCs/>
          <w:smallCaps/>
          <w:szCs w:val="22"/>
        </w:rPr>
      </w:pPr>
      <w:r w:rsidRPr="009C4381">
        <w:rPr>
          <w:b/>
          <w:bCs/>
          <w:smallCaps/>
          <w:szCs w:val="22"/>
        </w:rPr>
        <w:t xml:space="preserve">Total Hispanic American MBE Participation:  </w:t>
      </w:r>
      <w:r w:rsidRPr="009C4381">
        <w:rPr>
          <w:b/>
          <w:bCs/>
          <w:smallCaps/>
          <w:szCs w:val="22"/>
        </w:rPr>
        <w:tab/>
      </w:r>
      <w:r w:rsidRPr="009C4381">
        <w:rPr>
          <w:b/>
          <w:bCs/>
          <w:smallCaps/>
          <w:szCs w:val="22"/>
        </w:rPr>
        <w:tab/>
        <w:t>_____________%</w:t>
      </w:r>
    </w:p>
    <w:p w:rsidR="008F0C90" w:rsidRPr="009C4381" w:rsidRDefault="008F0C90">
      <w:pPr>
        <w:pStyle w:val="BodyTextIndent"/>
        <w:rPr>
          <w:b/>
          <w:bCs/>
          <w:smallCaps/>
          <w:szCs w:val="22"/>
        </w:rPr>
      </w:pPr>
      <w:r w:rsidRPr="009C4381">
        <w:rPr>
          <w:b/>
          <w:bCs/>
          <w:smallCaps/>
          <w:szCs w:val="22"/>
        </w:rPr>
        <w:tab/>
      </w:r>
      <w:r w:rsidRPr="009C4381">
        <w:rPr>
          <w:b/>
          <w:bCs/>
          <w:smallCaps/>
          <w:szCs w:val="22"/>
        </w:rPr>
        <w:tab/>
        <w:t>Total Women-Owned MBE Participation:</w:t>
      </w:r>
      <w:r w:rsidRPr="009C4381">
        <w:rPr>
          <w:b/>
          <w:bCs/>
          <w:smallCaps/>
          <w:szCs w:val="22"/>
        </w:rPr>
        <w:tab/>
      </w:r>
      <w:r w:rsidRPr="009C4381">
        <w:rPr>
          <w:b/>
          <w:bCs/>
          <w:smallCaps/>
          <w:szCs w:val="22"/>
        </w:rPr>
        <w:tab/>
        <w:t>_____________%</w:t>
      </w:r>
    </w:p>
    <w:p w:rsidR="008F0C90" w:rsidRPr="00C43DEE" w:rsidRDefault="008F0C90">
      <w:pPr>
        <w:pStyle w:val="BodyTextIndent"/>
        <w:ind w:left="1440" w:firstLine="720"/>
        <w:rPr>
          <w:b/>
          <w:bCs/>
          <w:smallCaps/>
          <w:sz w:val="18"/>
        </w:rPr>
      </w:pPr>
    </w:p>
    <w:p w:rsidR="008F0C90" w:rsidRPr="009C4381" w:rsidRDefault="008F0C90">
      <w:pPr>
        <w:pStyle w:val="BodyTextIndent"/>
        <w:jc w:val="center"/>
        <w:rPr>
          <w:b/>
          <w:bCs/>
          <w:smallCaps/>
          <w:sz w:val="28"/>
          <w:szCs w:val="28"/>
        </w:rPr>
      </w:pPr>
      <w:r w:rsidRPr="009C4381">
        <w:rPr>
          <w:b/>
          <w:bCs/>
          <w:smallCaps/>
          <w:sz w:val="28"/>
          <w:szCs w:val="28"/>
        </w:rPr>
        <w:t>Overall Goal</w:t>
      </w:r>
    </w:p>
    <w:p w:rsidR="00693ED7" w:rsidRDefault="008F0C90" w:rsidP="009C4381">
      <w:pPr>
        <w:pStyle w:val="BodyTextIndent"/>
      </w:pPr>
      <w:r>
        <w:rPr>
          <w:b/>
          <w:bCs/>
          <w:smallCaps/>
          <w:sz w:val="18"/>
        </w:rPr>
        <w:tab/>
      </w:r>
      <w:r>
        <w:rPr>
          <w:b/>
          <w:bCs/>
          <w:smallCaps/>
          <w:sz w:val="18"/>
        </w:rPr>
        <w:tab/>
      </w:r>
      <w:r w:rsidRPr="009C4381">
        <w:rPr>
          <w:b/>
          <w:bCs/>
          <w:smallCaps/>
          <w:szCs w:val="22"/>
        </w:rPr>
        <w:t>Total MBE Participation (include all categories):</w:t>
      </w:r>
      <w:r w:rsidRPr="009C4381">
        <w:rPr>
          <w:b/>
          <w:bCs/>
          <w:smallCaps/>
          <w:szCs w:val="22"/>
        </w:rPr>
        <w:tab/>
        <w:t xml:space="preserve">_____________% </w:t>
      </w:r>
      <w:r>
        <w:br w:type="page"/>
      </w:r>
    </w:p>
    <w:p w:rsidR="00445463" w:rsidRPr="009C4381" w:rsidRDefault="00445463" w:rsidP="009C4381">
      <w:pPr>
        <w:pStyle w:val="BodyTextIndent"/>
        <w:jc w:val="center"/>
        <w:rPr>
          <w:b/>
          <w:sz w:val="28"/>
          <w:szCs w:val="28"/>
        </w:rPr>
      </w:pPr>
      <w:r w:rsidRPr="009C4381">
        <w:rPr>
          <w:b/>
          <w:sz w:val="28"/>
          <w:szCs w:val="28"/>
        </w:rPr>
        <w:t>MBE ATTACHMENT D-1A</w:t>
      </w:r>
    </w:p>
    <w:p w:rsidR="00445463" w:rsidRPr="00B80E26" w:rsidRDefault="00445463" w:rsidP="00445463">
      <w:pPr>
        <w:pStyle w:val="BodyText"/>
        <w:jc w:val="center"/>
        <w:rPr>
          <w:b/>
          <w:bCs/>
          <w:sz w:val="28"/>
          <w:u w:val="single"/>
        </w:rPr>
      </w:pPr>
      <w:r w:rsidRPr="00B80E26">
        <w:rPr>
          <w:b/>
          <w:bCs/>
          <w:sz w:val="28"/>
          <w:u w:val="single"/>
        </w:rPr>
        <w:t>MBE UTILIZATION AND FAIR SOLICITATION AFFIDAVIT</w:t>
      </w:r>
    </w:p>
    <w:p w:rsidR="00445463" w:rsidRPr="00B80E26" w:rsidRDefault="00445463" w:rsidP="00445463">
      <w:pPr>
        <w:pStyle w:val="BodyText"/>
        <w:jc w:val="center"/>
        <w:rPr>
          <w:b/>
          <w:bCs/>
          <w:sz w:val="28"/>
          <w:u w:val="single"/>
        </w:rPr>
      </w:pPr>
      <w:r w:rsidRPr="00B80E26">
        <w:rPr>
          <w:b/>
          <w:bCs/>
          <w:sz w:val="28"/>
          <w:u w:val="single"/>
        </w:rPr>
        <w:t>&amp; MBE PARTICIPATION SCHEDULE</w:t>
      </w:r>
    </w:p>
    <w:p w:rsidR="008F0C90" w:rsidRPr="00C43DEE" w:rsidRDefault="008F0C90" w:rsidP="00445463">
      <w:pPr>
        <w:pStyle w:val="Default"/>
        <w:autoSpaceDE/>
        <w:autoSpaceDN/>
        <w:adjustRightInd/>
        <w:spacing w:after="200" w:line="276" w:lineRule="auto"/>
        <w:jc w:val="center"/>
        <w:rPr>
          <w:b/>
        </w:rPr>
      </w:pPr>
    </w:p>
    <w:p w:rsidR="00325551" w:rsidRPr="009C4381" w:rsidRDefault="00325551" w:rsidP="00325551">
      <w:pPr>
        <w:pStyle w:val="BodyText2"/>
        <w:rPr>
          <w:b/>
          <w:bCs/>
          <w:smallCaps/>
          <w:sz w:val="24"/>
          <w:u w:val="single"/>
        </w:rPr>
      </w:pPr>
      <w:r w:rsidRPr="009C4381">
        <w:rPr>
          <w:b/>
          <w:bCs/>
          <w:sz w:val="24"/>
          <w:u w:val="single"/>
        </w:rPr>
        <w:t>This MBE Utilization and Fair Solicitation Affidavit and MBE Participation Schedule must be completed in its entirety and included with the Proposal.  If the Offeror fails to accurately complete and submit this Affidavit and Schedule with the Proposal as required, the Procurement Officer shall determine that the Proposal is not reasonably susceptible of being selected for award.</w:t>
      </w:r>
    </w:p>
    <w:p w:rsidR="008F0C90" w:rsidRPr="00C43DEE" w:rsidRDefault="008F0C90"/>
    <w:p w:rsidR="008F0C90" w:rsidRPr="00C7419F" w:rsidRDefault="008F0C90">
      <w:r w:rsidRPr="005F1714">
        <w:t>In c</w:t>
      </w:r>
      <w:r w:rsidRPr="000D711D">
        <w:t>onnection with the Proposal submitted in response to Solicitation No.</w:t>
      </w:r>
      <w:r w:rsidRPr="00B85E2B">
        <w:t xml:space="preserve"> </w:t>
      </w:r>
      <w:r w:rsidRPr="00C7419F">
        <w:rPr>
          <w:color w:val="FF0000"/>
        </w:rPr>
        <w:t xml:space="preserve">(solicitation </w:t>
      </w:r>
      <w:r w:rsidR="008A5522">
        <w:rPr>
          <w:color w:val="FF0000"/>
        </w:rPr>
        <w:t>n</w:t>
      </w:r>
      <w:r w:rsidR="008A5522" w:rsidRPr="00C7419F">
        <w:rPr>
          <w:color w:val="FF0000"/>
        </w:rPr>
        <w:t>umber</w:t>
      </w:r>
      <w:r w:rsidRPr="00C7419F">
        <w:rPr>
          <w:color w:val="FF0000"/>
        </w:rPr>
        <w:t>)</w:t>
      </w:r>
      <w:r w:rsidRPr="00C7419F">
        <w:t xml:space="preserve">, I affirm the following: </w:t>
      </w:r>
    </w:p>
    <w:p w:rsidR="00FC4E8D" w:rsidRPr="009C4381" w:rsidRDefault="00FC4E8D" w:rsidP="00FC4E8D"/>
    <w:p w:rsidR="00FC4E8D" w:rsidRPr="009C4381" w:rsidRDefault="00FC4E8D" w:rsidP="00AF7E5C">
      <w:pPr>
        <w:pStyle w:val="MediumGrid1-Accent21"/>
        <w:numPr>
          <w:ilvl w:val="0"/>
          <w:numId w:val="65"/>
        </w:numPr>
        <w:spacing w:after="0" w:line="240" w:lineRule="auto"/>
        <w:ind w:hanging="720"/>
        <w:rPr>
          <w:rFonts w:ascii="Times New Roman" w:hAnsi="Times New Roman" w:cs="Times New Roman"/>
          <w:b/>
        </w:rPr>
      </w:pPr>
      <w:r w:rsidRPr="009C4381">
        <w:rPr>
          <w:rFonts w:ascii="Times New Roman" w:hAnsi="Times New Roman" w:cs="Times New Roman"/>
        </w:rPr>
        <w:t xml:space="preserve"> </w:t>
      </w:r>
      <w:r w:rsidRPr="009C4381">
        <w:rPr>
          <w:rFonts w:ascii="Times New Roman" w:hAnsi="Times New Roman" w:cs="Times New Roman"/>
          <w:b/>
        </w:rPr>
        <w:t xml:space="preserve">MBE Participation (PLEASE CHECK ONLY ONE) </w:t>
      </w:r>
      <w:r w:rsidRPr="009C4381">
        <w:rPr>
          <w:rFonts w:ascii="Times New Roman" w:hAnsi="Times New Roman" w:cs="Times New Roman"/>
          <w:b/>
          <w:color w:val="FF0000"/>
        </w:rPr>
        <w:t>(</w:t>
      </w:r>
      <w:r w:rsidRPr="009C4381">
        <w:rPr>
          <w:rFonts w:ascii="Times New Roman" w:hAnsi="Times New Roman" w:cs="Times New Roman"/>
          <w:color w:val="FF0000"/>
        </w:rPr>
        <w:t>Agency should insert the participation goal and subgoal amounts from the PRG and Subgoal Worksheet in the blanks below, delete any of the subgoals that do not apply to this solicitation, and then delete this sentence of instruction.</w:t>
      </w:r>
      <w:r w:rsidRPr="009C4381">
        <w:rPr>
          <w:rFonts w:ascii="Times New Roman" w:hAnsi="Times New Roman" w:cs="Times New Roman"/>
          <w:b/>
          <w:color w:val="FF0000"/>
        </w:rPr>
        <w:t>)</w:t>
      </w:r>
    </w:p>
    <w:p w:rsidR="00FC4E8D" w:rsidRPr="009C4381" w:rsidRDefault="00FC4E8D" w:rsidP="00FC4E8D">
      <w:pPr>
        <w:pStyle w:val="MediumGrid1-Accent21"/>
        <w:rPr>
          <w:rFonts w:ascii="Times New Roman" w:hAnsi="Times New Roman" w:cs="Times New Roman"/>
          <w:b/>
        </w:rPr>
      </w:pPr>
    </w:p>
    <w:p w:rsidR="00FC4E8D" w:rsidRPr="009C4381" w:rsidRDefault="00FC4E8D" w:rsidP="00FC4E8D">
      <w:pPr>
        <w:spacing w:after="120"/>
      </w:pPr>
      <w:r w:rsidRPr="009C4381">
        <w:fldChar w:fldCharType="begin">
          <w:ffData>
            <w:name w:val="Check1"/>
            <w:enabled/>
            <w:calcOnExit w:val="0"/>
            <w:checkBox>
              <w:sizeAuto/>
              <w:default w:val="0"/>
            </w:checkBox>
          </w:ffData>
        </w:fldChar>
      </w:r>
      <w:r w:rsidRPr="009C4381">
        <w:instrText xml:space="preserve"> FORMCHECKBOX </w:instrText>
      </w:r>
      <w:r w:rsidR="00597699">
        <w:fldChar w:fldCharType="separate"/>
      </w:r>
      <w:r w:rsidRPr="009C4381">
        <w:fldChar w:fldCharType="end"/>
      </w:r>
      <w:r w:rsidRPr="009C4381">
        <w:t xml:space="preserve"> I acknowledge and intend to meet IN FULL both the overall certified Minority Business Enterprise (MBE) participation goal of </w:t>
      </w:r>
      <w:r w:rsidRPr="009C4381">
        <w:fldChar w:fldCharType="begin">
          <w:ffData>
            <w:name w:val="Text2"/>
            <w:enabled/>
            <w:calcOnExit w:val="0"/>
            <w:textInput/>
          </w:ffData>
        </w:fldChar>
      </w:r>
      <w:r w:rsidRPr="009C4381">
        <w:instrText xml:space="preserve"> FORMTEXT </w:instrText>
      </w:r>
      <w:r w:rsidRPr="009C4381">
        <w:fldChar w:fldCharType="separate"/>
      </w:r>
      <w:r w:rsidRPr="009C4381">
        <w:rPr>
          <w:noProof/>
        </w:rPr>
        <w:t> </w:t>
      </w:r>
      <w:r w:rsidRPr="009C4381">
        <w:rPr>
          <w:noProof/>
        </w:rPr>
        <w:t> </w:t>
      </w:r>
      <w:r w:rsidRPr="009C4381">
        <w:rPr>
          <w:noProof/>
        </w:rPr>
        <w:t> </w:t>
      </w:r>
      <w:r w:rsidRPr="009C4381">
        <w:rPr>
          <w:noProof/>
        </w:rPr>
        <w:t> </w:t>
      </w:r>
      <w:r w:rsidRPr="009C4381">
        <w:rPr>
          <w:noProof/>
        </w:rPr>
        <w:t> </w:t>
      </w:r>
      <w:r w:rsidRPr="009C4381">
        <w:fldChar w:fldCharType="end"/>
      </w:r>
      <w:r w:rsidRPr="009C4381">
        <w:t xml:space="preserve"> percent and all of the following subgoals:</w:t>
      </w:r>
    </w:p>
    <w:p w:rsidR="00FC4E8D" w:rsidRPr="009C4381" w:rsidRDefault="00FC4E8D" w:rsidP="00FC4E8D">
      <w:pPr>
        <w:spacing w:after="120"/>
        <w:ind w:left="2160"/>
      </w:pPr>
      <w:r w:rsidRPr="009C4381">
        <w:t xml:space="preserve"> </w:t>
      </w:r>
      <w:r w:rsidRPr="009C4381">
        <w:fldChar w:fldCharType="begin">
          <w:ffData>
            <w:name w:val="Text4"/>
            <w:enabled/>
            <w:calcOnExit w:val="0"/>
            <w:textInput/>
          </w:ffData>
        </w:fldChar>
      </w:r>
      <w:r w:rsidRPr="009C4381">
        <w:instrText xml:space="preserve"> FORMTEXT </w:instrText>
      </w:r>
      <w:r w:rsidRPr="009C4381">
        <w:fldChar w:fldCharType="separate"/>
      </w:r>
      <w:r w:rsidRPr="009C4381">
        <w:rPr>
          <w:noProof/>
        </w:rPr>
        <w:t> </w:t>
      </w:r>
      <w:r w:rsidRPr="009C4381">
        <w:rPr>
          <w:noProof/>
        </w:rPr>
        <w:t> </w:t>
      </w:r>
      <w:r w:rsidRPr="009C4381">
        <w:rPr>
          <w:noProof/>
        </w:rPr>
        <w:t> </w:t>
      </w:r>
      <w:r w:rsidRPr="009C4381">
        <w:rPr>
          <w:noProof/>
        </w:rPr>
        <w:t> </w:t>
      </w:r>
      <w:r w:rsidRPr="009C4381">
        <w:rPr>
          <w:noProof/>
        </w:rPr>
        <w:t> </w:t>
      </w:r>
      <w:r w:rsidRPr="009C4381">
        <w:fldChar w:fldCharType="end"/>
      </w:r>
      <w:r w:rsidRPr="009C4381">
        <w:t xml:space="preserve"> percent for African American-owned MBE firms </w:t>
      </w:r>
    </w:p>
    <w:p w:rsidR="00FC4E8D" w:rsidRPr="009C4381" w:rsidRDefault="00FC4E8D" w:rsidP="00FC4E8D">
      <w:pPr>
        <w:spacing w:after="120"/>
        <w:ind w:left="2160"/>
      </w:pPr>
      <w:r w:rsidRPr="009C4381">
        <w:t xml:space="preserve"> </w:t>
      </w:r>
      <w:r w:rsidRPr="009C4381">
        <w:fldChar w:fldCharType="begin">
          <w:ffData>
            <w:name w:val="Text6"/>
            <w:enabled/>
            <w:calcOnExit w:val="0"/>
            <w:textInput/>
          </w:ffData>
        </w:fldChar>
      </w:r>
      <w:r w:rsidRPr="009C4381">
        <w:instrText xml:space="preserve"> FORMTEXT </w:instrText>
      </w:r>
      <w:r w:rsidRPr="009C4381">
        <w:fldChar w:fldCharType="separate"/>
      </w:r>
      <w:r w:rsidRPr="009C4381">
        <w:rPr>
          <w:noProof/>
        </w:rPr>
        <w:t> </w:t>
      </w:r>
      <w:r w:rsidRPr="009C4381">
        <w:rPr>
          <w:noProof/>
        </w:rPr>
        <w:t> </w:t>
      </w:r>
      <w:r w:rsidRPr="009C4381">
        <w:rPr>
          <w:noProof/>
        </w:rPr>
        <w:t> </w:t>
      </w:r>
      <w:r w:rsidRPr="009C4381">
        <w:rPr>
          <w:noProof/>
        </w:rPr>
        <w:t> </w:t>
      </w:r>
      <w:r w:rsidRPr="009C4381">
        <w:rPr>
          <w:noProof/>
        </w:rPr>
        <w:t> </w:t>
      </w:r>
      <w:r w:rsidRPr="009C4381">
        <w:fldChar w:fldCharType="end"/>
      </w:r>
      <w:r w:rsidRPr="009C4381">
        <w:t xml:space="preserve"> percent for Hispanic American-owned MBE firms</w:t>
      </w:r>
    </w:p>
    <w:p w:rsidR="00FC4E8D" w:rsidRPr="009C4381" w:rsidRDefault="00FC4E8D" w:rsidP="00FC4E8D">
      <w:pPr>
        <w:spacing w:after="120"/>
        <w:ind w:left="2160"/>
      </w:pPr>
      <w:r w:rsidRPr="009C4381">
        <w:t xml:space="preserve"> </w:t>
      </w:r>
      <w:r w:rsidRPr="009C4381">
        <w:fldChar w:fldCharType="begin">
          <w:ffData>
            <w:name w:val="Text4"/>
            <w:enabled/>
            <w:calcOnExit w:val="0"/>
            <w:textInput/>
          </w:ffData>
        </w:fldChar>
      </w:r>
      <w:r w:rsidRPr="009C4381">
        <w:instrText xml:space="preserve"> FORMTEXT </w:instrText>
      </w:r>
      <w:r w:rsidRPr="009C4381">
        <w:fldChar w:fldCharType="separate"/>
      </w:r>
      <w:r w:rsidRPr="009C4381">
        <w:rPr>
          <w:noProof/>
        </w:rPr>
        <w:t> </w:t>
      </w:r>
      <w:r w:rsidRPr="009C4381">
        <w:rPr>
          <w:noProof/>
        </w:rPr>
        <w:t> </w:t>
      </w:r>
      <w:r w:rsidRPr="009C4381">
        <w:rPr>
          <w:noProof/>
        </w:rPr>
        <w:t> </w:t>
      </w:r>
      <w:r w:rsidRPr="009C4381">
        <w:rPr>
          <w:noProof/>
        </w:rPr>
        <w:t> </w:t>
      </w:r>
      <w:r w:rsidRPr="009C4381">
        <w:rPr>
          <w:noProof/>
        </w:rPr>
        <w:t> </w:t>
      </w:r>
      <w:r w:rsidRPr="009C4381">
        <w:fldChar w:fldCharType="end"/>
      </w:r>
      <w:r w:rsidRPr="009C4381">
        <w:t xml:space="preserve"> percent for Asian American-owned MBE firms </w:t>
      </w:r>
    </w:p>
    <w:p w:rsidR="00FC4E8D" w:rsidRPr="009C4381" w:rsidRDefault="00FC4E8D" w:rsidP="00FC4E8D">
      <w:pPr>
        <w:spacing w:after="120"/>
        <w:ind w:left="2160"/>
      </w:pPr>
      <w:r w:rsidRPr="009C4381">
        <w:t xml:space="preserve"> </w:t>
      </w:r>
      <w:r w:rsidRPr="009C4381">
        <w:fldChar w:fldCharType="begin">
          <w:ffData>
            <w:name w:val="Text6"/>
            <w:enabled/>
            <w:calcOnExit w:val="0"/>
            <w:textInput/>
          </w:ffData>
        </w:fldChar>
      </w:r>
      <w:r w:rsidRPr="009C4381">
        <w:instrText xml:space="preserve"> FORMTEXT </w:instrText>
      </w:r>
      <w:r w:rsidRPr="009C4381">
        <w:fldChar w:fldCharType="separate"/>
      </w:r>
      <w:r w:rsidRPr="009C4381">
        <w:rPr>
          <w:noProof/>
        </w:rPr>
        <w:t> </w:t>
      </w:r>
      <w:r w:rsidRPr="009C4381">
        <w:rPr>
          <w:noProof/>
        </w:rPr>
        <w:t> </w:t>
      </w:r>
      <w:r w:rsidRPr="009C4381">
        <w:rPr>
          <w:noProof/>
        </w:rPr>
        <w:t> </w:t>
      </w:r>
      <w:r w:rsidRPr="009C4381">
        <w:rPr>
          <w:noProof/>
        </w:rPr>
        <w:t> </w:t>
      </w:r>
      <w:r w:rsidRPr="009C4381">
        <w:rPr>
          <w:noProof/>
        </w:rPr>
        <w:t> </w:t>
      </w:r>
      <w:r w:rsidRPr="009C4381">
        <w:fldChar w:fldCharType="end"/>
      </w:r>
      <w:r w:rsidRPr="009C4381">
        <w:t xml:space="preserve"> percent for Women-owned MBE firms</w:t>
      </w:r>
    </w:p>
    <w:p w:rsidR="00FC4E8D" w:rsidRPr="009C4381" w:rsidRDefault="00FC4E8D" w:rsidP="00FC4E8D">
      <w:pPr>
        <w:rPr>
          <w:bCs/>
          <w:shd w:val="clear" w:color="auto" w:fill="FFFFFF"/>
        </w:rPr>
      </w:pPr>
      <w:r w:rsidRPr="009C4381">
        <w:t>Therefore, I am not seeking a waiver pursuant to COMAR 21.11.03.11.</w:t>
      </w:r>
      <w:r w:rsidRPr="009C4381">
        <w:rPr>
          <w:bCs/>
          <w:shd w:val="clear" w:color="auto" w:fill="FFFFFF"/>
        </w:rPr>
        <w:t xml:space="preserve"> I acknowledge that by checking the above box and agreeing to meet the stated goal and subgoal(s), if any, I </w:t>
      </w:r>
      <w:r w:rsidRPr="009C4381">
        <w:rPr>
          <w:bCs/>
          <w:u w:val="single"/>
          <w:shd w:val="clear" w:color="auto" w:fill="FFFFFF"/>
        </w:rPr>
        <w:t>must</w:t>
      </w:r>
      <w:r w:rsidRPr="009C4381">
        <w:rPr>
          <w:bCs/>
          <w:shd w:val="clear" w:color="auto" w:fill="FFFFFF"/>
        </w:rPr>
        <w:t xml:space="preserve"> complete the MBE Participation Schedule (Item 4 below) in order to be considered for award.</w:t>
      </w:r>
    </w:p>
    <w:p w:rsidR="00FC4E8D" w:rsidRPr="009C4381" w:rsidRDefault="00FC4E8D" w:rsidP="00FC4E8D"/>
    <w:p w:rsidR="00FC4E8D" w:rsidRPr="009C4381" w:rsidRDefault="00FC4E8D" w:rsidP="00FC4E8D">
      <w:pPr>
        <w:jc w:val="center"/>
        <w:rPr>
          <w:b/>
          <w:u w:val="single"/>
        </w:rPr>
      </w:pPr>
      <w:r w:rsidRPr="009C4381">
        <w:rPr>
          <w:b/>
          <w:u w:val="single"/>
        </w:rPr>
        <w:t>OR</w:t>
      </w:r>
    </w:p>
    <w:p w:rsidR="00FC4E8D" w:rsidRPr="009C4381" w:rsidRDefault="00FC4E8D" w:rsidP="00FC4E8D">
      <w:pPr>
        <w:jc w:val="center"/>
        <w:rPr>
          <w:b/>
          <w:u w:val="single"/>
        </w:rPr>
      </w:pPr>
    </w:p>
    <w:p w:rsidR="00FC4E8D" w:rsidRPr="009C4381" w:rsidRDefault="00FC4E8D" w:rsidP="00FC4E8D">
      <w:pPr>
        <w:rPr>
          <w:bCs/>
          <w:shd w:val="clear" w:color="auto" w:fill="FFFFFF"/>
        </w:rPr>
      </w:pPr>
      <w:r w:rsidRPr="009C4381">
        <w:fldChar w:fldCharType="begin">
          <w:ffData>
            <w:name w:val="Check2"/>
            <w:enabled/>
            <w:calcOnExit w:val="0"/>
            <w:checkBox>
              <w:sizeAuto/>
              <w:default w:val="0"/>
            </w:checkBox>
          </w:ffData>
        </w:fldChar>
      </w:r>
      <w:r w:rsidRPr="009C4381">
        <w:instrText xml:space="preserve"> FORMCHECKBOX </w:instrText>
      </w:r>
      <w:r w:rsidR="00597699">
        <w:fldChar w:fldCharType="separate"/>
      </w:r>
      <w:r w:rsidRPr="009C4381">
        <w:fldChar w:fldCharType="end"/>
      </w:r>
      <w:r w:rsidRPr="009C4381">
        <w:t xml:space="preserve"> I conclude that I am unable to achieve the MBE participation goal and/or subgoals.  I hereby request a waiver, in whole or in part, of the overall goal and/or subgoals. </w:t>
      </w:r>
      <w:r w:rsidRPr="009C4381">
        <w:rPr>
          <w:bCs/>
          <w:shd w:val="clear" w:color="auto" w:fill="FFFFFF"/>
        </w:rPr>
        <w:t xml:space="preserve">I acknowledge that by checking this box and requesting a partial waiver of the stated goal and/or one or more of the stated subgoal(s) if any, I </w:t>
      </w:r>
      <w:r w:rsidRPr="009C4381">
        <w:rPr>
          <w:bCs/>
          <w:u w:val="single"/>
          <w:shd w:val="clear" w:color="auto" w:fill="FFFFFF"/>
        </w:rPr>
        <w:t>must</w:t>
      </w:r>
      <w:r w:rsidRPr="009C4381">
        <w:rPr>
          <w:bCs/>
          <w:shd w:val="clear" w:color="auto" w:fill="FFFFFF"/>
        </w:rPr>
        <w:t xml:space="preserve"> complete the MBE Participation Schedule (Item 4 below) for the portion of the goal and/or subgoal(s) if any, for which I am not seeking a waiver, in order to be considered for award.</w:t>
      </w:r>
    </w:p>
    <w:p w:rsidR="008F0C90" w:rsidRPr="00C7419F" w:rsidRDefault="008F0C90"/>
    <w:p w:rsidR="008F0C90" w:rsidRPr="00C7419F" w:rsidRDefault="008F0C90" w:rsidP="00AF7E5C">
      <w:pPr>
        <w:pStyle w:val="MediumGrid1-Accent21"/>
        <w:numPr>
          <w:ilvl w:val="0"/>
          <w:numId w:val="65"/>
        </w:numPr>
        <w:spacing w:after="0" w:line="240" w:lineRule="auto"/>
        <w:ind w:hanging="720"/>
        <w:rPr>
          <w:rFonts w:ascii="Times New Roman" w:hAnsi="Times New Roman" w:cs="Times New Roman"/>
          <w:b/>
        </w:rPr>
      </w:pPr>
      <w:r w:rsidRPr="00C7419F">
        <w:rPr>
          <w:rFonts w:ascii="Times New Roman" w:hAnsi="Times New Roman" w:cs="Times New Roman"/>
          <w:b/>
        </w:rPr>
        <w:t xml:space="preserve">Additional MBE Documentation </w:t>
      </w:r>
    </w:p>
    <w:p w:rsidR="008F0C90" w:rsidRPr="00C7419F" w:rsidRDefault="008F0C90"/>
    <w:p w:rsidR="008F0C90" w:rsidRPr="00C7419F" w:rsidRDefault="008F0C90">
      <w:pPr>
        <w:spacing w:after="120"/>
      </w:pPr>
      <w:r w:rsidRPr="00C7419F">
        <w:t>I understand that if I am notified that I am the apparent awardee or as requested by the Procurement Officer, I must submit the following documentation within 10 Business Days of receiving notice of the potential award or from the date of conditional award (per COMAR 21.11.03.10), whichever is earlier:</w:t>
      </w:r>
    </w:p>
    <w:p w:rsidR="008F0C90" w:rsidRPr="00C7419F" w:rsidRDefault="008F0C90" w:rsidP="00AF7E5C">
      <w:pPr>
        <w:numPr>
          <w:ilvl w:val="0"/>
          <w:numId w:val="67"/>
        </w:numPr>
        <w:spacing w:after="120"/>
      </w:pPr>
      <w:r w:rsidRPr="00C7419F">
        <w:t>Good Faith Efforts Documentation to Support Waiver Request (</w:t>
      </w:r>
      <w:r w:rsidRPr="00C7419F">
        <w:rPr>
          <w:b/>
          <w:bCs/>
        </w:rPr>
        <w:t>Attachment D-1C</w:t>
      </w:r>
      <w:r w:rsidRPr="00C7419F">
        <w:t xml:space="preserve">) </w:t>
      </w:r>
    </w:p>
    <w:p w:rsidR="008F0C90" w:rsidRPr="00C7419F" w:rsidRDefault="008F0C90" w:rsidP="00AF7E5C">
      <w:pPr>
        <w:numPr>
          <w:ilvl w:val="0"/>
          <w:numId w:val="67"/>
        </w:numPr>
        <w:spacing w:after="120"/>
      </w:pPr>
      <w:r w:rsidRPr="00C7419F">
        <w:t>Outreach Efforts Compliance Statement (</w:t>
      </w:r>
      <w:r w:rsidRPr="00C7419F">
        <w:rPr>
          <w:b/>
          <w:bCs/>
        </w:rPr>
        <w:t>Attachment D-2</w:t>
      </w:r>
      <w:r w:rsidRPr="00C7419F">
        <w:t>);</w:t>
      </w:r>
    </w:p>
    <w:p w:rsidR="008F0C90" w:rsidRPr="00C7419F" w:rsidRDefault="008F0C90" w:rsidP="00AF7E5C">
      <w:pPr>
        <w:numPr>
          <w:ilvl w:val="0"/>
          <w:numId w:val="67"/>
        </w:numPr>
        <w:spacing w:after="120"/>
      </w:pPr>
      <w:r w:rsidRPr="00C7419F">
        <w:t>MBE Subcontractor/MBE Prime Project Participation Statement (</w:t>
      </w:r>
      <w:r w:rsidRPr="00C7419F">
        <w:rPr>
          <w:b/>
          <w:bCs/>
        </w:rPr>
        <w:t>Attachments D-3A/B</w:t>
      </w:r>
      <w:r w:rsidRPr="00C7419F">
        <w:t>);</w:t>
      </w:r>
    </w:p>
    <w:p w:rsidR="008F0C90" w:rsidRPr="00C7419F" w:rsidRDefault="008F0C90" w:rsidP="00AF7E5C">
      <w:pPr>
        <w:numPr>
          <w:ilvl w:val="0"/>
          <w:numId w:val="67"/>
        </w:numPr>
        <w:spacing w:after="120"/>
      </w:pPr>
      <w:r w:rsidRPr="00C7419F">
        <w:t>Any other documentation, including additional waiver documentation if applicable, required by the Procurement Officer in connection with the certified MBE participation goal and subgoals, if any.</w:t>
      </w:r>
    </w:p>
    <w:p w:rsidR="008F0C90" w:rsidRPr="00C7419F" w:rsidRDefault="008F0C90"/>
    <w:p w:rsidR="008F0C90" w:rsidRPr="00C7419F" w:rsidRDefault="008F0C90">
      <w:r w:rsidRPr="00C7419F">
        <w:t xml:space="preserve">I understand that if I fail to return each completed document within the required time, the Procurement Officer may determine that </w:t>
      </w:r>
      <w:r w:rsidR="00717BC9">
        <w:t>my proposal is</w:t>
      </w:r>
      <w:r w:rsidRPr="00C7419F">
        <w:t xml:space="preserve"> not </w:t>
      </w:r>
      <w:r w:rsidR="00717BC9">
        <w:t>is not susceptible</w:t>
      </w:r>
      <w:r w:rsidR="00717BC9" w:rsidRPr="00C7419F">
        <w:t xml:space="preserve"> </w:t>
      </w:r>
      <w:r w:rsidR="00717BC9">
        <w:t xml:space="preserve">of being selected </w:t>
      </w:r>
      <w:r w:rsidRPr="00C7419F">
        <w:t>for contract award.  If the Contract has already been awarded, the award is voidable.</w:t>
      </w:r>
    </w:p>
    <w:p w:rsidR="008F0C90" w:rsidRPr="00C7419F" w:rsidRDefault="008F0C90"/>
    <w:p w:rsidR="008F0C90" w:rsidRPr="00C7419F" w:rsidRDefault="008F0C90" w:rsidP="00AF7E5C">
      <w:pPr>
        <w:pStyle w:val="MediumGrid1-Accent21"/>
        <w:numPr>
          <w:ilvl w:val="0"/>
          <w:numId w:val="65"/>
        </w:numPr>
        <w:spacing w:after="0" w:line="240" w:lineRule="auto"/>
        <w:ind w:hanging="720"/>
        <w:rPr>
          <w:rFonts w:ascii="Times New Roman" w:hAnsi="Times New Roman" w:cs="Times New Roman"/>
          <w:b/>
        </w:rPr>
      </w:pPr>
      <w:r w:rsidRPr="00C7419F">
        <w:rPr>
          <w:rFonts w:ascii="Times New Roman" w:hAnsi="Times New Roman" w:cs="Times New Roman"/>
          <w:b/>
        </w:rPr>
        <w:t xml:space="preserve">Information Provided to MBE firms </w:t>
      </w:r>
    </w:p>
    <w:p w:rsidR="008F0C90" w:rsidRPr="00C7419F" w:rsidRDefault="008F0C90"/>
    <w:p w:rsidR="008F0C90" w:rsidRPr="00C7419F" w:rsidRDefault="008F0C90">
      <w:r w:rsidRPr="00C7419F">
        <w:t xml:space="preserve">In the solicitation of subcontract quotations or offers, MBE firms were provided not less than the same information and amount of time to respond as were non-MBE firms. </w:t>
      </w:r>
    </w:p>
    <w:p w:rsidR="008F0C90" w:rsidRPr="009C4381" w:rsidRDefault="008F0C90">
      <w:pPr>
        <w:pStyle w:val="BodyTextIndent"/>
        <w:rPr>
          <w:sz w:val="24"/>
        </w:rPr>
      </w:pPr>
    </w:p>
    <w:p w:rsidR="0085738A" w:rsidRPr="009C4381" w:rsidRDefault="0085738A" w:rsidP="00AF7E5C">
      <w:pPr>
        <w:pStyle w:val="BodyText2"/>
        <w:numPr>
          <w:ilvl w:val="0"/>
          <w:numId w:val="65"/>
        </w:numPr>
        <w:ind w:hanging="720"/>
        <w:jc w:val="left"/>
        <w:rPr>
          <w:b/>
          <w:bCs/>
          <w:smallCaps/>
          <w:sz w:val="24"/>
        </w:rPr>
      </w:pPr>
      <w:r w:rsidRPr="009C4381">
        <w:rPr>
          <w:b/>
          <w:bCs/>
          <w:sz w:val="24"/>
        </w:rPr>
        <w:t>MBE Participation Schedule</w:t>
      </w:r>
    </w:p>
    <w:p w:rsidR="008F0C90" w:rsidRPr="009C4381" w:rsidRDefault="008F0C90">
      <w:pPr>
        <w:pStyle w:val="BodyTextIndent"/>
        <w:ind w:left="360"/>
        <w:rPr>
          <w:bCs/>
          <w:smallCaps/>
          <w:sz w:val="24"/>
        </w:rPr>
      </w:pPr>
    </w:p>
    <w:p w:rsidR="00325551" w:rsidRPr="009C4381" w:rsidRDefault="00325551" w:rsidP="0085738A">
      <w:pPr>
        <w:pStyle w:val="BodyText2"/>
        <w:jc w:val="left"/>
        <w:rPr>
          <w:b/>
          <w:bCs/>
          <w:smallCaps/>
          <w:sz w:val="24"/>
        </w:rPr>
      </w:pPr>
      <w:r w:rsidRPr="009C4381">
        <w:rPr>
          <w:bCs/>
          <w:sz w:val="24"/>
        </w:rPr>
        <w:t>Set forth below are the (i) certified MBEs I intend to use, (ii) percentage of the total Contract amount allocated to each MBE for this project and (iii) items of work each MBE will provide under the Contract.  I have confirmed with the MDOT database that the MBE firms identified below (including any self-performing MBE prime firms) are performing work activities for which they are MDOT</w:t>
      </w:r>
      <w:r w:rsidR="005E7D7B">
        <w:rPr>
          <w:bCs/>
          <w:sz w:val="24"/>
        </w:rPr>
        <w:t>-</w:t>
      </w:r>
      <w:r w:rsidRPr="009C4381">
        <w:rPr>
          <w:bCs/>
          <w:sz w:val="24"/>
        </w:rPr>
        <w:t>certified.</w:t>
      </w:r>
    </w:p>
    <w:p w:rsidR="008F0C90" w:rsidRDefault="008F0C90">
      <w:pPr>
        <w:pStyle w:val="BodyTextIndent"/>
        <w:rPr>
          <w:b/>
          <w:smallCaps/>
          <w:szCs w:val="22"/>
        </w:rPr>
      </w:pPr>
      <w:r>
        <w:rPr>
          <w:b/>
          <w:smallCaps/>
          <w:szCs w:val="22"/>
        </w:rPr>
        <w:t xml:space="preserve"> </w:t>
      </w:r>
    </w:p>
    <w:tbl>
      <w:tblPr>
        <w:tblW w:w="857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3146"/>
        <w:gridCol w:w="2671"/>
      </w:tblGrid>
      <w:tr w:rsidR="008F0C90" w:rsidTr="009C4381">
        <w:tc>
          <w:tcPr>
            <w:tcW w:w="2762" w:type="dxa"/>
            <w:tcBorders>
              <w:top w:val="single" w:sz="4" w:space="0" w:color="auto"/>
              <w:left w:val="single" w:sz="4" w:space="0" w:color="auto"/>
              <w:bottom w:val="single" w:sz="4" w:space="0" w:color="auto"/>
              <w:right w:val="single" w:sz="4" w:space="0" w:color="auto"/>
            </w:tcBorders>
          </w:tcPr>
          <w:p w:rsidR="008F0C90" w:rsidRDefault="008F0C90">
            <w:pPr>
              <w:rPr>
                <w:b/>
                <w:bCs/>
              </w:rPr>
            </w:pPr>
            <w:r>
              <w:rPr>
                <w:b/>
                <w:bCs/>
                <w:sz w:val="22"/>
                <w:szCs w:val="22"/>
              </w:rPr>
              <w:t xml:space="preserve">Prime Contractor </w:t>
            </w:r>
          </w:p>
        </w:tc>
        <w:tc>
          <w:tcPr>
            <w:tcW w:w="3146" w:type="dxa"/>
            <w:tcBorders>
              <w:top w:val="single" w:sz="4" w:space="0" w:color="auto"/>
              <w:left w:val="single" w:sz="4" w:space="0" w:color="auto"/>
              <w:bottom w:val="single" w:sz="4" w:space="0" w:color="auto"/>
              <w:right w:val="single" w:sz="4" w:space="0" w:color="auto"/>
            </w:tcBorders>
          </w:tcPr>
          <w:p w:rsidR="008F0C90" w:rsidRDefault="008F0C90">
            <w:pPr>
              <w:rPr>
                <w:b/>
                <w:bCs/>
              </w:rPr>
            </w:pPr>
            <w:r>
              <w:rPr>
                <w:b/>
                <w:bCs/>
                <w:sz w:val="22"/>
                <w:szCs w:val="22"/>
              </w:rPr>
              <w:t>Project Description</w:t>
            </w:r>
          </w:p>
        </w:tc>
        <w:tc>
          <w:tcPr>
            <w:tcW w:w="2671" w:type="dxa"/>
            <w:tcBorders>
              <w:top w:val="single" w:sz="4" w:space="0" w:color="auto"/>
              <w:left w:val="single" w:sz="4" w:space="0" w:color="auto"/>
              <w:bottom w:val="single" w:sz="4" w:space="0" w:color="auto"/>
              <w:right w:val="single" w:sz="4" w:space="0" w:color="auto"/>
            </w:tcBorders>
          </w:tcPr>
          <w:p w:rsidR="008F0C90" w:rsidRDefault="008F0C90">
            <w:pPr>
              <w:pStyle w:val="Heading1"/>
              <w:rPr>
                <w:rFonts w:ascii="Times New Roman" w:hAnsi="Times New Roman"/>
              </w:rPr>
            </w:pPr>
            <w:bookmarkStart w:id="183" w:name="_Toc398112137"/>
            <w:bookmarkStart w:id="184" w:name="_Toc398127449"/>
            <w:bookmarkStart w:id="185" w:name="_Toc398717276"/>
            <w:bookmarkStart w:id="186" w:name="_Toc398717373"/>
            <w:bookmarkStart w:id="187" w:name="_Toc398718040"/>
            <w:bookmarkStart w:id="188" w:name="_Toc414803016"/>
            <w:bookmarkStart w:id="189" w:name="_Toc415426035"/>
            <w:bookmarkStart w:id="190" w:name="_Toc417043255"/>
            <w:bookmarkStart w:id="191" w:name="_Toc433720324"/>
            <w:bookmarkStart w:id="192" w:name="_Toc433720422"/>
            <w:bookmarkStart w:id="193" w:name="_Toc455591807"/>
            <w:bookmarkStart w:id="194" w:name="_Toc455591935"/>
            <w:bookmarkStart w:id="195" w:name="_Toc456370355"/>
            <w:bookmarkStart w:id="196" w:name="_Toc456370480"/>
            <w:bookmarkStart w:id="197" w:name="_Toc467597339"/>
            <w:bookmarkStart w:id="198" w:name="_Toc472701940"/>
            <w:bookmarkStart w:id="199" w:name="_Toc472702359"/>
            <w:bookmarkStart w:id="200" w:name="_Toc472702517"/>
            <w:r>
              <w:rPr>
                <w:rFonts w:ascii="Times New Roman" w:hAnsi="Times New Roman"/>
                <w:sz w:val="22"/>
                <w:szCs w:val="22"/>
              </w:rPr>
              <w:t>Project/Contract Number</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tc>
      </w:tr>
      <w:tr w:rsidR="008F0C90" w:rsidTr="009C4381">
        <w:trPr>
          <w:trHeight w:val="233"/>
        </w:trPr>
        <w:tc>
          <w:tcPr>
            <w:tcW w:w="2762" w:type="dxa"/>
            <w:tcBorders>
              <w:top w:val="single" w:sz="4" w:space="0" w:color="auto"/>
              <w:left w:val="single" w:sz="4" w:space="0" w:color="auto"/>
              <w:bottom w:val="single" w:sz="4" w:space="0" w:color="auto"/>
              <w:right w:val="single" w:sz="4" w:space="0" w:color="auto"/>
            </w:tcBorders>
          </w:tcPr>
          <w:p w:rsidR="008F0C90" w:rsidRDefault="008F0C90">
            <w:pPr>
              <w:rPr>
                <w:sz w:val="16"/>
                <w:szCs w:val="16"/>
              </w:rPr>
            </w:pPr>
          </w:p>
        </w:tc>
        <w:tc>
          <w:tcPr>
            <w:tcW w:w="3146" w:type="dxa"/>
            <w:tcBorders>
              <w:top w:val="single" w:sz="4" w:space="0" w:color="auto"/>
              <w:left w:val="single" w:sz="4" w:space="0" w:color="auto"/>
              <w:bottom w:val="single" w:sz="4" w:space="0" w:color="auto"/>
              <w:right w:val="single" w:sz="4" w:space="0" w:color="auto"/>
            </w:tcBorders>
          </w:tcPr>
          <w:p w:rsidR="008F0C90" w:rsidRDefault="008F0C90">
            <w:pPr>
              <w:rPr>
                <w:sz w:val="16"/>
                <w:szCs w:val="16"/>
              </w:rPr>
            </w:pPr>
          </w:p>
          <w:p w:rsidR="008F0C90" w:rsidRDefault="008F0C90">
            <w:pPr>
              <w:rPr>
                <w:sz w:val="16"/>
                <w:szCs w:val="16"/>
              </w:rPr>
            </w:pPr>
          </w:p>
          <w:p w:rsidR="008F0C90" w:rsidRDefault="008F0C90">
            <w:pPr>
              <w:rPr>
                <w:sz w:val="16"/>
                <w:szCs w:val="16"/>
              </w:rPr>
            </w:pPr>
          </w:p>
        </w:tc>
        <w:tc>
          <w:tcPr>
            <w:tcW w:w="2671" w:type="dxa"/>
            <w:tcBorders>
              <w:top w:val="single" w:sz="4" w:space="0" w:color="auto"/>
              <w:left w:val="single" w:sz="4" w:space="0" w:color="auto"/>
              <w:bottom w:val="single" w:sz="4" w:space="0" w:color="auto"/>
              <w:right w:val="single" w:sz="4" w:space="0" w:color="auto"/>
            </w:tcBorders>
          </w:tcPr>
          <w:p w:rsidR="008F0C90" w:rsidRDefault="008F0C90">
            <w:pPr>
              <w:rPr>
                <w:sz w:val="16"/>
                <w:szCs w:val="16"/>
              </w:rPr>
            </w:pPr>
          </w:p>
        </w:tc>
      </w:tr>
    </w:tbl>
    <w:p w:rsidR="008F0C90" w:rsidRDefault="008F0C90">
      <w:pPr>
        <w:rPr>
          <w:b/>
          <w:bCs/>
          <w:sz w:val="16"/>
          <w:szCs w:val="16"/>
        </w:rPr>
      </w:pPr>
    </w:p>
    <w:p w:rsidR="008F0C90" w:rsidRPr="000D711D" w:rsidRDefault="008F0C90">
      <w:pPr>
        <w:rPr>
          <w:b/>
          <w:bCs/>
          <w:sz w:val="16"/>
          <w:szCs w:val="16"/>
        </w:rPr>
      </w:pPr>
      <w:r w:rsidRPr="00C43DEE">
        <w:rPr>
          <w:b/>
          <w:bCs/>
          <w:sz w:val="16"/>
          <w:szCs w:val="16"/>
        </w:rPr>
        <w:t xml:space="preserve">LIST INFORMATION FOR EACH CERTIFIED MBE FIRM YOU AGREE TO USE TO ACHIEVE THE MBE PARTICIPATION GOAL AND SUBGOALS, IF ANY.  </w:t>
      </w:r>
      <w:r w:rsidRPr="005F1714">
        <w:rPr>
          <w:b/>
          <w:bCs/>
          <w:sz w:val="16"/>
          <w:szCs w:val="16"/>
          <w:u w:val="single"/>
        </w:rPr>
        <w:t>MBE PRIMES</w:t>
      </w:r>
      <w:r w:rsidRPr="000D711D">
        <w:rPr>
          <w:b/>
          <w:bCs/>
          <w:sz w:val="16"/>
          <w:szCs w:val="16"/>
        </w:rPr>
        <w:t xml:space="preserve">:  PLEASE COMPLETE BOTH SECTIONS A AND B BELOW. </w:t>
      </w:r>
    </w:p>
    <w:p w:rsidR="008F0C90" w:rsidRDefault="008F0C90">
      <w:pPr>
        <w:rPr>
          <w:b/>
          <w:bCs/>
          <w:sz w:val="16"/>
          <w:szCs w:val="16"/>
        </w:rPr>
      </w:pPr>
    </w:p>
    <w:p w:rsidR="008F0C90" w:rsidRDefault="008F0C90">
      <w:pPr>
        <w:rPr>
          <w:b/>
          <w:bCs/>
          <w:sz w:val="22"/>
          <w:szCs w:val="22"/>
        </w:rPr>
      </w:pPr>
      <w:r>
        <w:rPr>
          <w:b/>
          <w:bCs/>
          <w:sz w:val="22"/>
          <w:szCs w:val="22"/>
        </w:rPr>
        <w:t>SECTION A:  For MBE Prime Contractors ONLY (including MBE Primes in a Joint Venture)</w:t>
      </w:r>
    </w:p>
    <w:tbl>
      <w:tblPr>
        <w:tblW w:w="104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040"/>
      </w:tblGrid>
      <w:tr w:rsidR="008F0C90" w:rsidTr="009C4381">
        <w:trPr>
          <w:trHeight w:val="2717"/>
        </w:trPr>
        <w:tc>
          <w:tcPr>
            <w:tcW w:w="5400" w:type="dxa"/>
            <w:tcBorders>
              <w:top w:val="single" w:sz="4" w:space="0" w:color="auto"/>
              <w:left w:val="single" w:sz="4" w:space="0" w:color="auto"/>
              <w:bottom w:val="single" w:sz="4" w:space="0" w:color="auto"/>
              <w:right w:val="single" w:sz="4" w:space="0" w:color="auto"/>
            </w:tcBorders>
          </w:tcPr>
          <w:p w:rsidR="008F0C90" w:rsidRDefault="008F0C90">
            <w:pPr>
              <w:rPr>
                <w:bCs/>
                <w:sz w:val="18"/>
                <w:szCs w:val="18"/>
              </w:rPr>
            </w:pPr>
          </w:p>
          <w:p w:rsidR="008F0C90" w:rsidRDefault="008F0C90">
            <w:pPr>
              <w:rPr>
                <w:sz w:val="18"/>
                <w:szCs w:val="18"/>
              </w:rPr>
            </w:pPr>
            <w:r>
              <w:rPr>
                <w:sz w:val="18"/>
                <w:szCs w:val="18"/>
              </w:rPr>
              <w:t>MBE Prime Firm Name:________________________________</w:t>
            </w:r>
          </w:p>
          <w:p w:rsidR="008F0C90" w:rsidRDefault="008F0C90">
            <w:pPr>
              <w:rPr>
                <w:sz w:val="18"/>
                <w:szCs w:val="18"/>
              </w:rPr>
            </w:pPr>
          </w:p>
          <w:p w:rsidR="008F0C90" w:rsidRDefault="008F0C90">
            <w:pPr>
              <w:rPr>
                <w:sz w:val="18"/>
                <w:szCs w:val="18"/>
              </w:rPr>
            </w:pPr>
            <w:r>
              <w:rPr>
                <w:sz w:val="18"/>
                <w:szCs w:val="18"/>
              </w:rPr>
              <w:t>MBE Certification Number: ____________________________</w:t>
            </w:r>
          </w:p>
          <w:p w:rsidR="008F0C90" w:rsidRDefault="008F0C90">
            <w:pPr>
              <w:rPr>
                <w:sz w:val="18"/>
                <w:szCs w:val="18"/>
              </w:rPr>
            </w:pPr>
          </w:p>
          <w:p w:rsidR="008F0C90" w:rsidRDefault="008F0C90">
            <w:pPr>
              <w:rPr>
                <w:bCs/>
                <w:sz w:val="18"/>
                <w:szCs w:val="18"/>
              </w:rPr>
            </w:pPr>
            <w:r>
              <w:rPr>
                <w:bCs/>
                <w:sz w:val="18"/>
                <w:szCs w:val="18"/>
              </w:rPr>
              <w:t>(If dually certified, check only one box.)</w:t>
            </w:r>
          </w:p>
          <w:p w:rsidR="008F0C90" w:rsidRDefault="008F0C90">
            <w:pPr>
              <w:rPr>
                <w:bCs/>
                <w:sz w:val="18"/>
                <w:szCs w:val="18"/>
              </w:rPr>
            </w:pPr>
          </w:p>
          <w:p w:rsidR="0085738A" w:rsidRPr="00DA1F85" w:rsidRDefault="008F0C90" w:rsidP="0085738A">
            <w:pPr>
              <w:rPr>
                <w:rFonts w:ascii="Arial" w:hAnsi="Arial" w:cs="Arial"/>
                <w:bCs/>
                <w:sz w:val="18"/>
                <w:szCs w:val="18"/>
              </w:rPr>
            </w:pPr>
            <w:r>
              <w:rPr>
                <w:bCs/>
                <w:sz w:val="18"/>
                <w:szCs w:val="18"/>
              </w:rPr>
              <w:fldChar w:fldCharType="begin"/>
            </w:r>
            <w:r>
              <w:rPr>
                <w:bCs/>
                <w:sz w:val="18"/>
                <w:szCs w:val="18"/>
              </w:rPr>
              <w:instrText xml:space="preserve"> FORMCHECKBOX </w:instrText>
            </w:r>
            <w:r w:rsidR="00597699">
              <w:rPr>
                <w:bCs/>
                <w:sz w:val="18"/>
                <w:szCs w:val="18"/>
              </w:rPr>
              <w:fldChar w:fldCharType="separate"/>
            </w:r>
            <w:r>
              <w:rPr>
                <w:bCs/>
                <w:sz w:val="18"/>
                <w:szCs w:val="18"/>
              </w:rPr>
              <w:fldChar w:fldCharType="end"/>
            </w:r>
            <w:r w:rsidR="0085738A" w:rsidRPr="00DA1F85">
              <w:rPr>
                <w:rFonts w:ascii="Arial" w:hAnsi="Arial" w:cs="Arial"/>
                <w:bCs/>
                <w:sz w:val="18"/>
                <w:szCs w:val="18"/>
              </w:rPr>
              <w:fldChar w:fldCharType="begin">
                <w:ffData>
                  <w:name w:val="Check1"/>
                  <w:enabled/>
                  <w:calcOnExit w:val="0"/>
                  <w:checkBox>
                    <w:sizeAuto/>
                    <w:default w:val="0"/>
                  </w:checkBox>
                </w:ffData>
              </w:fldChar>
            </w:r>
            <w:r w:rsidR="0085738A"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0085738A" w:rsidRPr="00DA1F85">
              <w:rPr>
                <w:rFonts w:ascii="Arial" w:hAnsi="Arial" w:cs="Arial"/>
                <w:bCs/>
                <w:sz w:val="18"/>
                <w:szCs w:val="18"/>
              </w:rPr>
              <w:fldChar w:fldCharType="end"/>
            </w:r>
            <w:r w:rsidR="0085738A" w:rsidRPr="00DA1F85">
              <w:rPr>
                <w:rFonts w:ascii="Arial" w:hAnsi="Arial" w:cs="Arial"/>
                <w:bCs/>
                <w:sz w:val="18"/>
                <w:szCs w:val="18"/>
              </w:rPr>
              <w:t xml:space="preserve"> African American-Owned</w:t>
            </w:r>
          </w:p>
          <w:p w:rsidR="0085738A" w:rsidRPr="00DA1F85" w:rsidRDefault="0085738A" w:rsidP="0085738A">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American-Owned </w:t>
            </w:r>
          </w:p>
          <w:p w:rsidR="0085738A" w:rsidRPr="00DA1F85" w:rsidRDefault="0085738A" w:rsidP="0085738A">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p>
          <w:p w:rsidR="0085738A" w:rsidRPr="00DA1F85" w:rsidRDefault="0085738A" w:rsidP="0085738A">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85738A" w:rsidRPr="00DA1F85" w:rsidRDefault="0085738A" w:rsidP="0085738A">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8F0C90" w:rsidRDefault="008F0C90">
            <w:pPr>
              <w:rPr>
                <w:bCs/>
                <w:sz w:val="18"/>
                <w:szCs w:val="18"/>
              </w:rPr>
            </w:pPr>
          </w:p>
        </w:tc>
        <w:tc>
          <w:tcPr>
            <w:tcW w:w="5040" w:type="dxa"/>
            <w:tcBorders>
              <w:top w:val="single" w:sz="4" w:space="0" w:color="auto"/>
              <w:left w:val="single" w:sz="4" w:space="0" w:color="auto"/>
              <w:bottom w:val="single" w:sz="4" w:space="0" w:color="auto"/>
              <w:right w:val="single" w:sz="4" w:space="0" w:color="auto"/>
            </w:tcBorders>
          </w:tcPr>
          <w:p w:rsidR="008F0C90" w:rsidRDefault="008F0C90">
            <w:pPr>
              <w:rPr>
                <w:bCs/>
                <w:sz w:val="18"/>
                <w:szCs w:val="18"/>
              </w:rPr>
            </w:pPr>
            <w:r>
              <w:rPr>
                <w:bCs/>
                <w:sz w:val="18"/>
                <w:szCs w:val="18"/>
              </w:rPr>
              <w:t>Percentage of total Contract Value to be performed with own  forces and counted towards the MBE overall participation goal (up to 50% of the overall goal):  _______%</w:t>
            </w:r>
          </w:p>
          <w:p w:rsidR="008F0C90" w:rsidRDefault="008F0C90">
            <w:pPr>
              <w:rPr>
                <w:bCs/>
                <w:sz w:val="18"/>
                <w:szCs w:val="18"/>
              </w:rPr>
            </w:pPr>
          </w:p>
          <w:p w:rsidR="008F0C90" w:rsidRDefault="008F0C90">
            <w:pPr>
              <w:rPr>
                <w:bCs/>
                <w:sz w:val="18"/>
                <w:szCs w:val="18"/>
              </w:rPr>
            </w:pPr>
            <w:r>
              <w:rPr>
                <w:bCs/>
                <w:sz w:val="18"/>
                <w:szCs w:val="18"/>
              </w:rPr>
              <w:t>Percentage of total Contract Value to be performed with own forces and counted towards the subgoal, if any, for my MBE classification (up to 100% of not more than one subgoal):  _______%</w:t>
            </w:r>
          </w:p>
          <w:p w:rsidR="008F0C90" w:rsidRDefault="008F0C90">
            <w:pPr>
              <w:rPr>
                <w:bCs/>
                <w:sz w:val="18"/>
                <w:szCs w:val="18"/>
              </w:rPr>
            </w:pPr>
          </w:p>
          <w:p w:rsidR="008F0C90" w:rsidRDefault="008F0C90">
            <w:pPr>
              <w:rPr>
                <w:bCs/>
                <w:sz w:val="18"/>
                <w:szCs w:val="18"/>
              </w:rPr>
            </w:pPr>
            <w:r>
              <w:rPr>
                <w:bCs/>
                <w:sz w:val="18"/>
                <w:szCs w:val="18"/>
              </w:rPr>
              <w:t xml:space="preserve">Description of the Work to be performed with MBE prime’s own  </w:t>
            </w:r>
            <w:r w:rsidR="001F2CBB">
              <w:rPr>
                <w:bCs/>
                <w:sz w:val="18"/>
                <w:szCs w:val="18"/>
              </w:rPr>
              <w:t>work</w:t>
            </w:r>
            <w:r>
              <w:rPr>
                <w:bCs/>
                <w:sz w:val="18"/>
                <w:szCs w:val="18"/>
              </w:rPr>
              <w:t>force: __________________________________________</w:t>
            </w:r>
          </w:p>
          <w:p w:rsidR="008F0C90" w:rsidRDefault="008F0C90">
            <w:pPr>
              <w:rPr>
                <w:bCs/>
                <w:sz w:val="18"/>
                <w:szCs w:val="18"/>
              </w:rPr>
            </w:pPr>
            <w:r>
              <w:rPr>
                <w:bCs/>
                <w:sz w:val="18"/>
                <w:szCs w:val="18"/>
              </w:rPr>
              <w:t>___________________________________________________</w:t>
            </w:r>
          </w:p>
        </w:tc>
      </w:tr>
    </w:tbl>
    <w:p w:rsidR="008F0C90" w:rsidRDefault="008F0C90"/>
    <w:p w:rsidR="008F0C90" w:rsidRDefault="008F0C90">
      <w:pPr>
        <w:spacing w:after="200" w:line="276" w:lineRule="auto"/>
        <w:rPr>
          <w:b/>
          <w:sz w:val="22"/>
          <w:szCs w:val="22"/>
        </w:rPr>
      </w:pPr>
      <w:r>
        <w:rPr>
          <w:b/>
          <w:sz w:val="22"/>
          <w:szCs w:val="22"/>
        </w:rPr>
        <w:t>SECTION B:  For all Contractors (including MBE Primes and MBE Primes in a Joint Venture)</w:t>
      </w: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4140"/>
      </w:tblGrid>
      <w:tr w:rsidR="008F0C90" w:rsidRPr="009C4381" w:rsidTr="009C4381">
        <w:trPr>
          <w:trHeight w:val="1745"/>
        </w:trPr>
        <w:tc>
          <w:tcPr>
            <w:tcW w:w="5580" w:type="dxa"/>
            <w:tcBorders>
              <w:top w:val="single" w:sz="4" w:space="0" w:color="auto"/>
              <w:left w:val="single" w:sz="4" w:space="0" w:color="auto"/>
              <w:bottom w:val="single" w:sz="4" w:space="0" w:color="auto"/>
              <w:right w:val="single" w:sz="4" w:space="0" w:color="auto"/>
            </w:tcBorders>
          </w:tcPr>
          <w:p w:rsidR="00171881" w:rsidRDefault="00171881">
            <w:pPr>
              <w:rPr>
                <w:sz w:val="20"/>
                <w:szCs w:val="20"/>
              </w:rPr>
            </w:pPr>
          </w:p>
          <w:p w:rsidR="008F0C90" w:rsidRPr="009C4381" w:rsidRDefault="008F0C90">
            <w:pPr>
              <w:rPr>
                <w:sz w:val="20"/>
                <w:szCs w:val="20"/>
              </w:rPr>
            </w:pPr>
            <w:r w:rsidRPr="009C4381">
              <w:rPr>
                <w:sz w:val="20"/>
                <w:szCs w:val="20"/>
              </w:rPr>
              <w:t>MBE Firm Name:______________________________________</w:t>
            </w:r>
          </w:p>
          <w:p w:rsidR="008F0C90" w:rsidRPr="009C4381" w:rsidRDefault="008F0C90">
            <w:pPr>
              <w:rPr>
                <w:sz w:val="20"/>
                <w:szCs w:val="20"/>
              </w:rPr>
            </w:pPr>
          </w:p>
          <w:p w:rsidR="008F0C90" w:rsidRPr="009C4381" w:rsidRDefault="008F0C90">
            <w:pPr>
              <w:rPr>
                <w:sz w:val="20"/>
                <w:szCs w:val="20"/>
              </w:rPr>
            </w:pPr>
            <w:r w:rsidRPr="009C4381">
              <w:rPr>
                <w:sz w:val="20"/>
                <w:szCs w:val="20"/>
              </w:rPr>
              <w:t>MBE Certification Number: _____________________________</w:t>
            </w:r>
          </w:p>
          <w:p w:rsidR="008F0C90" w:rsidRPr="009C4381" w:rsidRDefault="008F0C90">
            <w:pPr>
              <w:rPr>
                <w:sz w:val="20"/>
                <w:szCs w:val="20"/>
              </w:rPr>
            </w:pPr>
          </w:p>
          <w:p w:rsidR="008F0C90" w:rsidRPr="009C4381" w:rsidRDefault="008F0C90">
            <w:pPr>
              <w:rPr>
                <w:bCs/>
                <w:sz w:val="20"/>
                <w:szCs w:val="20"/>
              </w:rPr>
            </w:pPr>
            <w:r w:rsidRPr="009C4381">
              <w:rPr>
                <w:bCs/>
                <w:sz w:val="20"/>
                <w:szCs w:val="20"/>
              </w:rPr>
              <w:t>(If dually certified, check only one box.)</w:t>
            </w:r>
          </w:p>
          <w:p w:rsidR="002F10F5" w:rsidRPr="00DA1F85" w:rsidRDefault="002F10F5" w:rsidP="002F10F5">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American-Owned </w:t>
            </w:r>
          </w:p>
          <w:p w:rsidR="002F10F5" w:rsidRPr="00DA1F85" w:rsidRDefault="002F10F5" w:rsidP="002F10F5">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2F10F5" w:rsidRPr="00DA1F85" w:rsidRDefault="002F10F5" w:rsidP="002F10F5">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8F0C90" w:rsidRPr="009C4381" w:rsidRDefault="008F0C90">
            <w:pPr>
              <w:rPr>
                <w:bCs/>
                <w:sz w:val="20"/>
                <w:szCs w:val="20"/>
              </w:rPr>
            </w:pPr>
          </w:p>
        </w:tc>
        <w:tc>
          <w:tcPr>
            <w:tcW w:w="4140" w:type="dxa"/>
            <w:tcBorders>
              <w:top w:val="single" w:sz="4" w:space="0" w:color="auto"/>
              <w:left w:val="single" w:sz="4" w:space="0" w:color="auto"/>
              <w:bottom w:val="single" w:sz="4" w:space="0" w:color="auto"/>
              <w:right w:val="single" w:sz="4" w:space="0" w:color="auto"/>
            </w:tcBorders>
          </w:tcPr>
          <w:p w:rsidR="002F10F5" w:rsidRPr="00B80E26" w:rsidRDefault="002F10F5" w:rsidP="002F10F5">
            <w:pPr>
              <w:rPr>
                <w:bCs/>
                <w:sz w:val="20"/>
                <w:szCs w:val="20"/>
              </w:rPr>
            </w:pPr>
            <w:r w:rsidRPr="00B80E26">
              <w:rPr>
                <w:bCs/>
                <w:sz w:val="20"/>
                <w:szCs w:val="20"/>
              </w:rPr>
              <w:t>Percentage of Total Contract to be provided by this MBE:  ________%</w:t>
            </w:r>
          </w:p>
          <w:p w:rsidR="002F10F5" w:rsidRPr="00B80E26" w:rsidRDefault="002F10F5" w:rsidP="002F10F5">
            <w:pPr>
              <w:rPr>
                <w:bCs/>
                <w:sz w:val="20"/>
                <w:szCs w:val="20"/>
              </w:rPr>
            </w:pPr>
          </w:p>
          <w:p w:rsidR="002F10F5" w:rsidRPr="00B80E26" w:rsidRDefault="002F10F5" w:rsidP="002F10F5">
            <w:pPr>
              <w:rPr>
                <w:bCs/>
                <w:sz w:val="20"/>
                <w:szCs w:val="20"/>
              </w:rPr>
            </w:pPr>
            <w:r w:rsidRPr="00B80E26">
              <w:rPr>
                <w:bCs/>
                <w:sz w:val="20"/>
                <w:szCs w:val="20"/>
              </w:rPr>
              <w:t>Description of the Work to be Performed:</w:t>
            </w:r>
          </w:p>
          <w:p w:rsidR="002F10F5" w:rsidRPr="00B80E26" w:rsidRDefault="002F10F5" w:rsidP="002F10F5">
            <w:pPr>
              <w:rPr>
                <w:bCs/>
                <w:sz w:val="20"/>
                <w:szCs w:val="20"/>
              </w:rPr>
            </w:pPr>
            <w:r w:rsidRPr="00B80E26">
              <w:rPr>
                <w:bCs/>
                <w:sz w:val="20"/>
                <w:szCs w:val="20"/>
              </w:rPr>
              <w:t>_____________________________________</w:t>
            </w:r>
          </w:p>
          <w:p w:rsidR="002F10F5" w:rsidRPr="00B80E26" w:rsidRDefault="002F10F5" w:rsidP="002F10F5">
            <w:pPr>
              <w:rPr>
                <w:bCs/>
                <w:sz w:val="20"/>
                <w:szCs w:val="20"/>
              </w:rPr>
            </w:pPr>
            <w:r w:rsidRPr="00B80E26">
              <w:rPr>
                <w:bCs/>
                <w:sz w:val="20"/>
                <w:szCs w:val="20"/>
              </w:rPr>
              <w:t>_____________________________________</w:t>
            </w:r>
          </w:p>
          <w:p w:rsidR="002F10F5" w:rsidRPr="00B80E26" w:rsidRDefault="002F10F5" w:rsidP="002F10F5">
            <w:pPr>
              <w:rPr>
                <w:bCs/>
                <w:sz w:val="20"/>
                <w:szCs w:val="20"/>
              </w:rPr>
            </w:pPr>
            <w:r w:rsidRPr="00B80E26">
              <w:rPr>
                <w:bCs/>
                <w:sz w:val="20"/>
                <w:szCs w:val="20"/>
              </w:rPr>
              <w:t>_____________________________________</w:t>
            </w:r>
          </w:p>
          <w:p w:rsidR="002F10F5" w:rsidRDefault="002F10F5" w:rsidP="002F10F5">
            <w:pPr>
              <w:rPr>
                <w:bCs/>
                <w:sz w:val="20"/>
                <w:szCs w:val="20"/>
              </w:rPr>
            </w:pPr>
            <w:r w:rsidRPr="00B80E26">
              <w:rPr>
                <w:bCs/>
                <w:sz w:val="20"/>
                <w:szCs w:val="20"/>
              </w:rPr>
              <w:t>_____________________________________</w:t>
            </w:r>
          </w:p>
          <w:p w:rsidR="002F10F5" w:rsidRDefault="002F10F5" w:rsidP="002F10F5">
            <w:pPr>
              <w:rPr>
                <w:bCs/>
                <w:sz w:val="20"/>
                <w:szCs w:val="20"/>
              </w:rPr>
            </w:pPr>
            <w:r w:rsidRPr="00B80E26">
              <w:rPr>
                <w:bCs/>
                <w:sz w:val="20"/>
                <w:szCs w:val="20"/>
              </w:rPr>
              <w:t>_____________________________________</w:t>
            </w:r>
          </w:p>
          <w:p w:rsidR="008F0C90" w:rsidRPr="009C4381" w:rsidRDefault="002F10F5">
            <w:pPr>
              <w:rPr>
                <w:bCs/>
                <w:sz w:val="20"/>
                <w:szCs w:val="20"/>
              </w:rPr>
            </w:pPr>
            <w:r w:rsidRPr="00B80E26">
              <w:rPr>
                <w:bCs/>
                <w:sz w:val="20"/>
                <w:szCs w:val="20"/>
              </w:rPr>
              <w:t>_____________________________________</w:t>
            </w:r>
          </w:p>
        </w:tc>
      </w:tr>
      <w:tr w:rsidR="008F0C90" w:rsidRPr="009C4381" w:rsidTr="009C4381">
        <w:trPr>
          <w:trHeight w:val="1745"/>
        </w:trPr>
        <w:tc>
          <w:tcPr>
            <w:tcW w:w="5580" w:type="dxa"/>
            <w:tcBorders>
              <w:top w:val="single" w:sz="4" w:space="0" w:color="auto"/>
              <w:left w:val="single" w:sz="4" w:space="0" w:color="auto"/>
              <w:bottom w:val="single" w:sz="4" w:space="0" w:color="auto"/>
              <w:right w:val="single" w:sz="4" w:space="0" w:color="auto"/>
            </w:tcBorders>
          </w:tcPr>
          <w:p w:rsidR="00171881" w:rsidRDefault="00171881">
            <w:pPr>
              <w:rPr>
                <w:sz w:val="20"/>
                <w:szCs w:val="20"/>
              </w:rPr>
            </w:pPr>
          </w:p>
          <w:p w:rsidR="008F0C90" w:rsidRPr="009C4381" w:rsidRDefault="008F0C90">
            <w:pPr>
              <w:rPr>
                <w:sz w:val="20"/>
                <w:szCs w:val="20"/>
              </w:rPr>
            </w:pPr>
            <w:r w:rsidRPr="009C4381">
              <w:rPr>
                <w:sz w:val="20"/>
                <w:szCs w:val="20"/>
              </w:rPr>
              <w:t>MBE Firm Name:______________________________________</w:t>
            </w:r>
          </w:p>
          <w:p w:rsidR="008F0C90" w:rsidRPr="009C4381" w:rsidRDefault="008F0C90">
            <w:pPr>
              <w:rPr>
                <w:sz w:val="20"/>
                <w:szCs w:val="20"/>
              </w:rPr>
            </w:pPr>
          </w:p>
          <w:p w:rsidR="008F0C90" w:rsidRPr="009C4381" w:rsidRDefault="008F0C90">
            <w:pPr>
              <w:rPr>
                <w:sz w:val="20"/>
                <w:szCs w:val="20"/>
              </w:rPr>
            </w:pPr>
            <w:r w:rsidRPr="009C4381">
              <w:rPr>
                <w:sz w:val="20"/>
                <w:szCs w:val="20"/>
              </w:rPr>
              <w:t>MBE Certification Number: _____________________________</w:t>
            </w:r>
          </w:p>
          <w:p w:rsidR="008F0C90" w:rsidRPr="009C4381" w:rsidRDefault="008F0C90">
            <w:pPr>
              <w:rPr>
                <w:sz w:val="20"/>
                <w:szCs w:val="20"/>
              </w:rPr>
            </w:pPr>
          </w:p>
          <w:p w:rsidR="008F0C90" w:rsidRPr="009C4381" w:rsidRDefault="008F0C90">
            <w:pPr>
              <w:rPr>
                <w:bCs/>
                <w:sz w:val="20"/>
                <w:szCs w:val="20"/>
              </w:rPr>
            </w:pPr>
            <w:r w:rsidRPr="009C4381">
              <w:rPr>
                <w:bCs/>
                <w:sz w:val="20"/>
                <w:szCs w:val="20"/>
              </w:rPr>
              <w:t>(If dually certified, check only one box.)</w:t>
            </w:r>
          </w:p>
          <w:p w:rsidR="002F10F5" w:rsidRPr="00DA1F85" w:rsidRDefault="002F10F5" w:rsidP="002F10F5">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American-Owned </w:t>
            </w:r>
          </w:p>
          <w:p w:rsidR="002F10F5" w:rsidRPr="00DA1F85" w:rsidRDefault="002F10F5" w:rsidP="002F10F5">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2F10F5" w:rsidRPr="00DA1F85" w:rsidRDefault="002F10F5" w:rsidP="002F10F5">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8F0C90" w:rsidRPr="009C4381" w:rsidRDefault="008F0C90">
            <w:pPr>
              <w:rPr>
                <w:bCs/>
                <w:sz w:val="20"/>
                <w:szCs w:val="20"/>
              </w:rPr>
            </w:pPr>
          </w:p>
        </w:tc>
        <w:tc>
          <w:tcPr>
            <w:tcW w:w="4140" w:type="dxa"/>
            <w:tcBorders>
              <w:top w:val="single" w:sz="4" w:space="0" w:color="auto"/>
              <w:left w:val="single" w:sz="4" w:space="0" w:color="auto"/>
              <w:bottom w:val="single" w:sz="4" w:space="0" w:color="auto"/>
              <w:right w:val="single" w:sz="4" w:space="0" w:color="auto"/>
            </w:tcBorders>
          </w:tcPr>
          <w:p w:rsidR="002F10F5" w:rsidRPr="00B80E26" w:rsidRDefault="002F10F5" w:rsidP="002F10F5">
            <w:pPr>
              <w:rPr>
                <w:bCs/>
                <w:sz w:val="20"/>
                <w:szCs w:val="20"/>
              </w:rPr>
            </w:pPr>
            <w:r w:rsidRPr="00B80E26">
              <w:rPr>
                <w:bCs/>
                <w:sz w:val="20"/>
                <w:szCs w:val="20"/>
              </w:rPr>
              <w:t>Percentage of Total Contract to be provided by this MBE:  ________%</w:t>
            </w:r>
          </w:p>
          <w:p w:rsidR="002F10F5" w:rsidRPr="00B80E26" w:rsidRDefault="002F10F5" w:rsidP="002F10F5">
            <w:pPr>
              <w:rPr>
                <w:bCs/>
                <w:sz w:val="20"/>
                <w:szCs w:val="20"/>
              </w:rPr>
            </w:pPr>
          </w:p>
          <w:p w:rsidR="002F10F5" w:rsidRPr="00B80E26" w:rsidRDefault="002F10F5" w:rsidP="002F10F5">
            <w:pPr>
              <w:rPr>
                <w:bCs/>
                <w:sz w:val="20"/>
                <w:szCs w:val="20"/>
              </w:rPr>
            </w:pPr>
            <w:r w:rsidRPr="00B80E26">
              <w:rPr>
                <w:bCs/>
                <w:sz w:val="20"/>
                <w:szCs w:val="20"/>
              </w:rPr>
              <w:t>Description of the Work to be Performed:</w:t>
            </w:r>
          </w:p>
          <w:p w:rsidR="002F10F5" w:rsidRPr="00B80E26" w:rsidRDefault="002F10F5" w:rsidP="002F10F5">
            <w:pPr>
              <w:rPr>
                <w:bCs/>
                <w:sz w:val="20"/>
                <w:szCs w:val="20"/>
              </w:rPr>
            </w:pPr>
            <w:r w:rsidRPr="00B80E26">
              <w:rPr>
                <w:bCs/>
                <w:sz w:val="20"/>
                <w:szCs w:val="20"/>
              </w:rPr>
              <w:t>_____________________________________</w:t>
            </w:r>
          </w:p>
          <w:p w:rsidR="002F10F5" w:rsidRPr="00B80E26" w:rsidRDefault="002F10F5" w:rsidP="002F10F5">
            <w:pPr>
              <w:rPr>
                <w:bCs/>
                <w:sz w:val="20"/>
                <w:szCs w:val="20"/>
              </w:rPr>
            </w:pPr>
            <w:r w:rsidRPr="00B80E26">
              <w:rPr>
                <w:bCs/>
                <w:sz w:val="20"/>
                <w:szCs w:val="20"/>
              </w:rPr>
              <w:t>_____________________________________</w:t>
            </w:r>
          </w:p>
          <w:p w:rsidR="002F10F5" w:rsidRPr="00B80E26" w:rsidRDefault="002F10F5" w:rsidP="002F10F5">
            <w:pPr>
              <w:rPr>
                <w:bCs/>
                <w:sz w:val="20"/>
                <w:szCs w:val="20"/>
              </w:rPr>
            </w:pPr>
            <w:r w:rsidRPr="00B80E26">
              <w:rPr>
                <w:bCs/>
                <w:sz w:val="20"/>
                <w:szCs w:val="20"/>
              </w:rPr>
              <w:t>_____________________________________</w:t>
            </w:r>
          </w:p>
          <w:p w:rsidR="002F10F5" w:rsidRDefault="002F10F5" w:rsidP="002F10F5">
            <w:pPr>
              <w:rPr>
                <w:bCs/>
                <w:sz w:val="20"/>
                <w:szCs w:val="20"/>
              </w:rPr>
            </w:pPr>
            <w:r w:rsidRPr="00B80E26">
              <w:rPr>
                <w:bCs/>
                <w:sz w:val="20"/>
                <w:szCs w:val="20"/>
              </w:rPr>
              <w:t>_____________________________________</w:t>
            </w:r>
          </w:p>
          <w:p w:rsidR="002F10F5" w:rsidRDefault="002F10F5" w:rsidP="002F10F5">
            <w:pPr>
              <w:rPr>
                <w:bCs/>
                <w:sz w:val="20"/>
                <w:szCs w:val="20"/>
              </w:rPr>
            </w:pPr>
            <w:r w:rsidRPr="00B80E26">
              <w:rPr>
                <w:bCs/>
                <w:sz w:val="20"/>
                <w:szCs w:val="20"/>
              </w:rPr>
              <w:t>_____________________________________</w:t>
            </w:r>
          </w:p>
          <w:p w:rsidR="008F0C90" w:rsidRPr="009C4381" w:rsidRDefault="002F10F5">
            <w:pPr>
              <w:rPr>
                <w:bCs/>
                <w:sz w:val="20"/>
                <w:szCs w:val="20"/>
              </w:rPr>
            </w:pPr>
            <w:r w:rsidRPr="00B80E26">
              <w:rPr>
                <w:bCs/>
                <w:sz w:val="20"/>
                <w:szCs w:val="20"/>
              </w:rPr>
              <w:t>_____________________________________</w:t>
            </w:r>
          </w:p>
        </w:tc>
      </w:tr>
      <w:tr w:rsidR="008F0C90" w:rsidRPr="009C4381" w:rsidTr="009C4381">
        <w:trPr>
          <w:trHeight w:val="1745"/>
        </w:trPr>
        <w:tc>
          <w:tcPr>
            <w:tcW w:w="5580" w:type="dxa"/>
            <w:tcBorders>
              <w:top w:val="single" w:sz="4" w:space="0" w:color="auto"/>
              <w:left w:val="single" w:sz="4" w:space="0" w:color="auto"/>
              <w:bottom w:val="single" w:sz="4" w:space="0" w:color="auto"/>
              <w:right w:val="single" w:sz="4" w:space="0" w:color="auto"/>
            </w:tcBorders>
          </w:tcPr>
          <w:p w:rsidR="00171881" w:rsidRDefault="00171881">
            <w:pPr>
              <w:rPr>
                <w:sz w:val="20"/>
                <w:szCs w:val="20"/>
              </w:rPr>
            </w:pPr>
          </w:p>
          <w:p w:rsidR="008F0C90" w:rsidRPr="009C4381" w:rsidRDefault="008F0C90">
            <w:pPr>
              <w:rPr>
                <w:sz w:val="20"/>
                <w:szCs w:val="20"/>
              </w:rPr>
            </w:pPr>
            <w:r w:rsidRPr="009C4381">
              <w:rPr>
                <w:sz w:val="20"/>
                <w:szCs w:val="20"/>
              </w:rPr>
              <w:t>MBE Firm Name:______________________________________</w:t>
            </w:r>
          </w:p>
          <w:p w:rsidR="008F0C90" w:rsidRPr="009C4381" w:rsidRDefault="008F0C90">
            <w:pPr>
              <w:rPr>
                <w:sz w:val="20"/>
                <w:szCs w:val="20"/>
              </w:rPr>
            </w:pPr>
          </w:p>
          <w:p w:rsidR="008F0C90" w:rsidRPr="009C4381" w:rsidRDefault="008F0C90">
            <w:pPr>
              <w:rPr>
                <w:sz w:val="20"/>
                <w:szCs w:val="20"/>
              </w:rPr>
            </w:pPr>
            <w:r w:rsidRPr="009C4381">
              <w:rPr>
                <w:sz w:val="20"/>
                <w:szCs w:val="20"/>
              </w:rPr>
              <w:t>MBE Certification Number:______________________________</w:t>
            </w:r>
          </w:p>
          <w:p w:rsidR="008F0C90" w:rsidRPr="009C4381" w:rsidRDefault="008F0C90">
            <w:pPr>
              <w:rPr>
                <w:sz w:val="20"/>
                <w:szCs w:val="20"/>
              </w:rPr>
            </w:pPr>
          </w:p>
          <w:p w:rsidR="008F0C90" w:rsidRPr="009C4381" w:rsidRDefault="008F0C90">
            <w:pPr>
              <w:rPr>
                <w:bCs/>
                <w:sz w:val="20"/>
                <w:szCs w:val="20"/>
              </w:rPr>
            </w:pPr>
            <w:r w:rsidRPr="009C4381">
              <w:rPr>
                <w:bCs/>
                <w:sz w:val="20"/>
                <w:szCs w:val="20"/>
              </w:rPr>
              <w:t>(If dually certified, check only one box.)</w:t>
            </w:r>
          </w:p>
          <w:p w:rsidR="002F10F5" w:rsidRPr="00DA1F85" w:rsidRDefault="002F10F5" w:rsidP="002F10F5">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American-Owned </w:t>
            </w:r>
          </w:p>
          <w:p w:rsidR="002F10F5" w:rsidRPr="00DA1F85" w:rsidRDefault="002F10F5" w:rsidP="002F10F5">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2F10F5" w:rsidRPr="00DA1F85" w:rsidRDefault="002F10F5" w:rsidP="002F10F5">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8F0C90" w:rsidRPr="009C4381" w:rsidRDefault="008F0C90">
            <w:pPr>
              <w:rPr>
                <w:bCs/>
                <w:sz w:val="20"/>
                <w:szCs w:val="20"/>
              </w:rPr>
            </w:pPr>
          </w:p>
        </w:tc>
        <w:tc>
          <w:tcPr>
            <w:tcW w:w="4140" w:type="dxa"/>
            <w:tcBorders>
              <w:top w:val="single" w:sz="4" w:space="0" w:color="auto"/>
              <w:left w:val="single" w:sz="4" w:space="0" w:color="auto"/>
              <w:bottom w:val="single" w:sz="4" w:space="0" w:color="auto"/>
              <w:right w:val="single" w:sz="4" w:space="0" w:color="auto"/>
            </w:tcBorders>
          </w:tcPr>
          <w:p w:rsidR="002F10F5" w:rsidRPr="00B80E26" w:rsidRDefault="002F10F5" w:rsidP="002F10F5">
            <w:pPr>
              <w:rPr>
                <w:bCs/>
                <w:sz w:val="20"/>
                <w:szCs w:val="20"/>
              </w:rPr>
            </w:pPr>
            <w:r w:rsidRPr="00B80E26">
              <w:rPr>
                <w:bCs/>
                <w:sz w:val="20"/>
                <w:szCs w:val="20"/>
              </w:rPr>
              <w:t>Percentage of Total Contract to be provided by this MBE:  ________%</w:t>
            </w:r>
          </w:p>
          <w:p w:rsidR="002F10F5" w:rsidRPr="00B80E26" w:rsidRDefault="002F10F5" w:rsidP="002F10F5">
            <w:pPr>
              <w:rPr>
                <w:bCs/>
                <w:sz w:val="20"/>
                <w:szCs w:val="20"/>
              </w:rPr>
            </w:pPr>
          </w:p>
          <w:p w:rsidR="002F10F5" w:rsidRPr="00B80E26" w:rsidRDefault="002F10F5" w:rsidP="002F10F5">
            <w:pPr>
              <w:rPr>
                <w:bCs/>
                <w:sz w:val="20"/>
                <w:szCs w:val="20"/>
              </w:rPr>
            </w:pPr>
            <w:r w:rsidRPr="00B80E26">
              <w:rPr>
                <w:bCs/>
                <w:sz w:val="20"/>
                <w:szCs w:val="20"/>
              </w:rPr>
              <w:t>Description of the Work to be Performed:</w:t>
            </w:r>
          </w:p>
          <w:p w:rsidR="002F10F5" w:rsidRPr="00B80E26" w:rsidRDefault="002F10F5" w:rsidP="002F10F5">
            <w:pPr>
              <w:rPr>
                <w:bCs/>
                <w:sz w:val="20"/>
                <w:szCs w:val="20"/>
              </w:rPr>
            </w:pPr>
            <w:r w:rsidRPr="00B80E26">
              <w:rPr>
                <w:bCs/>
                <w:sz w:val="20"/>
                <w:szCs w:val="20"/>
              </w:rPr>
              <w:t>_____________________________________</w:t>
            </w:r>
          </w:p>
          <w:p w:rsidR="002F10F5" w:rsidRPr="00B80E26" w:rsidRDefault="002F10F5" w:rsidP="002F10F5">
            <w:pPr>
              <w:rPr>
                <w:bCs/>
                <w:sz w:val="20"/>
                <w:szCs w:val="20"/>
              </w:rPr>
            </w:pPr>
            <w:r w:rsidRPr="00B80E26">
              <w:rPr>
                <w:bCs/>
                <w:sz w:val="20"/>
                <w:szCs w:val="20"/>
              </w:rPr>
              <w:t>_____________________________________</w:t>
            </w:r>
          </w:p>
          <w:p w:rsidR="002F10F5" w:rsidRPr="00B80E26" w:rsidRDefault="002F10F5" w:rsidP="002F10F5">
            <w:pPr>
              <w:rPr>
                <w:bCs/>
                <w:sz w:val="20"/>
                <w:szCs w:val="20"/>
              </w:rPr>
            </w:pPr>
            <w:r w:rsidRPr="00B80E26">
              <w:rPr>
                <w:bCs/>
                <w:sz w:val="20"/>
                <w:szCs w:val="20"/>
              </w:rPr>
              <w:t>_____________________________________</w:t>
            </w:r>
          </w:p>
          <w:p w:rsidR="002F10F5" w:rsidRDefault="002F10F5" w:rsidP="002F10F5">
            <w:pPr>
              <w:rPr>
                <w:bCs/>
                <w:sz w:val="20"/>
                <w:szCs w:val="20"/>
              </w:rPr>
            </w:pPr>
            <w:r w:rsidRPr="00B80E26">
              <w:rPr>
                <w:bCs/>
                <w:sz w:val="20"/>
                <w:szCs w:val="20"/>
              </w:rPr>
              <w:t>_____________________________________</w:t>
            </w:r>
          </w:p>
          <w:p w:rsidR="002F10F5" w:rsidRDefault="002F10F5" w:rsidP="002F10F5">
            <w:pPr>
              <w:rPr>
                <w:bCs/>
                <w:sz w:val="20"/>
                <w:szCs w:val="20"/>
              </w:rPr>
            </w:pPr>
            <w:r w:rsidRPr="00B80E26">
              <w:rPr>
                <w:bCs/>
                <w:sz w:val="20"/>
                <w:szCs w:val="20"/>
              </w:rPr>
              <w:t>_____________________________________</w:t>
            </w:r>
          </w:p>
          <w:p w:rsidR="008F0C90" w:rsidRPr="009C4381" w:rsidRDefault="002F10F5">
            <w:pPr>
              <w:rPr>
                <w:bCs/>
                <w:sz w:val="20"/>
                <w:szCs w:val="20"/>
              </w:rPr>
            </w:pPr>
            <w:r w:rsidRPr="00B80E26">
              <w:rPr>
                <w:bCs/>
                <w:sz w:val="20"/>
                <w:szCs w:val="20"/>
              </w:rPr>
              <w:t>_____________________________________</w:t>
            </w:r>
          </w:p>
        </w:tc>
      </w:tr>
      <w:tr w:rsidR="008F0C90" w:rsidRPr="009C4381" w:rsidTr="009C4381">
        <w:trPr>
          <w:trHeight w:val="1745"/>
        </w:trPr>
        <w:tc>
          <w:tcPr>
            <w:tcW w:w="5580" w:type="dxa"/>
            <w:tcBorders>
              <w:top w:val="single" w:sz="4" w:space="0" w:color="auto"/>
              <w:left w:val="single" w:sz="4" w:space="0" w:color="auto"/>
              <w:bottom w:val="single" w:sz="4" w:space="0" w:color="auto"/>
              <w:right w:val="single" w:sz="4" w:space="0" w:color="auto"/>
            </w:tcBorders>
          </w:tcPr>
          <w:p w:rsidR="00171881" w:rsidRDefault="00171881">
            <w:pPr>
              <w:rPr>
                <w:sz w:val="20"/>
                <w:szCs w:val="20"/>
              </w:rPr>
            </w:pPr>
          </w:p>
          <w:p w:rsidR="008F0C90" w:rsidRPr="009C4381" w:rsidRDefault="008F0C90">
            <w:pPr>
              <w:rPr>
                <w:sz w:val="20"/>
                <w:szCs w:val="20"/>
              </w:rPr>
            </w:pPr>
            <w:r w:rsidRPr="009C4381">
              <w:rPr>
                <w:sz w:val="20"/>
                <w:szCs w:val="20"/>
              </w:rPr>
              <w:t>MBE Firm Name:______________________________________</w:t>
            </w:r>
          </w:p>
          <w:p w:rsidR="008F0C90" w:rsidRPr="009C4381" w:rsidRDefault="008F0C90">
            <w:pPr>
              <w:rPr>
                <w:sz w:val="20"/>
                <w:szCs w:val="20"/>
              </w:rPr>
            </w:pPr>
          </w:p>
          <w:p w:rsidR="008F0C90" w:rsidRPr="009C4381" w:rsidRDefault="008F0C90">
            <w:pPr>
              <w:rPr>
                <w:sz w:val="20"/>
                <w:szCs w:val="20"/>
              </w:rPr>
            </w:pPr>
            <w:r w:rsidRPr="009C4381">
              <w:rPr>
                <w:sz w:val="20"/>
                <w:szCs w:val="20"/>
              </w:rPr>
              <w:t>MBE Certification Number: _____________________________</w:t>
            </w:r>
          </w:p>
          <w:p w:rsidR="008F0C90" w:rsidRPr="009C4381" w:rsidRDefault="008F0C90">
            <w:pPr>
              <w:rPr>
                <w:sz w:val="20"/>
                <w:szCs w:val="20"/>
              </w:rPr>
            </w:pPr>
          </w:p>
          <w:p w:rsidR="008F0C90" w:rsidRPr="009C4381" w:rsidRDefault="008F0C90">
            <w:pPr>
              <w:rPr>
                <w:bCs/>
                <w:sz w:val="20"/>
                <w:szCs w:val="20"/>
              </w:rPr>
            </w:pPr>
            <w:r w:rsidRPr="009C4381">
              <w:rPr>
                <w:bCs/>
                <w:sz w:val="20"/>
                <w:szCs w:val="20"/>
              </w:rPr>
              <w:t>(If dually certified, check only one box.)</w:t>
            </w:r>
          </w:p>
          <w:p w:rsidR="002F10F5" w:rsidRPr="00DA1F85" w:rsidRDefault="002F10F5" w:rsidP="002F10F5">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American-Owned </w:t>
            </w:r>
          </w:p>
          <w:p w:rsidR="002F10F5" w:rsidRPr="00DA1F85" w:rsidRDefault="002F10F5" w:rsidP="002F10F5">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2F10F5" w:rsidRPr="00DA1F85" w:rsidRDefault="002F10F5" w:rsidP="002F10F5">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8F0C90" w:rsidRPr="009C4381" w:rsidRDefault="008F0C90">
            <w:pPr>
              <w:rPr>
                <w:bCs/>
                <w:sz w:val="20"/>
                <w:szCs w:val="20"/>
              </w:rPr>
            </w:pPr>
          </w:p>
        </w:tc>
        <w:tc>
          <w:tcPr>
            <w:tcW w:w="4140" w:type="dxa"/>
            <w:tcBorders>
              <w:top w:val="single" w:sz="4" w:space="0" w:color="auto"/>
              <w:left w:val="single" w:sz="4" w:space="0" w:color="auto"/>
              <w:bottom w:val="single" w:sz="4" w:space="0" w:color="auto"/>
              <w:right w:val="single" w:sz="4" w:space="0" w:color="auto"/>
            </w:tcBorders>
          </w:tcPr>
          <w:p w:rsidR="002F10F5" w:rsidRPr="00B80E26" w:rsidRDefault="002F10F5" w:rsidP="002F10F5">
            <w:pPr>
              <w:rPr>
                <w:bCs/>
                <w:sz w:val="20"/>
                <w:szCs w:val="20"/>
              </w:rPr>
            </w:pPr>
            <w:r w:rsidRPr="00B80E26">
              <w:rPr>
                <w:bCs/>
                <w:sz w:val="20"/>
                <w:szCs w:val="20"/>
              </w:rPr>
              <w:t>Percentage of Total Contract to be provided by this MBE:  ________%</w:t>
            </w:r>
          </w:p>
          <w:p w:rsidR="002F10F5" w:rsidRPr="00B80E26" w:rsidRDefault="002F10F5" w:rsidP="002F10F5">
            <w:pPr>
              <w:rPr>
                <w:bCs/>
                <w:sz w:val="20"/>
                <w:szCs w:val="20"/>
              </w:rPr>
            </w:pPr>
          </w:p>
          <w:p w:rsidR="002F10F5" w:rsidRPr="00B80E26" w:rsidRDefault="002F10F5" w:rsidP="002F10F5">
            <w:pPr>
              <w:rPr>
                <w:bCs/>
                <w:sz w:val="20"/>
                <w:szCs w:val="20"/>
              </w:rPr>
            </w:pPr>
            <w:r w:rsidRPr="00B80E26">
              <w:rPr>
                <w:bCs/>
                <w:sz w:val="20"/>
                <w:szCs w:val="20"/>
              </w:rPr>
              <w:t>Description of the Work to be Performed:</w:t>
            </w:r>
          </w:p>
          <w:p w:rsidR="002F10F5" w:rsidRPr="00B80E26" w:rsidRDefault="002F10F5" w:rsidP="002F10F5">
            <w:pPr>
              <w:rPr>
                <w:bCs/>
                <w:sz w:val="20"/>
                <w:szCs w:val="20"/>
              </w:rPr>
            </w:pPr>
            <w:r w:rsidRPr="00B80E26">
              <w:rPr>
                <w:bCs/>
                <w:sz w:val="20"/>
                <w:szCs w:val="20"/>
              </w:rPr>
              <w:t>_____________________________________</w:t>
            </w:r>
          </w:p>
          <w:p w:rsidR="002F10F5" w:rsidRPr="00B80E26" w:rsidRDefault="002F10F5" w:rsidP="002F10F5">
            <w:pPr>
              <w:rPr>
                <w:bCs/>
                <w:sz w:val="20"/>
                <w:szCs w:val="20"/>
              </w:rPr>
            </w:pPr>
            <w:r w:rsidRPr="00B80E26">
              <w:rPr>
                <w:bCs/>
                <w:sz w:val="20"/>
                <w:szCs w:val="20"/>
              </w:rPr>
              <w:t>_____________________________________</w:t>
            </w:r>
          </w:p>
          <w:p w:rsidR="002F10F5" w:rsidRPr="00B80E26" w:rsidRDefault="002F10F5" w:rsidP="002F10F5">
            <w:pPr>
              <w:rPr>
                <w:bCs/>
                <w:sz w:val="20"/>
                <w:szCs w:val="20"/>
              </w:rPr>
            </w:pPr>
            <w:r w:rsidRPr="00B80E26">
              <w:rPr>
                <w:bCs/>
                <w:sz w:val="20"/>
                <w:szCs w:val="20"/>
              </w:rPr>
              <w:t>_____________________________________</w:t>
            </w:r>
          </w:p>
          <w:p w:rsidR="002F10F5" w:rsidRDefault="002F10F5" w:rsidP="002F10F5">
            <w:pPr>
              <w:rPr>
                <w:bCs/>
                <w:sz w:val="20"/>
                <w:szCs w:val="20"/>
              </w:rPr>
            </w:pPr>
            <w:r w:rsidRPr="00B80E26">
              <w:rPr>
                <w:bCs/>
                <w:sz w:val="20"/>
                <w:szCs w:val="20"/>
              </w:rPr>
              <w:t>_____________________________________</w:t>
            </w:r>
          </w:p>
          <w:p w:rsidR="002F10F5" w:rsidRDefault="002F10F5" w:rsidP="002F10F5">
            <w:pPr>
              <w:rPr>
                <w:bCs/>
                <w:sz w:val="20"/>
                <w:szCs w:val="20"/>
              </w:rPr>
            </w:pPr>
            <w:r w:rsidRPr="00B80E26">
              <w:rPr>
                <w:bCs/>
                <w:sz w:val="20"/>
                <w:szCs w:val="20"/>
              </w:rPr>
              <w:t>_____________________________________</w:t>
            </w:r>
          </w:p>
          <w:p w:rsidR="008F0C90" w:rsidRPr="009C4381" w:rsidRDefault="002F10F5">
            <w:pPr>
              <w:rPr>
                <w:bCs/>
                <w:sz w:val="20"/>
                <w:szCs w:val="20"/>
              </w:rPr>
            </w:pPr>
            <w:r w:rsidRPr="00B80E26">
              <w:rPr>
                <w:bCs/>
                <w:sz w:val="20"/>
                <w:szCs w:val="20"/>
              </w:rPr>
              <w:t>_____________________________________</w:t>
            </w:r>
          </w:p>
        </w:tc>
      </w:tr>
      <w:tr w:rsidR="008F0C90" w:rsidRPr="009C4381" w:rsidTr="009C4381">
        <w:trPr>
          <w:trHeight w:val="1745"/>
        </w:trPr>
        <w:tc>
          <w:tcPr>
            <w:tcW w:w="5580" w:type="dxa"/>
            <w:tcBorders>
              <w:top w:val="single" w:sz="4" w:space="0" w:color="auto"/>
              <w:left w:val="single" w:sz="4" w:space="0" w:color="auto"/>
              <w:bottom w:val="single" w:sz="4" w:space="0" w:color="auto"/>
              <w:right w:val="single" w:sz="4" w:space="0" w:color="auto"/>
            </w:tcBorders>
          </w:tcPr>
          <w:p w:rsidR="00171881" w:rsidRDefault="00171881">
            <w:pPr>
              <w:rPr>
                <w:sz w:val="20"/>
                <w:szCs w:val="20"/>
              </w:rPr>
            </w:pPr>
          </w:p>
          <w:p w:rsidR="008F0C90" w:rsidRPr="009C4381" w:rsidRDefault="008F0C90">
            <w:pPr>
              <w:rPr>
                <w:sz w:val="20"/>
                <w:szCs w:val="20"/>
              </w:rPr>
            </w:pPr>
            <w:r w:rsidRPr="009C4381">
              <w:rPr>
                <w:sz w:val="20"/>
                <w:szCs w:val="20"/>
              </w:rPr>
              <w:t>MBE Firm Name:______________________________________</w:t>
            </w:r>
          </w:p>
          <w:p w:rsidR="008F0C90" w:rsidRPr="009C4381" w:rsidRDefault="008F0C90">
            <w:pPr>
              <w:rPr>
                <w:sz w:val="20"/>
                <w:szCs w:val="20"/>
              </w:rPr>
            </w:pPr>
          </w:p>
          <w:p w:rsidR="008F0C90" w:rsidRPr="009C4381" w:rsidRDefault="008F0C90">
            <w:pPr>
              <w:rPr>
                <w:sz w:val="20"/>
                <w:szCs w:val="20"/>
              </w:rPr>
            </w:pPr>
            <w:r w:rsidRPr="009C4381">
              <w:rPr>
                <w:sz w:val="20"/>
                <w:szCs w:val="20"/>
              </w:rPr>
              <w:t>MBE Certification Number: _____________________________</w:t>
            </w:r>
          </w:p>
          <w:p w:rsidR="008F0C90" w:rsidRPr="009C4381" w:rsidRDefault="008F0C90">
            <w:pPr>
              <w:rPr>
                <w:sz w:val="20"/>
                <w:szCs w:val="20"/>
              </w:rPr>
            </w:pPr>
          </w:p>
          <w:p w:rsidR="008F0C90" w:rsidRPr="009C4381" w:rsidRDefault="008F0C90">
            <w:pPr>
              <w:rPr>
                <w:bCs/>
                <w:sz w:val="20"/>
                <w:szCs w:val="20"/>
              </w:rPr>
            </w:pPr>
            <w:r w:rsidRPr="009C4381">
              <w:rPr>
                <w:bCs/>
                <w:sz w:val="20"/>
                <w:szCs w:val="20"/>
              </w:rPr>
              <w:t>(If dually certified, check only one box.)</w:t>
            </w:r>
          </w:p>
          <w:p w:rsidR="002F10F5" w:rsidRPr="00DA1F85" w:rsidRDefault="002F10F5" w:rsidP="002F10F5">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American-Owned </w:t>
            </w:r>
          </w:p>
          <w:p w:rsidR="002F10F5" w:rsidRPr="00DA1F85" w:rsidRDefault="002F10F5" w:rsidP="002F10F5">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2F10F5" w:rsidRPr="00DA1F85" w:rsidRDefault="002F10F5" w:rsidP="002F10F5">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597699">
              <w:rPr>
                <w:rFonts w:ascii="Arial" w:hAnsi="Arial" w:cs="Arial"/>
                <w:bCs/>
                <w:sz w:val="18"/>
                <w:szCs w:val="18"/>
              </w:rPr>
            </w:r>
            <w:r w:rsidR="00597699">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8F0C90" w:rsidRPr="009C4381" w:rsidRDefault="008F0C90">
            <w:pPr>
              <w:rPr>
                <w:bCs/>
                <w:sz w:val="20"/>
                <w:szCs w:val="20"/>
              </w:rPr>
            </w:pPr>
          </w:p>
        </w:tc>
        <w:tc>
          <w:tcPr>
            <w:tcW w:w="4140" w:type="dxa"/>
            <w:tcBorders>
              <w:top w:val="single" w:sz="4" w:space="0" w:color="auto"/>
              <w:left w:val="single" w:sz="4" w:space="0" w:color="auto"/>
              <w:bottom w:val="single" w:sz="4" w:space="0" w:color="auto"/>
              <w:right w:val="single" w:sz="4" w:space="0" w:color="auto"/>
            </w:tcBorders>
          </w:tcPr>
          <w:p w:rsidR="008F0C90" w:rsidRPr="009C4381" w:rsidRDefault="008F0C90">
            <w:pPr>
              <w:rPr>
                <w:bCs/>
                <w:sz w:val="20"/>
                <w:szCs w:val="20"/>
              </w:rPr>
            </w:pPr>
            <w:r w:rsidRPr="009C4381">
              <w:rPr>
                <w:bCs/>
                <w:sz w:val="20"/>
                <w:szCs w:val="20"/>
              </w:rPr>
              <w:t>Percentage of Total Contract to be provided by this MBE:  ________%</w:t>
            </w:r>
          </w:p>
          <w:p w:rsidR="008F0C90" w:rsidRPr="009C4381" w:rsidRDefault="008F0C90">
            <w:pPr>
              <w:rPr>
                <w:bCs/>
                <w:sz w:val="20"/>
                <w:szCs w:val="20"/>
              </w:rPr>
            </w:pPr>
          </w:p>
          <w:p w:rsidR="008F0C90" w:rsidRPr="009C4381" w:rsidRDefault="008F0C90">
            <w:pPr>
              <w:rPr>
                <w:bCs/>
                <w:sz w:val="20"/>
                <w:szCs w:val="20"/>
              </w:rPr>
            </w:pPr>
            <w:r w:rsidRPr="009C4381">
              <w:rPr>
                <w:bCs/>
                <w:sz w:val="20"/>
                <w:szCs w:val="20"/>
              </w:rPr>
              <w:t>Description of the Work to be Performed:</w:t>
            </w:r>
          </w:p>
          <w:p w:rsidR="008F0C90" w:rsidRPr="009C4381" w:rsidRDefault="008F0C90">
            <w:pPr>
              <w:rPr>
                <w:bCs/>
                <w:sz w:val="20"/>
                <w:szCs w:val="20"/>
              </w:rPr>
            </w:pPr>
            <w:r w:rsidRPr="009C4381">
              <w:rPr>
                <w:bCs/>
                <w:sz w:val="20"/>
                <w:szCs w:val="20"/>
              </w:rPr>
              <w:t>_____________________________________</w:t>
            </w:r>
          </w:p>
          <w:p w:rsidR="008F0C90" w:rsidRPr="009C4381" w:rsidRDefault="008F0C90">
            <w:pPr>
              <w:rPr>
                <w:bCs/>
                <w:sz w:val="20"/>
                <w:szCs w:val="20"/>
              </w:rPr>
            </w:pPr>
            <w:r w:rsidRPr="009C4381">
              <w:rPr>
                <w:bCs/>
                <w:sz w:val="20"/>
                <w:szCs w:val="20"/>
              </w:rPr>
              <w:t>_____________________________________</w:t>
            </w:r>
          </w:p>
          <w:p w:rsidR="008F0C90" w:rsidRPr="009C4381" w:rsidRDefault="008F0C90">
            <w:pPr>
              <w:rPr>
                <w:bCs/>
                <w:sz w:val="20"/>
                <w:szCs w:val="20"/>
              </w:rPr>
            </w:pPr>
            <w:r w:rsidRPr="009C4381">
              <w:rPr>
                <w:bCs/>
                <w:sz w:val="20"/>
                <w:szCs w:val="20"/>
              </w:rPr>
              <w:t>_____________________________________</w:t>
            </w:r>
          </w:p>
          <w:p w:rsidR="008F0C90" w:rsidRDefault="008F0C90">
            <w:pPr>
              <w:rPr>
                <w:bCs/>
                <w:sz w:val="20"/>
                <w:szCs w:val="20"/>
              </w:rPr>
            </w:pPr>
            <w:r w:rsidRPr="009C4381">
              <w:rPr>
                <w:bCs/>
                <w:sz w:val="20"/>
                <w:szCs w:val="20"/>
              </w:rPr>
              <w:t>_____________________________________</w:t>
            </w:r>
          </w:p>
          <w:p w:rsidR="002F10F5" w:rsidRDefault="002F10F5">
            <w:pPr>
              <w:rPr>
                <w:bCs/>
                <w:sz w:val="20"/>
                <w:szCs w:val="20"/>
              </w:rPr>
            </w:pPr>
            <w:r w:rsidRPr="00B80E26">
              <w:rPr>
                <w:bCs/>
                <w:sz w:val="20"/>
                <w:szCs w:val="20"/>
              </w:rPr>
              <w:t>_____________________________________</w:t>
            </w:r>
          </w:p>
          <w:p w:rsidR="002F10F5" w:rsidRPr="009C4381" w:rsidRDefault="002F10F5">
            <w:pPr>
              <w:rPr>
                <w:bCs/>
                <w:sz w:val="20"/>
                <w:szCs w:val="20"/>
              </w:rPr>
            </w:pPr>
            <w:r w:rsidRPr="00B80E26">
              <w:rPr>
                <w:bCs/>
                <w:sz w:val="20"/>
                <w:szCs w:val="20"/>
              </w:rPr>
              <w:t>_____________________________________</w:t>
            </w:r>
          </w:p>
        </w:tc>
      </w:tr>
    </w:tbl>
    <w:p w:rsidR="008F0C90" w:rsidRPr="009C4381" w:rsidRDefault="002F10F5" w:rsidP="009C4381">
      <w:pPr>
        <w:pStyle w:val="BodyTextIndent"/>
        <w:jc w:val="center"/>
        <w:rPr>
          <w:sz w:val="20"/>
          <w:szCs w:val="20"/>
        </w:rPr>
      </w:pPr>
      <w:r>
        <w:rPr>
          <w:sz w:val="20"/>
          <w:szCs w:val="20"/>
        </w:rPr>
        <w:t>(</w:t>
      </w:r>
      <w:r w:rsidR="008F0C90" w:rsidRPr="009C4381">
        <w:rPr>
          <w:sz w:val="20"/>
          <w:szCs w:val="20"/>
        </w:rPr>
        <w:t>Continue on separate page if needed</w:t>
      </w:r>
      <w:r>
        <w:rPr>
          <w:sz w:val="20"/>
          <w:szCs w:val="20"/>
        </w:rPr>
        <w:t>)</w:t>
      </w:r>
    </w:p>
    <w:p w:rsidR="008F0C90" w:rsidRDefault="008F0C90">
      <w:pPr>
        <w:jc w:val="center"/>
        <w:rPr>
          <w:sz w:val="18"/>
        </w:rPr>
      </w:pPr>
    </w:p>
    <w:p w:rsidR="008F0C90" w:rsidRDefault="008F0C90" w:rsidP="009C4381">
      <w:pPr>
        <w:pStyle w:val="BodyTextIndent"/>
        <w:ind w:left="0" w:firstLine="0"/>
        <w:rPr>
          <w:bCs/>
          <w:smallCaps/>
        </w:rPr>
      </w:pPr>
      <w:r>
        <w:rPr>
          <w:sz w:val="18"/>
        </w:rPr>
        <w:br w:type="page"/>
      </w:r>
    </w:p>
    <w:p w:rsidR="001F2CBB" w:rsidRPr="009C4381" w:rsidRDefault="001F2CBB" w:rsidP="001F2CBB">
      <w:pPr>
        <w:pStyle w:val="BodyText2"/>
        <w:jc w:val="left"/>
        <w:rPr>
          <w:b/>
          <w:bCs/>
          <w:smallCaps/>
          <w:sz w:val="24"/>
        </w:rPr>
      </w:pPr>
      <w:r w:rsidRPr="009C4381">
        <w:rPr>
          <w:b/>
          <w:bCs/>
          <w:sz w:val="24"/>
        </w:rPr>
        <w:t xml:space="preserve">I solemnly affirm under the penalties of perjury that: (i) I have reviewed the instructions for the MBE Utilization &amp; Fair Solicitation Affidavit and MBE Schedule, and (ii) the information contained in the MBE Utilization &amp; Fair Solicitation Affidavit and MBE Schedule is true to the best of my knowledge, information and belief. </w:t>
      </w:r>
    </w:p>
    <w:p w:rsidR="008F0C90" w:rsidRDefault="008F0C90"/>
    <w:p w:rsidR="008F0C90" w:rsidRDefault="008F0C90"/>
    <w:p w:rsidR="008F0C90" w:rsidRDefault="008F0C90">
      <w:r>
        <w:t>_________________________</w:t>
      </w:r>
      <w:r>
        <w:tab/>
      </w:r>
      <w:r>
        <w:tab/>
      </w:r>
      <w:r>
        <w:tab/>
        <w:t>________________________</w:t>
      </w:r>
    </w:p>
    <w:p w:rsidR="008F0C90" w:rsidRDefault="008F0C90">
      <w:r>
        <w:rPr>
          <w:color w:val="000000"/>
        </w:rPr>
        <w:t xml:space="preserve">Offeror </w:t>
      </w:r>
      <w:r>
        <w:t>Name</w:t>
      </w:r>
      <w:r>
        <w:tab/>
      </w:r>
      <w:r>
        <w:tab/>
      </w:r>
      <w:r>
        <w:tab/>
      </w:r>
      <w:r>
        <w:tab/>
      </w:r>
      <w:r w:rsidR="001F2CBB">
        <w:tab/>
      </w:r>
      <w:r>
        <w:t>Signature of Authorized Representative</w:t>
      </w:r>
    </w:p>
    <w:p w:rsidR="008F0C90" w:rsidRDefault="008F0C90">
      <w:r>
        <w:rPr>
          <w:i/>
          <w:caps/>
          <w:color w:val="000000"/>
        </w:rPr>
        <w:t>(please print or type)</w:t>
      </w:r>
    </w:p>
    <w:p w:rsidR="008F0C90" w:rsidRDefault="008F0C90"/>
    <w:p w:rsidR="008F0C90" w:rsidRDefault="008F0C90"/>
    <w:p w:rsidR="008F0C90" w:rsidRDefault="008F0C90">
      <w:r>
        <w:t>_________________________</w:t>
      </w:r>
      <w:r>
        <w:tab/>
      </w:r>
      <w:r>
        <w:tab/>
      </w:r>
      <w:r>
        <w:tab/>
        <w:t>________________________</w:t>
      </w:r>
    </w:p>
    <w:p w:rsidR="008F0C90" w:rsidRDefault="008F0C90">
      <w:r>
        <w:t>Address</w:t>
      </w:r>
      <w:r>
        <w:tab/>
      </w:r>
      <w:r>
        <w:tab/>
      </w:r>
      <w:r>
        <w:tab/>
      </w:r>
      <w:r>
        <w:tab/>
      </w:r>
      <w:r>
        <w:tab/>
      </w:r>
      <w:r>
        <w:tab/>
        <w:t>Printed Name and Title</w:t>
      </w:r>
    </w:p>
    <w:p w:rsidR="008F0C90" w:rsidRDefault="008F0C90"/>
    <w:p w:rsidR="008F0C90" w:rsidRDefault="008F0C90"/>
    <w:p w:rsidR="008F0C90" w:rsidRDefault="008F0C90"/>
    <w:p w:rsidR="008F0C90" w:rsidRDefault="008F0C90">
      <w:r>
        <w:t>_________________________</w:t>
      </w:r>
      <w:r>
        <w:tab/>
      </w:r>
      <w:r>
        <w:tab/>
      </w:r>
      <w:r>
        <w:tab/>
        <w:t>________________________</w:t>
      </w:r>
    </w:p>
    <w:p w:rsidR="008F0C90" w:rsidRDefault="008F0C90">
      <w:r>
        <w:t>City, State and Zip Code</w:t>
      </w:r>
      <w:r>
        <w:tab/>
      </w:r>
      <w:r>
        <w:tab/>
      </w:r>
      <w:r>
        <w:tab/>
      </w:r>
      <w:r>
        <w:tab/>
        <w:t>Date</w:t>
      </w:r>
    </w:p>
    <w:p w:rsidR="008F0C90" w:rsidRDefault="008F0C90"/>
    <w:p w:rsidR="008F0C90" w:rsidRDefault="008F0C90"/>
    <w:p w:rsidR="008F0C90" w:rsidRDefault="008F0C90"/>
    <w:p w:rsidR="008F0C90" w:rsidRDefault="008F0C90"/>
    <w:p w:rsidR="008F0C90" w:rsidRDefault="003E6EB2" w:rsidP="009C4381">
      <w:pPr>
        <w:jc w:val="center"/>
        <w:rPr>
          <w:b/>
          <w:sz w:val="22"/>
          <w:szCs w:val="22"/>
          <w:u w:val="single"/>
        </w:rPr>
      </w:pPr>
      <w:r>
        <w:rPr>
          <w:b/>
          <w:smallCaps/>
          <w:sz w:val="32"/>
        </w:rPr>
        <w:t xml:space="preserve">Submit This Affidavit with </w:t>
      </w:r>
      <w:r w:rsidR="008F0C90">
        <w:rPr>
          <w:b/>
          <w:smallCaps/>
          <w:sz w:val="32"/>
        </w:rPr>
        <w:t>Proposal</w:t>
      </w:r>
    </w:p>
    <w:p w:rsidR="008F0C90" w:rsidRDefault="008F0C90">
      <w:pPr>
        <w:rPr>
          <w:b/>
          <w:sz w:val="22"/>
          <w:szCs w:val="22"/>
          <w:u w:val="single"/>
        </w:rPr>
      </w:pPr>
    </w:p>
    <w:p w:rsidR="008F0C90" w:rsidRPr="005F1714" w:rsidRDefault="008F0C90" w:rsidP="009C4381">
      <w:pPr>
        <w:pStyle w:val="BodyText2"/>
        <w:jc w:val="center"/>
        <w:rPr>
          <w:iCs/>
        </w:rPr>
      </w:pPr>
      <w:r>
        <w:rPr>
          <w:i/>
          <w:szCs w:val="28"/>
        </w:rPr>
        <w:br w:type="page"/>
      </w:r>
    </w:p>
    <w:p w:rsidR="00943C65" w:rsidRPr="009C4381" w:rsidRDefault="00445463" w:rsidP="00943C65">
      <w:pPr>
        <w:pStyle w:val="BodyText2"/>
        <w:jc w:val="center"/>
        <w:rPr>
          <w:b/>
          <w:smallCaps/>
          <w:sz w:val="28"/>
          <w:szCs w:val="28"/>
        </w:rPr>
      </w:pPr>
      <w:r w:rsidRPr="00B80E26">
        <w:rPr>
          <w:b/>
          <w:sz w:val="28"/>
          <w:szCs w:val="28"/>
        </w:rPr>
        <w:t>MBE A</w:t>
      </w:r>
      <w:r>
        <w:rPr>
          <w:b/>
          <w:sz w:val="28"/>
          <w:szCs w:val="28"/>
        </w:rPr>
        <w:t>TTACHMENT</w:t>
      </w:r>
      <w:r w:rsidRPr="00B80E26">
        <w:rPr>
          <w:b/>
          <w:sz w:val="28"/>
          <w:szCs w:val="28"/>
        </w:rPr>
        <w:t xml:space="preserve"> </w:t>
      </w:r>
      <w:r w:rsidR="00564C56" w:rsidRPr="009C4381">
        <w:rPr>
          <w:b/>
          <w:smallCaps/>
          <w:sz w:val="28"/>
          <w:szCs w:val="28"/>
        </w:rPr>
        <w:t>D</w:t>
      </w:r>
      <w:r w:rsidR="00943C65" w:rsidRPr="009C4381">
        <w:rPr>
          <w:b/>
          <w:smallCaps/>
          <w:sz w:val="28"/>
          <w:szCs w:val="28"/>
        </w:rPr>
        <w:t>-1B</w:t>
      </w:r>
    </w:p>
    <w:p w:rsidR="00943C65" w:rsidRPr="009C4381" w:rsidRDefault="00943C65" w:rsidP="00943C65">
      <w:pPr>
        <w:pStyle w:val="BodyText2"/>
        <w:jc w:val="center"/>
        <w:rPr>
          <w:b/>
          <w:smallCaps/>
          <w:sz w:val="28"/>
          <w:szCs w:val="28"/>
          <w:u w:val="single"/>
        </w:rPr>
      </w:pPr>
      <w:r w:rsidRPr="009C4381">
        <w:rPr>
          <w:b/>
          <w:smallCaps/>
          <w:sz w:val="28"/>
          <w:szCs w:val="28"/>
          <w:u w:val="single"/>
        </w:rPr>
        <w:t xml:space="preserve">WAIVER GUIDANCE </w:t>
      </w:r>
    </w:p>
    <w:p w:rsidR="00943C65" w:rsidRPr="009C4381" w:rsidRDefault="00943C65" w:rsidP="00943C65">
      <w:pPr>
        <w:pStyle w:val="Heading5"/>
      </w:pPr>
    </w:p>
    <w:p w:rsidR="00943C65" w:rsidRPr="009C4381" w:rsidRDefault="00943C65" w:rsidP="00943C65">
      <w:pPr>
        <w:pStyle w:val="Heading5"/>
      </w:pPr>
    </w:p>
    <w:p w:rsidR="00943C65" w:rsidRPr="009C4381" w:rsidRDefault="00943C65" w:rsidP="00943C65">
      <w:pPr>
        <w:pStyle w:val="BodyText2"/>
        <w:jc w:val="center"/>
        <w:rPr>
          <w:b/>
          <w:smallCaps/>
          <w:sz w:val="32"/>
          <w:szCs w:val="32"/>
        </w:rPr>
      </w:pPr>
      <w:r w:rsidRPr="009C4381">
        <w:rPr>
          <w:b/>
          <w:smallCaps/>
          <w:sz w:val="32"/>
          <w:szCs w:val="32"/>
        </w:rPr>
        <w:t>guidance for documenting good faith efforts to meet MBE participation goals</w:t>
      </w:r>
    </w:p>
    <w:p w:rsidR="00943C65" w:rsidRPr="009C4381" w:rsidRDefault="00943C65" w:rsidP="00943C65">
      <w:pPr>
        <w:pStyle w:val="BodyText2"/>
        <w:jc w:val="center"/>
        <w:rPr>
          <w:b/>
          <w:smallCaps/>
          <w:sz w:val="32"/>
          <w:szCs w:val="32"/>
        </w:rPr>
      </w:pPr>
    </w:p>
    <w:p w:rsidR="00943C65" w:rsidRPr="009C4381" w:rsidRDefault="00943C65" w:rsidP="00943C65">
      <w:pPr>
        <w:pStyle w:val="Heading5"/>
        <w:rPr>
          <w:szCs w:val="22"/>
        </w:rPr>
      </w:pPr>
    </w:p>
    <w:p w:rsidR="00943C65" w:rsidRPr="009C4381" w:rsidRDefault="00943C65" w:rsidP="00943C65">
      <w:pPr>
        <w:pStyle w:val="NormalWeb"/>
        <w:spacing w:before="0" w:beforeAutospacing="0" w:after="0" w:afterAutospacing="0"/>
        <w:jc w:val="both"/>
        <w:rPr>
          <w:sz w:val="22"/>
          <w:szCs w:val="22"/>
        </w:rPr>
      </w:pPr>
      <w:r w:rsidRPr="009C4381">
        <w:rPr>
          <w:sz w:val="22"/>
          <w:szCs w:val="22"/>
        </w:rPr>
        <w:t>In order to show that it has made good faith efforts to meet the Minority Business Enterprise (MBE) participation goal (including any MBE subgoals) on a contract, t</w:t>
      </w:r>
      <w:r w:rsidR="00A93615" w:rsidRPr="00C43DEE">
        <w:rPr>
          <w:sz w:val="22"/>
          <w:szCs w:val="22"/>
        </w:rPr>
        <w:t xml:space="preserve">he </w:t>
      </w:r>
      <w:r w:rsidR="00A93615">
        <w:rPr>
          <w:sz w:val="22"/>
          <w:szCs w:val="22"/>
        </w:rPr>
        <w:t>O</w:t>
      </w:r>
      <w:r w:rsidRPr="009C4381">
        <w:rPr>
          <w:sz w:val="22"/>
          <w:szCs w:val="22"/>
        </w:rPr>
        <w:t xml:space="preserve">fferor must either (1) meet the MBE Goal(s) and document its commitments for participation of MBE Firms, or (2) when it does not meet the MBE Goal(s), document its Good Faith Efforts to meet the goal(s).  </w:t>
      </w:r>
    </w:p>
    <w:p w:rsidR="00943C65" w:rsidRPr="009C4381" w:rsidRDefault="00943C65" w:rsidP="00943C65">
      <w:pPr>
        <w:pStyle w:val="NormalWeb"/>
        <w:spacing w:before="0" w:beforeAutospacing="0" w:after="0" w:afterAutospacing="0"/>
        <w:jc w:val="both"/>
        <w:rPr>
          <w:sz w:val="22"/>
          <w:szCs w:val="22"/>
        </w:rPr>
      </w:pPr>
    </w:p>
    <w:p w:rsidR="00943C65" w:rsidRPr="009C4381" w:rsidRDefault="00943C65" w:rsidP="00943C65">
      <w:pPr>
        <w:pStyle w:val="NormalWeb"/>
        <w:spacing w:before="0" w:beforeAutospacing="0" w:after="0" w:afterAutospacing="0"/>
        <w:jc w:val="center"/>
        <w:rPr>
          <w:b/>
          <w:sz w:val="22"/>
          <w:szCs w:val="22"/>
        </w:rPr>
      </w:pPr>
      <w:r w:rsidRPr="009C4381">
        <w:rPr>
          <w:b/>
          <w:sz w:val="22"/>
          <w:szCs w:val="22"/>
        </w:rPr>
        <w:t>I.</w:t>
      </w:r>
      <w:r w:rsidRPr="009C4381">
        <w:rPr>
          <w:b/>
          <w:sz w:val="22"/>
          <w:szCs w:val="22"/>
        </w:rPr>
        <w:tab/>
        <w:t>Definitions</w:t>
      </w:r>
    </w:p>
    <w:p w:rsidR="00943C65" w:rsidRPr="009C4381" w:rsidRDefault="00943C65" w:rsidP="00943C65">
      <w:pPr>
        <w:pStyle w:val="NormalWeb"/>
        <w:spacing w:before="0" w:beforeAutospacing="0" w:after="0" w:afterAutospacing="0"/>
        <w:jc w:val="both"/>
        <w:rPr>
          <w:b/>
          <w:sz w:val="22"/>
          <w:szCs w:val="22"/>
        </w:rPr>
      </w:pPr>
    </w:p>
    <w:p w:rsidR="00943C65" w:rsidRPr="009C4381" w:rsidRDefault="00943C65" w:rsidP="00943C65">
      <w:pPr>
        <w:pStyle w:val="NormalWeb"/>
        <w:spacing w:before="0" w:beforeAutospacing="0" w:after="0" w:afterAutospacing="0"/>
        <w:jc w:val="both"/>
        <w:rPr>
          <w:sz w:val="22"/>
          <w:szCs w:val="22"/>
        </w:rPr>
      </w:pPr>
      <w:r w:rsidRPr="009C4381">
        <w:rPr>
          <w:b/>
          <w:sz w:val="22"/>
          <w:szCs w:val="22"/>
        </w:rPr>
        <w:t xml:space="preserve">MBE Goal(s) – </w:t>
      </w:r>
      <w:r w:rsidRPr="009C4381">
        <w:rPr>
          <w:sz w:val="22"/>
          <w:szCs w:val="22"/>
        </w:rPr>
        <w:t xml:space="preserve">“MBE Goal(s)” refers to the MBE participation goal and MBE participation subgoal(s).     </w:t>
      </w:r>
    </w:p>
    <w:p w:rsidR="00943C65" w:rsidRPr="009C4381" w:rsidRDefault="00943C65" w:rsidP="00943C65">
      <w:pPr>
        <w:pStyle w:val="NormalWeb"/>
        <w:spacing w:before="0" w:beforeAutospacing="0" w:after="0" w:afterAutospacing="0"/>
        <w:jc w:val="both"/>
        <w:rPr>
          <w:sz w:val="22"/>
          <w:szCs w:val="22"/>
        </w:rPr>
      </w:pPr>
      <w:r w:rsidRPr="009C4381">
        <w:rPr>
          <w:sz w:val="22"/>
          <w:szCs w:val="22"/>
        </w:rPr>
        <w:t xml:space="preserve">   </w:t>
      </w:r>
    </w:p>
    <w:p w:rsidR="00943C65" w:rsidRPr="009C4381" w:rsidRDefault="00943C65" w:rsidP="00943C65">
      <w:pPr>
        <w:pStyle w:val="NormalWeb"/>
        <w:spacing w:before="0" w:beforeAutospacing="0" w:after="0" w:afterAutospacing="0"/>
        <w:jc w:val="both"/>
        <w:rPr>
          <w:sz w:val="22"/>
          <w:szCs w:val="22"/>
        </w:rPr>
      </w:pPr>
      <w:r w:rsidRPr="009C4381">
        <w:rPr>
          <w:b/>
          <w:sz w:val="22"/>
          <w:szCs w:val="22"/>
        </w:rPr>
        <w:t>Good Faith Efforts</w:t>
      </w:r>
      <w:r w:rsidRPr="009C4381">
        <w:rPr>
          <w:sz w:val="22"/>
          <w:szCs w:val="22"/>
        </w:rPr>
        <w:t xml:space="preserve"> – The “Good Faith Efforts” requirement means that when requesting a waiver, the </w:t>
      </w:r>
      <w:r w:rsidR="00777187">
        <w:rPr>
          <w:sz w:val="22"/>
          <w:szCs w:val="22"/>
        </w:rPr>
        <w:t>O</w:t>
      </w:r>
      <w:r w:rsidRPr="009C4381">
        <w:rPr>
          <w:sz w:val="22"/>
          <w:szCs w:val="22"/>
        </w:rPr>
        <w:t>fferor must demonstrate that it took all necessary and reasonable steps to achieve the MBE Goal(s), which, by their scope, intensity, and appropriateness to the objective, could reasonably be expected to obtain sufficient MBE participation, even if those steps were not fully successful.  Whet</w:t>
      </w:r>
      <w:r w:rsidR="00777187" w:rsidRPr="00C43DEE">
        <w:rPr>
          <w:sz w:val="22"/>
          <w:szCs w:val="22"/>
        </w:rPr>
        <w:t xml:space="preserve">her a </w:t>
      </w:r>
      <w:r w:rsidR="00777187">
        <w:rPr>
          <w:sz w:val="22"/>
          <w:szCs w:val="22"/>
        </w:rPr>
        <w:t>O</w:t>
      </w:r>
      <w:r w:rsidRPr="009C4381">
        <w:rPr>
          <w:sz w:val="22"/>
          <w:szCs w:val="22"/>
        </w:rPr>
        <w:t>fferor that requests a waiver made adequate good faith efforts will be determined by considering the quality, quantity, and intensity of the diffe</w:t>
      </w:r>
      <w:r w:rsidR="00777187" w:rsidRPr="00C43DEE">
        <w:rPr>
          <w:sz w:val="22"/>
          <w:szCs w:val="22"/>
        </w:rPr>
        <w:t xml:space="preserve">rent kinds of efforts that the </w:t>
      </w:r>
      <w:r w:rsidR="00777187">
        <w:rPr>
          <w:sz w:val="22"/>
          <w:szCs w:val="22"/>
        </w:rPr>
        <w:t>O</w:t>
      </w:r>
      <w:r w:rsidRPr="009C4381">
        <w:rPr>
          <w:sz w:val="22"/>
          <w:szCs w:val="22"/>
        </w:rPr>
        <w:t>fferor has mad</w:t>
      </w:r>
      <w:r w:rsidR="00777187" w:rsidRPr="00C43DEE">
        <w:rPr>
          <w:sz w:val="22"/>
          <w:szCs w:val="22"/>
        </w:rPr>
        <w:t xml:space="preserve">e. The efforts employed by the </w:t>
      </w:r>
      <w:r w:rsidR="00777187">
        <w:rPr>
          <w:sz w:val="22"/>
          <w:szCs w:val="22"/>
        </w:rPr>
        <w:t>O</w:t>
      </w:r>
      <w:r w:rsidRPr="009C4381">
        <w:rPr>
          <w:sz w:val="22"/>
          <w:szCs w:val="22"/>
        </w:rPr>
        <w:t xml:space="preserve">fferor should be those that one could reasonably expect a </w:t>
      </w:r>
      <w:r w:rsidR="00777187">
        <w:rPr>
          <w:sz w:val="22"/>
          <w:szCs w:val="22"/>
        </w:rPr>
        <w:t>O</w:t>
      </w:r>
      <w:r w:rsidRPr="009C4381">
        <w:rPr>
          <w:sz w:val="22"/>
          <w:szCs w:val="22"/>
        </w:rPr>
        <w:t xml:space="preserve">fferor to take if the </w:t>
      </w:r>
      <w:r w:rsidR="00777187">
        <w:rPr>
          <w:sz w:val="22"/>
          <w:szCs w:val="22"/>
        </w:rPr>
        <w:t>O</w:t>
      </w:r>
      <w:r w:rsidR="00777187" w:rsidRPr="00B80E26">
        <w:rPr>
          <w:sz w:val="22"/>
          <w:szCs w:val="22"/>
        </w:rPr>
        <w:t xml:space="preserve">fferor </w:t>
      </w:r>
      <w:r w:rsidRPr="009C4381">
        <w:rPr>
          <w:sz w:val="22"/>
          <w:szCs w:val="22"/>
        </w:rPr>
        <w:t xml:space="preserve">were actively and aggressively trying to obtain MBE participation sufficient to meet the MBE contract goal and subgoals. Mere </w:t>
      </w:r>
      <w:r w:rsidRPr="009C4381">
        <w:rPr>
          <w:i/>
          <w:iCs/>
          <w:sz w:val="22"/>
          <w:szCs w:val="22"/>
        </w:rPr>
        <w:t xml:space="preserve">pro forma </w:t>
      </w:r>
      <w:r w:rsidRPr="009C4381">
        <w:rPr>
          <w:sz w:val="22"/>
          <w:szCs w:val="22"/>
        </w:rPr>
        <w:t xml:space="preserve">efforts are not good faith efforts to meet the MBE contract requirements. The determination concerning the sufficiency of the </w:t>
      </w:r>
      <w:r w:rsidR="00777187">
        <w:rPr>
          <w:sz w:val="22"/>
          <w:szCs w:val="22"/>
        </w:rPr>
        <w:t>O</w:t>
      </w:r>
      <w:r w:rsidRPr="009C4381">
        <w:rPr>
          <w:sz w:val="22"/>
          <w:szCs w:val="22"/>
        </w:rPr>
        <w:t>fferor’s good faith efforts is a judgment call; meeting quantitative formulas is not required.</w:t>
      </w:r>
    </w:p>
    <w:p w:rsidR="00943C65" w:rsidRPr="009C4381" w:rsidRDefault="00943C65" w:rsidP="00943C65">
      <w:pPr>
        <w:pStyle w:val="NormalWeb"/>
        <w:spacing w:before="0" w:beforeAutospacing="0" w:after="0" w:afterAutospacing="0"/>
        <w:jc w:val="both"/>
        <w:rPr>
          <w:sz w:val="22"/>
          <w:szCs w:val="22"/>
        </w:rPr>
      </w:pPr>
    </w:p>
    <w:p w:rsidR="00943C65" w:rsidRPr="009C4381" w:rsidRDefault="00943C65" w:rsidP="00943C65">
      <w:pPr>
        <w:pStyle w:val="NormalWeb"/>
        <w:spacing w:before="0" w:beforeAutospacing="0" w:after="0" w:afterAutospacing="0"/>
        <w:jc w:val="both"/>
        <w:rPr>
          <w:sz w:val="22"/>
          <w:szCs w:val="22"/>
          <w:shd w:val="clear" w:color="auto" w:fill="FFFF00"/>
        </w:rPr>
      </w:pPr>
      <w:r w:rsidRPr="009C4381">
        <w:rPr>
          <w:b/>
          <w:sz w:val="22"/>
          <w:szCs w:val="22"/>
        </w:rPr>
        <w:t xml:space="preserve">Identified Firms </w:t>
      </w:r>
      <w:r w:rsidRPr="009C4381">
        <w:rPr>
          <w:sz w:val="22"/>
          <w:szCs w:val="22"/>
        </w:rPr>
        <w:t xml:space="preserve">– “Identified Firms” means a list of the MBEs identified by the procuring agency during the goal setting process and listed in the procurement as available to perform the Identified Items of Work.  It also may include additional MBEs identified by the </w:t>
      </w:r>
      <w:r w:rsidR="00777187">
        <w:rPr>
          <w:sz w:val="22"/>
          <w:szCs w:val="22"/>
        </w:rPr>
        <w:t>O</w:t>
      </w:r>
      <w:r w:rsidR="00777187" w:rsidRPr="00B80E26">
        <w:rPr>
          <w:sz w:val="22"/>
          <w:szCs w:val="22"/>
        </w:rPr>
        <w:t xml:space="preserve">fferor </w:t>
      </w:r>
      <w:r w:rsidRPr="009C4381">
        <w:rPr>
          <w:sz w:val="22"/>
          <w:szCs w:val="22"/>
        </w:rPr>
        <w:t xml:space="preserve">as available to perform the Identified Items of Work, such as MBEs certified or granted an expansion of services after the procurement was issued.  If the procurement does not include a list of Identified Firms, this term refers to all of the MBE Firms (if State-funded) the </w:t>
      </w:r>
      <w:r w:rsidR="00777187">
        <w:rPr>
          <w:sz w:val="22"/>
          <w:szCs w:val="22"/>
        </w:rPr>
        <w:t>O</w:t>
      </w:r>
      <w:r w:rsidR="00777187" w:rsidRPr="00B80E26">
        <w:rPr>
          <w:sz w:val="22"/>
          <w:szCs w:val="22"/>
        </w:rPr>
        <w:t xml:space="preserve">fferor </w:t>
      </w:r>
      <w:r w:rsidRPr="009C4381">
        <w:rPr>
          <w:sz w:val="22"/>
          <w:szCs w:val="22"/>
        </w:rPr>
        <w:t xml:space="preserve">identified as available to perform the Identified Items of Work and should include all appropriately certified firms that are reasonably identifiable. </w:t>
      </w:r>
      <w:r w:rsidRPr="009C4381">
        <w:rPr>
          <w:sz w:val="22"/>
          <w:szCs w:val="22"/>
          <w:shd w:val="clear" w:color="auto" w:fill="FFFF00"/>
        </w:rPr>
        <w:t xml:space="preserve">   </w:t>
      </w:r>
    </w:p>
    <w:p w:rsidR="00943C65" w:rsidRPr="009C4381" w:rsidRDefault="00943C65" w:rsidP="00943C65">
      <w:pPr>
        <w:pStyle w:val="NormalWeb"/>
        <w:spacing w:before="0" w:beforeAutospacing="0" w:after="0" w:afterAutospacing="0"/>
        <w:jc w:val="both"/>
        <w:rPr>
          <w:sz w:val="22"/>
          <w:szCs w:val="22"/>
        </w:rPr>
      </w:pPr>
    </w:p>
    <w:p w:rsidR="00943C65" w:rsidRPr="009C4381" w:rsidRDefault="00943C65" w:rsidP="00943C65">
      <w:pPr>
        <w:pStyle w:val="NormalWeb"/>
        <w:spacing w:before="0" w:beforeAutospacing="0" w:after="0" w:afterAutospacing="0"/>
        <w:jc w:val="both"/>
        <w:rPr>
          <w:sz w:val="22"/>
          <w:szCs w:val="22"/>
        </w:rPr>
      </w:pPr>
      <w:r w:rsidRPr="009C4381">
        <w:rPr>
          <w:b/>
          <w:sz w:val="22"/>
          <w:szCs w:val="22"/>
        </w:rPr>
        <w:t xml:space="preserve">Identified Items of Work </w:t>
      </w:r>
      <w:r w:rsidRPr="009C4381">
        <w:rPr>
          <w:sz w:val="22"/>
          <w:szCs w:val="22"/>
        </w:rPr>
        <w:t xml:space="preserve">– “Identified Items of Work” means the </w:t>
      </w:r>
      <w:r w:rsidR="00777187">
        <w:rPr>
          <w:sz w:val="22"/>
          <w:szCs w:val="22"/>
        </w:rPr>
        <w:t>Proposal</w:t>
      </w:r>
      <w:r w:rsidRPr="009C4381">
        <w:rPr>
          <w:sz w:val="22"/>
          <w:szCs w:val="22"/>
        </w:rPr>
        <w:t xml:space="preserve"> items identified by the procuring agency during the goal setting process and listed in the procurement as possible items of work for performance by MBE Firms.  It also may include additional portions of items of work the </w:t>
      </w:r>
      <w:r w:rsidR="00777187">
        <w:rPr>
          <w:sz w:val="22"/>
          <w:szCs w:val="22"/>
        </w:rPr>
        <w:t>O</w:t>
      </w:r>
      <w:r w:rsidR="00777187" w:rsidRPr="00B80E26">
        <w:rPr>
          <w:sz w:val="22"/>
          <w:szCs w:val="22"/>
        </w:rPr>
        <w:t xml:space="preserve">fferor </w:t>
      </w:r>
      <w:r w:rsidRPr="009C4381">
        <w:rPr>
          <w:sz w:val="22"/>
          <w:szCs w:val="22"/>
        </w:rPr>
        <w:t xml:space="preserve">identified for performance by MBE Firms to increase the likelihood that the MBE Goal(s) will be achieved.  If the procurement does not include a list of Identified Items of Work, this term refers to all of the items of work the </w:t>
      </w:r>
      <w:r w:rsidR="00777187">
        <w:rPr>
          <w:sz w:val="22"/>
          <w:szCs w:val="22"/>
        </w:rPr>
        <w:t>O</w:t>
      </w:r>
      <w:r w:rsidR="00777187" w:rsidRPr="00B80E26">
        <w:rPr>
          <w:sz w:val="22"/>
          <w:szCs w:val="22"/>
        </w:rPr>
        <w:t xml:space="preserve">fferor </w:t>
      </w:r>
      <w:r w:rsidRPr="009C4381">
        <w:rPr>
          <w:sz w:val="22"/>
          <w:szCs w:val="22"/>
        </w:rPr>
        <w:t xml:space="preserve">identified as possible items of work for performance by MBE Firms and should include all reasonably identifiable work opportunities.  </w:t>
      </w:r>
    </w:p>
    <w:p w:rsidR="00943C65" w:rsidRPr="009C4381" w:rsidRDefault="00943C65" w:rsidP="00943C65">
      <w:pPr>
        <w:pStyle w:val="NormalWeb"/>
        <w:spacing w:before="0" w:beforeAutospacing="0" w:after="0" w:afterAutospacing="0"/>
        <w:jc w:val="both"/>
        <w:rPr>
          <w:sz w:val="22"/>
          <w:szCs w:val="22"/>
        </w:rPr>
      </w:pPr>
    </w:p>
    <w:p w:rsidR="00943C65" w:rsidRPr="009C4381" w:rsidRDefault="00943C65" w:rsidP="00943C65">
      <w:pPr>
        <w:pStyle w:val="NormalWeb"/>
        <w:spacing w:before="0" w:beforeAutospacing="0" w:after="0" w:afterAutospacing="0"/>
        <w:jc w:val="both"/>
        <w:rPr>
          <w:sz w:val="22"/>
          <w:szCs w:val="22"/>
        </w:rPr>
      </w:pPr>
      <w:r w:rsidRPr="009C4381">
        <w:rPr>
          <w:b/>
          <w:sz w:val="22"/>
          <w:szCs w:val="22"/>
        </w:rPr>
        <w:t xml:space="preserve">MBE Firms – </w:t>
      </w:r>
      <w:r w:rsidRPr="009C4381">
        <w:rPr>
          <w:sz w:val="22"/>
          <w:szCs w:val="22"/>
        </w:rPr>
        <w:t>“MBE Firms” refers to firm</w:t>
      </w:r>
      <w:r w:rsidR="0049447A">
        <w:rPr>
          <w:sz w:val="22"/>
          <w:szCs w:val="22"/>
        </w:rPr>
        <w:t>s</w:t>
      </w:r>
      <w:r w:rsidRPr="009C4381">
        <w:rPr>
          <w:sz w:val="22"/>
          <w:szCs w:val="22"/>
        </w:rPr>
        <w:t xml:space="preserve"> certified by the Maryland Department of Transportation (“MDOT”) under COMAR 21.11.03.  Only MDOT-certified MBE Firms can participate in the State’s MBE Program. </w:t>
      </w:r>
    </w:p>
    <w:p w:rsidR="00943C65" w:rsidRPr="009C4381" w:rsidRDefault="00943C65" w:rsidP="00943C65">
      <w:pPr>
        <w:pStyle w:val="NormalWeb"/>
        <w:spacing w:before="0" w:beforeAutospacing="0" w:after="0" w:afterAutospacing="0"/>
        <w:jc w:val="center"/>
        <w:rPr>
          <w:b/>
          <w:sz w:val="22"/>
          <w:szCs w:val="22"/>
        </w:rPr>
      </w:pPr>
      <w:r w:rsidRPr="009C4381">
        <w:rPr>
          <w:b/>
          <w:sz w:val="22"/>
          <w:szCs w:val="22"/>
        </w:rPr>
        <w:br w:type="page"/>
        <w:t>II.</w:t>
      </w:r>
      <w:r w:rsidRPr="009C4381">
        <w:rPr>
          <w:b/>
          <w:sz w:val="22"/>
          <w:szCs w:val="22"/>
        </w:rPr>
        <w:tab/>
        <w:t>Types of Actions Agency will Consider</w:t>
      </w:r>
    </w:p>
    <w:p w:rsidR="00943C65" w:rsidRPr="009C4381" w:rsidRDefault="00943C65" w:rsidP="00943C65">
      <w:pPr>
        <w:pStyle w:val="NormalWeb"/>
        <w:spacing w:before="0" w:beforeAutospacing="0" w:after="0" w:afterAutospacing="0"/>
        <w:jc w:val="center"/>
        <w:rPr>
          <w:b/>
          <w:sz w:val="22"/>
          <w:szCs w:val="22"/>
        </w:rPr>
      </w:pPr>
    </w:p>
    <w:p w:rsidR="00943C65" w:rsidRPr="009C4381" w:rsidRDefault="00943C65" w:rsidP="00943C65">
      <w:pPr>
        <w:pStyle w:val="NormalWeb"/>
        <w:spacing w:before="0" w:beforeAutospacing="0" w:after="0" w:afterAutospacing="0"/>
        <w:jc w:val="both"/>
        <w:rPr>
          <w:sz w:val="22"/>
          <w:szCs w:val="22"/>
        </w:rPr>
      </w:pPr>
      <w:r w:rsidRPr="009C4381">
        <w:rPr>
          <w:sz w:val="22"/>
          <w:szCs w:val="22"/>
        </w:rPr>
        <w:t xml:space="preserve">The </w:t>
      </w:r>
      <w:r w:rsidR="00777187">
        <w:rPr>
          <w:sz w:val="22"/>
          <w:szCs w:val="22"/>
        </w:rPr>
        <w:t>O</w:t>
      </w:r>
      <w:r w:rsidR="00777187" w:rsidRPr="00B80E26">
        <w:rPr>
          <w:sz w:val="22"/>
          <w:szCs w:val="22"/>
        </w:rPr>
        <w:t xml:space="preserve">fferor </w:t>
      </w:r>
      <w:r w:rsidRPr="009C4381">
        <w:rPr>
          <w:sz w:val="22"/>
          <w:szCs w:val="22"/>
        </w:rPr>
        <w:t>is responsible for making relevant portions of the work available to MBE subcontractors and suppliers and select those portions of the work or material needs consistent with the available MBE subcontractors and suppliers, so as to facilitate MBE participation.  The following is a list of types of actions the procuring agency will c</w:t>
      </w:r>
      <w:r w:rsidR="00777187" w:rsidRPr="00C43DEE">
        <w:rPr>
          <w:sz w:val="22"/>
          <w:szCs w:val="22"/>
        </w:rPr>
        <w:t xml:space="preserve">onsider as part of the </w:t>
      </w:r>
      <w:r w:rsidR="00777187">
        <w:rPr>
          <w:sz w:val="22"/>
          <w:szCs w:val="22"/>
        </w:rPr>
        <w:t>O</w:t>
      </w:r>
      <w:r w:rsidRPr="009C4381">
        <w:rPr>
          <w:sz w:val="22"/>
          <w:szCs w:val="22"/>
        </w:rPr>
        <w:t xml:space="preserve">fferor’s Good Faith Efforts when the </w:t>
      </w:r>
      <w:r w:rsidR="00777187">
        <w:rPr>
          <w:sz w:val="22"/>
          <w:szCs w:val="22"/>
        </w:rPr>
        <w:t>O</w:t>
      </w:r>
      <w:r w:rsidR="00777187" w:rsidRPr="00B80E26">
        <w:rPr>
          <w:sz w:val="22"/>
          <w:szCs w:val="22"/>
        </w:rPr>
        <w:t xml:space="preserve">fferor </w:t>
      </w:r>
      <w:r w:rsidRPr="009C4381">
        <w:rPr>
          <w:sz w:val="22"/>
          <w:szCs w:val="22"/>
        </w:rPr>
        <w:t>fails to meet the MBE Goal(s).  This list is not intended to be a mandatory checklist, nor is it intended to be exclusive or exhaustive.  Other factors or types of efforts may be relevant in appropriate cases.</w:t>
      </w:r>
    </w:p>
    <w:p w:rsidR="00943C65" w:rsidRPr="009C4381" w:rsidRDefault="00943C65" w:rsidP="00943C65">
      <w:pPr>
        <w:pStyle w:val="NormalWeb"/>
        <w:spacing w:before="0" w:beforeAutospacing="0" w:after="0" w:afterAutospacing="0"/>
        <w:jc w:val="both"/>
        <w:rPr>
          <w:sz w:val="22"/>
          <w:szCs w:val="22"/>
        </w:rPr>
      </w:pPr>
    </w:p>
    <w:p w:rsidR="00943C65" w:rsidRPr="009C4381" w:rsidRDefault="0049447A" w:rsidP="00B11A74">
      <w:pPr>
        <w:pStyle w:val="NormalWeb"/>
        <w:tabs>
          <w:tab w:val="left" w:pos="360"/>
        </w:tabs>
        <w:spacing w:before="0" w:beforeAutospacing="0" w:after="0" w:afterAutospacing="0"/>
        <w:jc w:val="both"/>
        <w:rPr>
          <w:b/>
          <w:sz w:val="22"/>
          <w:szCs w:val="22"/>
        </w:rPr>
      </w:pPr>
      <w:r w:rsidRPr="0049447A">
        <w:rPr>
          <w:b/>
          <w:sz w:val="22"/>
          <w:szCs w:val="22"/>
        </w:rPr>
        <w:t>A.</w:t>
      </w:r>
      <w:r>
        <w:rPr>
          <w:b/>
          <w:sz w:val="22"/>
          <w:szCs w:val="22"/>
        </w:rPr>
        <w:tab/>
      </w:r>
      <w:r w:rsidR="00943C65" w:rsidRPr="009C4381">
        <w:rPr>
          <w:b/>
          <w:sz w:val="22"/>
          <w:szCs w:val="22"/>
        </w:rPr>
        <w:t xml:space="preserve">Identify </w:t>
      </w:r>
      <w:r w:rsidR="00777187">
        <w:rPr>
          <w:b/>
          <w:sz w:val="22"/>
          <w:szCs w:val="22"/>
        </w:rPr>
        <w:t>Proposal</w:t>
      </w:r>
      <w:r w:rsidR="00943C65" w:rsidRPr="009C4381">
        <w:rPr>
          <w:b/>
          <w:sz w:val="22"/>
          <w:szCs w:val="22"/>
        </w:rPr>
        <w:t xml:space="preserve"> Items as Work for MBE Firms</w:t>
      </w:r>
    </w:p>
    <w:p w:rsidR="00943C65" w:rsidRPr="009C4381" w:rsidRDefault="00943C65" w:rsidP="00B11A74">
      <w:pPr>
        <w:pStyle w:val="NormalWeb"/>
        <w:spacing w:before="0" w:beforeAutospacing="0" w:after="0" w:afterAutospacing="0"/>
        <w:ind w:left="360"/>
        <w:jc w:val="both"/>
        <w:rPr>
          <w:sz w:val="22"/>
          <w:szCs w:val="22"/>
        </w:rPr>
      </w:pPr>
      <w:r w:rsidRPr="009C4381">
        <w:rPr>
          <w:sz w:val="22"/>
          <w:szCs w:val="22"/>
        </w:rPr>
        <w:t>1.</w:t>
      </w:r>
      <w:r w:rsidRPr="009C4381">
        <w:rPr>
          <w:sz w:val="22"/>
          <w:szCs w:val="22"/>
        </w:rPr>
        <w:tab/>
        <w:t>Identified Items of Work in Procurements</w:t>
      </w:r>
    </w:p>
    <w:p w:rsidR="00943C65" w:rsidRPr="009C4381" w:rsidRDefault="00943C65" w:rsidP="00B11A74">
      <w:pPr>
        <w:pStyle w:val="NormalWeb"/>
        <w:spacing w:before="0" w:beforeAutospacing="0" w:after="0" w:afterAutospacing="0"/>
        <w:ind w:left="1080" w:hanging="360"/>
        <w:jc w:val="both"/>
        <w:rPr>
          <w:sz w:val="22"/>
          <w:szCs w:val="22"/>
          <w:shd w:val="clear" w:color="auto" w:fill="FFFF00"/>
        </w:rPr>
      </w:pPr>
      <w:r w:rsidRPr="009C4381">
        <w:rPr>
          <w:sz w:val="22"/>
          <w:szCs w:val="22"/>
        </w:rPr>
        <w:t xml:space="preserve">(a) Certain procurements will include a list </w:t>
      </w:r>
      <w:r w:rsidR="00777187" w:rsidRPr="00C43DEE">
        <w:rPr>
          <w:sz w:val="22"/>
          <w:szCs w:val="22"/>
        </w:rPr>
        <w:t xml:space="preserve">of </w:t>
      </w:r>
      <w:r w:rsidR="00777187">
        <w:rPr>
          <w:sz w:val="22"/>
          <w:szCs w:val="22"/>
        </w:rPr>
        <w:t>Proposal</w:t>
      </w:r>
      <w:r w:rsidRPr="009C4381">
        <w:rPr>
          <w:sz w:val="22"/>
          <w:szCs w:val="22"/>
        </w:rPr>
        <w:t xml:space="preserve"> items identified during the goal setting process as possible work for performance by MBE Firms.  If the procurement provides a list of Identified Items of Work, the </w:t>
      </w:r>
      <w:r w:rsidR="00777187">
        <w:rPr>
          <w:sz w:val="22"/>
          <w:szCs w:val="22"/>
        </w:rPr>
        <w:t>O</w:t>
      </w:r>
      <w:r w:rsidR="00777187" w:rsidRPr="00B80E26">
        <w:rPr>
          <w:sz w:val="22"/>
          <w:szCs w:val="22"/>
        </w:rPr>
        <w:t xml:space="preserve">fferor </w:t>
      </w:r>
      <w:r w:rsidRPr="009C4381">
        <w:rPr>
          <w:sz w:val="22"/>
          <w:szCs w:val="22"/>
        </w:rPr>
        <w:t>shall make all reasonable efforts to solicit quotes from MBE Firms to perform that work.</w:t>
      </w:r>
      <w:r w:rsidRPr="009C4381">
        <w:rPr>
          <w:sz w:val="22"/>
          <w:szCs w:val="22"/>
          <w:shd w:val="clear" w:color="auto" w:fill="FFFF00"/>
        </w:rPr>
        <w:t xml:space="preserve"> </w:t>
      </w:r>
    </w:p>
    <w:p w:rsidR="00943C65" w:rsidRPr="009C4381" w:rsidRDefault="00943C65" w:rsidP="00B11A74">
      <w:pPr>
        <w:pStyle w:val="NormalWeb"/>
        <w:spacing w:before="0" w:beforeAutospacing="0" w:after="0" w:afterAutospacing="0"/>
        <w:ind w:left="1080" w:hanging="360"/>
        <w:jc w:val="both"/>
        <w:rPr>
          <w:sz w:val="22"/>
          <w:szCs w:val="22"/>
        </w:rPr>
      </w:pPr>
      <w:r w:rsidRPr="009C4381">
        <w:rPr>
          <w:sz w:val="22"/>
          <w:szCs w:val="22"/>
        </w:rPr>
        <w:t xml:space="preserve">(b) Offerors may, and are encouraged to, select additional items of work to be performed by MBE Firms to increase the likelihood that the MBE Goal(s) will be achieved.  </w:t>
      </w:r>
    </w:p>
    <w:p w:rsidR="00943C65" w:rsidRPr="009C4381" w:rsidRDefault="00943C65" w:rsidP="00943C65">
      <w:pPr>
        <w:pStyle w:val="NormalWeb"/>
        <w:spacing w:before="0" w:beforeAutospacing="0" w:after="0" w:afterAutospacing="0"/>
        <w:ind w:left="360"/>
        <w:jc w:val="both"/>
        <w:rPr>
          <w:sz w:val="22"/>
          <w:szCs w:val="22"/>
        </w:rPr>
      </w:pPr>
    </w:p>
    <w:p w:rsidR="00943C65" w:rsidRPr="009C4381" w:rsidRDefault="00943C65" w:rsidP="00943C65">
      <w:pPr>
        <w:pStyle w:val="NormalWeb"/>
        <w:spacing w:before="0" w:beforeAutospacing="0" w:after="0" w:afterAutospacing="0"/>
        <w:ind w:left="360"/>
        <w:jc w:val="both"/>
        <w:rPr>
          <w:sz w:val="22"/>
          <w:szCs w:val="22"/>
        </w:rPr>
      </w:pPr>
      <w:r w:rsidRPr="009C4381">
        <w:rPr>
          <w:sz w:val="22"/>
          <w:szCs w:val="22"/>
        </w:rPr>
        <w:t>2.</w:t>
      </w:r>
      <w:r w:rsidRPr="009C4381">
        <w:rPr>
          <w:sz w:val="22"/>
          <w:szCs w:val="22"/>
        </w:rPr>
        <w:tab/>
        <w:t>Identified Items of Work by Offerors</w:t>
      </w:r>
    </w:p>
    <w:p w:rsidR="00943C65" w:rsidRPr="009C4381" w:rsidRDefault="00943C65" w:rsidP="00B11A74">
      <w:pPr>
        <w:pStyle w:val="NormalWeb"/>
        <w:spacing w:before="0" w:beforeAutospacing="0" w:after="0" w:afterAutospacing="0"/>
        <w:ind w:left="1080" w:hanging="360"/>
        <w:jc w:val="both"/>
        <w:rPr>
          <w:sz w:val="22"/>
          <w:szCs w:val="22"/>
          <w:shd w:val="clear" w:color="auto" w:fill="FFFFFF"/>
        </w:rPr>
      </w:pPr>
      <w:r w:rsidRPr="009C4381">
        <w:rPr>
          <w:sz w:val="22"/>
          <w:szCs w:val="22"/>
        </w:rPr>
        <w:t xml:space="preserve">(a) When the procurement does not include a list of Identified Items of Work or for additional Identified Items of Work, </w:t>
      </w:r>
      <w:r w:rsidR="00777187">
        <w:rPr>
          <w:sz w:val="22"/>
          <w:szCs w:val="22"/>
        </w:rPr>
        <w:t>O</w:t>
      </w:r>
      <w:r w:rsidR="00777187" w:rsidRPr="00B80E26">
        <w:rPr>
          <w:sz w:val="22"/>
          <w:szCs w:val="22"/>
        </w:rPr>
        <w:t>fferor</w:t>
      </w:r>
      <w:r w:rsidR="00777187">
        <w:rPr>
          <w:sz w:val="22"/>
          <w:szCs w:val="22"/>
        </w:rPr>
        <w:t>s</w:t>
      </w:r>
      <w:r w:rsidR="00777187" w:rsidRPr="00B80E26">
        <w:rPr>
          <w:sz w:val="22"/>
          <w:szCs w:val="22"/>
        </w:rPr>
        <w:t xml:space="preserve"> </w:t>
      </w:r>
      <w:r w:rsidRPr="009C4381">
        <w:rPr>
          <w:sz w:val="22"/>
          <w:szCs w:val="22"/>
        </w:rPr>
        <w:t>should reasonably identify sufficient items</w:t>
      </w:r>
      <w:r w:rsidRPr="009C4381">
        <w:rPr>
          <w:sz w:val="22"/>
          <w:szCs w:val="22"/>
          <w:shd w:val="clear" w:color="auto" w:fill="FFFFFF"/>
        </w:rPr>
        <w:t xml:space="preserve"> of work to be performed by MBE Firms.  </w:t>
      </w:r>
    </w:p>
    <w:p w:rsidR="00943C65" w:rsidRPr="009C4381" w:rsidRDefault="00943C65" w:rsidP="00B11A74">
      <w:pPr>
        <w:pStyle w:val="NormalWeb"/>
        <w:spacing w:before="0" w:beforeAutospacing="0" w:after="0" w:afterAutospacing="0"/>
        <w:ind w:left="1080" w:hanging="360"/>
        <w:jc w:val="both"/>
        <w:rPr>
          <w:sz w:val="22"/>
          <w:szCs w:val="22"/>
        </w:rPr>
      </w:pPr>
      <w:r w:rsidRPr="009C4381">
        <w:rPr>
          <w:sz w:val="22"/>
          <w:szCs w:val="22"/>
        </w:rPr>
        <w:t xml:space="preserve">(b) </w:t>
      </w:r>
      <w:r w:rsidR="00777187" w:rsidRPr="00C43DEE">
        <w:rPr>
          <w:sz w:val="22"/>
          <w:szCs w:val="22"/>
        </w:rPr>
        <w:t xml:space="preserve">Where appropriate, </w:t>
      </w:r>
      <w:r w:rsidR="00777187">
        <w:rPr>
          <w:sz w:val="22"/>
          <w:szCs w:val="22"/>
        </w:rPr>
        <w:t>O</w:t>
      </w:r>
      <w:r w:rsidRPr="009C4381">
        <w:rPr>
          <w:sz w:val="22"/>
          <w:szCs w:val="22"/>
        </w:rPr>
        <w:t xml:space="preserve">fferors should break out contract work items into economically feasible units to facilitate MBE participation, rather than perform these work items with their own forces.  The ability </w:t>
      </w:r>
      <w:r w:rsidR="00777187" w:rsidRPr="00C43DEE">
        <w:rPr>
          <w:sz w:val="22"/>
          <w:szCs w:val="22"/>
        </w:rPr>
        <w:t xml:space="preserve">or desire of a </w:t>
      </w:r>
      <w:r w:rsidR="00777187">
        <w:rPr>
          <w:sz w:val="22"/>
          <w:szCs w:val="22"/>
        </w:rPr>
        <w:t>P</w:t>
      </w:r>
      <w:r w:rsidRPr="009C4381">
        <w:rPr>
          <w:sz w:val="22"/>
          <w:szCs w:val="22"/>
        </w:rPr>
        <w:t xml:space="preserve">rime contractor to perform the work of a contract with its own organization does not relieve the </w:t>
      </w:r>
      <w:r w:rsidR="00777187">
        <w:rPr>
          <w:sz w:val="22"/>
          <w:szCs w:val="22"/>
        </w:rPr>
        <w:t>O</w:t>
      </w:r>
      <w:r w:rsidR="00777187" w:rsidRPr="00B80E26">
        <w:rPr>
          <w:sz w:val="22"/>
          <w:szCs w:val="22"/>
        </w:rPr>
        <w:t xml:space="preserve">fferor </w:t>
      </w:r>
      <w:r w:rsidRPr="009C4381">
        <w:rPr>
          <w:sz w:val="22"/>
          <w:szCs w:val="22"/>
        </w:rPr>
        <w:t>of the responsibility to make Good Faith Efforts.</w:t>
      </w:r>
    </w:p>
    <w:p w:rsidR="00943C65" w:rsidRPr="009C4381" w:rsidRDefault="00943C65" w:rsidP="00943C65">
      <w:pPr>
        <w:pStyle w:val="NormalWeb"/>
        <w:spacing w:before="0" w:beforeAutospacing="0" w:after="0" w:afterAutospacing="0"/>
        <w:ind w:firstLine="360"/>
        <w:jc w:val="both"/>
        <w:rPr>
          <w:sz w:val="22"/>
          <w:szCs w:val="22"/>
        </w:rPr>
      </w:pPr>
    </w:p>
    <w:p w:rsidR="00943C65" w:rsidRPr="009C4381" w:rsidRDefault="00943C65" w:rsidP="00B11A74">
      <w:pPr>
        <w:pStyle w:val="NormalWeb"/>
        <w:tabs>
          <w:tab w:val="left" w:pos="360"/>
        </w:tabs>
        <w:spacing w:before="0" w:beforeAutospacing="0" w:after="0" w:afterAutospacing="0"/>
        <w:jc w:val="both"/>
        <w:rPr>
          <w:b/>
          <w:sz w:val="22"/>
          <w:szCs w:val="22"/>
        </w:rPr>
      </w:pPr>
      <w:r w:rsidRPr="009C4381">
        <w:rPr>
          <w:b/>
          <w:sz w:val="22"/>
          <w:szCs w:val="22"/>
        </w:rPr>
        <w:t>B.</w:t>
      </w:r>
      <w:r w:rsidRPr="009C4381">
        <w:rPr>
          <w:b/>
          <w:sz w:val="22"/>
          <w:szCs w:val="22"/>
        </w:rPr>
        <w:tab/>
        <w:t xml:space="preserve">Identify MBE Firms to Solicit </w:t>
      </w:r>
    </w:p>
    <w:p w:rsidR="00943C65" w:rsidRPr="009C4381" w:rsidRDefault="00943C65" w:rsidP="00943C65">
      <w:pPr>
        <w:pStyle w:val="NormalWeb"/>
        <w:spacing w:before="0" w:beforeAutospacing="0" w:after="0" w:afterAutospacing="0"/>
        <w:ind w:firstLine="360"/>
        <w:jc w:val="both"/>
        <w:rPr>
          <w:sz w:val="22"/>
          <w:szCs w:val="22"/>
        </w:rPr>
      </w:pPr>
      <w:r w:rsidRPr="009C4381">
        <w:rPr>
          <w:sz w:val="22"/>
          <w:szCs w:val="22"/>
        </w:rPr>
        <w:t>1.</w:t>
      </w:r>
      <w:r w:rsidRPr="009C4381">
        <w:rPr>
          <w:sz w:val="22"/>
          <w:szCs w:val="22"/>
        </w:rPr>
        <w:tab/>
        <w:t>MBE Firms Identified in Procurements</w:t>
      </w:r>
    </w:p>
    <w:p w:rsidR="00943C65" w:rsidRPr="009C4381" w:rsidRDefault="00943C65" w:rsidP="00B11A74">
      <w:pPr>
        <w:pStyle w:val="NormalWeb"/>
        <w:spacing w:before="0" w:beforeAutospacing="0" w:after="0" w:afterAutospacing="0"/>
        <w:ind w:left="1080" w:hanging="360"/>
        <w:jc w:val="both"/>
        <w:rPr>
          <w:sz w:val="22"/>
          <w:szCs w:val="22"/>
          <w:shd w:val="clear" w:color="auto" w:fill="FFFF00"/>
        </w:rPr>
      </w:pPr>
      <w:r w:rsidRPr="009C4381">
        <w:rPr>
          <w:sz w:val="22"/>
          <w:szCs w:val="22"/>
        </w:rPr>
        <w:t xml:space="preserve">(a) Certain procurements will include a list of the MBE Firms identified during the goal setting process as available to perform the items of work.  If the procurement provides a list of Identified MBE Firms, the </w:t>
      </w:r>
      <w:r w:rsidR="00777187">
        <w:rPr>
          <w:sz w:val="22"/>
          <w:szCs w:val="22"/>
        </w:rPr>
        <w:t>O</w:t>
      </w:r>
      <w:r w:rsidR="00777187" w:rsidRPr="00B80E26">
        <w:rPr>
          <w:sz w:val="22"/>
          <w:szCs w:val="22"/>
        </w:rPr>
        <w:t xml:space="preserve">fferor </w:t>
      </w:r>
      <w:r w:rsidRPr="009C4381">
        <w:rPr>
          <w:sz w:val="22"/>
          <w:szCs w:val="22"/>
        </w:rPr>
        <w:t>shall make all reasonable efforts to solicit those MBE firms.</w:t>
      </w:r>
    </w:p>
    <w:p w:rsidR="00943C65" w:rsidRPr="009C4381" w:rsidRDefault="00943C65" w:rsidP="00B11A74">
      <w:pPr>
        <w:pStyle w:val="NormalWeb"/>
        <w:spacing w:before="0" w:beforeAutospacing="0" w:after="0" w:afterAutospacing="0"/>
        <w:ind w:left="1080" w:hanging="360"/>
        <w:jc w:val="both"/>
        <w:rPr>
          <w:sz w:val="22"/>
          <w:szCs w:val="22"/>
        </w:rPr>
      </w:pPr>
      <w:r w:rsidRPr="009C4381">
        <w:rPr>
          <w:sz w:val="22"/>
          <w:szCs w:val="22"/>
        </w:rPr>
        <w:t>(b)</w:t>
      </w:r>
      <w:r w:rsidRPr="009C4381">
        <w:rPr>
          <w:sz w:val="22"/>
          <w:szCs w:val="22"/>
        </w:rPr>
        <w:tab/>
      </w:r>
      <w:r w:rsidR="0049447A">
        <w:rPr>
          <w:sz w:val="22"/>
          <w:szCs w:val="22"/>
        </w:rPr>
        <w:t>O</w:t>
      </w:r>
      <w:r w:rsidRPr="009C4381">
        <w:rPr>
          <w:sz w:val="22"/>
          <w:szCs w:val="22"/>
        </w:rPr>
        <w:t xml:space="preserve">fferors may, and are encouraged to, search the MBE Directory to identify additional MBEs who may be available to perform the items of work, such as MBEs certified or granted an expansion of services after the solicitation was issued.  </w:t>
      </w:r>
    </w:p>
    <w:p w:rsidR="00943C65" w:rsidRPr="009C4381" w:rsidRDefault="00943C65" w:rsidP="00943C65">
      <w:pPr>
        <w:pStyle w:val="NormalWeb"/>
        <w:spacing w:before="0" w:beforeAutospacing="0" w:after="0" w:afterAutospacing="0"/>
        <w:ind w:firstLine="360"/>
        <w:jc w:val="both"/>
        <w:rPr>
          <w:sz w:val="22"/>
          <w:szCs w:val="22"/>
        </w:rPr>
      </w:pPr>
    </w:p>
    <w:p w:rsidR="00943C65" w:rsidRPr="009C4381" w:rsidRDefault="00943C65" w:rsidP="00943C65">
      <w:pPr>
        <w:pStyle w:val="NormalWeb"/>
        <w:spacing w:before="0" w:beforeAutospacing="0" w:after="0" w:afterAutospacing="0"/>
        <w:ind w:left="360"/>
        <w:jc w:val="both"/>
        <w:rPr>
          <w:sz w:val="22"/>
          <w:szCs w:val="22"/>
        </w:rPr>
      </w:pPr>
      <w:r w:rsidRPr="009C4381">
        <w:rPr>
          <w:sz w:val="22"/>
          <w:szCs w:val="22"/>
        </w:rPr>
        <w:t>2.</w:t>
      </w:r>
      <w:r w:rsidRPr="009C4381">
        <w:rPr>
          <w:sz w:val="22"/>
          <w:szCs w:val="22"/>
        </w:rPr>
        <w:tab/>
        <w:t>MBE Firms Identified by Offerors</w:t>
      </w:r>
    </w:p>
    <w:p w:rsidR="00943C65" w:rsidRPr="009C4381" w:rsidRDefault="00943C65" w:rsidP="00B11A74">
      <w:pPr>
        <w:pStyle w:val="NormalWeb"/>
        <w:spacing w:before="0" w:beforeAutospacing="0" w:after="0" w:afterAutospacing="0"/>
        <w:ind w:left="1080" w:hanging="360"/>
        <w:jc w:val="both"/>
        <w:rPr>
          <w:sz w:val="22"/>
          <w:szCs w:val="22"/>
        </w:rPr>
      </w:pPr>
      <w:r w:rsidRPr="009C4381">
        <w:rPr>
          <w:sz w:val="22"/>
          <w:szCs w:val="22"/>
        </w:rPr>
        <w:t xml:space="preserve">(a) When the procurement does not include a list of Identified MBE Firms, </w:t>
      </w:r>
      <w:r w:rsidR="00777187">
        <w:rPr>
          <w:sz w:val="22"/>
          <w:szCs w:val="22"/>
        </w:rPr>
        <w:t>O</w:t>
      </w:r>
      <w:r w:rsidRPr="009C4381">
        <w:rPr>
          <w:sz w:val="22"/>
          <w:szCs w:val="22"/>
        </w:rPr>
        <w:t xml:space="preserve">fferors should reasonably identify the MBE Firms that are available to perform the Identified Items of Work.  </w:t>
      </w:r>
    </w:p>
    <w:p w:rsidR="00943C65" w:rsidRDefault="00943C65" w:rsidP="00B11A74">
      <w:pPr>
        <w:pStyle w:val="NormalWeb"/>
        <w:spacing w:before="0" w:beforeAutospacing="0" w:after="0" w:afterAutospacing="0"/>
        <w:ind w:left="1080" w:hanging="360"/>
        <w:jc w:val="both"/>
        <w:rPr>
          <w:sz w:val="22"/>
          <w:szCs w:val="22"/>
        </w:rPr>
      </w:pPr>
      <w:r w:rsidRPr="009C4381">
        <w:rPr>
          <w:sz w:val="22"/>
          <w:szCs w:val="22"/>
        </w:rPr>
        <w:t xml:space="preserve">(b)  Any MBE Firms identified as available by the </w:t>
      </w:r>
      <w:r w:rsidR="00777187">
        <w:rPr>
          <w:sz w:val="22"/>
          <w:szCs w:val="22"/>
        </w:rPr>
        <w:t>O</w:t>
      </w:r>
      <w:r w:rsidR="00777187" w:rsidRPr="00B80E26">
        <w:rPr>
          <w:sz w:val="22"/>
          <w:szCs w:val="22"/>
        </w:rPr>
        <w:t xml:space="preserve">fferor </w:t>
      </w:r>
      <w:r w:rsidRPr="009C4381">
        <w:rPr>
          <w:sz w:val="22"/>
          <w:szCs w:val="22"/>
        </w:rPr>
        <w:t xml:space="preserve">should be certified to perform the Identified Items of Work.  </w:t>
      </w:r>
    </w:p>
    <w:p w:rsidR="00721DBA" w:rsidRPr="009C4381" w:rsidRDefault="00721DBA" w:rsidP="00B11A74">
      <w:pPr>
        <w:pStyle w:val="NormalWeb"/>
        <w:spacing w:before="0" w:beforeAutospacing="0" w:after="0" w:afterAutospacing="0"/>
        <w:ind w:left="1080" w:hanging="360"/>
        <w:jc w:val="both"/>
        <w:rPr>
          <w:sz w:val="22"/>
          <w:szCs w:val="22"/>
        </w:rPr>
      </w:pPr>
    </w:p>
    <w:p w:rsidR="00943C65" w:rsidRPr="009C4381" w:rsidRDefault="00943C65" w:rsidP="00B11A74">
      <w:pPr>
        <w:pStyle w:val="NormalWeb"/>
        <w:tabs>
          <w:tab w:val="left" w:pos="360"/>
        </w:tabs>
        <w:spacing w:before="0" w:beforeAutospacing="0" w:after="0" w:afterAutospacing="0"/>
        <w:jc w:val="both"/>
        <w:rPr>
          <w:b/>
          <w:sz w:val="22"/>
          <w:szCs w:val="22"/>
        </w:rPr>
      </w:pPr>
      <w:r w:rsidRPr="009C4381">
        <w:rPr>
          <w:b/>
          <w:sz w:val="22"/>
          <w:szCs w:val="22"/>
        </w:rPr>
        <w:t>C.</w:t>
      </w:r>
      <w:r w:rsidRPr="009C4381">
        <w:rPr>
          <w:b/>
          <w:sz w:val="22"/>
          <w:szCs w:val="22"/>
        </w:rPr>
        <w:tab/>
        <w:t xml:space="preserve">Solicit MBEs  </w:t>
      </w:r>
    </w:p>
    <w:p w:rsidR="00943C65" w:rsidRPr="009C4381" w:rsidRDefault="00943C65" w:rsidP="00B11A74">
      <w:pPr>
        <w:pStyle w:val="NormalWeb"/>
        <w:spacing w:before="0" w:beforeAutospacing="0" w:after="0" w:afterAutospacing="0"/>
        <w:ind w:left="720" w:hanging="360"/>
        <w:jc w:val="both"/>
        <w:rPr>
          <w:sz w:val="22"/>
          <w:szCs w:val="22"/>
        </w:rPr>
      </w:pPr>
      <w:r w:rsidRPr="009C4381">
        <w:rPr>
          <w:sz w:val="22"/>
          <w:szCs w:val="22"/>
        </w:rPr>
        <w:t>1.</w:t>
      </w:r>
      <w:r w:rsidRPr="009C4381">
        <w:rPr>
          <w:sz w:val="22"/>
          <w:szCs w:val="22"/>
        </w:rPr>
        <w:tab/>
        <w:t xml:space="preserve">Solicit </w:t>
      </w:r>
      <w:r w:rsidRPr="009C4381">
        <w:rPr>
          <w:sz w:val="22"/>
          <w:szCs w:val="22"/>
          <w:u w:val="single"/>
        </w:rPr>
        <w:t>all</w:t>
      </w:r>
      <w:r w:rsidRPr="009C4381">
        <w:rPr>
          <w:sz w:val="22"/>
          <w:szCs w:val="22"/>
        </w:rPr>
        <w:t xml:space="preserve"> Identified Firms for all Identified Items of Work by providing written notice.  The </w:t>
      </w:r>
      <w:r w:rsidR="00777187">
        <w:rPr>
          <w:sz w:val="22"/>
          <w:szCs w:val="22"/>
        </w:rPr>
        <w:t>O</w:t>
      </w:r>
      <w:r w:rsidR="00777187" w:rsidRPr="00B80E26">
        <w:rPr>
          <w:sz w:val="22"/>
          <w:szCs w:val="22"/>
        </w:rPr>
        <w:t xml:space="preserve">fferor </w:t>
      </w:r>
      <w:r w:rsidRPr="009C4381">
        <w:rPr>
          <w:sz w:val="22"/>
          <w:szCs w:val="22"/>
        </w:rPr>
        <w:t>should:</w:t>
      </w:r>
    </w:p>
    <w:p w:rsidR="00943C65" w:rsidRPr="009C4381" w:rsidRDefault="00943C65" w:rsidP="00B11A74">
      <w:pPr>
        <w:pStyle w:val="NormalWeb"/>
        <w:spacing w:before="0" w:beforeAutospacing="0" w:after="0" w:afterAutospacing="0"/>
        <w:ind w:left="1080" w:hanging="360"/>
        <w:jc w:val="both"/>
        <w:rPr>
          <w:sz w:val="22"/>
          <w:szCs w:val="22"/>
        </w:rPr>
      </w:pPr>
      <w:r w:rsidRPr="009C4381">
        <w:rPr>
          <w:sz w:val="22"/>
          <w:szCs w:val="22"/>
        </w:rPr>
        <w:t>(a) provide the written solicitation</w:t>
      </w:r>
      <w:r w:rsidR="00777187" w:rsidRPr="00C43DEE">
        <w:rPr>
          <w:sz w:val="22"/>
          <w:szCs w:val="22"/>
        </w:rPr>
        <w:t xml:space="preserve"> at least 10 days prior to </w:t>
      </w:r>
      <w:r w:rsidR="00777187">
        <w:rPr>
          <w:sz w:val="22"/>
          <w:szCs w:val="22"/>
        </w:rPr>
        <w:t>Proposal</w:t>
      </w:r>
      <w:r w:rsidRPr="009C4381">
        <w:rPr>
          <w:sz w:val="22"/>
          <w:szCs w:val="22"/>
        </w:rPr>
        <w:t xml:space="preserve"> opening to allow sufficient time for the MBE Firms to respond; </w:t>
      </w:r>
    </w:p>
    <w:p w:rsidR="00943C65" w:rsidRPr="009C4381" w:rsidRDefault="00943C65" w:rsidP="00B11A74">
      <w:pPr>
        <w:pStyle w:val="NormalWeb"/>
        <w:spacing w:before="0" w:beforeAutospacing="0" w:after="0" w:afterAutospacing="0"/>
        <w:ind w:left="1080" w:hanging="360"/>
        <w:jc w:val="both"/>
        <w:rPr>
          <w:sz w:val="22"/>
          <w:szCs w:val="22"/>
        </w:rPr>
      </w:pPr>
      <w:r w:rsidRPr="009C4381">
        <w:rPr>
          <w:sz w:val="22"/>
          <w:szCs w:val="22"/>
        </w:rPr>
        <w:t xml:space="preserve">(b) send the written solicitation by first-class mail, facsimile, or email using contact information in the MBE Directory, unless the </w:t>
      </w:r>
      <w:r w:rsidR="00777187">
        <w:rPr>
          <w:sz w:val="22"/>
          <w:szCs w:val="22"/>
        </w:rPr>
        <w:t>O</w:t>
      </w:r>
      <w:r w:rsidR="00777187" w:rsidRPr="00B80E26">
        <w:rPr>
          <w:sz w:val="22"/>
          <w:szCs w:val="22"/>
        </w:rPr>
        <w:t xml:space="preserve">fferor </w:t>
      </w:r>
      <w:r w:rsidRPr="009C4381">
        <w:rPr>
          <w:sz w:val="22"/>
          <w:szCs w:val="22"/>
        </w:rPr>
        <w:t>has a valid basis for using different contact information; and</w:t>
      </w:r>
    </w:p>
    <w:p w:rsidR="00943C65" w:rsidRPr="009C4381" w:rsidRDefault="00943C65" w:rsidP="00B11A74">
      <w:pPr>
        <w:tabs>
          <w:tab w:val="left" w:pos="-720"/>
          <w:tab w:val="left" w:pos="0"/>
        </w:tabs>
        <w:suppressAutoHyphens/>
        <w:ind w:left="1080" w:hanging="360"/>
        <w:jc w:val="both"/>
        <w:rPr>
          <w:sz w:val="22"/>
          <w:szCs w:val="22"/>
          <w:shd w:val="clear" w:color="auto" w:fill="FFFF00"/>
        </w:rPr>
      </w:pPr>
      <w:r w:rsidRPr="009C4381">
        <w:rPr>
          <w:sz w:val="22"/>
          <w:szCs w:val="22"/>
        </w:rPr>
        <w:t xml:space="preserve">(c) provide adequate information about the plans, specifications, anticipated time schedule for portions of the work to be performed by the MBE, and other requirements of the contract to assist MBE Firms in responding.  (This information may be provided by including hard copies in the written solicitation or by </w:t>
      </w:r>
      <w:r w:rsidRPr="009C4381">
        <w:rPr>
          <w:sz w:val="22"/>
          <w:szCs w:val="22"/>
          <w:u w:val="single"/>
        </w:rPr>
        <w:t>electronic means</w:t>
      </w:r>
      <w:r w:rsidRPr="009C4381">
        <w:rPr>
          <w:sz w:val="22"/>
          <w:szCs w:val="22"/>
        </w:rPr>
        <w:t xml:space="preserve"> as described in C.3 below.)</w:t>
      </w:r>
    </w:p>
    <w:p w:rsidR="00943C65" w:rsidRPr="009C4381" w:rsidRDefault="00943C65" w:rsidP="00943C65">
      <w:pPr>
        <w:tabs>
          <w:tab w:val="left" w:pos="-720"/>
          <w:tab w:val="left" w:pos="0"/>
        </w:tabs>
        <w:suppressAutoHyphens/>
        <w:jc w:val="both"/>
        <w:rPr>
          <w:sz w:val="22"/>
          <w:szCs w:val="22"/>
        </w:rPr>
      </w:pPr>
    </w:p>
    <w:p w:rsidR="00943C65" w:rsidRPr="009C4381" w:rsidRDefault="00943C65" w:rsidP="00B11A74">
      <w:pPr>
        <w:tabs>
          <w:tab w:val="left" w:pos="360"/>
        </w:tabs>
        <w:suppressAutoHyphens/>
        <w:ind w:left="720" w:hanging="360"/>
        <w:jc w:val="both"/>
        <w:rPr>
          <w:sz w:val="22"/>
          <w:szCs w:val="22"/>
        </w:rPr>
      </w:pPr>
      <w:r w:rsidRPr="009C4381">
        <w:rPr>
          <w:sz w:val="22"/>
          <w:szCs w:val="22"/>
        </w:rPr>
        <w:t>2.</w:t>
      </w:r>
      <w:r w:rsidRPr="009C4381">
        <w:rPr>
          <w:sz w:val="22"/>
          <w:szCs w:val="22"/>
        </w:rPr>
        <w:tab/>
        <w:t>“</w:t>
      </w:r>
      <w:r w:rsidRPr="009C4381">
        <w:rPr>
          <w:sz w:val="22"/>
          <w:szCs w:val="22"/>
          <w:u w:val="single"/>
        </w:rPr>
        <w:t>All</w:t>
      </w:r>
      <w:r w:rsidRPr="009C4381">
        <w:rPr>
          <w:sz w:val="22"/>
          <w:szCs w:val="22"/>
        </w:rPr>
        <w:t xml:space="preserve">” Identified Firms includes the MBEs listed in the procurement and any MBE Firms you identify as potentially available to perform the Identified Items of Work, but it does not include MBE Firms who are no longer certified to perform the work as of the date the </w:t>
      </w:r>
      <w:r w:rsidR="00777187">
        <w:rPr>
          <w:sz w:val="22"/>
          <w:szCs w:val="22"/>
        </w:rPr>
        <w:t>O</w:t>
      </w:r>
      <w:r w:rsidR="00777187" w:rsidRPr="00B80E26">
        <w:rPr>
          <w:sz w:val="22"/>
          <w:szCs w:val="22"/>
        </w:rPr>
        <w:t xml:space="preserve">fferor </w:t>
      </w:r>
      <w:r w:rsidRPr="009C4381">
        <w:rPr>
          <w:sz w:val="22"/>
          <w:szCs w:val="22"/>
        </w:rPr>
        <w:t>provides written solicitations.</w:t>
      </w:r>
    </w:p>
    <w:p w:rsidR="00943C65" w:rsidRPr="009C4381" w:rsidRDefault="00943C65" w:rsidP="00B11A74">
      <w:pPr>
        <w:tabs>
          <w:tab w:val="left" w:pos="-720"/>
          <w:tab w:val="left" w:pos="0"/>
        </w:tabs>
        <w:suppressAutoHyphens/>
        <w:ind w:left="720" w:hanging="360"/>
        <w:jc w:val="both"/>
        <w:rPr>
          <w:sz w:val="22"/>
          <w:szCs w:val="22"/>
        </w:rPr>
      </w:pPr>
    </w:p>
    <w:p w:rsidR="00943C65" w:rsidRPr="009C4381" w:rsidRDefault="00943C65" w:rsidP="00B11A74">
      <w:pPr>
        <w:tabs>
          <w:tab w:val="left" w:pos="-720"/>
          <w:tab w:val="left" w:pos="0"/>
        </w:tabs>
        <w:suppressAutoHyphens/>
        <w:ind w:left="720" w:hanging="360"/>
        <w:jc w:val="both"/>
        <w:rPr>
          <w:sz w:val="22"/>
          <w:szCs w:val="22"/>
        </w:rPr>
      </w:pPr>
      <w:r w:rsidRPr="009C4381">
        <w:rPr>
          <w:sz w:val="22"/>
          <w:szCs w:val="22"/>
        </w:rPr>
        <w:t>3.</w:t>
      </w:r>
      <w:r w:rsidRPr="009C4381">
        <w:rPr>
          <w:sz w:val="22"/>
          <w:szCs w:val="22"/>
        </w:rPr>
        <w:tab/>
        <w:t>“</w:t>
      </w:r>
      <w:r w:rsidRPr="009C4381">
        <w:rPr>
          <w:sz w:val="22"/>
          <w:szCs w:val="22"/>
          <w:u w:val="single"/>
        </w:rPr>
        <w:t>Electronic Means</w:t>
      </w:r>
      <w:r w:rsidRPr="009C4381">
        <w:rPr>
          <w:sz w:val="22"/>
          <w:szCs w:val="22"/>
        </w:rPr>
        <w:t xml:space="preserve">” includes, for example, information provided </w:t>
      </w:r>
      <w:r w:rsidRPr="009C4381">
        <w:rPr>
          <w:i/>
          <w:sz w:val="22"/>
          <w:szCs w:val="22"/>
        </w:rPr>
        <w:t xml:space="preserve">via </w:t>
      </w:r>
      <w:r w:rsidRPr="009C4381">
        <w:rPr>
          <w:sz w:val="22"/>
          <w:szCs w:val="22"/>
        </w:rPr>
        <w:t xml:space="preserve">a website or file transfer protocol (FTP) site containing the plans, specifications, and other requirements of the contract.  If an interested MBE cannot access the information provided by electronic means, the </w:t>
      </w:r>
      <w:r w:rsidR="00777187">
        <w:rPr>
          <w:sz w:val="22"/>
          <w:szCs w:val="22"/>
        </w:rPr>
        <w:t>O</w:t>
      </w:r>
      <w:r w:rsidR="00777187" w:rsidRPr="00B80E26">
        <w:rPr>
          <w:sz w:val="22"/>
          <w:szCs w:val="22"/>
        </w:rPr>
        <w:t xml:space="preserve">fferor </w:t>
      </w:r>
      <w:r w:rsidRPr="009C4381">
        <w:rPr>
          <w:sz w:val="22"/>
          <w:szCs w:val="22"/>
        </w:rPr>
        <w:t xml:space="preserve">must make the information available in a manner that is accessible to the interested MBE.  </w:t>
      </w:r>
    </w:p>
    <w:p w:rsidR="00943C65" w:rsidRPr="009C4381" w:rsidRDefault="00943C65" w:rsidP="00B11A74">
      <w:pPr>
        <w:tabs>
          <w:tab w:val="left" w:pos="-720"/>
          <w:tab w:val="left" w:pos="0"/>
        </w:tabs>
        <w:suppressAutoHyphens/>
        <w:ind w:left="720" w:hanging="360"/>
        <w:jc w:val="both"/>
        <w:rPr>
          <w:sz w:val="22"/>
          <w:szCs w:val="22"/>
        </w:rPr>
      </w:pPr>
    </w:p>
    <w:p w:rsidR="00943C65" w:rsidRPr="009C4381" w:rsidRDefault="00943C65" w:rsidP="00B11A74">
      <w:pPr>
        <w:tabs>
          <w:tab w:val="left" w:pos="-720"/>
          <w:tab w:val="left" w:pos="0"/>
        </w:tabs>
        <w:suppressAutoHyphens/>
        <w:ind w:left="720" w:hanging="360"/>
        <w:jc w:val="both"/>
        <w:rPr>
          <w:sz w:val="22"/>
          <w:szCs w:val="22"/>
        </w:rPr>
      </w:pPr>
      <w:r w:rsidRPr="009C4381">
        <w:rPr>
          <w:sz w:val="22"/>
          <w:szCs w:val="22"/>
        </w:rPr>
        <w:t>4.</w:t>
      </w:r>
      <w:r w:rsidRPr="009C4381">
        <w:rPr>
          <w:sz w:val="22"/>
          <w:szCs w:val="22"/>
        </w:rPr>
        <w:tab/>
        <w:t>Follow up on initial written solicitations by contacting MBEs to determine if they are interested.  The follow up contact may be made:</w:t>
      </w:r>
    </w:p>
    <w:p w:rsidR="00943C65" w:rsidRPr="009C4381" w:rsidRDefault="00943C65" w:rsidP="00B11A74">
      <w:pPr>
        <w:tabs>
          <w:tab w:val="left" w:pos="-720"/>
          <w:tab w:val="left" w:pos="0"/>
        </w:tabs>
        <w:suppressAutoHyphens/>
        <w:ind w:left="1080" w:hanging="360"/>
        <w:jc w:val="both"/>
        <w:rPr>
          <w:sz w:val="22"/>
          <w:szCs w:val="22"/>
        </w:rPr>
      </w:pPr>
      <w:r w:rsidRPr="009C4381">
        <w:rPr>
          <w:sz w:val="22"/>
          <w:szCs w:val="22"/>
        </w:rPr>
        <w:t xml:space="preserve">(a) by telephone using the contact information in the MBE Directory, unless the </w:t>
      </w:r>
      <w:r w:rsidR="00777187">
        <w:rPr>
          <w:sz w:val="22"/>
          <w:szCs w:val="22"/>
        </w:rPr>
        <w:t>O</w:t>
      </w:r>
      <w:r w:rsidR="00777187" w:rsidRPr="00B80E26">
        <w:rPr>
          <w:sz w:val="22"/>
          <w:szCs w:val="22"/>
        </w:rPr>
        <w:t xml:space="preserve">fferor </w:t>
      </w:r>
      <w:r w:rsidRPr="009C4381">
        <w:rPr>
          <w:sz w:val="22"/>
          <w:szCs w:val="22"/>
        </w:rPr>
        <w:t>has a valid basis for using different contact information; or</w:t>
      </w:r>
    </w:p>
    <w:p w:rsidR="00943C65" w:rsidRPr="009C4381" w:rsidRDefault="00721DBA" w:rsidP="00B11A74">
      <w:pPr>
        <w:tabs>
          <w:tab w:val="left" w:pos="-720"/>
          <w:tab w:val="left" w:pos="0"/>
        </w:tabs>
        <w:suppressAutoHyphens/>
        <w:ind w:left="1080" w:hanging="360"/>
        <w:jc w:val="both"/>
        <w:rPr>
          <w:sz w:val="22"/>
          <w:szCs w:val="22"/>
        </w:rPr>
      </w:pPr>
      <w:r>
        <w:rPr>
          <w:sz w:val="22"/>
          <w:szCs w:val="22"/>
        </w:rPr>
        <w:t>(</w:t>
      </w:r>
      <w:r w:rsidR="00943C65" w:rsidRPr="009C4381">
        <w:rPr>
          <w:sz w:val="22"/>
          <w:szCs w:val="22"/>
        </w:rPr>
        <w:t xml:space="preserve">b) in writing </w:t>
      </w:r>
      <w:r w:rsidR="00943C65" w:rsidRPr="009C4381">
        <w:rPr>
          <w:i/>
          <w:sz w:val="22"/>
          <w:szCs w:val="22"/>
        </w:rPr>
        <w:t>via</w:t>
      </w:r>
      <w:r w:rsidR="00943C65" w:rsidRPr="009C4381">
        <w:rPr>
          <w:sz w:val="22"/>
          <w:szCs w:val="22"/>
        </w:rPr>
        <w:t xml:space="preserve"> a method that differs from the method used for the initial written solicitation. </w:t>
      </w:r>
    </w:p>
    <w:p w:rsidR="00943C65" w:rsidRPr="009C4381" w:rsidRDefault="00943C65" w:rsidP="00943C65">
      <w:pPr>
        <w:tabs>
          <w:tab w:val="left" w:pos="-720"/>
          <w:tab w:val="left" w:pos="0"/>
        </w:tabs>
        <w:suppressAutoHyphens/>
        <w:jc w:val="both"/>
        <w:rPr>
          <w:sz w:val="22"/>
          <w:szCs w:val="22"/>
        </w:rPr>
      </w:pPr>
    </w:p>
    <w:p w:rsidR="00943C65" w:rsidRPr="009C4381" w:rsidRDefault="00721DBA" w:rsidP="00B11A74">
      <w:pPr>
        <w:pStyle w:val="NormalWeb"/>
        <w:spacing w:before="0" w:beforeAutospacing="0" w:after="0" w:afterAutospacing="0"/>
        <w:ind w:left="720" w:hanging="360"/>
        <w:jc w:val="both"/>
        <w:rPr>
          <w:sz w:val="22"/>
          <w:szCs w:val="22"/>
        </w:rPr>
      </w:pPr>
      <w:r>
        <w:rPr>
          <w:sz w:val="22"/>
          <w:szCs w:val="22"/>
        </w:rPr>
        <w:t>5</w:t>
      </w:r>
      <w:r w:rsidR="00943C65" w:rsidRPr="009C4381">
        <w:rPr>
          <w:sz w:val="22"/>
          <w:szCs w:val="22"/>
        </w:rPr>
        <w:t>.</w:t>
      </w:r>
      <w:r w:rsidR="00943C65" w:rsidRPr="009C4381">
        <w:rPr>
          <w:sz w:val="22"/>
          <w:szCs w:val="22"/>
        </w:rPr>
        <w:tab/>
        <w:t xml:space="preserve">In addition to the written solicitation set forth in C.1 and the follow up required in C.4, use all other reasonable and available means to solicit the interest of MBE Firms certified to perform the work of the contract.  Examples of other means include: </w:t>
      </w:r>
    </w:p>
    <w:p w:rsidR="00943C65" w:rsidRPr="009C4381" w:rsidRDefault="00943C65" w:rsidP="00B11A74">
      <w:pPr>
        <w:pStyle w:val="NormalWeb"/>
        <w:spacing w:before="0" w:beforeAutospacing="0" w:after="0" w:afterAutospacing="0"/>
        <w:ind w:left="1080" w:hanging="360"/>
        <w:jc w:val="both"/>
        <w:rPr>
          <w:sz w:val="22"/>
          <w:szCs w:val="22"/>
        </w:rPr>
      </w:pPr>
      <w:r w:rsidRPr="009C4381">
        <w:rPr>
          <w:sz w:val="22"/>
          <w:szCs w:val="22"/>
        </w:rPr>
        <w:t>(a) attending any pre-</w:t>
      </w:r>
      <w:r w:rsidR="008565CB">
        <w:rPr>
          <w:sz w:val="22"/>
          <w:szCs w:val="22"/>
        </w:rPr>
        <w:t xml:space="preserve">proposal </w:t>
      </w:r>
      <w:r w:rsidRPr="009C4381">
        <w:rPr>
          <w:sz w:val="22"/>
          <w:szCs w:val="22"/>
        </w:rPr>
        <w:t>meetings at which MBE Firms could be informed of contracting and subcontracting opportunities; and</w:t>
      </w:r>
    </w:p>
    <w:p w:rsidR="00943C65" w:rsidRPr="009C4381" w:rsidRDefault="00943C65" w:rsidP="00B11A74">
      <w:pPr>
        <w:pStyle w:val="NormalWeb"/>
        <w:spacing w:before="0" w:beforeAutospacing="0" w:after="0" w:afterAutospacing="0"/>
        <w:ind w:left="1080" w:hanging="360"/>
        <w:jc w:val="both"/>
        <w:rPr>
          <w:sz w:val="22"/>
          <w:szCs w:val="22"/>
        </w:rPr>
      </w:pPr>
      <w:r w:rsidRPr="009C4381">
        <w:rPr>
          <w:sz w:val="22"/>
          <w:szCs w:val="22"/>
        </w:rPr>
        <w:t>(b) if recommended by the procurement, advertising with or effectively using the services of at least two minority focused entities or media, including trade associations, minority/women community organizations, minority/women contractors</w:t>
      </w:r>
      <w:r w:rsidR="00721DBA">
        <w:rPr>
          <w:sz w:val="22"/>
          <w:szCs w:val="22"/>
        </w:rPr>
        <w:t>’</w:t>
      </w:r>
      <w:r w:rsidRPr="009C4381">
        <w:rPr>
          <w:sz w:val="22"/>
          <w:szCs w:val="22"/>
        </w:rPr>
        <w:t xml:space="preserve"> groups, and local, state, and federal minority/women business assistance offices listed on the MDOT Office of Minority Business Enterprise website.</w:t>
      </w:r>
    </w:p>
    <w:p w:rsidR="00943C65" w:rsidRPr="009C4381" w:rsidRDefault="00943C65" w:rsidP="00943C65">
      <w:pPr>
        <w:pStyle w:val="NormalWeb"/>
        <w:spacing w:before="0" w:beforeAutospacing="0" w:after="0" w:afterAutospacing="0"/>
        <w:jc w:val="both"/>
        <w:rPr>
          <w:sz w:val="22"/>
          <w:szCs w:val="22"/>
        </w:rPr>
      </w:pPr>
    </w:p>
    <w:p w:rsidR="00943C65" w:rsidRPr="009C4381" w:rsidRDefault="00943C65" w:rsidP="00B11A74">
      <w:pPr>
        <w:pStyle w:val="NormalWeb"/>
        <w:tabs>
          <w:tab w:val="left" w:pos="360"/>
        </w:tabs>
        <w:spacing w:before="0" w:beforeAutospacing="0" w:after="0" w:afterAutospacing="0"/>
        <w:jc w:val="both"/>
        <w:rPr>
          <w:b/>
          <w:sz w:val="22"/>
          <w:szCs w:val="22"/>
        </w:rPr>
      </w:pPr>
      <w:r w:rsidRPr="009C4381">
        <w:rPr>
          <w:b/>
          <w:sz w:val="22"/>
          <w:szCs w:val="22"/>
        </w:rPr>
        <w:t>D.</w:t>
      </w:r>
      <w:r w:rsidRPr="009C4381">
        <w:rPr>
          <w:b/>
          <w:sz w:val="22"/>
          <w:szCs w:val="22"/>
        </w:rPr>
        <w:tab/>
        <w:t xml:space="preserve">Negotiate With Interested MBE Firms  </w:t>
      </w:r>
    </w:p>
    <w:p w:rsidR="00943C65" w:rsidRPr="009C4381" w:rsidRDefault="00943C65" w:rsidP="00943C65">
      <w:pPr>
        <w:pStyle w:val="NormalWeb"/>
        <w:spacing w:before="0" w:beforeAutospacing="0" w:after="0" w:afterAutospacing="0"/>
        <w:jc w:val="both"/>
        <w:rPr>
          <w:sz w:val="22"/>
          <w:szCs w:val="22"/>
        </w:rPr>
      </w:pPr>
      <w:r w:rsidRPr="009C4381">
        <w:rPr>
          <w:sz w:val="22"/>
          <w:szCs w:val="22"/>
        </w:rPr>
        <w:t>Offerors must negotiate in good faith with interested MBE Firms.</w:t>
      </w:r>
    </w:p>
    <w:p w:rsidR="00943C65" w:rsidRPr="009C4381" w:rsidRDefault="00943C65" w:rsidP="00943C65">
      <w:pPr>
        <w:pStyle w:val="NormalWeb"/>
        <w:spacing w:before="0" w:beforeAutospacing="0" w:after="0" w:afterAutospacing="0"/>
        <w:ind w:firstLine="360"/>
        <w:jc w:val="both"/>
        <w:rPr>
          <w:sz w:val="22"/>
          <w:szCs w:val="22"/>
        </w:rPr>
      </w:pPr>
      <w:r w:rsidRPr="009C4381">
        <w:rPr>
          <w:sz w:val="22"/>
          <w:szCs w:val="22"/>
        </w:rPr>
        <w:t>1.</w:t>
      </w:r>
      <w:r w:rsidRPr="009C4381">
        <w:rPr>
          <w:sz w:val="22"/>
          <w:szCs w:val="22"/>
        </w:rPr>
        <w:tab/>
        <w:t>Evidence of negotiation includes, without limitation, the following:</w:t>
      </w:r>
    </w:p>
    <w:p w:rsidR="00943C65" w:rsidRPr="009C4381" w:rsidRDefault="00943C65" w:rsidP="00B11A74">
      <w:pPr>
        <w:pStyle w:val="NormalWeb"/>
        <w:spacing w:before="0" w:beforeAutospacing="0" w:after="0" w:afterAutospacing="0"/>
        <w:ind w:left="1080" w:hanging="360"/>
        <w:jc w:val="both"/>
        <w:rPr>
          <w:sz w:val="22"/>
          <w:szCs w:val="22"/>
        </w:rPr>
      </w:pPr>
      <w:r w:rsidRPr="009C4381">
        <w:rPr>
          <w:sz w:val="22"/>
          <w:szCs w:val="22"/>
        </w:rPr>
        <w:t xml:space="preserve">(a) the names, addresses, and telephone numbers of MBE Firms that were considered; </w:t>
      </w:r>
    </w:p>
    <w:p w:rsidR="00943C65" w:rsidRPr="009C4381" w:rsidRDefault="00943C65" w:rsidP="00B11A74">
      <w:pPr>
        <w:pStyle w:val="NormalWeb"/>
        <w:spacing w:before="0" w:beforeAutospacing="0" w:after="0" w:afterAutospacing="0"/>
        <w:ind w:left="1080" w:hanging="360"/>
        <w:jc w:val="both"/>
        <w:rPr>
          <w:sz w:val="22"/>
          <w:szCs w:val="22"/>
        </w:rPr>
      </w:pPr>
      <w:r w:rsidRPr="009C4381">
        <w:rPr>
          <w:sz w:val="22"/>
          <w:szCs w:val="22"/>
        </w:rPr>
        <w:t xml:space="preserve">(b) a description of the information provided regarding the plans and specifications for the work selected for subcontracting and the means used to provide that information; and </w:t>
      </w:r>
    </w:p>
    <w:p w:rsidR="00943C65" w:rsidRPr="009C4381" w:rsidRDefault="00943C65" w:rsidP="00B11A74">
      <w:pPr>
        <w:pStyle w:val="NormalWeb"/>
        <w:spacing w:before="0" w:beforeAutospacing="0" w:after="0" w:afterAutospacing="0"/>
        <w:ind w:left="1080" w:hanging="360"/>
        <w:jc w:val="both"/>
        <w:rPr>
          <w:sz w:val="22"/>
          <w:szCs w:val="22"/>
        </w:rPr>
      </w:pPr>
      <w:r w:rsidRPr="009C4381">
        <w:rPr>
          <w:sz w:val="22"/>
          <w:szCs w:val="22"/>
        </w:rPr>
        <w:t>(c) evidence as to why additional agreements could not be reached for MBE Firms to perform the work.</w:t>
      </w:r>
    </w:p>
    <w:p w:rsidR="00943C65" w:rsidRPr="009C4381" w:rsidRDefault="00943C65" w:rsidP="00943C65">
      <w:pPr>
        <w:pStyle w:val="NormalWeb"/>
        <w:spacing w:before="0" w:beforeAutospacing="0" w:after="0" w:afterAutospacing="0"/>
        <w:ind w:firstLine="360"/>
        <w:jc w:val="both"/>
        <w:rPr>
          <w:sz w:val="22"/>
          <w:szCs w:val="22"/>
        </w:rPr>
      </w:pPr>
    </w:p>
    <w:p w:rsidR="00943C65" w:rsidRPr="009C4381" w:rsidRDefault="00943C65" w:rsidP="00B11A74">
      <w:pPr>
        <w:pStyle w:val="NormalWeb"/>
        <w:spacing w:before="0" w:beforeAutospacing="0" w:after="0" w:afterAutospacing="0"/>
        <w:ind w:left="720" w:hanging="360"/>
        <w:jc w:val="both"/>
        <w:rPr>
          <w:sz w:val="22"/>
          <w:szCs w:val="22"/>
        </w:rPr>
      </w:pPr>
      <w:r w:rsidRPr="009C4381">
        <w:rPr>
          <w:sz w:val="22"/>
          <w:szCs w:val="22"/>
        </w:rPr>
        <w:t>2.</w:t>
      </w:r>
      <w:r w:rsidRPr="009C4381">
        <w:rPr>
          <w:sz w:val="22"/>
          <w:szCs w:val="22"/>
        </w:rPr>
        <w:tab/>
        <w:t>A</w:t>
      </w:r>
      <w:r w:rsidR="00721DBA">
        <w:rPr>
          <w:sz w:val="22"/>
          <w:szCs w:val="22"/>
        </w:rPr>
        <w:t>n</w:t>
      </w:r>
      <w:r w:rsidRPr="009C4381">
        <w:rPr>
          <w:sz w:val="22"/>
          <w:szCs w:val="22"/>
        </w:rPr>
        <w:t xml:space="preserve"> </w:t>
      </w:r>
      <w:r w:rsidR="00777187">
        <w:rPr>
          <w:sz w:val="22"/>
          <w:szCs w:val="22"/>
        </w:rPr>
        <w:t>O</w:t>
      </w:r>
      <w:r w:rsidR="00777187" w:rsidRPr="00B80E26">
        <w:rPr>
          <w:sz w:val="22"/>
          <w:szCs w:val="22"/>
        </w:rPr>
        <w:t xml:space="preserve">fferor </w:t>
      </w:r>
      <w:r w:rsidRPr="009C4381">
        <w:rPr>
          <w:sz w:val="22"/>
          <w:szCs w:val="22"/>
        </w:rPr>
        <w:t xml:space="preserve">using good business judgment would consider a number of factors in negotiating with subcontractors, including MBE subcontractors, and would take a firm's price and capabilities as well as contract goals into consideration. </w:t>
      </w:r>
    </w:p>
    <w:p w:rsidR="00943C65" w:rsidRPr="009C4381" w:rsidRDefault="00943C65" w:rsidP="00943C65">
      <w:pPr>
        <w:pStyle w:val="NormalWeb"/>
        <w:spacing w:before="0" w:beforeAutospacing="0" w:after="0" w:afterAutospacing="0"/>
        <w:ind w:firstLine="360"/>
        <w:jc w:val="both"/>
        <w:rPr>
          <w:sz w:val="22"/>
          <w:szCs w:val="22"/>
        </w:rPr>
      </w:pPr>
    </w:p>
    <w:p w:rsidR="00943C65" w:rsidRPr="009C4381" w:rsidRDefault="00943C65" w:rsidP="00B11A74">
      <w:pPr>
        <w:pStyle w:val="NormalWeb"/>
        <w:spacing w:before="0" w:beforeAutospacing="0" w:after="0" w:afterAutospacing="0"/>
        <w:ind w:left="720" w:hanging="360"/>
        <w:jc w:val="both"/>
        <w:rPr>
          <w:color w:val="000000"/>
          <w:sz w:val="22"/>
          <w:szCs w:val="22"/>
        </w:rPr>
      </w:pPr>
      <w:r w:rsidRPr="009C4381">
        <w:rPr>
          <w:sz w:val="22"/>
          <w:szCs w:val="22"/>
        </w:rPr>
        <w:t>3.</w:t>
      </w:r>
      <w:r w:rsidRPr="009C4381">
        <w:rPr>
          <w:sz w:val="22"/>
          <w:szCs w:val="22"/>
        </w:rPr>
        <w:tab/>
        <w:t xml:space="preserve">The fact that there may be some additional costs involved in finding and using MBE Firms is not in </w:t>
      </w:r>
      <w:r w:rsidR="00777187" w:rsidRPr="00C43DEE">
        <w:rPr>
          <w:sz w:val="22"/>
          <w:szCs w:val="22"/>
        </w:rPr>
        <w:t xml:space="preserve">itself sufficient reason for a </w:t>
      </w:r>
      <w:r w:rsidR="00777187">
        <w:rPr>
          <w:sz w:val="22"/>
          <w:szCs w:val="22"/>
        </w:rPr>
        <w:t>O</w:t>
      </w:r>
      <w:r w:rsidRPr="009C4381">
        <w:rPr>
          <w:sz w:val="22"/>
          <w:szCs w:val="22"/>
        </w:rPr>
        <w:t>fferor’s failure to meet the contract MBE goal(s), as long as such costs are reasonable.  Factors to take into consideration when determining whether a</w:t>
      </w:r>
      <w:r w:rsidR="00696BC8">
        <w:rPr>
          <w:sz w:val="22"/>
          <w:szCs w:val="22"/>
        </w:rPr>
        <w:t>n</w:t>
      </w:r>
      <w:r w:rsidRPr="009C4381">
        <w:rPr>
          <w:sz w:val="22"/>
          <w:szCs w:val="22"/>
        </w:rPr>
        <w:t xml:space="preserve"> MBE Firm’s quote is excessive or unreasonable i</w:t>
      </w:r>
      <w:r w:rsidRPr="009C4381">
        <w:rPr>
          <w:color w:val="000000"/>
          <w:sz w:val="22"/>
          <w:szCs w:val="22"/>
        </w:rPr>
        <w:t xml:space="preserve">nclude, without limitation, the following: </w:t>
      </w:r>
    </w:p>
    <w:p w:rsidR="00943C65" w:rsidRPr="009C4381" w:rsidRDefault="00943C65" w:rsidP="00B11A74">
      <w:pPr>
        <w:ind w:left="1080" w:hanging="360"/>
        <w:jc w:val="both"/>
        <w:rPr>
          <w:color w:val="000000"/>
          <w:sz w:val="22"/>
          <w:szCs w:val="22"/>
        </w:rPr>
      </w:pPr>
      <w:r w:rsidRPr="009C4381">
        <w:rPr>
          <w:color w:val="000000"/>
          <w:sz w:val="22"/>
          <w:szCs w:val="22"/>
        </w:rPr>
        <w:t>(a)</w:t>
      </w:r>
      <w:r w:rsidR="00721DBA">
        <w:rPr>
          <w:color w:val="000000"/>
          <w:sz w:val="22"/>
          <w:szCs w:val="22"/>
        </w:rPr>
        <w:tab/>
      </w:r>
      <w:r w:rsidRPr="009C4381">
        <w:rPr>
          <w:color w:val="000000"/>
          <w:sz w:val="22"/>
          <w:szCs w:val="22"/>
        </w:rPr>
        <w:t xml:space="preserve">dollar difference between the MBE subcontractor’s quote and the average of the other subcontractors’ quotes received by the </w:t>
      </w:r>
      <w:r w:rsidR="00777187">
        <w:rPr>
          <w:sz w:val="22"/>
          <w:szCs w:val="22"/>
        </w:rPr>
        <w:t>O</w:t>
      </w:r>
      <w:r w:rsidR="00777187" w:rsidRPr="00B80E26">
        <w:rPr>
          <w:sz w:val="22"/>
          <w:szCs w:val="22"/>
        </w:rPr>
        <w:t>fferor</w:t>
      </w:r>
      <w:r w:rsidRPr="009C4381">
        <w:rPr>
          <w:color w:val="000000"/>
          <w:sz w:val="22"/>
          <w:szCs w:val="22"/>
        </w:rPr>
        <w:t xml:space="preserve">; </w:t>
      </w:r>
    </w:p>
    <w:p w:rsidR="00943C65" w:rsidRPr="009C4381" w:rsidRDefault="00943C65" w:rsidP="00B11A74">
      <w:pPr>
        <w:ind w:left="1080" w:hanging="360"/>
        <w:jc w:val="both"/>
        <w:rPr>
          <w:color w:val="000000"/>
          <w:sz w:val="22"/>
          <w:szCs w:val="22"/>
        </w:rPr>
      </w:pPr>
      <w:r w:rsidRPr="009C4381">
        <w:rPr>
          <w:color w:val="000000"/>
          <w:sz w:val="22"/>
          <w:szCs w:val="22"/>
        </w:rPr>
        <w:t>(b)</w:t>
      </w:r>
      <w:r w:rsidR="00721DBA">
        <w:rPr>
          <w:color w:val="000000"/>
          <w:sz w:val="22"/>
          <w:szCs w:val="22"/>
        </w:rPr>
        <w:tab/>
      </w:r>
      <w:r w:rsidRPr="009C4381">
        <w:rPr>
          <w:color w:val="000000"/>
          <w:sz w:val="22"/>
          <w:szCs w:val="22"/>
        </w:rPr>
        <w:t xml:space="preserve">percentage difference between the MBE subcontractor’s quote and the average of the other subcontractors’ quotes received by the </w:t>
      </w:r>
      <w:r w:rsidR="00777187">
        <w:rPr>
          <w:sz w:val="22"/>
          <w:szCs w:val="22"/>
        </w:rPr>
        <w:t>O</w:t>
      </w:r>
      <w:r w:rsidR="00777187" w:rsidRPr="00B80E26">
        <w:rPr>
          <w:sz w:val="22"/>
          <w:szCs w:val="22"/>
        </w:rPr>
        <w:t>fferor</w:t>
      </w:r>
      <w:r w:rsidRPr="009C4381">
        <w:rPr>
          <w:color w:val="000000"/>
          <w:sz w:val="22"/>
          <w:szCs w:val="22"/>
        </w:rPr>
        <w:t xml:space="preserve">; </w:t>
      </w:r>
    </w:p>
    <w:p w:rsidR="00943C65" w:rsidRPr="009C4381" w:rsidRDefault="00943C65" w:rsidP="00B11A74">
      <w:pPr>
        <w:ind w:left="1080" w:hanging="360"/>
        <w:jc w:val="both"/>
        <w:rPr>
          <w:color w:val="000000"/>
          <w:sz w:val="22"/>
          <w:szCs w:val="22"/>
        </w:rPr>
      </w:pPr>
      <w:r w:rsidRPr="009C4381">
        <w:rPr>
          <w:color w:val="000000"/>
          <w:sz w:val="22"/>
          <w:szCs w:val="22"/>
        </w:rPr>
        <w:t>(c)</w:t>
      </w:r>
      <w:r w:rsidR="00721DBA">
        <w:rPr>
          <w:color w:val="000000"/>
          <w:sz w:val="22"/>
          <w:szCs w:val="22"/>
        </w:rPr>
        <w:tab/>
      </w:r>
      <w:r w:rsidRPr="009C4381">
        <w:rPr>
          <w:color w:val="000000"/>
          <w:sz w:val="22"/>
          <w:szCs w:val="22"/>
        </w:rPr>
        <w:t xml:space="preserve">percentage that the MBE subcontractor’s quote represents of the overall contract amount; </w:t>
      </w:r>
    </w:p>
    <w:p w:rsidR="00943C65" w:rsidRPr="009C4381" w:rsidRDefault="00943C65" w:rsidP="00B11A74">
      <w:pPr>
        <w:ind w:left="1080" w:hanging="360"/>
        <w:jc w:val="both"/>
        <w:rPr>
          <w:color w:val="000000"/>
          <w:sz w:val="22"/>
          <w:szCs w:val="22"/>
        </w:rPr>
      </w:pPr>
      <w:r w:rsidRPr="009C4381">
        <w:rPr>
          <w:color w:val="000000"/>
          <w:sz w:val="22"/>
          <w:szCs w:val="22"/>
        </w:rPr>
        <w:t>(d)</w:t>
      </w:r>
      <w:r w:rsidR="00721DBA">
        <w:rPr>
          <w:color w:val="000000"/>
          <w:sz w:val="22"/>
          <w:szCs w:val="22"/>
        </w:rPr>
        <w:tab/>
      </w:r>
      <w:r w:rsidRPr="009C4381">
        <w:rPr>
          <w:color w:val="000000"/>
          <w:sz w:val="22"/>
          <w:szCs w:val="22"/>
        </w:rPr>
        <w:t xml:space="preserve">number of MBE firms that the </w:t>
      </w:r>
      <w:r w:rsidR="00777187">
        <w:rPr>
          <w:sz w:val="22"/>
          <w:szCs w:val="22"/>
        </w:rPr>
        <w:t>O</w:t>
      </w:r>
      <w:r w:rsidR="00777187" w:rsidRPr="00B80E26">
        <w:rPr>
          <w:sz w:val="22"/>
          <w:szCs w:val="22"/>
        </w:rPr>
        <w:t xml:space="preserve">fferor </w:t>
      </w:r>
      <w:r w:rsidRPr="009C4381">
        <w:rPr>
          <w:color w:val="000000"/>
          <w:sz w:val="22"/>
          <w:szCs w:val="22"/>
        </w:rPr>
        <w:t xml:space="preserve">solicited for that portion of the work; </w:t>
      </w:r>
    </w:p>
    <w:p w:rsidR="00943C65" w:rsidRPr="009C4381" w:rsidRDefault="00943C65" w:rsidP="00B11A74">
      <w:pPr>
        <w:ind w:left="1080" w:hanging="360"/>
        <w:jc w:val="both"/>
        <w:rPr>
          <w:color w:val="000000"/>
          <w:sz w:val="22"/>
          <w:szCs w:val="22"/>
        </w:rPr>
      </w:pPr>
      <w:r w:rsidRPr="009C4381">
        <w:rPr>
          <w:color w:val="000000"/>
          <w:sz w:val="22"/>
          <w:szCs w:val="22"/>
        </w:rPr>
        <w:t>(e)</w:t>
      </w:r>
      <w:r w:rsidR="00721DBA">
        <w:rPr>
          <w:color w:val="000000"/>
          <w:sz w:val="22"/>
          <w:szCs w:val="22"/>
        </w:rPr>
        <w:tab/>
      </w:r>
      <w:r w:rsidRPr="009C4381">
        <w:rPr>
          <w:color w:val="000000"/>
          <w:sz w:val="22"/>
          <w:szCs w:val="22"/>
        </w:rPr>
        <w:t xml:space="preserve">whether the work described in the MBE and </w:t>
      </w:r>
      <w:r w:rsidR="00721DBA">
        <w:rPr>
          <w:color w:val="000000"/>
          <w:sz w:val="22"/>
          <w:szCs w:val="22"/>
        </w:rPr>
        <w:t>N</w:t>
      </w:r>
      <w:r w:rsidRPr="009C4381">
        <w:rPr>
          <w:color w:val="000000"/>
          <w:sz w:val="22"/>
          <w:szCs w:val="22"/>
        </w:rPr>
        <w:t>on-MBE subcontractor quotes (or portions thereof) submitted for review is the same or comparable; and</w:t>
      </w:r>
    </w:p>
    <w:p w:rsidR="00943C65" w:rsidRPr="009C4381" w:rsidRDefault="00943C65" w:rsidP="00B11A74">
      <w:pPr>
        <w:ind w:left="1080" w:hanging="360"/>
        <w:jc w:val="both"/>
        <w:rPr>
          <w:color w:val="000000"/>
          <w:sz w:val="22"/>
          <w:szCs w:val="22"/>
        </w:rPr>
      </w:pPr>
      <w:r w:rsidRPr="009C4381">
        <w:rPr>
          <w:color w:val="000000"/>
          <w:sz w:val="22"/>
          <w:szCs w:val="22"/>
        </w:rPr>
        <w:t>(f)</w:t>
      </w:r>
      <w:r w:rsidR="00721DBA">
        <w:rPr>
          <w:color w:val="000000"/>
          <w:sz w:val="22"/>
          <w:szCs w:val="22"/>
        </w:rPr>
        <w:tab/>
      </w:r>
      <w:r w:rsidRPr="009C4381">
        <w:rPr>
          <w:color w:val="000000"/>
          <w:sz w:val="22"/>
          <w:szCs w:val="22"/>
        </w:rPr>
        <w:t xml:space="preserve">number of quotes received by the </w:t>
      </w:r>
      <w:r w:rsidR="00777187">
        <w:rPr>
          <w:sz w:val="22"/>
          <w:szCs w:val="22"/>
        </w:rPr>
        <w:t>O</w:t>
      </w:r>
      <w:r w:rsidR="00777187" w:rsidRPr="00B80E26">
        <w:rPr>
          <w:sz w:val="22"/>
          <w:szCs w:val="22"/>
        </w:rPr>
        <w:t xml:space="preserve">fferor </w:t>
      </w:r>
      <w:r w:rsidRPr="009C4381">
        <w:rPr>
          <w:color w:val="000000"/>
          <w:sz w:val="22"/>
          <w:szCs w:val="22"/>
        </w:rPr>
        <w:t>for that portion of the work.</w:t>
      </w:r>
    </w:p>
    <w:p w:rsidR="00943C65" w:rsidRPr="009C4381" w:rsidRDefault="00943C65" w:rsidP="00B11A74">
      <w:pPr>
        <w:spacing w:before="100" w:beforeAutospacing="1" w:after="100" w:afterAutospacing="1"/>
        <w:ind w:left="720" w:hanging="360"/>
        <w:jc w:val="both"/>
        <w:rPr>
          <w:color w:val="000000"/>
          <w:sz w:val="22"/>
          <w:szCs w:val="22"/>
        </w:rPr>
      </w:pPr>
      <w:r w:rsidRPr="009C4381">
        <w:rPr>
          <w:color w:val="000000"/>
          <w:sz w:val="22"/>
          <w:szCs w:val="22"/>
        </w:rPr>
        <w:t>4.</w:t>
      </w:r>
      <w:r w:rsidRPr="009C4381">
        <w:rPr>
          <w:color w:val="000000"/>
          <w:sz w:val="22"/>
          <w:szCs w:val="22"/>
        </w:rPr>
        <w:tab/>
        <w:t xml:space="preserve">The above factors are not intended to be mandatory, exclusive, or exhaustive, and other evidence of an excessive or unreasonable price may be relevant.  </w:t>
      </w:r>
    </w:p>
    <w:p w:rsidR="00943C65" w:rsidRPr="009C4381" w:rsidRDefault="00943C65" w:rsidP="00B11A74">
      <w:pPr>
        <w:spacing w:before="100" w:beforeAutospacing="1" w:after="100" w:afterAutospacing="1"/>
        <w:ind w:left="720" w:hanging="360"/>
        <w:jc w:val="both"/>
        <w:rPr>
          <w:color w:val="000000"/>
          <w:sz w:val="22"/>
          <w:szCs w:val="22"/>
        </w:rPr>
      </w:pPr>
      <w:r w:rsidRPr="009C4381">
        <w:rPr>
          <w:color w:val="000000"/>
          <w:sz w:val="22"/>
          <w:szCs w:val="22"/>
        </w:rPr>
        <w:t>5.</w:t>
      </w:r>
      <w:r w:rsidRPr="009C4381">
        <w:rPr>
          <w:color w:val="000000"/>
          <w:sz w:val="22"/>
          <w:szCs w:val="22"/>
        </w:rPr>
        <w:tab/>
        <w:t xml:space="preserve">The </w:t>
      </w:r>
      <w:r w:rsidR="00777187">
        <w:rPr>
          <w:sz w:val="22"/>
          <w:szCs w:val="22"/>
        </w:rPr>
        <w:t>O</w:t>
      </w:r>
      <w:r w:rsidR="00777187" w:rsidRPr="00B80E26">
        <w:rPr>
          <w:sz w:val="22"/>
          <w:szCs w:val="22"/>
        </w:rPr>
        <w:t xml:space="preserve">fferor </w:t>
      </w:r>
      <w:r w:rsidRPr="009C4381">
        <w:rPr>
          <w:color w:val="000000"/>
          <w:sz w:val="22"/>
          <w:szCs w:val="22"/>
        </w:rPr>
        <w:t>may not use its price for self-performing work as a basis for rejecting a</w:t>
      </w:r>
      <w:r w:rsidR="00696BC8">
        <w:rPr>
          <w:color w:val="000000"/>
          <w:sz w:val="22"/>
          <w:szCs w:val="22"/>
        </w:rPr>
        <w:t>n</w:t>
      </w:r>
      <w:r w:rsidRPr="009C4381">
        <w:rPr>
          <w:color w:val="000000"/>
          <w:sz w:val="22"/>
          <w:szCs w:val="22"/>
        </w:rPr>
        <w:t xml:space="preserve"> MBE Firm’s quote as excessive or unreasonable.  </w:t>
      </w:r>
    </w:p>
    <w:p w:rsidR="00943C65" w:rsidRPr="009C4381" w:rsidRDefault="00943C65" w:rsidP="00B11A74">
      <w:pPr>
        <w:spacing w:before="100" w:beforeAutospacing="1" w:after="100" w:afterAutospacing="1"/>
        <w:ind w:left="720" w:hanging="360"/>
        <w:jc w:val="both"/>
        <w:rPr>
          <w:color w:val="000000"/>
          <w:sz w:val="22"/>
          <w:szCs w:val="22"/>
        </w:rPr>
      </w:pPr>
      <w:r w:rsidRPr="009C4381">
        <w:rPr>
          <w:color w:val="000000"/>
          <w:sz w:val="22"/>
          <w:szCs w:val="22"/>
        </w:rPr>
        <w:t>6.</w:t>
      </w:r>
      <w:r w:rsidRPr="009C4381">
        <w:rPr>
          <w:color w:val="000000"/>
          <w:sz w:val="22"/>
          <w:szCs w:val="22"/>
        </w:rPr>
        <w:tab/>
        <w:t xml:space="preserve">The “average of the other subcontractors’ quotes received” by the </w:t>
      </w:r>
      <w:r w:rsidR="00777187">
        <w:rPr>
          <w:sz w:val="22"/>
          <w:szCs w:val="22"/>
        </w:rPr>
        <w:t>O</w:t>
      </w:r>
      <w:r w:rsidR="00777187" w:rsidRPr="00B80E26">
        <w:rPr>
          <w:sz w:val="22"/>
          <w:szCs w:val="22"/>
        </w:rPr>
        <w:t xml:space="preserve">fferor </w:t>
      </w:r>
      <w:r w:rsidRPr="009C4381">
        <w:rPr>
          <w:color w:val="000000"/>
          <w:sz w:val="22"/>
          <w:szCs w:val="22"/>
        </w:rPr>
        <w:t xml:space="preserve">refers to the average of the quotes received from all subcontractors.  </w:t>
      </w:r>
      <w:r w:rsidR="00777187">
        <w:rPr>
          <w:sz w:val="22"/>
          <w:szCs w:val="22"/>
        </w:rPr>
        <w:t>O</w:t>
      </w:r>
      <w:r w:rsidR="00777187" w:rsidRPr="00B80E26">
        <w:rPr>
          <w:sz w:val="22"/>
          <w:szCs w:val="22"/>
        </w:rPr>
        <w:t xml:space="preserve">fferor </w:t>
      </w:r>
      <w:r w:rsidRPr="009C4381">
        <w:rPr>
          <w:color w:val="000000"/>
          <w:sz w:val="22"/>
          <w:szCs w:val="22"/>
        </w:rPr>
        <w:t>should attempt to receive quotes from at least three subcontractors, including one quote from a</w:t>
      </w:r>
      <w:r w:rsidR="00696BC8">
        <w:rPr>
          <w:color w:val="000000"/>
          <w:sz w:val="22"/>
          <w:szCs w:val="22"/>
        </w:rPr>
        <w:t>n</w:t>
      </w:r>
      <w:r w:rsidRPr="009C4381">
        <w:rPr>
          <w:color w:val="000000"/>
          <w:sz w:val="22"/>
          <w:szCs w:val="22"/>
        </w:rPr>
        <w:t xml:space="preserve"> MBE and one quote from a Non-MBE. </w:t>
      </w:r>
    </w:p>
    <w:p w:rsidR="00943C65" w:rsidRPr="009C4381" w:rsidRDefault="00943C65" w:rsidP="00B11A74">
      <w:pPr>
        <w:ind w:left="720" w:hanging="360"/>
        <w:jc w:val="both"/>
        <w:rPr>
          <w:sz w:val="22"/>
          <w:szCs w:val="22"/>
        </w:rPr>
      </w:pPr>
      <w:r w:rsidRPr="009C4381">
        <w:rPr>
          <w:sz w:val="22"/>
          <w:szCs w:val="22"/>
        </w:rPr>
        <w:t>7.</w:t>
      </w:r>
      <w:r w:rsidRPr="009C4381">
        <w:rPr>
          <w:sz w:val="22"/>
          <w:szCs w:val="22"/>
        </w:rPr>
        <w:tab/>
        <w:t>A</w:t>
      </w:r>
      <w:r w:rsidR="00721DBA">
        <w:rPr>
          <w:sz w:val="22"/>
          <w:szCs w:val="22"/>
        </w:rPr>
        <w:t>n</w:t>
      </w:r>
      <w:r w:rsidRPr="009C4381">
        <w:rPr>
          <w:sz w:val="22"/>
          <w:szCs w:val="22"/>
        </w:rPr>
        <w:t xml:space="preserve"> </w:t>
      </w:r>
      <w:r w:rsidR="00777187">
        <w:rPr>
          <w:sz w:val="22"/>
          <w:szCs w:val="22"/>
        </w:rPr>
        <w:t>O</w:t>
      </w:r>
      <w:r w:rsidR="00777187" w:rsidRPr="00B80E26">
        <w:rPr>
          <w:sz w:val="22"/>
          <w:szCs w:val="22"/>
        </w:rPr>
        <w:t xml:space="preserve">fferor </w:t>
      </w:r>
      <w:r w:rsidRPr="009C4381">
        <w:rPr>
          <w:sz w:val="22"/>
          <w:szCs w:val="22"/>
        </w:rPr>
        <w:t>shall not reject a</w:t>
      </w:r>
      <w:r w:rsidR="00696BC8">
        <w:rPr>
          <w:sz w:val="22"/>
          <w:szCs w:val="22"/>
        </w:rPr>
        <w:t>n</w:t>
      </w:r>
      <w:r w:rsidRPr="009C4381">
        <w:rPr>
          <w:sz w:val="22"/>
          <w:szCs w:val="22"/>
        </w:rPr>
        <w:t xml:space="preserve"> MBE Firm as unqualified without sound reasons based on a thorough investigation of the firm’s capabilities.  For each certified MBE that is rejected as unqualified or that placed a subcontract quotation or offer that the </w:t>
      </w:r>
      <w:r w:rsidR="00777187">
        <w:rPr>
          <w:sz w:val="22"/>
          <w:szCs w:val="22"/>
        </w:rPr>
        <w:t>O</w:t>
      </w:r>
      <w:r w:rsidR="00777187" w:rsidRPr="00B80E26">
        <w:rPr>
          <w:sz w:val="22"/>
          <w:szCs w:val="22"/>
        </w:rPr>
        <w:t xml:space="preserve">fferor </w:t>
      </w:r>
      <w:r w:rsidRPr="009C4381">
        <w:rPr>
          <w:sz w:val="22"/>
          <w:szCs w:val="22"/>
        </w:rPr>
        <w:t xml:space="preserve">concludes is not acceptable, the </w:t>
      </w:r>
      <w:r w:rsidR="00777187">
        <w:rPr>
          <w:sz w:val="22"/>
          <w:szCs w:val="22"/>
        </w:rPr>
        <w:t>O</w:t>
      </w:r>
      <w:r w:rsidR="00777187" w:rsidRPr="00B80E26">
        <w:rPr>
          <w:sz w:val="22"/>
          <w:szCs w:val="22"/>
        </w:rPr>
        <w:t xml:space="preserve">fferor </w:t>
      </w:r>
      <w:r w:rsidRPr="009C4381">
        <w:rPr>
          <w:sz w:val="22"/>
          <w:szCs w:val="22"/>
        </w:rPr>
        <w:t xml:space="preserve">must provide a written detailed statement listing the reasons for this conclusion.  The </w:t>
      </w:r>
      <w:r w:rsidR="00777187">
        <w:rPr>
          <w:sz w:val="22"/>
          <w:szCs w:val="22"/>
        </w:rPr>
        <w:t>O</w:t>
      </w:r>
      <w:r w:rsidR="00777187" w:rsidRPr="00B80E26">
        <w:rPr>
          <w:sz w:val="22"/>
          <w:szCs w:val="22"/>
        </w:rPr>
        <w:t xml:space="preserve">fferor </w:t>
      </w:r>
      <w:r w:rsidRPr="009C4381">
        <w:rPr>
          <w:sz w:val="22"/>
          <w:szCs w:val="22"/>
        </w:rPr>
        <w:t xml:space="preserve">also must document the steps taken to verify the capabilities of the MBE and Non-MBE Firms quoting similar work. </w:t>
      </w:r>
    </w:p>
    <w:p w:rsidR="00943C65" w:rsidRPr="009C4381" w:rsidRDefault="00943C65" w:rsidP="00B11A74">
      <w:pPr>
        <w:ind w:left="1080" w:hanging="360"/>
        <w:jc w:val="both"/>
        <w:rPr>
          <w:color w:val="000000"/>
          <w:sz w:val="22"/>
          <w:szCs w:val="22"/>
        </w:rPr>
      </w:pPr>
      <w:r w:rsidRPr="009C4381">
        <w:rPr>
          <w:sz w:val="22"/>
          <w:szCs w:val="22"/>
        </w:rPr>
        <w:t>(a) T</w:t>
      </w:r>
      <w:r w:rsidRPr="009C4381">
        <w:rPr>
          <w:color w:val="000000"/>
          <w:sz w:val="22"/>
          <w:szCs w:val="22"/>
        </w:rPr>
        <w:t>he factors to take into consideration when assessing the capabilities of a</w:t>
      </w:r>
      <w:r w:rsidR="00696BC8">
        <w:rPr>
          <w:color w:val="000000"/>
          <w:sz w:val="22"/>
          <w:szCs w:val="22"/>
        </w:rPr>
        <w:t>n</w:t>
      </w:r>
      <w:r w:rsidRPr="009C4381">
        <w:rPr>
          <w:color w:val="000000"/>
          <w:sz w:val="22"/>
          <w:szCs w:val="22"/>
        </w:rPr>
        <w:t xml:space="preserve"> MBE Firm, include, but are not limited to the following: financial capability, physical capacity to perform, available personnel and equipment, existing workload, experience performing the type of work, conduct and performance in previous contracts, and ability to meet reasonable contract requirements.  </w:t>
      </w:r>
    </w:p>
    <w:p w:rsidR="00943C65" w:rsidRPr="009C4381" w:rsidRDefault="00943C65" w:rsidP="00B11A74">
      <w:pPr>
        <w:spacing w:after="200"/>
        <w:ind w:left="1080" w:hanging="360"/>
        <w:jc w:val="both"/>
        <w:rPr>
          <w:color w:val="000000"/>
          <w:sz w:val="22"/>
          <w:szCs w:val="22"/>
        </w:rPr>
      </w:pPr>
      <w:r w:rsidRPr="009C4381">
        <w:rPr>
          <w:color w:val="000000"/>
          <w:sz w:val="22"/>
          <w:szCs w:val="22"/>
        </w:rPr>
        <w:t xml:space="preserve">(b) </w:t>
      </w:r>
      <w:r w:rsidRPr="009C4381">
        <w:rPr>
          <w:sz w:val="22"/>
          <w:szCs w:val="22"/>
        </w:rPr>
        <w:t xml:space="preserve">The MBE Firm’s standing within its industry, membership in specific groups, organizations, or associations and political or social affiliations (for example union vs. non-union employee status) are not legitimate causes for the rejection or non-solicitation of bids in the efforts to meet the project goal.  </w:t>
      </w:r>
    </w:p>
    <w:p w:rsidR="00943C65" w:rsidRPr="009C4381" w:rsidRDefault="00943C65" w:rsidP="00B11A74">
      <w:pPr>
        <w:pStyle w:val="NormalWeb"/>
        <w:tabs>
          <w:tab w:val="left" w:pos="360"/>
        </w:tabs>
        <w:spacing w:before="0" w:beforeAutospacing="0" w:after="0" w:afterAutospacing="0"/>
        <w:jc w:val="both"/>
        <w:rPr>
          <w:b/>
          <w:sz w:val="22"/>
          <w:szCs w:val="22"/>
        </w:rPr>
      </w:pPr>
      <w:r w:rsidRPr="009C4381">
        <w:rPr>
          <w:b/>
          <w:sz w:val="22"/>
          <w:szCs w:val="22"/>
        </w:rPr>
        <w:t>E.</w:t>
      </w:r>
      <w:r w:rsidRPr="009C4381">
        <w:rPr>
          <w:b/>
          <w:sz w:val="22"/>
          <w:szCs w:val="22"/>
        </w:rPr>
        <w:tab/>
        <w:t xml:space="preserve">Assisting Interested MBE Firms  </w:t>
      </w:r>
    </w:p>
    <w:p w:rsidR="00943C65" w:rsidRPr="009C4381" w:rsidRDefault="00943C65" w:rsidP="00B11A74">
      <w:pPr>
        <w:pStyle w:val="NormalWeb"/>
        <w:spacing w:before="0" w:beforeAutospacing="0" w:after="0" w:afterAutospacing="0"/>
        <w:ind w:left="360"/>
        <w:jc w:val="both"/>
        <w:rPr>
          <w:sz w:val="22"/>
          <w:szCs w:val="22"/>
        </w:rPr>
      </w:pPr>
      <w:r w:rsidRPr="009C4381">
        <w:rPr>
          <w:sz w:val="22"/>
          <w:szCs w:val="22"/>
        </w:rPr>
        <w:t xml:space="preserve">When appropriate under the circumstances, the decision-maker will consider whether the </w:t>
      </w:r>
      <w:r w:rsidR="00777187">
        <w:rPr>
          <w:sz w:val="22"/>
          <w:szCs w:val="22"/>
        </w:rPr>
        <w:t>O</w:t>
      </w:r>
      <w:r w:rsidR="00777187" w:rsidRPr="00B80E26">
        <w:rPr>
          <w:sz w:val="22"/>
          <w:szCs w:val="22"/>
        </w:rPr>
        <w:t>fferor</w:t>
      </w:r>
      <w:r w:rsidR="00713B36">
        <w:rPr>
          <w:sz w:val="22"/>
          <w:szCs w:val="22"/>
        </w:rPr>
        <w:t xml:space="preserve"> made reasonable efforts to assist interested MBR Firms in obtaining:</w:t>
      </w:r>
    </w:p>
    <w:p w:rsidR="00943C65" w:rsidRPr="009C4381" w:rsidRDefault="00943C65" w:rsidP="00B11A74">
      <w:pPr>
        <w:pStyle w:val="NormalWeb"/>
        <w:spacing w:before="0" w:beforeAutospacing="0" w:after="0" w:afterAutospacing="0"/>
        <w:ind w:left="720" w:hanging="360"/>
        <w:jc w:val="both"/>
        <w:rPr>
          <w:sz w:val="22"/>
          <w:szCs w:val="22"/>
        </w:rPr>
      </w:pPr>
      <w:r w:rsidRPr="009C4381">
        <w:rPr>
          <w:sz w:val="22"/>
          <w:szCs w:val="22"/>
        </w:rPr>
        <w:t>1.</w:t>
      </w:r>
      <w:r w:rsidRPr="009C4381">
        <w:rPr>
          <w:sz w:val="22"/>
          <w:szCs w:val="22"/>
        </w:rPr>
        <w:tab/>
      </w:r>
      <w:r w:rsidR="00713B36">
        <w:rPr>
          <w:sz w:val="22"/>
          <w:szCs w:val="22"/>
        </w:rPr>
        <w:t>T</w:t>
      </w:r>
      <w:r w:rsidRPr="009C4381">
        <w:rPr>
          <w:sz w:val="22"/>
          <w:szCs w:val="22"/>
        </w:rPr>
        <w:t xml:space="preserve">he bonding, lines of credit, or insurance required by the procuring agency or the </w:t>
      </w:r>
      <w:r w:rsidR="00777187">
        <w:rPr>
          <w:sz w:val="22"/>
          <w:szCs w:val="22"/>
        </w:rPr>
        <w:t>O</w:t>
      </w:r>
      <w:r w:rsidR="00777187" w:rsidRPr="00B80E26">
        <w:rPr>
          <w:sz w:val="22"/>
          <w:szCs w:val="22"/>
        </w:rPr>
        <w:t>fferor</w:t>
      </w:r>
      <w:r w:rsidRPr="009C4381">
        <w:rPr>
          <w:sz w:val="22"/>
          <w:szCs w:val="22"/>
        </w:rPr>
        <w:t>; and</w:t>
      </w:r>
    </w:p>
    <w:p w:rsidR="00943C65" w:rsidRPr="009C4381" w:rsidRDefault="00943C65" w:rsidP="00B11A74">
      <w:pPr>
        <w:pStyle w:val="NormalWeb"/>
        <w:spacing w:before="0" w:beforeAutospacing="0" w:after="0" w:afterAutospacing="0"/>
        <w:ind w:left="720" w:hanging="360"/>
        <w:jc w:val="both"/>
        <w:rPr>
          <w:sz w:val="22"/>
          <w:szCs w:val="22"/>
        </w:rPr>
      </w:pPr>
      <w:r w:rsidRPr="009C4381">
        <w:rPr>
          <w:sz w:val="22"/>
          <w:szCs w:val="22"/>
        </w:rPr>
        <w:t>2.</w:t>
      </w:r>
      <w:r w:rsidRPr="009C4381">
        <w:rPr>
          <w:sz w:val="22"/>
          <w:szCs w:val="22"/>
        </w:rPr>
        <w:tab/>
      </w:r>
      <w:r w:rsidR="00713B36">
        <w:rPr>
          <w:sz w:val="22"/>
          <w:szCs w:val="22"/>
        </w:rPr>
        <w:t>N</w:t>
      </w:r>
      <w:r w:rsidRPr="009C4381">
        <w:rPr>
          <w:sz w:val="22"/>
          <w:szCs w:val="22"/>
        </w:rPr>
        <w:t>ecessary equipment, supplies, materials, or related assistance or services.</w:t>
      </w:r>
    </w:p>
    <w:p w:rsidR="00943C65" w:rsidRPr="009C4381" w:rsidRDefault="00943C65" w:rsidP="00943C65">
      <w:pPr>
        <w:pStyle w:val="NormalWeb"/>
        <w:spacing w:before="0" w:beforeAutospacing="0" w:after="0" w:afterAutospacing="0"/>
        <w:jc w:val="both"/>
        <w:rPr>
          <w:sz w:val="22"/>
          <w:szCs w:val="22"/>
        </w:rPr>
      </w:pPr>
    </w:p>
    <w:p w:rsidR="00943C65" w:rsidRPr="009C4381" w:rsidRDefault="00943C65" w:rsidP="009C4381">
      <w:pPr>
        <w:pStyle w:val="NormalWeb"/>
        <w:spacing w:before="0" w:beforeAutospacing="0" w:after="0" w:afterAutospacing="0"/>
        <w:jc w:val="center"/>
        <w:rPr>
          <w:b/>
          <w:sz w:val="22"/>
          <w:szCs w:val="22"/>
        </w:rPr>
      </w:pPr>
      <w:r w:rsidRPr="009C4381">
        <w:rPr>
          <w:b/>
          <w:sz w:val="22"/>
          <w:szCs w:val="22"/>
        </w:rPr>
        <w:t>III.</w:t>
      </w:r>
      <w:r w:rsidRPr="009C4381">
        <w:rPr>
          <w:b/>
          <w:sz w:val="22"/>
          <w:szCs w:val="22"/>
        </w:rPr>
        <w:tab/>
        <w:t>Other Considerations</w:t>
      </w:r>
    </w:p>
    <w:p w:rsidR="00943C65" w:rsidRPr="009C4381" w:rsidRDefault="00943C65" w:rsidP="00943C65">
      <w:pPr>
        <w:pStyle w:val="NormalWeb"/>
        <w:spacing w:before="0" w:beforeAutospacing="0" w:after="0" w:afterAutospacing="0"/>
        <w:jc w:val="both"/>
        <w:rPr>
          <w:b/>
          <w:sz w:val="22"/>
          <w:szCs w:val="22"/>
        </w:rPr>
      </w:pPr>
    </w:p>
    <w:p w:rsidR="00943C65" w:rsidRPr="009C4381" w:rsidRDefault="00943C65" w:rsidP="00943C65">
      <w:pPr>
        <w:tabs>
          <w:tab w:val="left" w:pos="-720"/>
        </w:tabs>
        <w:suppressAutoHyphens/>
        <w:jc w:val="both"/>
        <w:rPr>
          <w:sz w:val="22"/>
          <w:szCs w:val="22"/>
        </w:rPr>
      </w:pPr>
      <w:r w:rsidRPr="009C4381">
        <w:rPr>
          <w:sz w:val="22"/>
          <w:szCs w:val="22"/>
        </w:rPr>
        <w:t xml:space="preserve">In making a determination of Good Faith Efforts the decision-maker may consider engineering estimates, catalogue prices, general market availability and availability of certified MBE Firms in the area in which the work is to be performed, other bids or offers and subcontract bids or offers substantiating significant variances between certified MBE and Non-MBE costs of participation, and their impact on the overall cost of the contract to the State and any other relevant factors.  </w:t>
      </w:r>
    </w:p>
    <w:p w:rsidR="00943C65" w:rsidRPr="009C4381" w:rsidRDefault="00943C65" w:rsidP="00943C65">
      <w:pPr>
        <w:tabs>
          <w:tab w:val="left" w:pos="-720"/>
        </w:tabs>
        <w:suppressAutoHyphens/>
        <w:jc w:val="both"/>
        <w:rPr>
          <w:sz w:val="22"/>
          <w:szCs w:val="22"/>
        </w:rPr>
      </w:pPr>
    </w:p>
    <w:p w:rsidR="00943C65" w:rsidRPr="009C4381" w:rsidRDefault="00943C65" w:rsidP="00943C65">
      <w:pPr>
        <w:tabs>
          <w:tab w:val="left" w:pos="-720"/>
        </w:tabs>
        <w:suppressAutoHyphens/>
        <w:jc w:val="both"/>
        <w:rPr>
          <w:sz w:val="22"/>
          <w:szCs w:val="22"/>
        </w:rPr>
      </w:pPr>
      <w:r w:rsidRPr="009C4381">
        <w:rPr>
          <w:sz w:val="22"/>
          <w:szCs w:val="22"/>
        </w:rPr>
        <w:t>The decision-maker may take into account whether a</w:t>
      </w:r>
      <w:r w:rsidR="00545FF2">
        <w:rPr>
          <w:sz w:val="22"/>
          <w:szCs w:val="22"/>
        </w:rPr>
        <w:t>n</w:t>
      </w:r>
      <w:r w:rsidRPr="009C4381">
        <w:rPr>
          <w:sz w:val="22"/>
          <w:szCs w:val="22"/>
        </w:rPr>
        <w:t xml:space="preserve"> </w:t>
      </w:r>
      <w:r w:rsidR="00777187">
        <w:rPr>
          <w:sz w:val="22"/>
          <w:szCs w:val="22"/>
        </w:rPr>
        <w:t>O</w:t>
      </w:r>
      <w:r w:rsidR="00777187" w:rsidRPr="00B80E26">
        <w:rPr>
          <w:sz w:val="22"/>
          <w:szCs w:val="22"/>
        </w:rPr>
        <w:t xml:space="preserve">fferor </w:t>
      </w:r>
      <w:r w:rsidRPr="009C4381">
        <w:rPr>
          <w:sz w:val="22"/>
          <w:szCs w:val="22"/>
        </w:rPr>
        <w:t>decided to self-perform subcontract work with its own forces, especially where the self-performed work is Identified Items of Work in the procurement.  The decision-maker also may take into ac</w:t>
      </w:r>
      <w:r w:rsidR="00777187" w:rsidRPr="00C43DEE">
        <w:rPr>
          <w:sz w:val="22"/>
          <w:szCs w:val="22"/>
        </w:rPr>
        <w:t xml:space="preserve">count the performance of other </w:t>
      </w:r>
      <w:r w:rsidR="00777187">
        <w:rPr>
          <w:sz w:val="22"/>
          <w:szCs w:val="22"/>
        </w:rPr>
        <w:t>O</w:t>
      </w:r>
      <w:r w:rsidRPr="009C4381">
        <w:rPr>
          <w:sz w:val="22"/>
          <w:szCs w:val="22"/>
        </w:rPr>
        <w:t xml:space="preserve">fferors in meeting the contract. For example, when the apparent successful </w:t>
      </w:r>
      <w:r w:rsidR="00777187">
        <w:rPr>
          <w:sz w:val="22"/>
          <w:szCs w:val="22"/>
        </w:rPr>
        <w:t>O</w:t>
      </w:r>
      <w:r w:rsidR="00777187" w:rsidRPr="00B80E26">
        <w:rPr>
          <w:sz w:val="22"/>
          <w:szCs w:val="22"/>
        </w:rPr>
        <w:t xml:space="preserve">fferor </w:t>
      </w:r>
      <w:r w:rsidRPr="009C4381">
        <w:rPr>
          <w:sz w:val="22"/>
          <w:szCs w:val="22"/>
        </w:rPr>
        <w:t xml:space="preserve">fails to meet the contract goal, but others meet it, this reasonably raises the question of whether, with additional reasonable efforts, the apparent successful </w:t>
      </w:r>
      <w:r w:rsidR="00777187">
        <w:rPr>
          <w:sz w:val="22"/>
          <w:szCs w:val="22"/>
        </w:rPr>
        <w:t>O</w:t>
      </w:r>
      <w:r w:rsidR="00777187" w:rsidRPr="00B80E26">
        <w:rPr>
          <w:sz w:val="22"/>
          <w:szCs w:val="22"/>
        </w:rPr>
        <w:t xml:space="preserve">fferor </w:t>
      </w:r>
      <w:r w:rsidRPr="009C4381">
        <w:rPr>
          <w:sz w:val="22"/>
          <w:szCs w:val="22"/>
        </w:rPr>
        <w:t xml:space="preserve">could have met the goal. If the apparent successful </w:t>
      </w:r>
      <w:r w:rsidR="00777187">
        <w:rPr>
          <w:sz w:val="22"/>
          <w:szCs w:val="22"/>
        </w:rPr>
        <w:t>O</w:t>
      </w:r>
      <w:r w:rsidR="00777187" w:rsidRPr="00B80E26">
        <w:rPr>
          <w:sz w:val="22"/>
          <w:szCs w:val="22"/>
        </w:rPr>
        <w:t xml:space="preserve">fferor </w:t>
      </w:r>
      <w:r w:rsidRPr="009C4381">
        <w:rPr>
          <w:sz w:val="22"/>
          <w:szCs w:val="22"/>
        </w:rPr>
        <w:t>fails to meet the goal, but meets or exceeds the average MBE p</w:t>
      </w:r>
      <w:r w:rsidR="00777187" w:rsidRPr="00C43DEE">
        <w:rPr>
          <w:sz w:val="22"/>
          <w:szCs w:val="22"/>
        </w:rPr>
        <w:t xml:space="preserve">articipation obtained by other </w:t>
      </w:r>
      <w:r w:rsidR="00777187">
        <w:rPr>
          <w:sz w:val="22"/>
          <w:szCs w:val="22"/>
        </w:rPr>
        <w:t>O</w:t>
      </w:r>
      <w:r w:rsidRPr="009C4381">
        <w:rPr>
          <w:sz w:val="22"/>
          <w:szCs w:val="22"/>
        </w:rPr>
        <w:t xml:space="preserve">fferors, this, when viewed in conjunction with other factors, could be evidence of the apparent successful </w:t>
      </w:r>
      <w:r w:rsidR="00777187">
        <w:rPr>
          <w:sz w:val="22"/>
          <w:szCs w:val="22"/>
        </w:rPr>
        <w:t>O</w:t>
      </w:r>
      <w:r w:rsidR="00777187" w:rsidRPr="00B80E26">
        <w:rPr>
          <w:sz w:val="22"/>
          <w:szCs w:val="22"/>
        </w:rPr>
        <w:t xml:space="preserve">fferor </w:t>
      </w:r>
      <w:r w:rsidRPr="009C4381">
        <w:rPr>
          <w:sz w:val="22"/>
          <w:szCs w:val="22"/>
        </w:rPr>
        <w:t>having made Good Faith Efforts.</w:t>
      </w:r>
    </w:p>
    <w:p w:rsidR="00943C65" w:rsidRPr="009C4381" w:rsidRDefault="00943C65" w:rsidP="00943C65">
      <w:pPr>
        <w:pStyle w:val="NormalWeb"/>
        <w:spacing w:before="0" w:beforeAutospacing="0" w:after="0" w:afterAutospacing="0"/>
        <w:jc w:val="both"/>
        <w:rPr>
          <w:b/>
          <w:sz w:val="22"/>
          <w:szCs w:val="22"/>
        </w:rPr>
      </w:pPr>
    </w:p>
    <w:p w:rsidR="00943C65" w:rsidRPr="009C4381" w:rsidRDefault="00943C65" w:rsidP="009C4381">
      <w:pPr>
        <w:pStyle w:val="NormalWeb"/>
        <w:spacing w:before="0" w:beforeAutospacing="0" w:after="0" w:afterAutospacing="0"/>
        <w:jc w:val="center"/>
        <w:rPr>
          <w:b/>
          <w:sz w:val="22"/>
          <w:szCs w:val="22"/>
        </w:rPr>
      </w:pPr>
      <w:r w:rsidRPr="009C4381">
        <w:rPr>
          <w:b/>
          <w:sz w:val="22"/>
          <w:szCs w:val="22"/>
        </w:rPr>
        <w:t>IV.</w:t>
      </w:r>
      <w:r w:rsidRPr="009C4381">
        <w:rPr>
          <w:b/>
          <w:sz w:val="22"/>
          <w:szCs w:val="22"/>
        </w:rPr>
        <w:tab/>
        <w:t>Documenting Good Faith Efforts</w:t>
      </w:r>
    </w:p>
    <w:p w:rsidR="00943C65" w:rsidRPr="009C4381" w:rsidRDefault="00943C65" w:rsidP="00943C65">
      <w:pPr>
        <w:tabs>
          <w:tab w:val="left" w:pos="-720"/>
        </w:tabs>
        <w:suppressAutoHyphens/>
        <w:jc w:val="both"/>
        <w:rPr>
          <w:sz w:val="22"/>
          <w:szCs w:val="22"/>
        </w:rPr>
      </w:pPr>
    </w:p>
    <w:p w:rsidR="00943C65" w:rsidRPr="009C4381" w:rsidRDefault="00943C65" w:rsidP="00943C65">
      <w:pPr>
        <w:suppressAutoHyphens/>
        <w:jc w:val="both"/>
        <w:rPr>
          <w:sz w:val="22"/>
          <w:szCs w:val="22"/>
        </w:rPr>
      </w:pPr>
      <w:r w:rsidRPr="009C4381">
        <w:rPr>
          <w:sz w:val="22"/>
          <w:szCs w:val="22"/>
        </w:rPr>
        <w:t>At a minimum, a</w:t>
      </w:r>
      <w:r w:rsidR="00545FF2">
        <w:rPr>
          <w:sz w:val="22"/>
          <w:szCs w:val="22"/>
        </w:rPr>
        <w:t>n</w:t>
      </w:r>
      <w:r w:rsidRPr="009C4381">
        <w:rPr>
          <w:sz w:val="22"/>
          <w:szCs w:val="22"/>
        </w:rPr>
        <w:t xml:space="preserve"> </w:t>
      </w:r>
      <w:r w:rsidR="00777187">
        <w:rPr>
          <w:sz w:val="22"/>
          <w:szCs w:val="22"/>
        </w:rPr>
        <w:t>O</w:t>
      </w:r>
      <w:r w:rsidR="00777187" w:rsidRPr="00B80E26">
        <w:rPr>
          <w:sz w:val="22"/>
          <w:szCs w:val="22"/>
        </w:rPr>
        <w:t xml:space="preserve">fferor </w:t>
      </w:r>
      <w:r w:rsidRPr="009C4381">
        <w:rPr>
          <w:sz w:val="22"/>
          <w:szCs w:val="22"/>
        </w:rPr>
        <w:t>seeking a waiver of the MBE Goal(s) or a portion thereof must provide written documentation of its Good Faith Efforts, in accordance with COMAR 21.11.03.11, within 10 business days after receiving notice that it is the apparent awardee.  The written documentation shall include the following:</w:t>
      </w:r>
    </w:p>
    <w:p w:rsidR="00943C65" w:rsidRPr="009C4381" w:rsidRDefault="00943C65" w:rsidP="00943C65">
      <w:pPr>
        <w:suppressAutoHyphens/>
        <w:jc w:val="both"/>
        <w:rPr>
          <w:sz w:val="22"/>
          <w:szCs w:val="22"/>
        </w:rPr>
      </w:pPr>
    </w:p>
    <w:p w:rsidR="00943C65" w:rsidRPr="009C4381" w:rsidRDefault="00943C65" w:rsidP="00B11A74">
      <w:pPr>
        <w:keepNext/>
        <w:tabs>
          <w:tab w:val="left" w:pos="360"/>
        </w:tabs>
        <w:suppressAutoHyphens/>
        <w:jc w:val="both"/>
        <w:rPr>
          <w:b/>
          <w:sz w:val="22"/>
          <w:szCs w:val="22"/>
        </w:rPr>
      </w:pPr>
      <w:r w:rsidRPr="009C4381">
        <w:rPr>
          <w:b/>
          <w:sz w:val="22"/>
          <w:szCs w:val="22"/>
        </w:rPr>
        <w:t>A.</w:t>
      </w:r>
      <w:r w:rsidRPr="009C4381">
        <w:rPr>
          <w:b/>
          <w:sz w:val="22"/>
          <w:szCs w:val="22"/>
        </w:rPr>
        <w:tab/>
        <w:t xml:space="preserve">Items of Work (Complete Good Faith Efforts Documentation Attachment </w:t>
      </w:r>
      <w:r w:rsidR="00A52922">
        <w:rPr>
          <w:b/>
          <w:sz w:val="22"/>
          <w:szCs w:val="22"/>
        </w:rPr>
        <w:t>D-</w:t>
      </w:r>
      <w:r w:rsidR="00A52922" w:rsidRPr="00C43DEE">
        <w:rPr>
          <w:b/>
          <w:sz w:val="22"/>
          <w:szCs w:val="22"/>
        </w:rPr>
        <w:t>1</w:t>
      </w:r>
      <w:r w:rsidRPr="009C4381">
        <w:rPr>
          <w:b/>
          <w:sz w:val="22"/>
          <w:szCs w:val="22"/>
        </w:rPr>
        <w:t>C, Part 1)</w:t>
      </w:r>
      <w:r w:rsidRPr="009C4381">
        <w:rPr>
          <w:b/>
          <w:sz w:val="22"/>
          <w:szCs w:val="22"/>
        </w:rPr>
        <w:tab/>
      </w:r>
    </w:p>
    <w:p w:rsidR="00943C65" w:rsidRPr="009C4381" w:rsidRDefault="00943C65" w:rsidP="00943C65">
      <w:pPr>
        <w:suppressAutoHyphens/>
        <w:jc w:val="both"/>
        <w:rPr>
          <w:sz w:val="22"/>
          <w:szCs w:val="22"/>
        </w:rPr>
      </w:pPr>
      <w:r w:rsidRPr="009C4381">
        <w:rPr>
          <w:sz w:val="22"/>
          <w:szCs w:val="22"/>
        </w:rPr>
        <w:t>A detailed statement of the efforts made to select portions of the work proposed to be performed by certified MBE Firms in order to increase the likelihood of achieving the stated MBE Goal(s).</w:t>
      </w:r>
    </w:p>
    <w:p w:rsidR="00943C65" w:rsidRPr="009C4381" w:rsidRDefault="00943C65" w:rsidP="00943C65">
      <w:pPr>
        <w:suppressAutoHyphens/>
        <w:jc w:val="both"/>
        <w:rPr>
          <w:sz w:val="22"/>
          <w:szCs w:val="22"/>
        </w:rPr>
      </w:pPr>
    </w:p>
    <w:p w:rsidR="00943C65" w:rsidRPr="009C4381" w:rsidRDefault="00943C65" w:rsidP="00B11A74">
      <w:pPr>
        <w:tabs>
          <w:tab w:val="left" w:pos="360"/>
        </w:tabs>
        <w:suppressAutoHyphens/>
        <w:jc w:val="both"/>
        <w:rPr>
          <w:b/>
          <w:sz w:val="22"/>
          <w:szCs w:val="22"/>
        </w:rPr>
      </w:pPr>
      <w:r w:rsidRPr="009C4381">
        <w:rPr>
          <w:b/>
          <w:sz w:val="22"/>
          <w:szCs w:val="22"/>
        </w:rPr>
        <w:t>B.</w:t>
      </w:r>
      <w:r w:rsidRPr="009C4381">
        <w:rPr>
          <w:b/>
          <w:sz w:val="22"/>
          <w:szCs w:val="22"/>
        </w:rPr>
        <w:tab/>
        <w:t xml:space="preserve">Outreach/Solicitation/Negotiation </w:t>
      </w:r>
      <w:r w:rsidRPr="009C4381">
        <w:rPr>
          <w:b/>
          <w:sz w:val="22"/>
          <w:szCs w:val="22"/>
        </w:rPr>
        <w:tab/>
      </w:r>
    </w:p>
    <w:p w:rsidR="00943C65" w:rsidRPr="009C4381" w:rsidRDefault="00545FF2" w:rsidP="00B11A74">
      <w:pPr>
        <w:suppressAutoHyphens/>
        <w:ind w:left="360" w:hanging="360"/>
        <w:jc w:val="both"/>
        <w:rPr>
          <w:b/>
          <w:sz w:val="22"/>
          <w:szCs w:val="22"/>
        </w:rPr>
      </w:pPr>
      <w:r>
        <w:rPr>
          <w:sz w:val="22"/>
          <w:szCs w:val="22"/>
        </w:rPr>
        <w:t>1</w:t>
      </w:r>
      <w:r w:rsidR="00943C65" w:rsidRPr="009C4381">
        <w:rPr>
          <w:sz w:val="22"/>
          <w:szCs w:val="22"/>
        </w:rPr>
        <w:t>.</w:t>
      </w:r>
      <w:r w:rsidR="00943C65" w:rsidRPr="009C4381">
        <w:rPr>
          <w:sz w:val="22"/>
          <w:szCs w:val="22"/>
        </w:rPr>
        <w:tab/>
        <w:t>The record of</w:t>
      </w:r>
      <w:r w:rsidR="00777187" w:rsidRPr="00C43DEE">
        <w:rPr>
          <w:sz w:val="22"/>
          <w:szCs w:val="22"/>
        </w:rPr>
        <w:t xml:space="preserve"> the </w:t>
      </w:r>
      <w:r w:rsidR="00777187">
        <w:rPr>
          <w:sz w:val="22"/>
          <w:szCs w:val="22"/>
        </w:rPr>
        <w:t>O</w:t>
      </w:r>
      <w:r w:rsidR="00943C65" w:rsidRPr="009C4381">
        <w:rPr>
          <w:sz w:val="22"/>
          <w:szCs w:val="22"/>
        </w:rPr>
        <w:t xml:space="preserve">fferor’s compliance with the outreach efforts prescribed by COMAR 21.11.03.09C(2)(a).  </w:t>
      </w:r>
      <w:r w:rsidR="00943C65" w:rsidRPr="009C4381">
        <w:rPr>
          <w:b/>
          <w:sz w:val="22"/>
          <w:szCs w:val="22"/>
        </w:rPr>
        <w:t xml:space="preserve">(Complete Outreach Efforts Compliance Statement – Attachment </w:t>
      </w:r>
      <w:r w:rsidR="00A52922">
        <w:rPr>
          <w:b/>
          <w:sz w:val="22"/>
          <w:szCs w:val="22"/>
        </w:rPr>
        <w:t>D-</w:t>
      </w:r>
      <w:r w:rsidR="00943C65" w:rsidRPr="009C4381">
        <w:rPr>
          <w:b/>
          <w:sz w:val="22"/>
          <w:szCs w:val="22"/>
        </w:rPr>
        <w:t>2).</w:t>
      </w:r>
    </w:p>
    <w:p w:rsidR="00943C65" w:rsidRPr="009C4381" w:rsidRDefault="00943C65" w:rsidP="00943C65">
      <w:pPr>
        <w:suppressAutoHyphens/>
        <w:ind w:firstLine="360"/>
        <w:jc w:val="both"/>
        <w:rPr>
          <w:sz w:val="22"/>
          <w:szCs w:val="22"/>
        </w:rPr>
      </w:pPr>
    </w:p>
    <w:p w:rsidR="00943C65" w:rsidRPr="009C4381" w:rsidRDefault="00943C65" w:rsidP="00B11A74">
      <w:pPr>
        <w:suppressAutoHyphens/>
        <w:ind w:left="360" w:hanging="360"/>
        <w:jc w:val="both"/>
        <w:rPr>
          <w:b/>
          <w:sz w:val="22"/>
          <w:szCs w:val="22"/>
        </w:rPr>
      </w:pPr>
      <w:r w:rsidRPr="009C4381">
        <w:rPr>
          <w:sz w:val="22"/>
          <w:szCs w:val="22"/>
        </w:rPr>
        <w:t>2.</w:t>
      </w:r>
      <w:r w:rsidRPr="009C4381">
        <w:rPr>
          <w:sz w:val="22"/>
          <w:szCs w:val="22"/>
        </w:rPr>
        <w:tab/>
        <w:t>A detailed statement of the efforts made to contact and negotiate with MBE Firms including:</w:t>
      </w:r>
    </w:p>
    <w:p w:rsidR="00943C65" w:rsidRPr="009C4381" w:rsidRDefault="00943C65" w:rsidP="00B11A74">
      <w:pPr>
        <w:suppressAutoHyphens/>
        <w:ind w:left="720" w:hanging="360"/>
        <w:jc w:val="both"/>
        <w:rPr>
          <w:sz w:val="22"/>
          <w:szCs w:val="22"/>
        </w:rPr>
      </w:pPr>
      <w:r w:rsidRPr="009C4381">
        <w:rPr>
          <w:sz w:val="22"/>
          <w:szCs w:val="22"/>
        </w:rPr>
        <w:t xml:space="preserve">(a) the names, addresses, and telephone numbers of the MBE Firms who were contacted, with the dates and manner of contacts (letter, fax, email, telephone, etc.) </w:t>
      </w:r>
      <w:r w:rsidRPr="009C4381">
        <w:rPr>
          <w:b/>
          <w:sz w:val="22"/>
          <w:szCs w:val="22"/>
        </w:rPr>
        <w:t xml:space="preserve">(Complete Good Faith Efforts Attachment </w:t>
      </w:r>
      <w:r w:rsidR="00D81DDE">
        <w:rPr>
          <w:b/>
          <w:sz w:val="22"/>
          <w:szCs w:val="22"/>
        </w:rPr>
        <w:t>D-</w:t>
      </w:r>
      <w:r w:rsidR="00D81DDE" w:rsidRPr="00C43DEE">
        <w:rPr>
          <w:b/>
          <w:sz w:val="22"/>
          <w:szCs w:val="22"/>
        </w:rPr>
        <w:t>1</w:t>
      </w:r>
      <w:r w:rsidRPr="009C4381">
        <w:rPr>
          <w:b/>
          <w:sz w:val="22"/>
          <w:szCs w:val="22"/>
        </w:rPr>
        <w:t>C- Part 2, and submit letters, fax cover sheets, emails, etc. documenting solicitations)</w:t>
      </w:r>
      <w:r w:rsidRPr="009C4381">
        <w:rPr>
          <w:sz w:val="22"/>
          <w:szCs w:val="22"/>
        </w:rPr>
        <w:t>; and</w:t>
      </w:r>
    </w:p>
    <w:p w:rsidR="00943C65" w:rsidRPr="009C4381" w:rsidRDefault="00943C65" w:rsidP="00B11A74">
      <w:pPr>
        <w:suppressAutoHyphens/>
        <w:ind w:left="720" w:hanging="360"/>
        <w:jc w:val="both"/>
        <w:rPr>
          <w:sz w:val="22"/>
          <w:szCs w:val="22"/>
        </w:rPr>
      </w:pPr>
      <w:r w:rsidRPr="009C4381">
        <w:rPr>
          <w:sz w:val="22"/>
          <w:szCs w:val="22"/>
        </w:rPr>
        <w:t>(b) a description of the information provided to MBE Firms regarding the plans, specifications, and anticipated time schedule for portions of the work to be performed and the means used to provide that information.</w:t>
      </w:r>
    </w:p>
    <w:p w:rsidR="00943C65" w:rsidRPr="009C4381" w:rsidRDefault="00943C65" w:rsidP="00943C65">
      <w:pPr>
        <w:suppressAutoHyphens/>
        <w:ind w:firstLine="360"/>
        <w:jc w:val="both"/>
        <w:rPr>
          <w:sz w:val="22"/>
          <w:szCs w:val="22"/>
        </w:rPr>
      </w:pPr>
    </w:p>
    <w:p w:rsidR="00943C65" w:rsidRPr="009C4381" w:rsidRDefault="00943C65" w:rsidP="00B11A74">
      <w:pPr>
        <w:tabs>
          <w:tab w:val="left" w:pos="360"/>
        </w:tabs>
        <w:suppressAutoHyphens/>
        <w:jc w:val="both"/>
        <w:rPr>
          <w:b/>
          <w:sz w:val="22"/>
          <w:szCs w:val="22"/>
        </w:rPr>
      </w:pPr>
      <w:r w:rsidRPr="009C4381">
        <w:rPr>
          <w:b/>
          <w:sz w:val="22"/>
          <w:szCs w:val="22"/>
        </w:rPr>
        <w:t>C.</w:t>
      </w:r>
      <w:r w:rsidRPr="009C4381">
        <w:rPr>
          <w:b/>
          <w:sz w:val="22"/>
          <w:szCs w:val="22"/>
        </w:rPr>
        <w:tab/>
        <w:t xml:space="preserve">Rejected MBE Firms (Complete Good Faith Efforts Attachment </w:t>
      </w:r>
      <w:r w:rsidR="00D81DDE">
        <w:rPr>
          <w:b/>
          <w:sz w:val="22"/>
          <w:szCs w:val="22"/>
        </w:rPr>
        <w:t>D-</w:t>
      </w:r>
      <w:r w:rsidR="00D81DDE" w:rsidRPr="00C43DEE">
        <w:rPr>
          <w:b/>
          <w:sz w:val="22"/>
          <w:szCs w:val="22"/>
        </w:rPr>
        <w:t>1</w:t>
      </w:r>
      <w:r w:rsidRPr="009C4381">
        <w:rPr>
          <w:b/>
          <w:sz w:val="22"/>
          <w:szCs w:val="22"/>
        </w:rPr>
        <w:t xml:space="preserve">C, Part 3) </w:t>
      </w:r>
      <w:r w:rsidRPr="009C4381">
        <w:rPr>
          <w:b/>
          <w:sz w:val="22"/>
          <w:szCs w:val="22"/>
        </w:rPr>
        <w:tab/>
      </w:r>
    </w:p>
    <w:p w:rsidR="00943C65" w:rsidRPr="009C4381" w:rsidRDefault="00943C65" w:rsidP="00B11A74">
      <w:pPr>
        <w:spacing w:after="200"/>
        <w:ind w:left="360" w:hanging="360"/>
        <w:jc w:val="both"/>
        <w:rPr>
          <w:sz w:val="22"/>
          <w:szCs w:val="22"/>
        </w:rPr>
      </w:pPr>
      <w:r w:rsidRPr="009C4381">
        <w:rPr>
          <w:sz w:val="22"/>
          <w:szCs w:val="22"/>
        </w:rPr>
        <w:t>1.</w:t>
      </w:r>
      <w:r w:rsidRPr="009C4381">
        <w:rPr>
          <w:sz w:val="22"/>
          <w:szCs w:val="22"/>
        </w:rPr>
        <w:tab/>
        <w:t xml:space="preserve">For each MBE Firm that the </w:t>
      </w:r>
      <w:r w:rsidR="00D81DDE">
        <w:rPr>
          <w:sz w:val="22"/>
          <w:szCs w:val="22"/>
        </w:rPr>
        <w:t>O</w:t>
      </w:r>
      <w:r w:rsidR="00D81DDE" w:rsidRPr="00B80E26">
        <w:rPr>
          <w:sz w:val="22"/>
          <w:szCs w:val="22"/>
        </w:rPr>
        <w:t xml:space="preserve">fferor </w:t>
      </w:r>
      <w:r w:rsidRPr="009C4381">
        <w:rPr>
          <w:sz w:val="22"/>
          <w:szCs w:val="22"/>
        </w:rPr>
        <w:t xml:space="preserve">concludes is not acceptable or qualified, a detailed statement of the reasons for the </w:t>
      </w:r>
      <w:r w:rsidR="00D81DDE">
        <w:rPr>
          <w:sz w:val="22"/>
          <w:szCs w:val="22"/>
        </w:rPr>
        <w:t>O</w:t>
      </w:r>
      <w:r w:rsidRPr="009C4381">
        <w:rPr>
          <w:sz w:val="22"/>
          <w:szCs w:val="22"/>
        </w:rPr>
        <w:t xml:space="preserve">fferor’s conclusion, including the steps taken to verify the capabilities of the MBE and Non-MBE Firms quoting similar work. </w:t>
      </w:r>
    </w:p>
    <w:p w:rsidR="00943C65" w:rsidRPr="009C4381" w:rsidRDefault="00943C65" w:rsidP="00B11A74">
      <w:pPr>
        <w:spacing w:after="200"/>
        <w:ind w:left="360" w:hanging="360"/>
        <w:jc w:val="both"/>
        <w:rPr>
          <w:sz w:val="22"/>
          <w:szCs w:val="22"/>
        </w:rPr>
      </w:pPr>
      <w:r w:rsidRPr="009C4381">
        <w:rPr>
          <w:sz w:val="22"/>
          <w:szCs w:val="22"/>
        </w:rPr>
        <w:t>2.</w:t>
      </w:r>
      <w:r w:rsidRPr="009C4381">
        <w:rPr>
          <w:sz w:val="22"/>
          <w:szCs w:val="22"/>
        </w:rPr>
        <w:tab/>
        <w:t xml:space="preserve">For each certified MBE Firm that the </w:t>
      </w:r>
      <w:r w:rsidR="00D81DDE">
        <w:rPr>
          <w:sz w:val="22"/>
          <w:szCs w:val="22"/>
        </w:rPr>
        <w:t>O</w:t>
      </w:r>
      <w:r w:rsidR="00D81DDE" w:rsidRPr="00B80E26">
        <w:rPr>
          <w:sz w:val="22"/>
          <w:szCs w:val="22"/>
        </w:rPr>
        <w:t xml:space="preserve">fferor </w:t>
      </w:r>
      <w:r w:rsidRPr="009C4381">
        <w:rPr>
          <w:sz w:val="22"/>
          <w:szCs w:val="22"/>
        </w:rPr>
        <w:t xml:space="preserve">concludes has provided an excessive or unreasonable price, a detailed statement of the reasons for the </w:t>
      </w:r>
      <w:r w:rsidR="00D81DDE">
        <w:rPr>
          <w:sz w:val="22"/>
          <w:szCs w:val="22"/>
        </w:rPr>
        <w:t>O</w:t>
      </w:r>
      <w:r w:rsidRPr="009C4381">
        <w:rPr>
          <w:sz w:val="22"/>
          <w:szCs w:val="22"/>
        </w:rPr>
        <w:t xml:space="preserve">fferor’s conclusion, including the quotes received from all MBE and Non-MBE firms bidding on the same or comparable work.  </w:t>
      </w:r>
      <w:r w:rsidRPr="009C4381">
        <w:rPr>
          <w:b/>
          <w:sz w:val="22"/>
          <w:szCs w:val="22"/>
        </w:rPr>
        <w:t>(Include copies of all quotes received.)</w:t>
      </w:r>
      <w:r w:rsidRPr="009C4381">
        <w:rPr>
          <w:sz w:val="22"/>
          <w:szCs w:val="22"/>
        </w:rPr>
        <w:t xml:space="preserve"> </w:t>
      </w:r>
    </w:p>
    <w:p w:rsidR="00943C65" w:rsidRPr="009C4381" w:rsidRDefault="00943C65" w:rsidP="00B11A74">
      <w:pPr>
        <w:suppressAutoHyphens/>
        <w:ind w:left="360" w:hanging="360"/>
        <w:jc w:val="both"/>
        <w:rPr>
          <w:sz w:val="22"/>
          <w:szCs w:val="22"/>
        </w:rPr>
      </w:pPr>
      <w:r w:rsidRPr="009C4381">
        <w:rPr>
          <w:sz w:val="22"/>
          <w:szCs w:val="22"/>
        </w:rPr>
        <w:t>3.</w:t>
      </w:r>
      <w:r w:rsidRPr="009C4381">
        <w:rPr>
          <w:sz w:val="22"/>
          <w:szCs w:val="22"/>
        </w:rPr>
        <w:tab/>
        <w:t>A list of MBE Firms contacted but found to be unavailable.  This list should be accompanied by a</w:t>
      </w:r>
      <w:r w:rsidR="00696BC8">
        <w:rPr>
          <w:sz w:val="22"/>
          <w:szCs w:val="22"/>
        </w:rPr>
        <w:t>n</w:t>
      </w:r>
      <w:r w:rsidRPr="009C4381">
        <w:rPr>
          <w:sz w:val="22"/>
          <w:szCs w:val="22"/>
        </w:rPr>
        <w:t xml:space="preserve"> MBE Unavailability Certificate (see</w:t>
      </w:r>
      <w:r w:rsidRPr="009C4381">
        <w:rPr>
          <w:b/>
          <w:sz w:val="22"/>
          <w:szCs w:val="22"/>
        </w:rPr>
        <w:t xml:space="preserve"> </w:t>
      </w:r>
      <w:r w:rsidR="00D81DDE" w:rsidRPr="009C4381">
        <w:rPr>
          <w:b/>
          <w:sz w:val="22"/>
          <w:szCs w:val="22"/>
        </w:rPr>
        <w:t xml:space="preserve">D-1B - </w:t>
      </w:r>
      <w:r w:rsidRPr="009C4381">
        <w:rPr>
          <w:b/>
          <w:sz w:val="22"/>
          <w:szCs w:val="22"/>
        </w:rPr>
        <w:t xml:space="preserve">Exhibit A </w:t>
      </w:r>
      <w:r w:rsidRPr="009C4381">
        <w:rPr>
          <w:sz w:val="22"/>
          <w:szCs w:val="22"/>
        </w:rPr>
        <w:t xml:space="preserve">to this Part 1) signed by the MBE contractor or a statement from the </w:t>
      </w:r>
      <w:r w:rsidR="008565CB">
        <w:rPr>
          <w:sz w:val="22"/>
          <w:szCs w:val="22"/>
        </w:rPr>
        <w:t>O</w:t>
      </w:r>
      <w:r w:rsidRPr="009C4381">
        <w:rPr>
          <w:sz w:val="22"/>
          <w:szCs w:val="22"/>
        </w:rPr>
        <w:t>fferor that the MBE contractor refused to sign the MBE Unavailability Certificate.</w:t>
      </w:r>
    </w:p>
    <w:p w:rsidR="00943C65" w:rsidRPr="009C4381" w:rsidRDefault="00943C65" w:rsidP="00943C65">
      <w:pPr>
        <w:suppressAutoHyphens/>
        <w:jc w:val="both"/>
        <w:rPr>
          <w:b/>
          <w:sz w:val="22"/>
          <w:szCs w:val="22"/>
        </w:rPr>
      </w:pPr>
    </w:p>
    <w:p w:rsidR="00943C65" w:rsidRPr="009C4381" w:rsidRDefault="00943C65" w:rsidP="00B11A74">
      <w:pPr>
        <w:tabs>
          <w:tab w:val="left" w:pos="360"/>
        </w:tabs>
        <w:suppressAutoHyphens/>
        <w:jc w:val="both"/>
        <w:rPr>
          <w:b/>
          <w:sz w:val="22"/>
          <w:szCs w:val="22"/>
        </w:rPr>
      </w:pPr>
      <w:r w:rsidRPr="009C4381">
        <w:rPr>
          <w:b/>
          <w:sz w:val="22"/>
          <w:szCs w:val="22"/>
        </w:rPr>
        <w:t>D.</w:t>
      </w:r>
      <w:r w:rsidRPr="009C4381">
        <w:rPr>
          <w:b/>
          <w:sz w:val="22"/>
          <w:szCs w:val="22"/>
        </w:rPr>
        <w:tab/>
        <w:t>Other Documentation</w:t>
      </w:r>
    </w:p>
    <w:p w:rsidR="00943C65" w:rsidRPr="009C4381" w:rsidRDefault="00943C65" w:rsidP="00B11A74">
      <w:pPr>
        <w:suppressAutoHyphens/>
        <w:ind w:left="360" w:hanging="360"/>
        <w:jc w:val="both"/>
        <w:rPr>
          <w:sz w:val="22"/>
          <w:szCs w:val="22"/>
        </w:rPr>
      </w:pPr>
      <w:r w:rsidRPr="009C4381">
        <w:rPr>
          <w:sz w:val="22"/>
          <w:szCs w:val="22"/>
        </w:rPr>
        <w:t>1.</w:t>
      </w:r>
      <w:r w:rsidRPr="009C4381">
        <w:rPr>
          <w:sz w:val="22"/>
          <w:szCs w:val="22"/>
        </w:rPr>
        <w:tab/>
        <w:t xml:space="preserve">Submit any other documentation requested by the Procurement Officer to ascertain the </w:t>
      </w:r>
      <w:r w:rsidR="00D81DDE">
        <w:rPr>
          <w:sz w:val="22"/>
          <w:szCs w:val="22"/>
        </w:rPr>
        <w:t>O</w:t>
      </w:r>
      <w:r w:rsidRPr="009C4381">
        <w:rPr>
          <w:sz w:val="22"/>
          <w:szCs w:val="22"/>
        </w:rPr>
        <w:t>fferor’s Good Faith Efforts.</w:t>
      </w:r>
    </w:p>
    <w:p w:rsidR="00943C65" w:rsidRPr="009C4381" w:rsidRDefault="00943C65" w:rsidP="00B11A74">
      <w:pPr>
        <w:suppressAutoHyphens/>
        <w:ind w:left="360" w:hanging="360"/>
        <w:jc w:val="both"/>
        <w:rPr>
          <w:sz w:val="22"/>
          <w:szCs w:val="22"/>
        </w:rPr>
      </w:pPr>
    </w:p>
    <w:p w:rsidR="00943C65" w:rsidRPr="009C4381" w:rsidRDefault="00943C65" w:rsidP="00B11A74">
      <w:pPr>
        <w:suppressAutoHyphens/>
        <w:ind w:left="360" w:hanging="360"/>
        <w:jc w:val="both"/>
        <w:rPr>
          <w:sz w:val="22"/>
          <w:szCs w:val="22"/>
        </w:rPr>
      </w:pPr>
      <w:r w:rsidRPr="009C4381">
        <w:rPr>
          <w:sz w:val="22"/>
          <w:szCs w:val="22"/>
        </w:rPr>
        <w:t>2.</w:t>
      </w:r>
      <w:r w:rsidRPr="009C4381">
        <w:rPr>
          <w:sz w:val="22"/>
          <w:szCs w:val="22"/>
        </w:rPr>
        <w:tab/>
        <w:t xml:space="preserve">Submit any other documentation the </w:t>
      </w:r>
      <w:r w:rsidR="00D81DDE">
        <w:rPr>
          <w:sz w:val="22"/>
          <w:szCs w:val="22"/>
        </w:rPr>
        <w:t>O</w:t>
      </w:r>
      <w:r w:rsidR="00D81DDE" w:rsidRPr="00B80E26">
        <w:rPr>
          <w:sz w:val="22"/>
          <w:szCs w:val="22"/>
        </w:rPr>
        <w:t xml:space="preserve">fferor </w:t>
      </w:r>
      <w:r w:rsidRPr="009C4381">
        <w:rPr>
          <w:sz w:val="22"/>
          <w:szCs w:val="22"/>
        </w:rPr>
        <w:t xml:space="preserve">believes will help the Procurement Officer ascertain its Good Faith Efforts.    </w:t>
      </w:r>
    </w:p>
    <w:p w:rsidR="00943C65" w:rsidRPr="009C4381" w:rsidRDefault="00943C65" w:rsidP="00C43DEE">
      <w:pPr>
        <w:jc w:val="center"/>
        <w:rPr>
          <w:b/>
          <w:sz w:val="28"/>
          <w:szCs w:val="28"/>
        </w:rPr>
      </w:pPr>
      <w:r w:rsidRPr="009C4381">
        <w:rPr>
          <w:sz w:val="22"/>
          <w:szCs w:val="22"/>
        </w:rPr>
        <w:br w:type="page"/>
      </w:r>
      <w:r w:rsidR="00445463" w:rsidRPr="00B80E26">
        <w:rPr>
          <w:b/>
          <w:sz w:val="28"/>
          <w:szCs w:val="28"/>
        </w:rPr>
        <w:t>MBE A</w:t>
      </w:r>
      <w:r w:rsidR="00445463">
        <w:rPr>
          <w:b/>
          <w:sz w:val="28"/>
          <w:szCs w:val="28"/>
        </w:rPr>
        <w:t>TTACHMENT</w:t>
      </w:r>
      <w:r w:rsidR="00445463" w:rsidRPr="00B80E26">
        <w:rPr>
          <w:b/>
          <w:sz w:val="28"/>
          <w:szCs w:val="28"/>
        </w:rPr>
        <w:t xml:space="preserve"> </w:t>
      </w:r>
      <w:r w:rsidR="00D81DDE" w:rsidRPr="009C4381">
        <w:rPr>
          <w:b/>
          <w:sz w:val="28"/>
          <w:szCs w:val="28"/>
        </w:rPr>
        <w:t xml:space="preserve">D-1B - </w:t>
      </w:r>
      <w:r w:rsidR="0036162F" w:rsidRPr="00C43DEE">
        <w:rPr>
          <w:b/>
          <w:sz w:val="28"/>
          <w:szCs w:val="28"/>
        </w:rPr>
        <w:t>Exhibit A</w:t>
      </w:r>
    </w:p>
    <w:p w:rsidR="00943C65" w:rsidRPr="009C4381" w:rsidRDefault="00943C65" w:rsidP="00943C65">
      <w:pPr>
        <w:jc w:val="center"/>
        <w:rPr>
          <w:b/>
          <w:sz w:val="28"/>
          <w:szCs w:val="28"/>
          <w:u w:val="single"/>
        </w:rPr>
      </w:pPr>
      <w:r w:rsidRPr="009C4381">
        <w:rPr>
          <w:b/>
          <w:sz w:val="28"/>
          <w:szCs w:val="28"/>
          <w:u w:val="single"/>
        </w:rPr>
        <w:t>MBE Subcontractor Unavailability Certificate</w:t>
      </w:r>
    </w:p>
    <w:p w:rsidR="00943C65" w:rsidRPr="009C4381" w:rsidRDefault="00943C65" w:rsidP="00943C65">
      <w:pPr>
        <w:rPr>
          <w:sz w:val="22"/>
          <w:szCs w:val="22"/>
        </w:rPr>
      </w:pPr>
    </w:p>
    <w:p w:rsidR="00943C65" w:rsidRPr="009C4381" w:rsidRDefault="00943C65" w:rsidP="00943C65">
      <w:pPr>
        <w:rPr>
          <w:bCs/>
          <w:sz w:val="22"/>
          <w:szCs w:val="22"/>
        </w:rPr>
      </w:pPr>
    </w:p>
    <w:p w:rsidR="00943C65" w:rsidRPr="009C4381" w:rsidRDefault="00B11A74" w:rsidP="00943C65">
      <w:pPr>
        <w:spacing w:after="120"/>
        <w:rPr>
          <w:bCs/>
          <w:sz w:val="22"/>
          <w:szCs w:val="22"/>
        </w:rPr>
      </w:pPr>
      <w:r>
        <w:rPr>
          <w:bCs/>
          <w:noProof/>
          <w:sz w:val="22"/>
          <w:szCs w:val="22"/>
        </w:rPr>
        <mc:AlternateContent>
          <mc:Choice Requires="wps">
            <w:drawing>
              <wp:anchor distT="0" distB="0" distL="114300" distR="114300" simplePos="0" relativeHeight="251656192" behindDoc="0" locked="0" layoutInCell="0" allowOverlap="1" wp14:anchorId="12506F17" wp14:editId="32C288A4">
                <wp:simplePos x="0" y="0"/>
                <wp:positionH relativeFrom="column">
                  <wp:posOffset>2451735</wp:posOffset>
                </wp:positionH>
                <wp:positionV relativeFrom="paragraph">
                  <wp:posOffset>129540</wp:posOffset>
                </wp:positionV>
                <wp:extent cx="3429000" cy="0"/>
                <wp:effectExtent l="13335" t="5715" r="5715" b="13335"/>
                <wp:wrapNone/>
                <wp:docPr id="4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2pt" to="463.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a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" o:allowincell="f"/>
            </w:pict>
          </mc:Fallback>
        </mc:AlternateContent>
      </w:r>
      <w:r w:rsidR="00943C65" w:rsidRPr="009C4381">
        <w:rPr>
          <w:bCs/>
          <w:sz w:val="22"/>
          <w:szCs w:val="22"/>
        </w:rPr>
        <w:t xml:space="preserve">1.  It is hereby certified that the firm of       </w:t>
      </w:r>
    </w:p>
    <w:p w:rsidR="00943C65" w:rsidRPr="009C4381" w:rsidRDefault="00943C65" w:rsidP="00943C65">
      <w:pPr>
        <w:rPr>
          <w:bCs/>
          <w:sz w:val="22"/>
          <w:szCs w:val="22"/>
        </w:rPr>
      </w:pPr>
      <w:r w:rsidRPr="009C4381">
        <w:rPr>
          <w:bCs/>
          <w:sz w:val="22"/>
          <w:szCs w:val="22"/>
        </w:rPr>
        <w:tab/>
      </w:r>
      <w:r w:rsidRPr="009C4381">
        <w:rPr>
          <w:bCs/>
          <w:sz w:val="22"/>
          <w:szCs w:val="22"/>
        </w:rPr>
        <w:tab/>
      </w:r>
      <w:r w:rsidRPr="009C4381">
        <w:rPr>
          <w:bCs/>
          <w:sz w:val="22"/>
          <w:szCs w:val="22"/>
        </w:rPr>
        <w:tab/>
      </w:r>
      <w:r w:rsidRPr="009C4381">
        <w:rPr>
          <w:bCs/>
          <w:sz w:val="22"/>
          <w:szCs w:val="22"/>
        </w:rPr>
        <w:tab/>
      </w:r>
      <w:r w:rsidRPr="009C4381">
        <w:rPr>
          <w:bCs/>
          <w:sz w:val="22"/>
          <w:szCs w:val="22"/>
        </w:rPr>
        <w:tab/>
      </w:r>
      <w:r w:rsidRPr="009C4381">
        <w:rPr>
          <w:bCs/>
          <w:sz w:val="22"/>
          <w:szCs w:val="22"/>
        </w:rPr>
        <w:tab/>
        <w:t xml:space="preserve">                   (Name of Minority firm)</w:t>
      </w:r>
    </w:p>
    <w:p w:rsidR="00943C65" w:rsidRPr="009C4381" w:rsidRDefault="00B11A74" w:rsidP="00943C65">
      <w:pPr>
        <w:rPr>
          <w:bCs/>
          <w:sz w:val="22"/>
          <w:szCs w:val="22"/>
        </w:rPr>
      </w:pPr>
      <w:r>
        <w:rPr>
          <w:bCs/>
          <w:noProof/>
          <w:sz w:val="22"/>
          <w:szCs w:val="22"/>
        </w:rPr>
        <mc:AlternateContent>
          <mc:Choice Requires="wps">
            <w:drawing>
              <wp:anchor distT="0" distB="0" distL="114300" distR="114300" simplePos="0" relativeHeight="251640832" behindDoc="0" locked="0" layoutInCell="0" allowOverlap="1" wp14:anchorId="6C00D9C3" wp14:editId="77AEF40A">
                <wp:simplePos x="0" y="0"/>
                <wp:positionH relativeFrom="column">
                  <wp:posOffset>640715</wp:posOffset>
                </wp:positionH>
                <wp:positionV relativeFrom="paragraph">
                  <wp:posOffset>128270</wp:posOffset>
                </wp:positionV>
                <wp:extent cx="5271770" cy="635"/>
                <wp:effectExtent l="12065" t="13970" r="12065" b="13970"/>
                <wp:wrapNone/>
                <wp:docPr id="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17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0.1pt" to="46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" o:allowincell="f"/>
            </w:pict>
          </mc:Fallback>
        </mc:AlternateContent>
      </w:r>
      <w:r w:rsidR="00943C65" w:rsidRPr="009C4381">
        <w:rPr>
          <w:bCs/>
          <w:sz w:val="22"/>
          <w:szCs w:val="22"/>
        </w:rPr>
        <w:t xml:space="preserve">located at </w:t>
      </w:r>
      <w:r w:rsidR="00943C65" w:rsidRPr="009C4381">
        <w:rPr>
          <w:bCs/>
          <w:sz w:val="22"/>
          <w:szCs w:val="22"/>
        </w:rPr>
        <w:tab/>
      </w:r>
    </w:p>
    <w:p w:rsidR="00943C65" w:rsidRPr="009C4381" w:rsidRDefault="00943C65" w:rsidP="00943C65">
      <w:pPr>
        <w:rPr>
          <w:bCs/>
          <w:sz w:val="22"/>
          <w:szCs w:val="22"/>
        </w:rPr>
      </w:pPr>
      <w:r w:rsidRPr="009C4381">
        <w:rPr>
          <w:bCs/>
          <w:sz w:val="22"/>
          <w:szCs w:val="22"/>
        </w:rPr>
        <w:tab/>
      </w:r>
      <w:r w:rsidRPr="009C4381">
        <w:rPr>
          <w:bCs/>
          <w:sz w:val="22"/>
          <w:szCs w:val="22"/>
        </w:rPr>
        <w:tab/>
        <w:t xml:space="preserve"> (Number)</w:t>
      </w:r>
      <w:r w:rsidRPr="009C4381">
        <w:rPr>
          <w:bCs/>
          <w:sz w:val="22"/>
          <w:szCs w:val="22"/>
        </w:rPr>
        <w:tab/>
      </w:r>
      <w:r w:rsidRPr="009C4381">
        <w:rPr>
          <w:bCs/>
          <w:sz w:val="22"/>
          <w:szCs w:val="22"/>
        </w:rPr>
        <w:tab/>
        <w:t xml:space="preserve">                                         (Street)</w:t>
      </w:r>
    </w:p>
    <w:p w:rsidR="00943C65" w:rsidRPr="009C4381" w:rsidRDefault="00B11A74" w:rsidP="00943C65">
      <w:pPr>
        <w:rPr>
          <w:bCs/>
          <w:sz w:val="22"/>
          <w:szCs w:val="22"/>
        </w:rPr>
      </w:pPr>
      <w:r>
        <w:rPr>
          <w:bCs/>
          <w:noProof/>
          <w:sz w:val="22"/>
          <w:szCs w:val="22"/>
        </w:rPr>
        <mc:AlternateContent>
          <mc:Choice Requires="wps">
            <w:drawing>
              <wp:anchor distT="0" distB="0" distL="114300" distR="114300" simplePos="0" relativeHeight="251641856" behindDoc="0" locked="0" layoutInCell="0" allowOverlap="1" wp14:anchorId="0DD51A8C" wp14:editId="43682A87">
                <wp:simplePos x="0" y="0"/>
                <wp:positionH relativeFrom="column">
                  <wp:posOffset>100330</wp:posOffset>
                </wp:positionH>
                <wp:positionV relativeFrom="paragraph">
                  <wp:posOffset>142240</wp:posOffset>
                </wp:positionV>
                <wp:extent cx="5751830" cy="26670"/>
                <wp:effectExtent l="5080" t="8890" r="5715" b="12065"/>
                <wp:wrapNone/>
                <wp:docPr id="4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26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1.2pt" to="460.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PGgIAAC8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" o:allowincell="f"/>
            </w:pict>
          </mc:Fallback>
        </mc:AlternateContent>
      </w:r>
      <w:r w:rsidR="00943C65" w:rsidRPr="009C4381">
        <w:rPr>
          <w:bCs/>
          <w:sz w:val="22"/>
          <w:szCs w:val="22"/>
        </w:rPr>
        <w:tab/>
      </w:r>
      <w:r w:rsidR="00943C65" w:rsidRPr="009C4381">
        <w:rPr>
          <w:bCs/>
          <w:sz w:val="22"/>
          <w:szCs w:val="22"/>
        </w:rPr>
        <w:tab/>
      </w:r>
    </w:p>
    <w:p w:rsidR="00943C65" w:rsidRPr="009C4381" w:rsidRDefault="00943C65" w:rsidP="00943C65">
      <w:pPr>
        <w:spacing w:before="120"/>
        <w:rPr>
          <w:bCs/>
          <w:sz w:val="22"/>
          <w:szCs w:val="22"/>
        </w:rPr>
      </w:pPr>
      <w:r w:rsidRPr="009C4381">
        <w:rPr>
          <w:bCs/>
          <w:sz w:val="22"/>
          <w:szCs w:val="22"/>
        </w:rPr>
        <w:tab/>
      </w:r>
      <w:r w:rsidRPr="009C4381">
        <w:rPr>
          <w:bCs/>
          <w:sz w:val="22"/>
          <w:szCs w:val="22"/>
        </w:rPr>
        <w:tab/>
        <w:t xml:space="preserve">      (City)</w:t>
      </w:r>
      <w:r w:rsidRPr="009C4381">
        <w:rPr>
          <w:bCs/>
          <w:sz w:val="22"/>
          <w:szCs w:val="22"/>
        </w:rPr>
        <w:tab/>
      </w:r>
      <w:r w:rsidRPr="009C4381">
        <w:rPr>
          <w:bCs/>
          <w:sz w:val="22"/>
          <w:szCs w:val="22"/>
        </w:rPr>
        <w:tab/>
      </w:r>
      <w:r w:rsidRPr="009C4381">
        <w:rPr>
          <w:bCs/>
          <w:sz w:val="22"/>
          <w:szCs w:val="22"/>
        </w:rPr>
        <w:tab/>
      </w:r>
      <w:r w:rsidRPr="009C4381">
        <w:rPr>
          <w:bCs/>
          <w:sz w:val="22"/>
          <w:szCs w:val="22"/>
        </w:rPr>
        <w:tab/>
      </w:r>
      <w:r w:rsidRPr="009C4381">
        <w:rPr>
          <w:bCs/>
          <w:sz w:val="22"/>
          <w:szCs w:val="22"/>
        </w:rPr>
        <w:tab/>
        <w:t>(State)</w:t>
      </w:r>
      <w:r w:rsidRPr="009C4381">
        <w:rPr>
          <w:bCs/>
          <w:sz w:val="22"/>
          <w:szCs w:val="22"/>
        </w:rPr>
        <w:tab/>
      </w:r>
      <w:r w:rsidRPr="009C4381">
        <w:rPr>
          <w:bCs/>
          <w:sz w:val="22"/>
          <w:szCs w:val="22"/>
        </w:rPr>
        <w:tab/>
        <w:t xml:space="preserve">          (Zip)</w:t>
      </w:r>
    </w:p>
    <w:p w:rsidR="00943C65" w:rsidRPr="009C4381" w:rsidRDefault="00943C65" w:rsidP="00943C65">
      <w:pPr>
        <w:rPr>
          <w:bCs/>
          <w:sz w:val="22"/>
          <w:szCs w:val="22"/>
        </w:rPr>
      </w:pPr>
    </w:p>
    <w:p w:rsidR="00943C65" w:rsidRPr="009C4381" w:rsidRDefault="00B11A74" w:rsidP="00943C65">
      <w:pPr>
        <w:rPr>
          <w:bCs/>
          <w:sz w:val="22"/>
          <w:szCs w:val="22"/>
        </w:rPr>
      </w:pPr>
      <w:r>
        <w:rPr>
          <w:bCs/>
          <w:noProof/>
          <w:sz w:val="22"/>
          <w:szCs w:val="22"/>
        </w:rPr>
        <mc:AlternateContent>
          <mc:Choice Requires="wps">
            <w:drawing>
              <wp:anchor distT="0" distB="0" distL="114300" distR="114300" simplePos="0" relativeHeight="251642880" behindDoc="0" locked="0" layoutInCell="0" allowOverlap="1" wp14:anchorId="0E344354" wp14:editId="0607AF88">
                <wp:simplePos x="0" y="0"/>
                <wp:positionH relativeFrom="column">
                  <wp:posOffset>3409950</wp:posOffset>
                </wp:positionH>
                <wp:positionV relativeFrom="paragraph">
                  <wp:posOffset>119380</wp:posOffset>
                </wp:positionV>
                <wp:extent cx="2286000" cy="0"/>
                <wp:effectExtent l="9525" t="5080" r="9525" b="13970"/>
                <wp:wrapNone/>
                <wp:docPr id="4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9.4pt" to="44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gt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" o:allowincell="f"/>
            </w:pict>
          </mc:Fallback>
        </mc:AlternateContent>
      </w:r>
      <w:r w:rsidR="00943C65" w:rsidRPr="009C4381">
        <w:rPr>
          <w:bCs/>
          <w:sz w:val="22"/>
          <w:szCs w:val="22"/>
        </w:rPr>
        <w:t>was offered an opportunity to bid on Solicitation No.</w:t>
      </w:r>
      <w:r w:rsidR="00943C65" w:rsidRPr="009C4381">
        <w:rPr>
          <w:bCs/>
          <w:sz w:val="22"/>
          <w:szCs w:val="22"/>
        </w:rPr>
        <w:tab/>
      </w:r>
      <w:r w:rsidR="00943C65" w:rsidRPr="009C4381">
        <w:rPr>
          <w:bCs/>
          <w:sz w:val="22"/>
          <w:szCs w:val="22"/>
        </w:rPr>
        <w:tab/>
        <w:t xml:space="preserve">                               </w:t>
      </w:r>
    </w:p>
    <w:p w:rsidR="00943C65" w:rsidRPr="009C4381" w:rsidRDefault="00943C65" w:rsidP="00943C65">
      <w:pPr>
        <w:rPr>
          <w:bCs/>
          <w:sz w:val="22"/>
          <w:szCs w:val="22"/>
        </w:rPr>
      </w:pPr>
    </w:p>
    <w:p w:rsidR="00943C65" w:rsidRPr="009C4381" w:rsidRDefault="00943C65" w:rsidP="00943C65">
      <w:pPr>
        <w:rPr>
          <w:bCs/>
          <w:sz w:val="22"/>
          <w:szCs w:val="22"/>
        </w:rPr>
      </w:pPr>
      <w:r w:rsidRPr="009C4381">
        <w:rPr>
          <w:bCs/>
          <w:sz w:val="22"/>
          <w:szCs w:val="22"/>
        </w:rPr>
        <w:t xml:space="preserve">in                                       County by              </w:t>
      </w:r>
    </w:p>
    <w:p w:rsidR="00943C65" w:rsidRPr="009C4381" w:rsidRDefault="00B11A74" w:rsidP="00943C65">
      <w:pPr>
        <w:rPr>
          <w:bCs/>
          <w:sz w:val="22"/>
          <w:szCs w:val="22"/>
        </w:rPr>
      </w:pPr>
      <w:r>
        <w:rPr>
          <w:bCs/>
          <w:noProof/>
          <w:sz w:val="22"/>
          <w:szCs w:val="22"/>
        </w:rPr>
        <mc:AlternateContent>
          <mc:Choice Requires="wps">
            <w:drawing>
              <wp:anchor distT="0" distB="0" distL="114300" distR="114300" simplePos="0" relativeHeight="251655168" behindDoc="0" locked="0" layoutInCell="0" allowOverlap="1" wp14:anchorId="6FE5A8DA" wp14:editId="588BB917">
                <wp:simplePos x="0" y="0"/>
                <wp:positionH relativeFrom="column">
                  <wp:posOffset>2223135</wp:posOffset>
                </wp:positionH>
                <wp:positionV relativeFrom="paragraph">
                  <wp:posOffset>13335</wp:posOffset>
                </wp:positionV>
                <wp:extent cx="3314700" cy="0"/>
                <wp:effectExtent l="13335" t="13335" r="5715" b="5715"/>
                <wp:wrapNone/>
                <wp:docPr id="3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05pt" to="43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2zu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" o:allowincell="f"/>
            </w:pict>
          </mc:Fallback>
        </mc:AlternateContent>
      </w:r>
      <w:r>
        <w:rPr>
          <w:bCs/>
          <w:noProof/>
          <w:sz w:val="22"/>
          <w:szCs w:val="22"/>
        </w:rPr>
        <mc:AlternateContent>
          <mc:Choice Requires="wps">
            <w:drawing>
              <wp:anchor distT="0" distB="0" distL="114300" distR="114300" simplePos="0" relativeHeight="251654144" behindDoc="0" locked="0" layoutInCell="0" allowOverlap="1" wp14:anchorId="034897FA" wp14:editId="12FB0586">
                <wp:simplePos x="0" y="0"/>
                <wp:positionH relativeFrom="column">
                  <wp:posOffset>165735</wp:posOffset>
                </wp:positionH>
                <wp:positionV relativeFrom="paragraph">
                  <wp:posOffset>13335</wp:posOffset>
                </wp:positionV>
                <wp:extent cx="1257300" cy="0"/>
                <wp:effectExtent l="13335" t="13335" r="5715" b="5715"/>
                <wp:wrapNone/>
                <wp:docPr id="3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5pt" to="11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M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" o:allowincell="f"/>
            </w:pict>
          </mc:Fallback>
        </mc:AlternateContent>
      </w:r>
      <w:r w:rsidR="00943C65" w:rsidRPr="009C4381">
        <w:rPr>
          <w:bCs/>
          <w:sz w:val="22"/>
          <w:szCs w:val="22"/>
        </w:rPr>
        <w:tab/>
      </w:r>
      <w:r w:rsidR="00943C65" w:rsidRPr="009C4381">
        <w:rPr>
          <w:bCs/>
          <w:sz w:val="22"/>
          <w:szCs w:val="22"/>
        </w:rPr>
        <w:tab/>
      </w:r>
      <w:r w:rsidR="00943C65" w:rsidRPr="009C4381">
        <w:rPr>
          <w:bCs/>
          <w:sz w:val="22"/>
          <w:szCs w:val="22"/>
        </w:rPr>
        <w:tab/>
      </w:r>
      <w:r w:rsidR="00943C65" w:rsidRPr="009C4381">
        <w:rPr>
          <w:bCs/>
          <w:sz w:val="22"/>
          <w:szCs w:val="22"/>
        </w:rPr>
        <w:tab/>
      </w:r>
      <w:r w:rsidR="00943C65" w:rsidRPr="009C4381">
        <w:rPr>
          <w:bCs/>
          <w:sz w:val="22"/>
          <w:szCs w:val="22"/>
        </w:rPr>
        <w:tab/>
      </w:r>
      <w:r w:rsidR="00943C65" w:rsidRPr="009C4381">
        <w:rPr>
          <w:bCs/>
          <w:sz w:val="22"/>
          <w:szCs w:val="22"/>
        </w:rPr>
        <w:tab/>
        <w:t>(Name of Prime Contractor’s Firm)</w:t>
      </w:r>
    </w:p>
    <w:p w:rsidR="00943C65" w:rsidRPr="009C4381" w:rsidRDefault="00943C65" w:rsidP="00943C65">
      <w:pPr>
        <w:rPr>
          <w:bCs/>
          <w:sz w:val="22"/>
          <w:szCs w:val="22"/>
        </w:rPr>
      </w:pPr>
    </w:p>
    <w:p w:rsidR="00943C65" w:rsidRPr="009C4381" w:rsidRDefault="00943C65" w:rsidP="00943C65">
      <w:pPr>
        <w:rPr>
          <w:bCs/>
          <w:sz w:val="22"/>
          <w:szCs w:val="22"/>
        </w:rPr>
      </w:pPr>
      <w:r w:rsidRPr="009C4381">
        <w:rPr>
          <w:bCs/>
          <w:sz w:val="22"/>
          <w:szCs w:val="22"/>
        </w:rPr>
        <w:t>**********************************************************************************************</w:t>
      </w:r>
    </w:p>
    <w:p w:rsidR="00943C65" w:rsidRPr="009C4381" w:rsidRDefault="00943C65" w:rsidP="00943C65">
      <w:pPr>
        <w:rPr>
          <w:bCs/>
          <w:sz w:val="22"/>
          <w:szCs w:val="22"/>
        </w:rPr>
      </w:pPr>
    </w:p>
    <w:p w:rsidR="00943C65" w:rsidRPr="009C4381" w:rsidRDefault="00B11A74" w:rsidP="00943C65">
      <w:pPr>
        <w:pStyle w:val="BodyText"/>
        <w:rPr>
          <w:bCs/>
          <w:szCs w:val="22"/>
        </w:rPr>
      </w:pPr>
      <w:r>
        <w:rPr>
          <w:bCs/>
          <w:noProof/>
          <w:szCs w:val="22"/>
        </w:rPr>
        <mc:AlternateContent>
          <mc:Choice Requires="wps">
            <w:drawing>
              <wp:anchor distT="0" distB="0" distL="114300" distR="114300" simplePos="0" relativeHeight="251643904" behindDoc="0" locked="0" layoutInCell="0" allowOverlap="1" wp14:anchorId="430FA5E5" wp14:editId="4A5C2638">
                <wp:simplePos x="0" y="0"/>
                <wp:positionH relativeFrom="column">
                  <wp:posOffset>457200</wp:posOffset>
                </wp:positionH>
                <wp:positionV relativeFrom="paragraph">
                  <wp:posOffset>170180</wp:posOffset>
                </wp:positionV>
                <wp:extent cx="2834640" cy="0"/>
                <wp:effectExtent l="9525" t="8255" r="13335" b="10795"/>
                <wp:wrapNone/>
                <wp:docPr id="3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259.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bVEw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" o:allowincell="f"/>
            </w:pict>
          </mc:Fallback>
        </mc:AlternateContent>
      </w:r>
      <w:r w:rsidR="00943C65" w:rsidRPr="009C4381">
        <w:rPr>
          <w:bCs/>
          <w:szCs w:val="22"/>
        </w:rPr>
        <w:t xml:space="preserve">2.  </w:t>
      </w:r>
      <w:r w:rsidR="00943C65" w:rsidRPr="009C4381">
        <w:rPr>
          <w:bCs/>
          <w:szCs w:val="22"/>
        </w:rPr>
        <w:tab/>
        <w:t xml:space="preserve">                                                                                   (Minority Firm), is either unavailable for the </w:t>
      </w:r>
    </w:p>
    <w:p w:rsidR="00943C65" w:rsidRPr="009C4381" w:rsidRDefault="00943C65" w:rsidP="00943C65">
      <w:pPr>
        <w:pStyle w:val="BodyText"/>
        <w:rPr>
          <w:bCs/>
          <w:szCs w:val="22"/>
        </w:rPr>
      </w:pPr>
    </w:p>
    <w:p w:rsidR="00943C65" w:rsidRPr="009C4381" w:rsidRDefault="00943C65" w:rsidP="00943C65">
      <w:pPr>
        <w:pStyle w:val="BodyText"/>
        <w:rPr>
          <w:bCs/>
          <w:szCs w:val="22"/>
        </w:rPr>
      </w:pPr>
      <w:r w:rsidRPr="009C4381">
        <w:rPr>
          <w:bCs/>
          <w:szCs w:val="22"/>
        </w:rPr>
        <w:t>work/service or unable to prepare a bid for this project for the following reason(s):</w:t>
      </w:r>
    </w:p>
    <w:p w:rsidR="00943C65" w:rsidRPr="009C4381" w:rsidRDefault="00943C65" w:rsidP="00943C65">
      <w:pPr>
        <w:spacing w:before="120"/>
        <w:rPr>
          <w:bCs/>
          <w:sz w:val="22"/>
          <w:szCs w:val="22"/>
        </w:rPr>
      </w:pPr>
    </w:p>
    <w:p w:rsidR="00943C65" w:rsidRPr="009C4381" w:rsidRDefault="00B11A74" w:rsidP="00943C65">
      <w:pPr>
        <w:rPr>
          <w:bCs/>
          <w:sz w:val="22"/>
          <w:szCs w:val="22"/>
        </w:rPr>
      </w:pPr>
      <w:r>
        <w:rPr>
          <w:bCs/>
          <w:noProof/>
          <w:sz w:val="22"/>
          <w:szCs w:val="22"/>
        </w:rPr>
        <mc:AlternateContent>
          <mc:Choice Requires="wps">
            <w:drawing>
              <wp:anchor distT="0" distB="0" distL="114300" distR="114300" simplePos="0" relativeHeight="251644928" behindDoc="0" locked="0" layoutInCell="0" allowOverlap="1" wp14:anchorId="4C331EFD" wp14:editId="6038B849">
                <wp:simplePos x="0" y="0"/>
                <wp:positionH relativeFrom="column">
                  <wp:posOffset>0</wp:posOffset>
                </wp:positionH>
                <wp:positionV relativeFrom="paragraph">
                  <wp:posOffset>58420</wp:posOffset>
                </wp:positionV>
                <wp:extent cx="5943600" cy="0"/>
                <wp:effectExtent l="9525" t="10795" r="9525" b="8255"/>
                <wp:wrapNone/>
                <wp:docPr id="3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aGw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" o:allowincell="f"/>
            </w:pict>
          </mc:Fallback>
        </mc:AlternateContent>
      </w:r>
      <w:r>
        <w:rPr>
          <w:bCs/>
          <w:noProof/>
          <w:sz w:val="22"/>
          <w:szCs w:val="22"/>
        </w:rPr>
        <mc:AlternateContent>
          <mc:Choice Requires="wps">
            <w:drawing>
              <wp:anchor distT="0" distB="0" distL="114300" distR="114300" simplePos="0" relativeHeight="251646976" behindDoc="0" locked="0" layoutInCell="0" allowOverlap="1" wp14:anchorId="7B02A354" wp14:editId="2F40D36A">
                <wp:simplePos x="0" y="0"/>
                <wp:positionH relativeFrom="column">
                  <wp:posOffset>0</wp:posOffset>
                </wp:positionH>
                <wp:positionV relativeFrom="paragraph">
                  <wp:posOffset>650240</wp:posOffset>
                </wp:positionV>
                <wp:extent cx="5943600" cy="0"/>
                <wp:effectExtent l="9525" t="12065" r="9525" b="6985"/>
                <wp:wrapNone/>
                <wp:docPr id="3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2pt" to="468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JcGw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" o:allowincell="f"/>
            </w:pict>
          </mc:Fallback>
        </mc:AlternateContent>
      </w:r>
      <w:r w:rsidR="00943C65" w:rsidRPr="009C4381">
        <w:rPr>
          <w:bCs/>
          <w:sz w:val="22"/>
          <w:szCs w:val="22"/>
        </w:rPr>
        <w:tab/>
      </w:r>
    </w:p>
    <w:p w:rsidR="00943C65" w:rsidRPr="009C4381" w:rsidRDefault="00943C65" w:rsidP="00943C65">
      <w:pPr>
        <w:rPr>
          <w:bCs/>
          <w:sz w:val="22"/>
          <w:szCs w:val="22"/>
        </w:rPr>
      </w:pPr>
    </w:p>
    <w:p w:rsidR="00943C65" w:rsidRPr="009C4381" w:rsidRDefault="00B11A74" w:rsidP="00943C65">
      <w:pPr>
        <w:rPr>
          <w:bCs/>
          <w:sz w:val="22"/>
          <w:szCs w:val="22"/>
        </w:rPr>
      </w:pPr>
      <w:r>
        <w:rPr>
          <w:bCs/>
          <w:noProof/>
          <w:sz w:val="22"/>
          <w:szCs w:val="22"/>
        </w:rPr>
        <mc:AlternateContent>
          <mc:Choice Requires="wps">
            <w:drawing>
              <wp:anchor distT="0" distB="0" distL="114300" distR="114300" simplePos="0" relativeHeight="251645952" behindDoc="0" locked="0" layoutInCell="0" allowOverlap="1" wp14:anchorId="64FB53C3" wp14:editId="18C939E8">
                <wp:simplePos x="0" y="0"/>
                <wp:positionH relativeFrom="column">
                  <wp:posOffset>0</wp:posOffset>
                </wp:positionH>
                <wp:positionV relativeFrom="paragraph">
                  <wp:posOffset>26035</wp:posOffset>
                </wp:positionV>
                <wp:extent cx="5943600" cy="0"/>
                <wp:effectExtent l="9525" t="6985" r="9525" b="12065"/>
                <wp:wrapNone/>
                <wp:docPr id="3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L7HA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" o:allowincell="f"/>
            </w:pict>
          </mc:Fallback>
        </mc:AlternateContent>
      </w:r>
    </w:p>
    <w:p w:rsidR="00943C65" w:rsidRPr="009C4381" w:rsidRDefault="00943C65" w:rsidP="00943C65">
      <w:pPr>
        <w:rPr>
          <w:bCs/>
          <w:sz w:val="22"/>
          <w:szCs w:val="22"/>
        </w:rPr>
      </w:pPr>
    </w:p>
    <w:p w:rsidR="00943C65" w:rsidRPr="009C4381" w:rsidRDefault="00943C65" w:rsidP="00943C65">
      <w:pPr>
        <w:rPr>
          <w:bCs/>
          <w:sz w:val="22"/>
          <w:szCs w:val="22"/>
        </w:rPr>
      </w:pPr>
    </w:p>
    <w:p w:rsidR="00943C65" w:rsidRPr="009C4381" w:rsidRDefault="00B11A74" w:rsidP="00943C65">
      <w:pPr>
        <w:rPr>
          <w:bCs/>
          <w:sz w:val="22"/>
          <w:szCs w:val="22"/>
        </w:rPr>
      </w:pPr>
      <w:r>
        <w:rPr>
          <w:bCs/>
          <w:noProof/>
          <w:sz w:val="22"/>
          <w:szCs w:val="22"/>
        </w:rPr>
        <mc:AlternateContent>
          <mc:Choice Requires="wps">
            <w:drawing>
              <wp:anchor distT="0" distB="0" distL="114300" distR="114300" simplePos="0" relativeHeight="251648000" behindDoc="0" locked="0" layoutInCell="0" allowOverlap="1" wp14:anchorId="7ABF397E" wp14:editId="150D8A2A">
                <wp:simplePos x="0" y="0"/>
                <wp:positionH relativeFrom="column">
                  <wp:posOffset>40005</wp:posOffset>
                </wp:positionH>
                <wp:positionV relativeFrom="paragraph">
                  <wp:posOffset>107315</wp:posOffset>
                </wp:positionV>
                <wp:extent cx="2377440" cy="0"/>
                <wp:effectExtent l="11430" t="12065" r="11430" b="6985"/>
                <wp:wrapNone/>
                <wp:docPr id="3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45pt" to="190.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7FQIAACs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" o:allowincell="f"/>
            </w:pict>
          </mc:Fallback>
        </mc:AlternateContent>
      </w:r>
      <w:r>
        <w:rPr>
          <w:bCs/>
          <w:noProof/>
          <w:sz w:val="22"/>
          <w:szCs w:val="22"/>
        </w:rPr>
        <mc:AlternateContent>
          <mc:Choice Requires="wps">
            <w:drawing>
              <wp:anchor distT="0" distB="0" distL="114300" distR="114300" simplePos="0" relativeHeight="251650048" behindDoc="0" locked="0" layoutInCell="0" allowOverlap="1" wp14:anchorId="437A3C9B" wp14:editId="4373EDDC">
                <wp:simplePos x="0" y="0"/>
                <wp:positionH relativeFrom="column">
                  <wp:posOffset>5303520</wp:posOffset>
                </wp:positionH>
                <wp:positionV relativeFrom="paragraph">
                  <wp:posOffset>140335</wp:posOffset>
                </wp:positionV>
                <wp:extent cx="640080" cy="0"/>
                <wp:effectExtent l="7620" t="6985" r="9525" b="12065"/>
                <wp:wrapNone/>
                <wp:docPr id="3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1.05pt" to="4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dg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" o:allowincell="f"/>
            </w:pict>
          </mc:Fallback>
        </mc:AlternateContent>
      </w:r>
      <w:r>
        <w:rPr>
          <w:bCs/>
          <w:noProof/>
          <w:sz w:val="22"/>
          <w:szCs w:val="22"/>
        </w:rPr>
        <mc:AlternateContent>
          <mc:Choice Requires="wps">
            <w:drawing>
              <wp:anchor distT="0" distB="0" distL="114300" distR="114300" simplePos="0" relativeHeight="251649024" behindDoc="0" locked="0" layoutInCell="0" allowOverlap="1" wp14:anchorId="5178EBCF" wp14:editId="26FB4AB4">
                <wp:simplePos x="0" y="0"/>
                <wp:positionH relativeFrom="column">
                  <wp:posOffset>3200400</wp:posOffset>
                </wp:positionH>
                <wp:positionV relativeFrom="paragraph">
                  <wp:posOffset>140335</wp:posOffset>
                </wp:positionV>
                <wp:extent cx="1371600" cy="0"/>
                <wp:effectExtent l="9525" t="6985" r="9525" b="12065"/>
                <wp:wrapNone/>
                <wp:docPr id="3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05pt" to="5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Ho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" o:allowincell="f"/>
            </w:pict>
          </mc:Fallback>
        </mc:AlternateContent>
      </w:r>
      <w:r w:rsidR="00943C65" w:rsidRPr="009C4381">
        <w:rPr>
          <w:bCs/>
          <w:sz w:val="22"/>
          <w:szCs w:val="22"/>
        </w:rPr>
        <w:tab/>
      </w:r>
      <w:r w:rsidR="00943C65" w:rsidRPr="009C4381">
        <w:rPr>
          <w:bCs/>
          <w:sz w:val="22"/>
          <w:szCs w:val="22"/>
        </w:rPr>
        <w:tab/>
      </w:r>
      <w:r w:rsidR="00943C65" w:rsidRPr="009C4381">
        <w:rPr>
          <w:bCs/>
          <w:sz w:val="22"/>
          <w:szCs w:val="22"/>
        </w:rPr>
        <w:tab/>
      </w:r>
      <w:r w:rsidR="00943C65" w:rsidRPr="009C4381">
        <w:rPr>
          <w:bCs/>
          <w:sz w:val="22"/>
          <w:szCs w:val="22"/>
        </w:rPr>
        <w:tab/>
      </w:r>
      <w:r w:rsidR="00943C65" w:rsidRPr="009C4381">
        <w:rPr>
          <w:bCs/>
          <w:sz w:val="22"/>
          <w:szCs w:val="22"/>
        </w:rPr>
        <w:tab/>
        <w:t xml:space="preserve">        </w:t>
      </w:r>
      <w:r w:rsidR="00943C65" w:rsidRPr="009C4381">
        <w:rPr>
          <w:bCs/>
          <w:sz w:val="22"/>
          <w:szCs w:val="22"/>
        </w:rPr>
        <w:tab/>
      </w:r>
      <w:r w:rsidR="00943C65" w:rsidRPr="009C4381">
        <w:rPr>
          <w:bCs/>
          <w:sz w:val="22"/>
          <w:szCs w:val="22"/>
        </w:rPr>
        <w:tab/>
      </w:r>
      <w:r w:rsidR="00943C65" w:rsidRPr="009C4381">
        <w:rPr>
          <w:bCs/>
          <w:sz w:val="22"/>
          <w:szCs w:val="22"/>
        </w:rPr>
        <w:tab/>
      </w:r>
      <w:r w:rsidR="00943C65" w:rsidRPr="009C4381">
        <w:rPr>
          <w:bCs/>
          <w:sz w:val="22"/>
          <w:szCs w:val="22"/>
        </w:rPr>
        <w:tab/>
      </w:r>
      <w:r w:rsidR="00943C65" w:rsidRPr="009C4381">
        <w:rPr>
          <w:bCs/>
          <w:sz w:val="22"/>
          <w:szCs w:val="22"/>
        </w:rPr>
        <w:tab/>
      </w:r>
      <w:r w:rsidR="00943C65" w:rsidRPr="009C4381">
        <w:rPr>
          <w:bCs/>
          <w:sz w:val="22"/>
          <w:szCs w:val="22"/>
        </w:rPr>
        <w:tab/>
      </w:r>
    </w:p>
    <w:p w:rsidR="00943C65" w:rsidRPr="009C4381" w:rsidRDefault="00943C65" w:rsidP="00943C65">
      <w:pPr>
        <w:rPr>
          <w:bCs/>
          <w:sz w:val="22"/>
          <w:szCs w:val="22"/>
        </w:rPr>
      </w:pPr>
      <w:r w:rsidRPr="009C4381">
        <w:rPr>
          <w:b/>
          <w:sz w:val="22"/>
          <w:szCs w:val="22"/>
        </w:rPr>
        <w:t>Signature of Minority Firm’s</w:t>
      </w:r>
      <w:r w:rsidRPr="009C4381">
        <w:rPr>
          <w:b/>
          <w:color w:val="FF0000"/>
          <w:sz w:val="22"/>
          <w:szCs w:val="22"/>
        </w:rPr>
        <w:t xml:space="preserve"> </w:t>
      </w:r>
      <w:r w:rsidRPr="009C4381">
        <w:rPr>
          <w:b/>
          <w:sz w:val="22"/>
          <w:szCs w:val="22"/>
        </w:rPr>
        <w:t>MBE Rep</w:t>
      </w:r>
      <w:r w:rsidR="00D81DDE" w:rsidRPr="00C43DEE">
        <w:rPr>
          <w:b/>
          <w:sz w:val="22"/>
          <w:szCs w:val="22"/>
        </w:rPr>
        <w:t>resentative</w:t>
      </w:r>
      <w:r w:rsidR="00D81DDE" w:rsidRPr="00C43DEE">
        <w:rPr>
          <w:b/>
          <w:sz w:val="22"/>
          <w:szCs w:val="22"/>
        </w:rPr>
        <w:tab/>
      </w:r>
      <w:r w:rsidR="00D81DDE" w:rsidRPr="00C43DEE">
        <w:rPr>
          <w:b/>
          <w:sz w:val="22"/>
          <w:szCs w:val="22"/>
        </w:rPr>
        <w:tab/>
      </w:r>
      <w:r w:rsidRPr="009C4381">
        <w:rPr>
          <w:b/>
          <w:sz w:val="22"/>
          <w:szCs w:val="22"/>
        </w:rPr>
        <w:t>Title</w:t>
      </w:r>
      <w:r w:rsidRPr="009C4381">
        <w:rPr>
          <w:b/>
          <w:sz w:val="22"/>
          <w:szCs w:val="22"/>
        </w:rPr>
        <w:tab/>
      </w:r>
      <w:r w:rsidRPr="009C4381">
        <w:rPr>
          <w:b/>
          <w:sz w:val="22"/>
          <w:szCs w:val="22"/>
        </w:rPr>
        <w:tab/>
      </w:r>
      <w:r w:rsidRPr="009C4381">
        <w:rPr>
          <w:b/>
          <w:sz w:val="22"/>
          <w:szCs w:val="22"/>
        </w:rPr>
        <w:tab/>
      </w:r>
      <w:r w:rsidRPr="009C4381">
        <w:rPr>
          <w:b/>
          <w:sz w:val="22"/>
          <w:szCs w:val="22"/>
        </w:rPr>
        <w:tab/>
        <w:t>Date</w:t>
      </w:r>
      <w:r w:rsidRPr="009C4381">
        <w:rPr>
          <w:b/>
          <w:sz w:val="22"/>
          <w:szCs w:val="22"/>
        </w:rPr>
        <w:tab/>
      </w:r>
    </w:p>
    <w:p w:rsidR="00943C65" w:rsidRPr="009C4381" w:rsidRDefault="00943C65" w:rsidP="00943C65">
      <w:pPr>
        <w:rPr>
          <w:bCs/>
          <w:sz w:val="22"/>
          <w:szCs w:val="22"/>
        </w:rPr>
      </w:pPr>
    </w:p>
    <w:p w:rsidR="00943C65" w:rsidRPr="009C4381" w:rsidRDefault="00943C65" w:rsidP="00943C65">
      <w:pPr>
        <w:pStyle w:val="Header"/>
        <w:tabs>
          <w:tab w:val="clear" w:pos="4320"/>
          <w:tab w:val="clear" w:pos="8640"/>
        </w:tabs>
        <w:rPr>
          <w:bCs/>
          <w:sz w:val="22"/>
          <w:szCs w:val="22"/>
        </w:rPr>
      </w:pPr>
    </w:p>
    <w:p w:rsidR="00943C65" w:rsidRPr="009C4381" w:rsidRDefault="00B11A74" w:rsidP="00943C65">
      <w:pPr>
        <w:tabs>
          <w:tab w:val="center" w:pos="4680"/>
        </w:tabs>
        <w:rPr>
          <w:bCs/>
          <w:sz w:val="22"/>
          <w:szCs w:val="22"/>
        </w:rPr>
      </w:pPr>
      <w:r>
        <w:rPr>
          <w:bCs/>
          <w:noProof/>
          <w:sz w:val="22"/>
          <w:szCs w:val="22"/>
        </w:rPr>
        <mc:AlternateContent>
          <mc:Choice Requires="wps">
            <w:drawing>
              <wp:anchor distT="0" distB="0" distL="114300" distR="114300" simplePos="0" relativeHeight="251658240" behindDoc="0" locked="0" layoutInCell="0" allowOverlap="1" wp14:anchorId="116DA174" wp14:editId="35D78C40">
                <wp:simplePos x="0" y="0"/>
                <wp:positionH relativeFrom="column">
                  <wp:posOffset>3251835</wp:posOffset>
                </wp:positionH>
                <wp:positionV relativeFrom="paragraph">
                  <wp:posOffset>99695</wp:posOffset>
                </wp:positionV>
                <wp:extent cx="2743200" cy="0"/>
                <wp:effectExtent l="13335" t="13970" r="5715" b="5080"/>
                <wp:wrapNone/>
                <wp:docPr id="3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7.85pt" to="472.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u+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" o:allowincell="f"/>
            </w:pict>
          </mc:Fallback>
        </mc:AlternateContent>
      </w:r>
      <w:r>
        <w:rPr>
          <w:bCs/>
          <w:noProof/>
          <w:sz w:val="22"/>
          <w:szCs w:val="22"/>
        </w:rPr>
        <mc:AlternateContent>
          <mc:Choice Requires="wps">
            <w:drawing>
              <wp:anchor distT="0" distB="0" distL="114300" distR="114300" simplePos="0" relativeHeight="251657216" behindDoc="0" locked="0" layoutInCell="0" allowOverlap="1" wp14:anchorId="292C3411" wp14:editId="1FD62839">
                <wp:simplePos x="0" y="0"/>
                <wp:positionH relativeFrom="column">
                  <wp:posOffset>51435</wp:posOffset>
                </wp:positionH>
                <wp:positionV relativeFrom="paragraph">
                  <wp:posOffset>99695</wp:posOffset>
                </wp:positionV>
                <wp:extent cx="2286000" cy="0"/>
                <wp:effectExtent l="13335" t="13970" r="5715" b="5080"/>
                <wp:wrapNone/>
                <wp:docPr id="2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85pt" to="18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HK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" o:allowincell="f"/>
            </w:pict>
          </mc:Fallback>
        </mc:AlternateContent>
      </w:r>
      <w:r w:rsidR="00943C65" w:rsidRPr="009C4381">
        <w:rPr>
          <w:bCs/>
          <w:sz w:val="22"/>
          <w:szCs w:val="22"/>
        </w:rPr>
        <w:tab/>
      </w:r>
    </w:p>
    <w:p w:rsidR="00943C65" w:rsidRPr="009C4381" w:rsidRDefault="00943C65" w:rsidP="009C4381">
      <w:pPr>
        <w:pStyle w:val="Heading3"/>
        <w:tabs>
          <w:tab w:val="left" w:pos="6255"/>
        </w:tabs>
        <w:jc w:val="left"/>
        <w:rPr>
          <w:rFonts w:ascii="Times New Roman" w:hAnsi="Times New Roman"/>
          <w:b w:val="0"/>
          <w:sz w:val="22"/>
          <w:szCs w:val="22"/>
        </w:rPr>
      </w:pPr>
      <w:bookmarkStart w:id="201" w:name="_Toc398127450"/>
      <w:bookmarkStart w:id="202" w:name="_Toc398717277"/>
      <w:bookmarkStart w:id="203" w:name="_Toc398717374"/>
      <w:bookmarkStart w:id="204" w:name="_Toc398718041"/>
      <w:bookmarkStart w:id="205" w:name="_Toc414803017"/>
      <w:bookmarkStart w:id="206" w:name="_Toc415426036"/>
      <w:bookmarkStart w:id="207" w:name="_Toc417043256"/>
      <w:bookmarkStart w:id="208" w:name="_Toc433720325"/>
      <w:bookmarkStart w:id="209" w:name="_Toc433720423"/>
      <w:bookmarkStart w:id="210" w:name="_Toc455591808"/>
      <w:bookmarkStart w:id="211" w:name="_Toc455591936"/>
      <w:bookmarkStart w:id="212" w:name="_Toc456370356"/>
      <w:bookmarkStart w:id="213" w:name="_Toc456370481"/>
      <w:bookmarkStart w:id="214" w:name="_Toc467597340"/>
      <w:bookmarkStart w:id="215" w:name="_Toc472701941"/>
      <w:bookmarkStart w:id="216" w:name="_Toc472702360"/>
      <w:bookmarkStart w:id="217" w:name="_Toc472702518"/>
      <w:r w:rsidRPr="009C4381">
        <w:rPr>
          <w:rFonts w:ascii="Times New Roman" w:hAnsi="Times New Roman"/>
          <w:b w:val="0"/>
          <w:sz w:val="22"/>
          <w:szCs w:val="22"/>
        </w:rPr>
        <w:t xml:space="preserve">MDOT Certification # </w:t>
      </w:r>
      <w:r w:rsidRPr="009C4381">
        <w:rPr>
          <w:rFonts w:ascii="Times New Roman" w:hAnsi="Times New Roman"/>
          <w:b w:val="0"/>
          <w:sz w:val="22"/>
          <w:szCs w:val="22"/>
        </w:rPr>
        <w:tab/>
        <w:t xml:space="preserve">        Telephone #</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943C65" w:rsidRPr="009C4381" w:rsidRDefault="00943C65" w:rsidP="00943C65">
      <w:pPr>
        <w:pBdr>
          <w:bottom w:val="dotted" w:sz="24" w:space="1" w:color="auto"/>
        </w:pBdr>
        <w:rPr>
          <w:bCs/>
          <w:sz w:val="22"/>
          <w:szCs w:val="22"/>
        </w:rPr>
      </w:pPr>
    </w:p>
    <w:p w:rsidR="00943C65" w:rsidRPr="009C4381" w:rsidRDefault="00943C65" w:rsidP="00943C65">
      <w:pPr>
        <w:rPr>
          <w:bCs/>
          <w:sz w:val="22"/>
          <w:szCs w:val="22"/>
        </w:rPr>
      </w:pPr>
    </w:p>
    <w:p w:rsidR="00943C65" w:rsidRPr="009C4381" w:rsidRDefault="00943C65" w:rsidP="00AF7E5C">
      <w:pPr>
        <w:numPr>
          <w:ilvl w:val="0"/>
          <w:numId w:val="69"/>
        </w:numPr>
        <w:rPr>
          <w:bCs/>
          <w:sz w:val="22"/>
          <w:szCs w:val="22"/>
        </w:rPr>
      </w:pPr>
      <w:r w:rsidRPr="009C4381">
        <w:rPr>
          <w:bCs/>
          <w:sz w:val="22"/>
          <w:szCs w:val="22"/>
        </w:rPr>
        <w:t xml:space="preserve">To be completed by the prime contractor if Section 2 of this form is </w:t>
      </w:r>
      <w:r w:rsidRPr="009C4381">
        <w:rPr>
          <w:bCs/>
          <w:sz w:val="22"/>
          <w:szCs w:val="22"/>
          <w:u w:val="single"/>
        </w:rPr>
        <w:t>not</w:t>
      </w:r>
      <w:r w:rsidRPr="009C4381">
        <w:rPr>
          <w:bCs/>
          <w:sz w:val="22"/>
          <w:szCs w:val="22"/>
        </w:rPr>
        <w:t xml:space="preserve"> completed by the minority firm.</w:t>
      </w:r>
    </w:p>
    <w:p w:rsidR="00943C65" w:rsidRPr="009C4381" w:rsidRDefault="00943C65" w:rsidP="00943C65">
      <w:pPr>
        <w:rPr>
          <w:bCs/>
          <w:sz w:val="22"/>
          <w:szCs w:val="22"/>
        </w:rPr>
      </w:pPr>
    </w:p>
    <w:p w:rsidR="00943C65" w:rsidRPr="009C4381" w:rsidRDefault="00943C65" w:rsidP="00943C65">
      <w:pPr>
        <w:jc w:val="both"/>
        <w:rPr>
          <w:bCs/>
          <w:sz w:val="22"/>
          <w:szCs w:val="22"/>
        </w:rPr>
      </w:pPr>
      <w:r w:rsidRPr="009C4381">
        <w:rPr>
          <w:bCs/>
          <w:sz w:val="22"/>
          <w:szCs w:val="22"/>
        </w:rPr>
        <w:t>To the best of my knowledge and belief, said Certified Minority Business Enterprise is either unavailable for the work/service for this project, is unable to prepare a bid, or did not respond to a request for a price proposal and has not completed the above portion of this submittal.</w:t>
      </w:r>
    </w:p>
    <w:p w:rsidR="00943C65" w:rsidRPr="009C4381" w:rsidRDefault="00943C65" w:rsidP="00943C65">
      <w:pPr>
        <w:rPr>
          <w:bCs/>
          <w:sz w:val="22"/>
          <w:szCs w:val="22"/>
        </w:rPr>
      </w:pPr>
    </w:p>
    <w:p w:rsidR="00943C65" w:rsidRPr="009C4381" w:rsidRDefault="00943C65" w:rsidP="00943C65">
      <w:pPr>
        <w:rPr>
          <w:bCs/>
          <w:sz w:val="22"/>
          <w:szCs w:val="22"/>
        </w:rPr>
      </w:pPr>
    </w:p>
    <w:p w:rsidR="00943C65" w:rsidRPr="009C4381" w:rsidRDefault="00943C65" w:rsidP="00943C65">
      <w:pPr>
        <w:rPr>
          <w:bCs/>
          <w:sz w:val="22"/>
          <w:szCs w:val="22"/>
        </w:rPr>
      </w:pPr>
    </w:p>
    <w:p w:rsidR="00943C65" w:rsidRPr="009C4381" w:rsidRDefault="00B11A74" w:rsidP="00943C65">
      <w:pPr>
        <w:rPr>
          <w:bCs/>
          <w:sz w:val="22"/>
          <w:szCs w:val="22"/>
        </w:rPr>
      </w:pPr>
      <w:r>
        <w:rPr>
          <w:bCs/>
          <w:noProof/>
          <w:sz w:val="22"/>
          <w:szCs w:val="22"/>
        </w:rPr>
        <mc:AlternateContent>
          <mc:Choice Requires="wps">
            <w:drawing>
              <wp:anchor distT="0" distB="0" distL="114300" distR="114300" simplePos="0" relativeHeight="251653120" behindDoc="0" locked="0" layoutInCell="0" allowOverlap="1" wp14:anchorId="75D1E773" wp14:editId="10A91154">
                <wp:simplePos x="0" y="0"/>
                <wp:positionH relativeFrom="column">
                  <wp:posOffset>5394960</wp:posOffset>
                </wp:positionH>
                <wp:positionV relativeFrom="paragraph">
                  <wp:posOffset>137795</wp:posOffset>
                </wp:positionV>
                <wp:extent cx="640080" cy="0"/>
                <wp:effectExtent l="13335" t="13970" r="13335" b="5080"/>
                <wp:wrapNone/>
                <wp:docPr id="2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10.85pt" to="47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n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" o:allowincell="f"/>
            </w:pict>
          </mc:Fallback>
        </mc:AlternateContent>
      </w:r>
      <w:r>
        <w:rPr>
          <w:bCs/>
          <w:noProof/>
          <w:sz w:val="22"/>
          <w:szCs w:val="22"/>
        </w:rPr>
        <mc:AlternateContent>
          <mc:Choice Requires="wps">
            <w:drawing>
              <wp:anchor distT="0" distB="0" distL="114300" distR="114300" simplePos="0" relativeHeight="251652096" behindDoc="0" locked="0" layoutInCell="0" allowOverlap="1" wp14:anchorId="410A8261" wp14:editId="4B38AC4A">
                <wp:simplePos x="0" y="0"/>
                <wp:positionH relativeFrom="column">
                  <wp:posOffset>3200400</wp:posOffset>
                </wp:positionH>
                <wp:positionV relativeFrom="paragraph">
                  <wp:posOffset>137795</wp:posOffset>
                </wp:positionV>
                <wp:extent cx="1371600" cy="0"/>
                <wp:effectExtent l="9525" t="13970" r="9525" b="5080"/>
                <wp:wrapNone/>
                <wp:docPr id="2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85pt" to="5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v0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" o:allowincell="f"/>
            </w:pict>
          </mc:Fallback>
        </mc:AlternateContent>
      </w:r>
      <w:r>
        <w:rPr>
          <w:bCs/>
          <w:noProof/>
          <w:sz w:val="22"/>
          <w:szCs w:val="22"/>
        </w:rPr>
        <mc:AlternateContent>
          <mc:Choice Requires="wps">
            <w:drawing>
              <wp:anchor distT="0" distB="0" distL="114300" distR="114300" simplePos="0" relativeHeight="251651072" behindDoc="0" locked="0" layoutInCell="0" allowOverlap="1" wp14:anchorId="58365FAF" wp14:editId="39019D62">
                <wp:simplePos x="0" y="0"/>
                <wp:positionH relativeFrom="column">
                  <wp:posOffset>0</wp:posOffset>
                </wp:positionH>
                <wp:positionV relativeFrom="paragraph">
                  <wp:posOffset>137795</wp:posOffset>
                </wp:positionV>
                <wp:extent cx="2377440" cy="0"/>
                <wp:effectExtent l="9525" t="13970" r="13335" b="5080"/>
                <wp:wrapNone/>
                <wp:docPr id="2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187.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PZFQIAACs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" o:allowincell="f"/>
            </w:pict>
          </mc:Fallback>
        </mc:AlternateContent>
      </w:r>
      <w:r w:rsidR="00943C65" w:rsidRPr="009C4381">
        <w:rPr>
          <w:bCs/>
          <w:sz w:val="22"/>
          <w:szCs w:val="22"/>
        </w:rPr>
        <w:tab/>
      </w:r>
      <w:r w:rsidR="00943C65" w:rsidRPr="009C4381">
        <w:rPr>
          <w:bCs/>
          <w:sz w:val="22"/>
          <w:szCs w:val="22"/>
        </w:rPr>
        <w:tab/>
      </w:r>
      <w:r w:rsidR="00943C65" w:rsidRPr="009C4381">
        <w:rPr>
          <w:bCs/>
          <w:sz w:val="22"/>
          <w:szCs w:val="22"/>
        </w:rPr>
        <w:tab/>
      </w:r>
      <w:r w:rsidR="00943C65" w:rsidRPr="009C4381">
        <w:rPr>
          <w:bCs/>
          <w:sz w:val="22"/>
          <w:szCs w:val="22"/>
        </w:rPr>
        <w:tab/>
      </w:r>
      <w:r w:rsidR="00943C65" w:rsidRPr="009C4381">
        <w:rPr>
          <w:bCs/>
          <w:sz w:val="22"/>
          <w:szCs w:val="22"/>
        </w:rPr>
        <w:tab/>
      </w:r>
      <w:r w:rsidR="00943C65" w:rsidRPr="009C4381">
        <w:rPr>
          <w:bCs/>
          <w:sz w:val="22"/>
          <w:szCs w:val="22"/>
        </w:rPr>
        <w:tab/>
      </w:r>
      <w:r w:rsidR="00943C65" w:rsidRPr="009C4381">
        <w:rPr>
          <w:bCs/>
          <w:sz w:val="22"/>
          <w:szCs w:val="22"/>
        </w:rPr>
        <w:tab/>
      </w:r>
      <w:r w:rsidR="00943C65" w:rsidRPr="009C4381">
        <w:rPr>
          <w:bCs/>
          <w:sz w:val="22"/>
          <w:szCs w:val="22"/>
        </w:rPr>
        <w:tab/>
      </w:r>
      <w:r w:rsidR="00943C65" w:rsidRPr="009C4381">
        <w:rPr>
          <w:bCs/>
          <w:sz w:val="22"/>
          <w:szCs w:val="22"/>
        </w:rPr>
        <w:tab/>
      </w:r>
    </w:p>
    <w:p w:rsidR="00943C65" w:rsidRPr="009C4381" w:rsidRDefault="00943C65" w:rsidP="00943C65">
      <w:pPr>
        <w:rPr>
          <w:bCs/>
          <w:sz w:val="22"/>
          <w:szCs w:val="22"/>
        </w:rPr>
      </w:pPr>
      <w:r w:rsidRPr="009C4381">
        <w:rPr>
          <w:bCs/>
          <w:sz w:val="22"/>
          <w:szCs w:val="22"/>
        </w:rPr>
        <w:t xml:space="preserve">           Signature of Prime Contractor</w:t>
      </w:r>
      <w:r w:rsidRPr="009C4381">
        <w:rPr>
          <w:bCs/>
          <w:sz w:val="22"/>
          <w:szCs w:val="22"/>
        </w:rPr>
        <w:tab/>
      </w:r>
      <w:r w:rsidRPr="009C4381">
        <w:rPr>
          <w:bCs/>
          <w:sz w:val="22"/>
          <w:szCs w:val="22"/>
        </w:rPr>
        <w:tab/>
      </w:r>
      <w:r w:rsidRPr="009C4381">
        <w:rPr>
          <w:bCs/>
          <w:sz w:val="22"/>
          <w:szCs w:val="22"/>
        </w:rPr>
        <w:tab/>
      </w:r>
      <w:r w:rsidRPr="009C4381">
        <w:rPr>
          <w:bCs/>
          <w:sz w:val="22"/>
          <w:szCs w:val="22"/>
        </w:rPr>
        <w:tab/>
        <w:t>Title</w:t>
      </w:r>
      <w:r w:rsidRPr="009C4381">
        <w:rPr>
          <w:bCs/>
          <w:sz w:val="22"/>
          <w:szCs w:val="22"/>
        </w:rPr>
        <w:tab/>
      </w:r>
      <w:r w:rsidRPr="009C4381">
        <w:rPr>
          <w:bCs/>
          <w:sz w:val="22"/>
          <w:szCs w:val="22"/>
        </w:rPr>
        <w:tab/>
      </w:r>
      <w:r w:rsidRPr="009C4381">
        <w:rPr>
          <w:bCs/>
          <w:sz w:val="22"/>
          <w:szCs w:val="22"/>
        </w:rPr>
        <w:tab/>
      </w:r>
      <w:r w:rsidRPr="009C4381">
        <w:rPr>
          <w:bCs/>
          <w:sz w:val="22"/>
          <w:szCs w:val="22"/>
        </w:rPr>
        <w:tab/>
        <w:t xml:space="preserve">   Date</w:t>
      </w:r>
    </w:p>
    <w:p w:rsidR="00943C65" w:rsidRPr="009C4381" w:rsidRDefault="00943C65" w:rsidP="00943C65">
      <w:pPr>
        <w:rPr>
          <w:bCs/>
          <w:sz w:val="22"/>
          <w:szCs w:val="22"/>
        </w:rPr>
      </w:pPr>
      <w:r w:rsidRPr="009C4381">
        <w:rPr>
          <w:bCs/>
          <w:sz w:val="22"/>
          <w:szCs w:val="22"/>
        </w:rPr>
        <w:tab/>
      </w:r>
      <w:r w:rsidRPr="009C4381">
        <w:rPr>
          <w:bCs/>
          <w:sz w:val="22"/>
          <w:szCs w:val="22"/>
        </w:rPr>
        <w:tab/>
      </w:r>
    </w:p>
    <w:p w:rsidR="00943C65" w:rsidRPr="009C4381" w:rsidRDefault="00943C65" w:rsidP="00943C65">
      <w:pPr>
        <w:rPr>
          <w:bCs/>
          <w:sz w:val="22"/>
          <w:szCs w:val="22"/>
        </w:rPr>
      </w:pPr>
    </w:p>
    <w:p w:rsidR="00017192" w:rsidRDefault="00017192" w:rsidP="00017192">
      <w:pPr>
        <w:pStyle w:val="BodyText2"/>
        <w:rPr>
          <w:iCs/>
          <w:sz w:val="24"/>
        </w:rPr>
      </w:pPr>
    </w:p>
    <w:p w:rsidR="00C824B9" w:rsidRDefault="00C824B9">
      <w:pPr>
        <w:rPr>
          <w:b/>
          <w:smallCaps/>
          <w:sz w:val="32"/>
          <w:szCs w:val="32"/>
        </w:rPr>
      </w:pPr>
      <w:r>
        <w:rPr>
          <w:b/>
          <w:smallCaps/>
          <w:sz w:val="32"/>
          <w:szCs w:val="32"/>
        </w:rPr>
        <w:br w:type="page"/>
      </w:r>
    </w:p>
    <w:p w:rsidR="002E25DB" w:rsidRPr="009C4381" w:rsidRDefault="002E25DB" w:rsidP="00017192">
      <w:pPr>
        <w:pStyle w:val="BodyText2"/>
        <w:rPr>
          <w:b/>
          <w:smallCaps/>
          <w:sz w:val="32"/>
          <w:szCs w:val="32"/>
        </w:rPr>
      </w:pPr>
    </w:p>
    <w:p w:rsidR="00017192" w:rsidRPr="009C4381" w:rsidRDefault="00445463" w:rsidP="009C4381">
      <w:pPr>
        <w:pStyle w:val="BodyText2"/>
        <w:jc w:val="center"/>
        <w:rPr>
          <w:b/>
          <w:smallCaps/>
          <w:sz w:val="28"/>
          <w:szCs w:val="28"/>
        </w:rPr>
      </w:pPr>
      <w:r w:rsidRPr="00B80E26">
        <w:rPr>
          <w:b/>
          <w:sz w:val="28"/>
          <w:szCs w:val="28"/>
        </w:rPr>
        <w:t>MBE A</w:t>
      </w:r>
      <w:r>
        <w:rPr>
          <w:b/>
          <w:sz w:val="28"/>
          <w:szCs w:val="28"/>
        </w:rPr>
        <w:t>TTACHMENT</w:t>
      </w:r>
      <w:r w:rsidRPr="00B80E26">
        <w:rPr>
          <w:b/>
          <w:sz w:val="28"/>
          <w:szCs w:val="28"/>
        </w:rPr>
        <w:t xml:space="preserve"> </w:t>
      </w:r>
      <w:r w:rsidR="00017192" w:rsidRPr="009C4381">
        <w:rPr>
          <w:b/>
          <w:smallCaps/>
          <w:sz w:val="28"/>
          <w:szCs w:val="28"/>
        </w:rPr>
        <w:t>D-1C</w:t>
      </w:r>
    </w:p>
    <w:p w:rsidR="00017192" w:rsidRPr="009C4381" w:rsidRDefault="00017192" w:rsidP="009C4381">
      <w:pPr>
        <w:pStyle w:val="BodyText2"/>
        <w:jc w:val="center"/>
        <w:rPr>
          <w:b/>
          <w:smallCaps/>
          <w:sz w:val="28"/>
          <w:szCs w:val="28"/>
          <w:u w:val="single"/>
        </w:rPr>
      </w:pPr>
      <w:r w:rsidRPr="009C4381">
        <w:rPr>
          <w:b/>
          <w:smallCaps/>
          <w:sz w:val="28"/>
          <w:szCs w:val="28"/>
          <w:u w:val="single"/>
        </w:rPr>
        <w:t>GOOD FAITH EFFORTS DOCUMENTATION TO SUPPORT WAIVER REQUEST</w:t>
      </w:r>
    </w:p>
    <w:p w:rsidR="00017192" w:rsidRPr="009C4381" w:rsidRDefault="00017192" w:rsidP="00017192">
      <w:pPr>
        <w:pStyle w:val="BodyText2"/>
        <w:rPr>
          <w:b/>
          <w:smallCaps/>
          <w:u w:val="single"/>
        </w:rPr>
      </w:pPr>
    </w:p>
    <w:p w:rsidR="00017192" w:rsidRPr="009C4381" w:rsidRDefault="00017192" w:rsidP="009C4381">
      <w:pPr>
        <w:pStyle w:val="BodyText2"/>
        <w:jc w:val="center"/>
        <w:rPr>
          <w:b/>
          <w:smallCaps/>
          <w:szCs w:val="22"/>
        </w:rPr>
      </w:pPr>
      <w:r w:rsidRPr="009C4381">
        <w:rPr>
          <w:b/>
          <w:smallCaps/>
          <w:szCs w:val="22"/>
        </w:rPr>
        <w:t>Page __ of ___</w:t>
      </w:r>
    </w:p>
    <w:p w:rsidR="00017192" w:rsidRPr="009C4381" w:rsidRDefault="00017192" w:rsidP="00017192">
      <w:pPr>
        <w:pStyle w:val="BodyText2"/>
        <w:rPr>
          <w:b/>
          <w:smallCaps/>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4320"/>
        <w:gridCol w:w="2970"/>
      </w:tblGrid>
      <w:tr w:rsidR="00017192" w:rsidRPr="009C4381" w:rsidTr="009C4381">
        <w:tc>
          <w:tcPr>
            <w:tcW w:w="2988" w:type="dxa"/>
          </w:tcPr>
          <w:p w:rsidR="00017192" w:rsidRPr="009C4381" w:rsidRDefault="00017192" w:rsidP="00017192">
            <w:pPr>
              <w:rPr>
                <w:b/>
                <w:bCs/>
                <w:sz w:val="22"/>
                <w:szCs w:val="22"/>
              </w:rPr>
            </w:pPr>
            <w:r w:rsidRPr="009C4381">
              <w:rPr>
                <w:b/>
                <w:bCs/>
                <w:sz w:val="22"/>
                <w:szCs w:val="22"/>
              </w:rPr>
              <w:t>Prime Contractor</w:t>
            </w:r>
          </w:p>
        </w:tc>
        <w:tc>
          <w:tcPr>
            <w:tcW w:w="4320" w:type="dxa"/>
          </w:tcPr>
          <w:p w:rsidR="00017192" w:rsidRPr="009C4381" w:rsidRDefault="00017192" w:rsidP="00017192">
            <w:pPr>
              <w:rPr>
                <w:b/>
                <w:bCs/>
                <w:sz w:val="22"/>
                <w:szCs w:val="22"/>
              </w:rPr>
            </w:pPr>
            <w:r w:rsidRPr="009C4381">
              <w:rPr>
                <w:b/>
                <w:bCs/>
                <w:sz w:val="22"/>
                <w:szCs w:val="22"/>
              </w:rPr>
              <w:t>Project Description</w:t>
            </w:r>
          </w:p>
        </w:tc>
        <w:tc>
          <w:tcPr>
            <w:tcW w:w="2970" w:type="dxa"/>
          </w:tcPr>
          <w:p w:rsidR="00017192" w:rsidRPr="009C4381" w:rsidRDefault="00017192" w:rsidP="00017192">
            <w:pPr>
              <w:pStyle w:val="Heading1"/>
              <w:rPr>
                <w:rFonts w:ascii="Times New Roman" w:hAnsi="Times New Roman"/>
                <w:sz w:val="22"/>
                <w:szCs w:val="22"/>
              </w:rPr>
            </w:pPr>
            <w:bookmarkStart w:id="218" w:name="_Toc398127451"/>
            <w:bookmarkStart w:id="219" w:name="_Toc398717278"/>
            <w:bookmarkStart w:id="220" w:name="_Toc398717375"/>
            <w:bookmarkStart w:id="221" w:name="_Toc398718042"/>
            <w:bookmarkStart w:id="222" w:name="_Toc414803018"/>
            <w:bookmarkStart w:id="223" w:name="_Toc415426037"/>
            <w:bookmarkStart w:id="224" w:name="_Toc417043257"/>
            <w:bookmarkStart w:id="225" w:name="_Toc433720326"/>
            <w:bookmarkStart w:id="226" w:name="_Toc433720424"/>
            <w:bookmarkStart w:id="227" w:name="_Toc455591809"/>
            <w:bookmarkStart w:id="228" w:name="_Toc455591937"/>
            <w:bookmarkStart w:id="229" w:name="_Toc456370357"/>
            <w:bookmarkStart w:id="230" w:name="_Toc456370482"/>
            <w:bookmarkStart w:id="231" w:name="_Toc467597341"/>
            <w:bookmarkStart w:id="232" w:name="_Toc472701942"/>
            <w:bookmarkStart w:id="233" w:name="_Toc472702361"/>
            <w:bookmarkStart w:id="234" w:name="_Toc472702519"/>
            <w:r w:rsidRPr="009C4381">
              <w:rPr>
                <w:rFonts w:ascii="Times New Roman" w:hAnsi="Times New Roman"/>
                <w:sz w:val="22"/>
                <w:szCs w:val="22"/>
              </w:rPr>
              <w:t>Solicitation Number</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tc>
      </w:tr>
      <w:tr w:rsidR="00017192" w:rsidRPr="009C4381" w:rsidTr="009C4381">
        <w:trPr>
          <w:trHeight w:val="233"/>
        </w:trPr>
        <w:tc>
          <w:tcPr>
            <w:tcW w:w="2988" w:type="dxa"/>
          </w:tcPr>
          <w:p w:rsidR="00017192" w:rsidRPr="009C4381" w:rsidRDefault="00017192" w:rsidP="00017192">
            <w:pPr>
              <w:rPr>
                <w:sz w:val="22"/>
                <w:szCs w:val="22"/>
              </w:rPr>
            </w:pPr>
            <w:r w:rsidRPr="009C4381">
              <w:rPr>
                <w:sz w:val="22"/>
                <w:szCs w:val="22"/>
              </w:rPr>
              <w:fldChar w:fldCharType="begin">
                <w:ffData>
                  <w:name w:val="Text1"/>
                  <w:enabled/>
                  <w:calcOnExit w:val="0"/>
                  <w:textInput/>
                </w:ffData>
              </w:fldChar>
            </w:r>
            <w:r w:rsidRPr="009C4381">
              <w:rPr>
                <w:sz w:val="22"/>
                <w:szCs w:val="22"/>
              </w:rPr>
              <w:instrText xml:space="preserve"> FORMTEXT </w:instrText>
            </w:r>
            <w:r w:rsidRPr="009C4381">
              <w:rPr>
                <w:sz w:val="22"/>
                <w:szCs w:val="22"/>
              </w:rPr>
            </w:r>
            <w:r w:rsidRPr="009C4381">
              <w:rPr>
                <w:sz w:val="22"/>
                <w:szCs w:val="22"/>
              </w:rPr>
              <w:fldChar w:fldCharType="separate"/>
            </w:r>
            <w:r w:rsidRPr="009C4381">
              <w:rPr>
                <w:noProof/>
                <w:sz w:val="22"/>
                <w:szCs w:val="22"/>
              </w:rPr>
              <w:t> </w:t>
            </w:r>
            <w:r w:rsidRPr="009C4381">
              <w:rPr>
                <w:noProof/>
                <w:sz w:val="22"/>
                <w:szCs w:val="22"/>
              </w:rPr>
              <w:t> </w:t>
            </w:r>
            <w:r w:rsidRPr="009C4381">
              <w:rPr>
                <w:noProof/>
                <w:sz w:val="22"/>
                <w:szCs w:val="22"/>
              </w:rPr>
              <w:t> </w:t>
            </w:r>
            <w:r w:rsidRPr="009C4381">
              <w:rPr>
                <w:noProof/>
                <w:sz w:val="22"/>
                <w:szCs w:val="22"/>
              </w:rPr>
              <w:t> </w:t>
            </w:r>
            <w:r w:rsidRPr="009C4381">
              <w:rPr>
                <w:noProof/>
                <w:sz w:val="22"/>
                <w:szCs w:val="22"/>
              </w:rPr>
              <w:t> </w:t>
            </w:r>
            <w:r w:rsidRPr="009C4381">
              <w:rPr>
                <w:sz w:val="22"/>
                <w:szCs w:val="22"/>
              </w:rPr>
              <w:fldChar w:fldCharType="end"/>
            </w:r>
          </w:p>
        </w:tc>
        <w:tc>
          <w:tcPr>
            <w:tcW w:w="4320" w:type="dxa"/>
          </w:tcPr>
          <w:p w:rsidR="00017192" w:rsidRPr="009C4381" w:rsidRDefault="00017192" w:rsidP="00017192">
            <w:pPr>
              <w:rPr>
                <w:sz w:val="22"/>
                <w:szCs w:val="22"/>
              </w:rPr>
            </w:pPr>
            <w:r w:rsidRPr="009C4381">
              <w:rPr>
                <w:sz w:val="22"/>
                <w:szCs w:val="22"/>
              </w:rPr>
              <w:fldChar w:fldCharType="begin">
                <w:ffData>
                  <w:name w:val="Text2"/>
                  <w:enabled/>
                  <w:calcOnExit w:val="0"/>
                  <w:textInput/>
                </w:ffData>
              </w:fldChar>
            </w:r>
            <w:r w:rsidRPr="009C4381">
              <w:rPr>
                <w:sz w:val="22"/>
                <w:szCs w:val="22"/>
              </w:rPr>
              <w:instrText xml:space="preserve"> FORMTEXT </w:instrText>
            </w:r>
            <w:r w:rsidRPr="009C4381">
              <w:rPr>
                <w:sz w:val="22"/>
                <w:szCs w:val="22"/>
              </w:rPr>
            </w:r>
            <w:r w:rsidRPr="009C4381">
              <w:rPr>
                <w:sz w:val="22"/>
                <w:szCs w:val="22"/>
              </w:rPr>
              <w:fldChar w:fldCharType="separate"/>
            </w:r>
            <w:r w:rsidRPr="009C4381">
              <w:rPr>
                <w:noProof/>
                <w:sz w:val="22"/>
                <w:szCs w:val="22"/>
              </w:rPr>
              <w:t> </w:t>
            </w:r>
            <w:r w:rsidRPr="009C4381">
              <w:rPr>
                <w:noProof/>
                <w:sz w:val="22"/>
                <w:szCs w:val="22"/>
              </w:rPr>
              <w:t> </w:t>
            </w:r>
            <w:r w:rsidRPr="009C4381">
              <w:rPr>
                <w:noProof/>
                <w:sz w:val="22"/>
                <w:szCs w:val="22"/>
              </w:rPr>
              <w:t> </w:t>
            </w:r>
            <w:r w:rsidRPr="009C4381">
              <w:rPr>
                <w:noProof/>
                <w:sz w:val="22"/>
                <w:szCs w:val="22"/>
              </w:rPr>
              <w:t> </w:t>
            </w:r>
            <w:r w:rsidRPr="009C4381">
              <w:rPr>
                <w:noProof/>
                <w:sz w:val="22"/>
                <w:szCs w:val="22"/>
              </w:rPr>
              <w:t> </w:t>
            </w:r>
            <w:r w:rsidRPr="009C4381">
              <w:rPr>
                <w:sz w:val="22"/>
                <w:szCs w:val="22"/>
              </w:rPr>
              <w:fldChar w:fldCharType="end"/>
            </w:r>
          </w:p>
        </w:tc>
        <w:tc>
          <w:tcPr>
            <w:tcW w:w="2970" w:type="dxa"/>
          </w:tcPr>
          <w:p w:rsidR="00017192" w:rsidRPr="009C4381" w:rsidRDefault="00017192" w:rsidP="00017192">
            <w:pPr>
              <w:rPr>
                <w:sz w:val="22"/>
                <w:szCs w:val="22"/>
              </w:rPr>
            </w:pPr>
            <w:r w:rsidRPr="009C4381">
              <w:rPr>
                <w:sz w:val="22"/>
                <w:szCs w:val="22"/>
              </w:rPr>
              <w:fldChar w:fldCharType="begin">
                <w:ffData>
                  <w:name w:val="Text3"/>
                  <w:enabled/>
                  <w:calcOnExit w:val="0"/>
                  <w:textInput/>
                </w:ffData>
              </w:fldChar>
            </w:r>
            <w:r w:rsidRPr="009C4381">
              <w:rPr>
                <w:sz w:val="22"/>
                <w:szCs w:val="22"/>
              </w:rPr>
              <w:instrText xml:space="preserve"> FORMTEXT </w:instrText>
            </w:r>
            <w:r w:rsidRPr="009C4381">
              <w:rPr>
                <w:sz w:val="22"/>
                <w:szCs w:val="22"/>
              </w:rPr>
            </w:r>
            <w:r w:rsidRPr="009C4381">
              <w:rPr>
                <w:sz w:val="22"/>
                <w:szCs w:val="22"/>
              </w:rPr>
              <w:fldChar w:fldCharType="separate"/>
            </w:r>
            <w:r w:rsidRPr="009C4381">
              <w:rPr>
                <w:noProof/>
                <w:sz w:val="22"/>
                <w:szCs w:val="22"/>
              </w:rPr>
              <w:t> </w:t>
            </w:r>
            <w:r w:rsidRPr="009C4381">
              <w:rPr>
                <w:noProof/>
                <w:sz w:val="22"/>
                <w:szCs w:val="22"/>
              </w:rPr>
              <w:t> </w:t>
            </w:r>
            <w:r w:rsidRPr="009C4381">
              <w:rPr>
                <w:noProof/>
                <w:sz w:val="22"/>
                <w:szCs w:val="22"/>
              </w:rPr>
              <w:t> </w:t>
            </w:r>
            <w:r w:rsidRPr="009C4381">
              <w:rPr>
                <w:noProof/>
                <w:sz w:val="22"/>
                <w:szCs w:val="22"/>
              </w:rPr>
              <w:t> </w:t>
            </w:r>
            <w:r w:rsidRPr="009C4381">
              <w:rPr>
                <w:noProof/>
                <w:sz w:val="22"/>
                <w:szCs w:val="22"/>
              </w:rPr>
              <w:t> </w:t>
            </w:r>
            <w:r w:rsidRPr="009C4381">
              <w:rPr>
                <w:sz w:val="22"/>
                <w:szCs w:val="22"/>
              </w:rPr>
              <w:fldChar w:fldCharType="end"/>
            </w:r>
          </w:p>
        </w:tc>
      </w:tr>
    </w:tbl>
    <w:p w:rsidR="00017192" w:rsidRPr="009C4381" w:rsidRDefault="00017192" w:rsidP="00017192">
      <w:pPr>
        <w:pStyle w:val="BodyText2"/>
        <w:rPr>
          <w:b/>
          <w:caps/>
          <w:szCs w:val="22"/>
        </w:rPr>
      </w:pPr>
    </w:p>
    <w:p w:rsidR="00017192" w:rsidRPr="009C4381" w:rsidRDefault="00017192" w:rsidP="00017192">
      <w:pPr>
        <w:pStyle w:val="Heading1"/>
        <w:rPr>
          <w:rFonts w:ascii="Times New Roman" w:hAnsi="Times New Roman"/>
          <w:sz w:val="22"/>
          <w:szCs w:val="22"/>
        </w:rPr>
      </w:pPr>
    </w:p>
    <w:p w:rsidR="00017192" w:rsidRPr="00C43DEE" w:rsidRDefault="00017192" w:rsidP="009C4381">
      <w:pPr>
        <w:pStyle w:val="BodyText2"/>
        <w:jc w:val="center"/>
        <w:rPr>
          <w:szCs w:val="22"/>
        </w:rPr>
      </w:pPr>
      <w:r w:rsidRPr="009C4381">
        <w:rPr>
          <w:b/>
          <w:smallCaps/>
          <w:szCs w:val="22"/>
          <w:u w:val="single"/>
        </w:rPr>
        <w:t>Parts</w:t>
      </w:r>
      <w:r w:rsidRPr="009C4381">
        <w:rPr>
          <w:b/>
          <w:i/>
          <w:smallCaps/>
          <w:szCs w:val="22"/>
          <w:u w:val="single"/>
        </w:rPr>
        <w:t xml:space="preserve"> </w:t>
      </w:r>
      <w:r w:rsidRPr="009C4381">
        <w:rPr>
          <w:b/>
          <w:smallCaps/>
          <w:szCs w:val="22"/>
          <w:u w:val="single"/>
        </w:rPr>
        <w:t>1, 2, and 3  must be included with this certificate along with all documents supporting your waiver request.</w:t>
      </w:r>
    </w:p>
    <w:p w:rsidR="00017192" w:rsidRPr="009C4381" w:rsidRDefault="00017192" w:rsidP="00017192">
      <w:pPr>
        <w:rPr>
          <w:bCs/>
          <w:sz w:val="22"/>
          <w:szCs w:val="22"/>
          <w:u w:val="single"/>
        </w:rPr>
      </w:pPr>
    </w:p>
    <w:p w:rsidR="00017192" w:rsidRPr="009C4381" w:rsidRDefault="00017192" w:rsidP="00017192">
      <w:pPr>
        <w:rPr>
          <w:bCs/>
          <w:sz w:val="22"/>
          <w:szCs w:val="22"/>
          <w:u w:val="single"/>
        </w:rPr>
      </w:pPr>
    </w:p>
    <w:p w:rsidR="00017192" w:rsidRPr="009C4381" w:rsidRDefault="00017192" w:rsidP="00017192">
      <w:pPr>
        <w:rPr>
          <w:bCs/>
          <w:sz w:val="22"/>
          <w:szCs w:val="22"/>
        </w:rPr>
      </w:pPr>
    </w:p>
    <w:p w:rsidR="00017192" w:rsidRPr="009C4381" w:rsidRDefault="00017192" w:rsidP="00017192">
      <w:pPr>
        <w:pStyle w:val="BodyText2"/>
        <w:jc w:val="left"/>
        <w:rPr>
          <w:bCs/>
          <w:szCs w:val="22"/>
        </w:rPr>
      </w:pPr>
      <w:r w:rsidRPr="009C4381">
        <w:rPr>
          <w:bCs/>
          <w:szCs w:val="22"/>
        </w:rPr>
        <w:t xml:space="preserve">I affirm that I have reviewed </w:t>
      </w:r>
      <w:r w:rsidRPr="009C4381">
        <w:rPr>
          <w:b/>
          <w:bCs/>
          <w:szCs w:val="22"/>
        </w:rPr>
        <w:t>Attachment D-1B</w:t>
      </w:r>
      <w:r w:rsidRPr="009C4381">
        <w:rPr>
          <w:bCs/>
          <w:szCs w:val="22"/>
        </w:rPr>
        <w:t xml:space="preserve">, Waiver Guidance.  I further affirm under penalties of perjury that the contents of Parts 1, 2, and 3 of </w:t>
      </w:r>
      <w:r w:rsidRPr="00C43DEE">
        <w:rPr>
          <w:bCs/>
          <w:szCs w:val="22"/>
        </w:rPr>
        <w:t xml:space="preserve">this </w:t>
      </w:r>
      <w:r w:rsidRPr="009C4381">
        <w:rPr>
          <w:b/>
          <w:bCs/>
          <w:szCs w:val="22"/>
        </w:rPr>
        <w:t>Attachment D-1C</w:t>
      </w:r>
      <w:r w:rsidRPr="009C4381">
        <w:rPr>
          <w:bCs/>
          <w:szCs w:val="22"/>
        </w:rPr>
        <w:t xml:space="preserve"> Good Faith Efforts Documentation Form are true to the best of my knowledge, information, and belief.</w:t>
      </w:r>
    </w:p>
    <w:p w:rsidR="00017192" w:rsidRPr="009C4381" w:rsidRDefault="00017192" w:rsidP="00017192">
      <w:pPr>
        <w:pStyle w:val="BodyText2"/>
        <w:jc w:val="left"/>
        <w:rPr>
          <w:bCs/>
          <w:szCs w:val="22"/>
        </w:rPr>
      </w:pPr>
    </w:p>
    <w:p w:rsidR="00017192" w:rsidRPr="009C4381" w:rsidRDefault="00017192" w:rsidP="00017192">
      <w:pPr>
        <w:pStyle w:val="BodyText2"/>
        <w:jc w:val="left"/>
        <w:rPr>
          <w:bCs/>
          <w:szCs w:val="22"/>
        </w:rPr>
      </w:pPr>
    </w:p>
    <w:p w:rsidR="00017192" w:rsidRPr="009C4381" w:rsidRDefault="00017192" w:rsidP="00017192">
      <w:pPr>
        <w:pStyle w:val="BodyText2"/>
        <w:jc w:val="left"/>
        <w:rPr>
          <w:bCs/>
          <w:szCs w:val="22"/>
        </w:rPr>
      </w:pPr>
    </w:p>
    <w:p w:rsidR="00017192" w:rsidRPr="009C4381" w:rsidRDefault="00017192" w:rsidP="00017192">
      <w:pPr>
        <w:pStyle w:val="BodyText2"/>
        <w:jc w:val="left"/>
        <w:rPr>
          <w:bCs/>
          <w:szCs w:val="22"/>
        </w:rPr>
      </w:pPr>
      <w:r w:rsidRPr="009C4381">
        <w:rPr>
          <w:bCs/>
          <w:szCs w:val="22"/>
        </w:rPr>
        <w:t>____________________________________</w:t>
      </w:r>
      <w:r w:rsidRPr="009C4381">
        <w:rPr>
          <w:bCs/>
          <w:szCs w:val="22"/>
        </w:rPr>
        <w:tab/>
      </w:r>
      <w:r w:rsidRPr="009C4381">
        <w:rPr>
          <w:bCs/>
          <w:szCs w:val="22"/>
        </w:rPr>
        <w:tab/>
        <w:t>______________________________________</w:t>
      </w:r>
    </w:p>
    <w:p w:rsidR="00017192" w:rsidRPr="009C4381" w:rsidRDefault="00017192" w:rsidP="00017192">
      <w:pPr>
        <w:rPr>
          <w:bCs/>
          <w:sz w:val="22"/>
          <w:szCs w:val="22"/>
        </w:rPr>
      </w:pPr>
      <w:r w:rsidRPr="009C4381">
        <w:rPr>
          <w:bCs/>
          <w:sz w:val="22"/>
          <w:szCs w:val="22"/>
        </w:rPr>
        <w:t>Company Name</w:t>
      </w:r>
      <w:r w:rsidRPr="009C4381">
        <w:rPr>
          <w:bCs/>
          <w:sz w:val="22"/>
          <w:szCs w:val="22"/>
        </w:rPr>
        <w:tab/>
      </w:r>
      <w:r w:rsidRPr="009C4381">
        <w:rPr>
          <w:bCs/>
          <w:sz w:val="22"/>
          <w:szCs w:val="22"/>
        </w:rPr>
        <w:tab/>
      </w:r>
      <w:r w:rsidRPr="009C4381">
        <w:rPr>
          <w:bCs/>
          <w:sz w:val="22"/>
          <w:szCs w:val="22"/>
        </w:rPr>
        <w:tab/>
      </w:r>
      <w:r w:rsidRPr="009C4381">
        <w:rPr>
          <w:bCs/>
          <w:sz w:val="22"/>
          <w:szCs w:val="22"/>
        </w:rPr>
        <w:tab/>
      </w:r>
      <w:r w:rsidRPr="009C4381">
        <w:rPr>
          <w:bCs/>
          <w:sz w:val="22"/>
          <w:szCs w:val="22"/>
        </w:rPr>
        <w:tab/>
      </w:r>
      <w:r w:rsidRPr="009C4381">
        <w:rPr>
          <w:bCs/>
          <w:sz w:val="22"/>
          <w:szCs w:val="22"/>
        </w:rPr>
        <w:tab/>
        <w:t>Signature of Representative</w:t>
      </w:r>
    </w:p>
    <w:p w:rsidR="00017192" w:rsidRPr="009C4381" w:rsidRDefault="00017192" w:rsidP="00017192">
      <w:pPr>
        <w:rPr>
          <w:bCs/>
          <w:sz w:val="22"/>
          <w:szCs w:val="22"/>
        </w:rPr>
      </w:pPr>
    </w:p>
    <w:p w:rsidR="00017192" w:rsidRPr="009C4381" w:rsidRDefault="00017192" w:rsidP="00017192">
      <w:pPr>
        <w:rPr>
          <w:bCs/>
          <w:sz w:val="22"/>
          <w:szCs w:val="22"/>
        </w:rPr>
      </w:pPr>
    </w:p>
    <w:p w:rsidR="00017192" w:rsidRPr="009C4381" w:rsidRDefault="00017192" w:rsidP="00017192">
      <w:pPr>
        <w:pStyle w:val="BodyText2"/>
        <w:jc w:val="left"/>
        <w:rPr>
          <w:bCs/>
          <w:szCs w:val="22"/>
        </w:rPr>
      </w:pPr>
      <w:r w:rsidRPr="009C4381">
        <w:rPr>
          <w:bCs/>
          <w:szCs w:val="22"/>
        </w:rPr>
        <w:t>____________________________________</w:t>
      </w:r>
      <w:r w:rsidRPr="009C4381">
        <w:rPr>
          <w:bCs/>
          <w:szCs w:val="22"/>
        </w:rPr>
        <w:tab/>
      </w:r>
      <w:r w:rsidRPr="009C4381">
        <w:rPr>
          <w:bCs/>
          <w:szCs w:val="22"/>
        </w:rPr>
        <w:tab/>
        <w:t>______________________________________</w:t>
      </w:r>
    </w:p>
    <w:p w:rsidR="00017192" w:rsidRPr="009C4381" w:rsidRDefault="00017192" w:rsidP="00017192">
      <w:pPr>
        <w:rPr>
          <w:bCs/>
          <w:sz w:val="22"/>
          <w:szCs w:val="22"/>
        </w:rPr>
      </w:pPr>
      <w:r w:rsidRPr="00C43DEE">
        <w:rPr>
          <w:bCs/>
          <w:sz w:val="22"/>
          <w:szCs w:val="22"/>
        </w:rPr>
        <w:t>Address</w:t>
      </w:r>
      <w:r w:rsidRPr="00C43DEE">
        <w:rPr>
          <w:bCs/>
          <w:sz w:val="22"/>
          <w:szCs w:val="22"/>
        </w:rPr>
        <w:tab/>
      </w:r>
      <w:r w:rsidRPr="00C43DEE">
        <w:rPr>
          <w:bCs/>
          <w:sz w:val="22"/>
          <w:szCs w:val="22"/>
        </w:rPr>
        <w:tab/>
      </w:r>
      <w:r w:rsidRPr="00C43DEE">
        <w:rPr>
          <w:bCs/>
          <w:sz w:val="22"/>
          <w:szCs w:val="22"/>
        </w:rPr>
        <w:tab/>
      </w:r>
      <w:r w:rsidRPr="00C43DEE">
        <w:rPr>
          <w:bCs/>
          <w:sz w:val="22"/>
          <w:szCs w:val="22"/>
        </w:rPr>
        <w:tab/>
      </w:r>
      <w:r w:rsidRPr="00C43DEE">
        <w:rPr>
          <w:bCs/>
          <w:sz w:val="22"/>
          <w:szCs w:val="22"/>
        </w:rPr>
        <w:tab/>
      </w:r>
      <w:r w:rsidRPr="00C43DEE">
        <w:rPr>
          <w:bCs/>
          <w:sz w:val="22"/>
          <w:szCs w:val="22"/>
        </w:rPr>
        <w:tab/>
      </w:r>
      <w:r w:rsidRPr="009C4381">
        <w:rPr>
          <w:bCs/>
          <w:sz w:val="22"/>
          <w:szCs w:val="22"/>
        </w:rPr>
        <w:t>Printed Name and Title</w:t>
      </w:r>
    </w:p>
    <w:p w:rsidR="00017192" w:rsidRPr="009C4381" w:rsidRDefault="00017192" w:rsidP="00017192">
      <w:pPr>
        <w:rPr>
          <w:bCs/>
          <w:sz w:val="22"/>
          <w:szCs w:val="22"/>
        </w:rPr>
      </w:pPr>
    </w:p>
    <w:p w:rsidR="00017192" w:rsidRPr="009C4381" w:rsidRDefault="00017192" w:rsidP="00017192">
      <w:pPr>
        <w:rPr>
          <w:bCs/>
          <w:sz w:val="22"/>
          <w:szCs w:val="22"/>
        </w:rPr>
      </w:pPr>
    </w:p>
    <w:p w:rsidR="00017192" w:rsidRPr="009C4381" w:rsidRDefault="00017192" w:rsidP="00017192">
      <w:pPr>
        <w:pStyle w:val="BodyText2"/>
        <w:jc w:val="left"/>
        <w:rPr>
          <w:bCs/>
          <w:szCs w:val="22"/>
        </w:rPr>
      </w:pPr>
      <w:r w:rsidRPr="009C4381">
        <w:rPr>
          <w:bCs/>
          <w:szCs w:val="22"/>
        </w:rPr>
        <w:t>____________________________________</w:t>
      </w:r>
      <w:r w:rsidRPr="009C4381">
        <w:rPr>
          <w:bCs/>
          <w:szCs w:val="22"/>
        </w:rPr>
        <w:tab/>
      </w:r>
      <w:r w:rsidRPr="009C4381">
        <w:rPr>
          <w:bCs/>
          <w:szCs w:val="22"/>
        </w:rPr>
        <w:tab/>
        <w:t>______________________________________</w:t>
      </w:r>
    </w:p>
    <w:p w:rsidR="00017192" w:rsidRPr="009C4381" w:rsidRDefault="00017192" w:rsidP="00017192">
      <w:pPr>
        <w:rPr>
          <w:bCs/>
          <w:sz w:val="22"/>
          <w:szCs w:val="22"/>
        </w:rPr>
      </w:pPr>
      <w:r w:rsidRPr="00C43DEE">
        <w:rPr>
          <w:bCs/>
          <w:sz w:val="22"/>
          <w:szCs w:val="22"/>
        </w:rPr>
        <w:t>City, State and Zip Code</w:t>
      </w:r>
      <w:r w:rsidRPr="00C43DEE">
        <w:rPr>
          <w:bCs/>
          <w:sz w:val="22"/>
          <w:szCs w:val="22"/>
        </w:rPr>
        <w:tab/>
      </w:r>
      <w:r w:rsidRPr="00C43DEE">
        <w:rPr>
          <w:bCs/>
          <w:sz w:val="22"/>
          <w:szCs w:val="22"/>
        </w:rPr>
        <w:tab/>
      </w:r>
      <w:r w:rsidRPr="00C43DEE">
        <w:rPr>
          <w:bCs/>
          <w:sz w:val="22"/>
          <w:szCs w:val="22"/>
        </w:rPr>
        <w:tab/>
      </w:r>
      <w:r w:rsidRPr="00C43DEE">
        <w:rPr>
          <w:bCs/>
          <w:sz w:val="22"/>
          <w:szCs w:val="22"/>
        </w:rPr>
        <w:tab/>
      </w:r>
      <w:r w:rsidRPr="009C4381">
        <w:rPr>
          <w:bCs/>
          <w:sz w:val="22"/>
          <w:szCs w:val="22"/>
        </w:rPr>
        <w:t>Date</w:t>
      </w:r>
    </w:p>
    <w:p w:rsidR="00017192" w:rsidRPr="009C4381" w:rsidRDefault="00017192" w:rsidP="00017192">
      <w:pPr>
        <w:jc w:val="center"/>
        <w:rPr>
          <w:b/>
          <w:bCs/>
          <w:sz w:val="22"/>
          <w:szCs w:val="22"/>
          <w:u w:val="single"/>
        </w:rPr>
      </w:pPr>
    </w:p>
    <w:p w:rsidR="00017192" w:rsidRPr="009C4381" w:rsidRDefault="00017192" w:rsidP="00017192">
      <w:pPr>
        <w:pStyle w:val="Heading1"/>
        <w:rPr>
          <w:rFonts w:ascii="Times New Roman" w:hAnsi="Times New Roman"/>
          <w:bCs w:val="0"/>
          <w:sz w:val="22"/>
          <w:szCs w:val="22"/>
          <w:u w:val="single"/>
        </w:rPr>
      </w:pPr>
    </w:p>
    <w:p w:rsidR="00017192" w:rsidRPr="009C4381" w:rsidRDefault="00017192" w:rsidP="009C4381">
      <w:pPr>
        <w:pStyle w:val="BodyText2"/>
        <w:jc w:val="center"/>
        <w:rPr>
          <w:b/>
          <w:smallCaps/>
        </w:rPr>
      </w:pPr>
      <w:r w:rsidRPr="009C4381">
        <w:rPr>
          <w:b/>
          <w:smallCaps/>
          <w:sz w:val="32"/>
          <w:szCs w:val="32"/>
        </w:rPr>
        <w:br w:type="page"/>
      </w:r>
      <w:r w:rsidRPr="009C4381">
        <w:rPr>
          <w:b/>
          <w:smallCaps/>
          <w:sz w:val="28"/>
          <w:szCs w:val="28"/>
        </w:rPr>
        <w:t>GOOD FAITH EFFORTS DOCUMENTATION</w:t>
      </w:r>
    </w:p>
    <w:p w:rsidR="00017192" w:rsidRPr="009C4381" w:rsidRDefault="00017192" w:rsidP="009C4381">
      <w:pPr>
        <w:pStyle w:val="BodyText2"/>
        <w:jc w:val="center"/>
        <w:rPr>
          <w:b/>
          <w:smallCaps/>
          <w:sz w:val="28"/>
          <w:szCs w:val="28"/>
        </w:rPr>
      </w:pPr>
      <w:r w:rsidRPr="009C4381">
        <w:rPr>
          <w:b/>
          <w:smallCaps/>
        </w:rPr>
        <w:t>TO SUPPORT WAIVER REQUEST</w:t>
      </w:r>
    </w:p>
    <w:p w:rsidR="00017192" w:rsidRPr="009C4381" w:rsidRDefault="00017192" w:rsidP="009C4381">
      <w:pPr>
        <w:pStyle w:val="BodyText2"/>
        <w:jc w:val="center"/>
        <w:rPr>
          <w:b/>
          <w:smallCaps/>
          <w:sz w:val="16"/>
          <w:szCs w:val="16"/>
        </w:rPr>
      </w:pPr>
    </w:p>
    <w:p w:rsidR="00017192" w:rsidRPr="009C4381" w:rsidRDefault="00017192" w:rsidP="009C4381">
      <w:pPr>
        <w:pStyle w:val="BodyText2"/>
        <w:jc w:val="center"/>
        <w:rPr>
          <w:b/>
          <w:smallCaps/>
          <w:sz w:val="32"/>
          <w:szCs w:val="32"/>
        </w:rPr>
      </w:pPr>
      <w:r w:rsidRPr="009C4381">
        <w:rPr>
          <w:b/>
          <w:smallCaps/>
          <w:sz w:val="32"/>
          <w:szCs w:val="32"/>
        </w:rPr>
        <w:t xml:space="preserve">Part 1 – </w:t>
      </w:r>
      <w:r>
        <w:rPr>
          <w:b/>
          <w:smallCaps/>
          <w:sz w:val="32"/>
          <w:szCs w:val="32"/>
        </w:rPr>
        <w:t>I</w:t>
      </w:r>
      <w:r w:rsidRPr="009C4381">
        <w:rPr>
          <w:b/>
          <w:smallCaps/>
          <w:sz w:val="32"/>
          <w:szCs w:val="32"/>
        </w:rPr>
        <w:t>dentified items of</w:t>
      </w:r>
      <w:r w:rsidRPr="00C43DEE">
        <w:rPr>
          <w:b/>
          <w:smallCaps/>
          <w:sz w:val="32"/>
          <w:szCs w:val="32"/>
        </w:rPr>
        <w:t xml:space="preserve"> work </w:t>
      </w:r>
      <w:r>
        <w:rPr>
          <w:b/>
          <w:smallCaps/>
          <w:sz w:val="32"/>
          <w:szCs w:val="32"/>
        </w:rPr>
        <w:t>O</w:t>
      </w:r>
      <w:r w:rsidRPr="009C4381">
        <w:rPr>
          <w:b/>
          <w:smallCaps/>
          <w:sz w:val="32"/>
          <w:szCs w:val="32"/>
        </w:rPr>
        <w:t>fferor made available to</w:t>
      </w:r>
      <w:r>
        <w:rPr>
          <w:b/>
          <w:smallCaps/>
          <w:sz w:val="32"/>
          <w:szCs w:val="32"/>
        </w:rPr>
        <w:t xml:space="preserve"> MBE</w:t>
      </w:r>
      <w:r w:rsidRPr="009C4381">
        <w:rPr>
          <w:b/>
          <w:smallCaps/>
          <w:sz w:val="32"/>
          <w:szCs w:val="32"/>
        </w:rPr>
        <w:t xml:space="preserve"> firms</w:t>
      </w:r>
    </w:p>
    <w:p w:rsidR="00017192" w:rsidRPr="009C4381" w:rsidRDefault="00017192" w:rsidP="009C4381">
      <w:pPr>
        <w:pStyle w:val="BodyText2"/>
        <w:jc w:val="center"/>
        <w:rPr>
          <w:b/>
          <w:smallCaps/>
          <w:sz w:val="16"/>
          <w:szCs w:val="16"/>
          <w:u w:val="single"/>
        </w:rPr>
      </w:pPr>
    </w:p>
    <w:p w:rsidR="00017192" w:rsidRPr="009C4381" w:rsidRDefault="00017192" w:rsidP="009C4381">
      <w:pPr>
        <w:pStyle w:val="BodyText2"/>
        <w:jc w:val="center"/>
        <w:rPr>
          <w:b/>
          <w:smallCaps/>
        </w:rPr>
      </w:pPr>
      <w:r w:rsidRPr="009C4381">
        <w:rPr>
          <w:b/>
          <w:smallCaps/>
        </w:rPr>
        <w:t>Page __ of ___</w:t>
      </w:r>
    </w:p>
    <w:p w:rsidR="00017192" w:rsidRDefault="00017192" w:rsidP="00017192">
      <w:pP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4320"/>
        <w:gridCol w:w="2970"/>
      </w:tblGrid>
      <w:tr w:rsidR="00017192" w:rsidRPr="00B80E26" w:rsidTr="00017192">
        <w:tc>
          <w:tcPr>
            <w:tcW w:w="2988" w:type="dxa"/>
          </w:tcPr>
          <w:p w:rsidR="00017192" w:rsidRPr="00B80E26" w:rsidRDefault="00017192" w:rsidP="00017192">
            <w:pPr>
              <w:rPr>
                <w:b/>
                <w:bCs/>
                <w:sz w:val="22"/>
                <w:szCs w:val="22"/>
              </w:rPr>
            </w:pPr>
            <w:r w:rsidRPr="00B80E26">
              <w:rPr>
                <w:b/>
                <w:bCs/>
                <w:sz w:val="22"/>
                <w:szCs w:val="22"/>
              </w:rPr>
              <w:t>Prime Contractor</w:t>
            </w:r>
          </w:p>
        </w:tc>
        <w:tc>
          <w:tcPr>
            <w:tcW w:w="4320" w:type="dxa"/>
          </w:tcPr>
          <w:p w:rsidR="00017192" w:rsidRPr="00B80E26" w:rsidRDefault="00017192" w:rsidP="00017192">
            <w:pPr>
              <w:rPr>
                <w:b/>
                <w:bCs/>
                <w:sz w:val="22"/>
                <w:szCs w:val="22"/>
              </w:rPr>
            </w:pPr>
            <w:r w:rsidRPr="00B80E26">
              <w:rPr>
                <w:b/>
                <w:bCs/>
                <w:sz w:val="22"/>
                <w:szCs w:val="22"/>
              </w:rPr>
              <w:t>Project Description</w:t>
            </w:r>
          </w:p>
        </w:tc>
        <w:tc>
          <w:tcPr>
            <w:tcW w:w="2970" w:type="dxa"/>
          </w:tcPr>
          <w:p w:rsidR="00017192" w:rsidRPr="00B80E26" w:rsidRDefault="00017192" w:rsidP="00017192">
            <w:pPr>
              <w:pStyle w:val="Heading1"/>
              <w:rPr>
                <w:rFonts w:ascii="Times New Roman" w:hAnsi="Times New Roman"/>
                <w:sz w:val="22"/>
                <w:szCs w:val="22"/>
              </w:rPr>
            </w:pPr>
            <w:bookmarkStart w:id="235" w:name="_Toc398127452"/>
            <w:bookmarkStart w:id="236" w:name="_Toc398717279"/>
            <w:bookmarkStart w:id="237" w:name="_Toc398717376"/>
            <w:bookmarkStart w:id="238" w:name="_Toc398718043"/>
            <w:bookmarkStart w:id="239" w:name="_Toc414803019"/>
            <w:bookmarkStart w:id="240" w:name="_Toc415426038"/>
            <w:bookmarkStart w:id="241" w:name="_Toc417043258"/>
            <w:bookmarkStart w:id="242" w:name="_Toc433720327"/>
            <w:bookmarkStart w:id="243" w:name="_Toc433720425"/>
            <w:bookmarkStart w:id="244" w:name="_Toc455591810"/>
            <w:bookmarkStart w:id="245" w:name="_Toc455591938"/>
            <w:bookmarkStart w:id="246" w:name="_Toc456370358"/>
            <w:bookmarkStart w:id="247" w:name="_Toc456370483"/>
            <w:bookmarkStart w:id="248" w:name="_Toc467597342"/>
            <w:bookmarkStart w:id="249" w:name="_Toc472701943"/>
            <w:bookmarkStart w:id="250" w:name="_Toc472702362"/>
            <w:bookmarkStart w:id="251" w:name="_Toc472702520"/>
            <w:r w:rsidRPr="00B80E26">
              <w:rPr>
                <w:rFonts w:ascii="Times New Roman" w:hAnsi="Times New Roman"/>
                <w:sz w:val="22"/>
                <w:szCs w:val="22"/>
              </w:rPr>
              <w:t>Solicitation Number</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tc>
      </w:tr>
      <w:tr w:rsidR="00017192" w:rsidRPr="00B80E26" w:rsidTr="00017192">
        <w:trPr>
          <w:trHeight w:val="233"/>
        </w:trPr>
        <w:tc>
          <w:tcPr>
            <w:tcW w:w="2988" w:type="dxa"/>
          </w:tcPr>
          <w:p w:rsidR="00017192" w:rsidRPr="00B80E26" w:rsidRDefault="00017192" w:rsidP="00017192">
            <w:pPr>
              <w:rPr>
                <w:sz w:val="22"/>
                <w:szCs w:val="22"/>
              </w:rPr>
            </w:pPr>
            <w:r w:rsidRPr="00B80E26">
              <w:rPr>
                <w:sz w:val="22"/>
                <w:szCs w:val="22"/>
              </w:rPr>
              <w:fldChar w:fldCharType="begin">
                <w:ffData>
                  <w:name w:val="Text1"/>
                  <w:enabled/>
                  <w:calcOnExit w:val="0"/>
                  <w:textInput/>
                </w:ffData>
              </w:fldChar>
            </w:r>
            <w:r w:rsidRPr="00B80E26">
              <w:rPr>
                <w:sz w:val="22"/>
                <w:szCs w:val="22"/>
              </w:rPr>
              <w:instrText xml:space="preserve"> FORMTEXT </w:instrText>
            </w:r>
            <w:r w:rsidRPr="00B80E26">
              <w:rPr>
                <w:sz w:val="22"/>
                <w:szCs w:val="22"/>
              </w:rPr>
            </w:r>
            <w:r w:rsidRPr="00B80E26">
              <w:rPr>
                <w:sz w:val="22"/>
                <w:szCs w:val="22"/>
              </w:rPr>
              <w:fldChar w:fldCharType="separate"/>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sz w:val="22"/>
                <w:szCs w:val="22"/>
              </w:rPr>
              <w:fldChar w:fldCharType="end"/>
            </w:r>
          </w:p>
        </w:tc>
        <w:tc>
          <w:tcPr>
            <w:tcW w:w="4320" w:type="dxa"/>
          </w:tcPr>
          <w:p w:rsidR="00017192" w:rsidRPr="00B80E26" w:rsidRDefault="00017192" w:rsidP="00017192">
            <w:pPr>
              <w:rPr>
                <w:sz w:val="22"/>
                <w:szCs w:val="22"/>
              </w:rPr>
            </w:pPr>
            <w:r w:rsidRPr="00B80E26">
              <w:rPr>
                <w:sz w:val="22"/>
                <w:szCs w:val="22"/>
              </w:rPr>
              <w:fldChar w:fldCharType="begin">
                <w:ffData>
                  <w:name w:val="Text2"/>
                  <w:enabled/>
                  <w:calcOnExit w:val="0"/>
                  <w:textInput/>
                </w:ffData>
              </w:fldChar>
            </w:r>
            <w:r w:rsidRPr="00B80E26">
              <w:rPr>
                <w:sz w:val="22"/>
                <w:szCs w:val="22"/>
              </w:rPr>
              <w:instrText xml:space="preserve"> FORMTEXT </w:instrText>
            </w:r>
            <w:r w:rsidRPr="00B80E26">
              <w:rPr>
                <w:sz w:val="22"/>
                <w:szCs w:val="22"/>
              </w:rPr>
            </w:r>
            <w:r w:rsidRPr="00B80E26">
              <w:rPr>
                <w:sz w:val="22"/>
                <w:szCs w:val="22"/>
              </w:rPr>
              <w:fldChar w:fldCharType="separate"/>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sz w:val="22"/>
                <w:szCs w:val="22"/>
              </w:rPr>
              <w:fldChar w:fldCharType="end"/>
            </w:r>
          </w:p>
        </w:tc>
        <w:tc>
          <w:tcPr>
            <w:tcW w:w="2970" w:type="dxa"/>
          </w:tcPr>
          <w:p w:rsidR="00017192" w:rsidRPr="00B80E26" w:rsidRDefault="00017192" w:rsidP="00017192">
            <w:pPr>
              <w:rPr>
                <w:sz w:val="22"/>
                <w:szCs w:val="22"/>
              </w:rPr>
            </w:pPr>
            <w:r w:rsidRPr="00B80E26">
              <w:rPr>
                <w:sz w:val="22"/>
                <w:szCs w:val="22"/>
              </w:rPr>
              <w:fldChar w:fldCharType="begin">
                <w:ffData>
                  <w:name w:val="Text3"/>
                  <w:enabled/>
                  <w:calcOnExit w:val="0"/>
                  <w:textInput/>
                </w:ffData>
              </w:fldChar>
            </w:r>
            <w:r w:rsidRPr="00B80E26">
              <w:rPr>
                <w:sz w:val="22"/>
                <w:szCs w:val="22"/>
              </w:rPr>
              <w:instrText xml:space="preserve"> FORMTEXT </w:instrText>
            </w:r>
            <w:r w:rsidRPr="00B80E26">
              <w:rPr>
                <w:sz w:val="22"/>
                <w:szCs w:val="22"/>
              </w:rPr>
            </w:r>
            <w:r w:rsidRPr="00B80E26">
              <w:rPr>
                <w:sz w:val="22"/>
                <w:szCs w:val="22"/>
              </w:rPr>
              <w:fldChar w:fldCharType="separate"/>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sz w:val="22"/>
                <w:szCs w:val="22"/>
              </w:rPr>
              <w:fldChar w:fldCharType="end"/>
            </w:r>
          </w:p>
        </w:tc>
      </w:tr>
    </w:tbl>
    <w:p w:rsidR="00017192" w:rsidRPr="009C4381" w:rsidRDefault="00017192" w:rsidP="00017192">
      <w:pPr>
        <w:rPr>
          <w:sz w:val="22"/>
          <w:szCs w:val="22"/>
        </w:rPr>
      </w:pPr>
    </w:p>
    <w:p w:rsidR="00017192" w:rsidRPr="009C4381" w:rsidRDefault="00017192" w:rsidP="009C4381">
      <w:pPr>
        <w:pStyle w:val="NormalWeb"/>
        <w:spacing w:before="0" w:beforeAutospacing="0" w:after="0" w:afterAutospacing="0"/>
        <w:jc w:val="both"/>
        <w:rPr>
          <w:color w:val="000000"/>
          <w:sz w:val="22"/>
          <w:szCs w:val="22"/>
        </w:rPr>
      </w:pPr>
      <w:r w:rsidRPr="009C4381">
        <w:rPr>
          <w:bCs/>
          <w:color w:val="000000"/>
          <w:sz w:val="22"/>
          <w:szCs w:val="22"/>
        </w:rPr>
        <w:t>Identif</w:t>
      </w:r>
      <w:r w:rsidRPr="00C43DEE">
        <w:rPr>
          <w:bCs/>
          <w:color w:val="000000"/>
          <w:sz w:val="22"/>
          <w:szCs w:val="22"/>
        </w:rPr>
        <w:t xml:space="preserve">y those items of work that the </w:t>
      </w:r>
      <w:r>
        <w:rPr>
          <w:bCs/>
          <w:color w:val="000000"/>
          <w:sz w:val="22"/>
          <w:szCs w:val="22"/>
        </w:rPr>
        <w:t>O</w:t>
      </w:r>
      <w:r w:rsidRPr="009C4381">
        <w:rPr>
          <w:bCs/>
          <w:color w:val="000000"/>
          <w:sz w:val="22"/>
          <w:szCs w:val="22"/>
        </w:rPr>
        <w:t xml:space="preserve">fferor made available to MBE Firms.  This includes, where appropriate, those items the </w:t>
      </w:r>
      <w:r>
        <w:rPr>
          <w:bCs/>
          <w:color w:val="000000"/>
          <w:sz w:val="22"/>
          <w:szCs w:val="22"/>
        </w:rPr>
        <w:t>O</w:t>
      </w:r>
      <w:r w:rsidRPr="00B80E26">
        <w:rPr>
          <w:bCs/>
          <w:color w:val="000000"/>
          <w:sz w:val="22"/>
          <w:szCs w:val="22"/>
        </w:rPr>
        <w:t xml:space="preserve">fferor </w:t>
      </w:r>
      <w:r w:rsidRPr="009C4381">
        <w:rPr>
          <w:bCs/>
          <w:color w:val="000000"/>
          <w:sz w:val="22"/>
          <w:szCs w:val="22"/>
        </w:rPr>
        <w:t>identified and determined to subdivide into economically feasible units to facilitate the MBE participation.  For each item listed, show the anticipated percentage of the tot</w:t>
      </w:r>
      <w:r w:rsidRPr="00C43DEE">
        <w:rPr>
          <w:bCs/>
          <w:color w:val="000000"/>
          <w:sz w:val="22"/>
          <w:szCs w:val="22"/>
        </w:rPr>
        <w:t xml:space="preserve">al contract amount.  It is the </w:t>
      </w:r>
      <w:r>
        <w:rPr>
          <w:bCs/>
          <w:color w:val="000000"/>
          <w:sz w:val="22"/>
          <w:szCs w:val="22"/>
        </w:rPr>
        <w:t>O</w:t>
      </w:r>
      <w:r w:rsidRPr="009C4381">
        <w:rPr>
          <w:bCs/>
          <w:color w:val="000000"/>
          <w:sz w:val="22"/>
          <w:szCs w:val="22"/>
        </w:rPr>
        <w:t xml:space="preserve">fferor’s responsibility to demonstrate that sufficient work to meet the goal was made available to MBE Firms, and the total percentage of the items of work identified for MBE participation equals or exceeds the percentage MBE goal set for the procurement.  Note:  If the procurement </w:t>
      </w:r>
      <w:r w:rsidRPr="00C43DEE">
        <w:rPr>
          <w:color w:val="000000"/>
          <w:sz w:val="22"/>
          <w:szCs w:val="22"/>
        </w:rPr>
        <w:t xml:space="preserve">includes a list of </w:t>
      </w:r>
      <w:r>
        <w:rPr>
          <w:color w:val="000000"/>
          <w:sz w:val="22"/>
          <w:szCs w:val="22"/>
        </w:rPr>
        <w:t>Proposal</w:t>
      </w:r>
      <w:r w:rsidRPr="009C4381">
        <w:rPr>
          <w:color w:val="000000"/>
          <w:sz w:val="22"/>
          <w:szCs w:val="22"/>
        </w:rPr>
        <w:t xml:space="preserve"> items identified during the goal setting process as possible items of work for performance by MBE Firms, the </w:t>
      </w:r>
      <w:r>
        <w:rPr>
          <w:bCs/>
          <w:color w:val="000000"/>
          <w:sz w:val="22"/>
          <w:szCs w:val="22"/>
        </w:rPr>
        <w:t>O</w:t>
      </w:r>
      <w:r w:rsidRPr="00B80E26">
        <w:rPr>
          <w:bCs/>
          <w:color w:val="000000"/>
          <w:sz w:val="22"/>
          <w:szCs w:val="22"/>
        </w:rPr>
        <w:t xml:space="preserve">fferor </w:t>
      </w:r>
      <w:r w:rsidRPr="009C4381">
        <w:rPr>
          <w:color w:val="000000"/>
          <w:sz w:val="22"/>
          <w:szCs w:val="22"/>
        </w:rPr>
        <w:t xml:space="preserve">should make all of those items of work available to MBE Firms or explain why that item was not made available.  If the </w:t>
      </w:r>
      <w:r>
        <w:rPr>
          <w:bCs/>
          <w:color w:val="000000"/>
          <w:sz w:val="22"/>
          <w:szCs w:val="22"/>
        </w:rPr>
        <w:t>O</w:t>
      </w:r>
      <w:r w:rsidRPr="00B80E26">
        <w:rPr>
          <w:bCs/>
          <w:color w:val="000000"/>
          <w:sz w:val="22"/>
          <w:szCs w:val="22"/>
        </w:rPr>
        <w:t xml:space="preserve">fferor </w:t>
      </w:r>
      <w:r w:rsidRPr="009C4381">
        <w:rPr>
          <w:color w:val="000000"/>
          <w:sz w:val="22"/>
          <w:szCs w:val="22"/>
        </w:rPr>
        <w:t>selects additional items of</w:t>
      </w:r>
      <w:r w:rsidRPr="00C43DEE">
        <w:rPr>
          <w:color w:val="000000"/>
          <w:sz w:val="22"/>
          <w:szCs w:val="22"/>
        </w:rPr>
        <w:t xml:space="preserve"> work to m</w:t>
      </w:r>
      <w:r>
        <w:rPr>
          <w:color w:val="000000"/>
          <w:sz w:val="22"/>
          <w:szCs w:val="22"/>
        </w:rPr>
        <w:t>a</w:t>
      </w:r>
      <w:r w:rsidRPr="009C4381">
        <w:rPr>
          <w:color w:val="000000"/>
          <w:sz w:val="22"/>
          <w:szCs w:val="22"/>
        </w:rPr>
        <w:t>ke available to MBE Firms, those additional items should also be included below.</w:t>
      </w:r>
    </w:p>
    <w:p w:rsidR="00017192" w:rsidRPr="009C4381" w:rsidRDefault="00017192" w:rsidP="00017192">
      <w:pPr>
        <w:rPr>
          <w:b/>
          <w:bCs/>
          <w:sz w:val="16"/>
          <w:szCs w:val="16"/>
        </w:rPr>
      </w:pP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963"/>
        <w:gridCol w:w="1595"/>
        <w:gridCol w:w="1660"/>
        <w:gridCol w:w="2765"/>
      </w:tblGrid>
      <w:tr w:rsidR="00017192" w:rsidRPr="009C4381" w:rsidTr="009C4381">
        <w:trPr>
          <w:trHeight w:val="1175"/>
        </w:trPr>
        <w:tc>
          <w:tcPr>
            <w:tcW w:w="4963" w:type="dxa"/>
            <w:vAlign w:val="center"/>
          </w:tcPr>
          <w:p w:rsidR="00017192" w:rsidRPr="009C4381" w:rsidRDefault="00017192" w:rsidP="00017192">
            <w:pPr>
              <w:rPr>
                <w:b/>
                <w:bCs/>
                <w:sz w:val="22"/>
                <w:szCs w:val="22"/>
              </w:rPr>
            </w:pPr>
            <w:r w:rsidRPr="009C4381">
              <w:rPr>
                <w:b/>
                <w:bCs/>
                <w:sz w:val="22"/>
                <w:szCs w:val="22"/>
              </w:rPr>
              <w:t xml:space="preserve">Identified Items of Work </w:t>
            </w:r>
          </w:p>
        </w:tc>
        <w:tc>
          <w:tcPr>
            <w:tcW w:w="1595" w:type="dxa"/>
            <w:vAlign w:val="center"/>
          </w:tcPr>
          <w:p w:rsidR="00017192" w:rsidRPr="009C4381" w:rsidRDefault="00017192" w:rsidP="00017192">
            <w:pPr>
              <w:rPr>
                <w:b/>
                <w:bCs/>
                <w:sz w:val="22"/>
                <w:szCs w:val="22"/>
              </w:rPr>
            </w:pPr>
            <w:r w:rsidRPr="009C4381">
              <w:rPr>
                <w:b/>
                <w:bCs/>
                <w:sz w:val="22"/>
                <w:szCs w:val="22"/>
              </w:rPr>
              <w:t>Was this work listed in the procurement?</w:t>
            </w:r>
          </w:p>
        </w:tc>
        <w:tc>
          <w:tcPr>
            <w:tcW w:w="1660" w:type="dxa"/>
            <w:vAlign w:val="center"/>
          </w:tcPr>
          <w:p w:rsidR="00017192" w:rsidRPr="009C4381" w:rsidRDefault="00017192" w:rsidP="00017192">
            <w:pPr>
              <w:rPr>
                <w:b/>
                <w:bCs/>
                <w:sz w:val="22"/>
                <w:szCs w:val="22"/>
              </w:rPr>
            </w:pPr>
            <w:r w:rsidRPr="009C4381">
              <w:rPr>
                <w:b/>
                <w:bCs/>
                <w:sz w:val="22"/>
                <w:szCs w:val="22"/>
              </w:rPr>
              <w:t xml:space="preserve">Does Offeror normally </w:t>
            </w:r>
          </w:p>
          <w:p w:rsidR="00017192" w:rsidRPr="009C4381" w:rsidRDefault="00017192" w:rsidP="00017192">
            <w:pPr>
              <w:rPr>
                <w:b/>
                <w:bCs/>
                <w:sz w:val="22"/>
                <w:szCs w:val="22"/>
              </w:rPr>
            </w:pPr>
            <w:r w:rsidRPr="009C4381">
              <w:rPr>
                <w:b/>
                <w:bCs/>
                <w:sz w:val="22"/>
                <w:szCs w:val="22"/>
              </w:rPr>
              <w:t>self-perform this work?</w:t>
            </w:r>
          </w:p>
        </w:tc>
        <w:tc>
          <w:tcPr>
            <w:tcW w:w="2765" w:type="dxa"/>
            <w:vAlign w:val="center"/>
          </w:tcPr>
          <w:p w:rsidR="00017192" w:rsidRPr="009C4381" w:rsidRDefault="00017192" w:rsidP="00017192">
            <w:pPr>
              <w:rPr>
                <w:b/>
                <w:bCs/>
                <w:sz w:val="22"/>
                <w:szCs w:val="22"/>
              </w:rPr>
            </w:pPr>
            <w:r w:rsidRPr="009C4381">
              <w:rPr>
                <w:b/>
                <w:bCs/>
                <w:sz w:val="22"/>
                <w:szCs w:val="22"/>
              </w:rPr>
              <w:t xml:space="preserve">Was this work  made available to MBE Firms? </w:t>
            </w:r>
          </w:p>
          <w:p w:rsidR="00017192" w:rsidRPr="009C4381" w:rsidRDefault="00017192" w:rsidP="00017192">
            <w:pPr>
              <w:rPr>
                <w:b/>
                <w:bCs/>
                <w:sz w:val="22"/>
                <w:szCs w:val="22"/>
              </w:rPr>
            </w:pPr>
            <w:r w:rsidRPr="009C4381">
              <w:rPr>
                <w:b/>
                <w:bCs/>
                <w:sz w:val="22"/>
                <w:szCs w:val="22"/>
              </w:rPr>
              <w:t xml:space="preserve"> If no, explain why? </w:t>
            </w:r>
          </w:p>
          <w:p w:rsidR="00017192" w:rsidRPr="009C4381" w:rsidRDefault="00017192" w:rsidP="00017192">
            <w:pPr>
              <w:rPr>
                <w:b/>
                <w:bCs/>
                <w:sz w:val="22"/>
                <w:szCs w:val="22"/>
              </w:rPr>
            </w:pPr>
          </w:p>
        </w:tc>
      </w:tr>
      <w:tr w:rsidR="00017192" w:rsidRPr="009C4381" w:rsidTr="009C4381">
        <w:trPr>
          <w:trHeight w:val="564"/>
        </w:trPr>
        <w:tc>
          <w:tcPr>
            <w:tcW w:w="4963" w:type="dxa"/>
            <w:vAlign w:val="center"/>
          </w:tcPr>
          <w:p w:rsidR="00017192" w:rsidRPr="009C4381" w:rsidRDefault="00017192" w:rsidP="00017192">
            <w:pPr>
              <w:rPr>
                <w:b/>
                <w:bCs/>
                <w:sz w:val="20"/>
                <w:szCs w:val="20"/>
                <w:u w:val="single"/>
              </w:rPr>
            </w:pPr>
          </w:p>
        </w:tc>
        <w:tc>
          <w:tcPr>
            <w:tcW w:w="1595" w:type="dxa"/>
            <w:vAlign w:val="center"/>
          </w:tcPr>
          <w:p w:rsidR="00017192" w:rsidRPr="009C4381" w:rsidRDefault="00017192" w:rsidP="00017192">
            <w:pPr>
              <w:rPr>
                <w:sz w:val="20"/>
                <w:szCs w:val="20"/>
              </w:rPr>
            </w:pPr>
            <w:r w:rsidRPr="009C4381">
              <w:rPr>
                <w:sz w:val="20"/>
                <w:szCs w:val="20"/>
              </w:rPr>
              <w:t xml:space="preserve"> □ Yes      □ No</w:t>
            </w:r>
          </w:p>
        </w:tc>
        <w:tc>
          <w:tcPr>
            <w:tcW w:w="1660" w:type="dxa"/>
            <w:vAlign w:val="center"/>
          </w:tcPr>
          <w:p w:rsidR="00017192" w:rsidRPr="009C4381" w:rsidRDefault="00017192" w:rsidP="00017192">
            <w:pPr>
              <w:rPr>
                <w:sz w:val="20"/>
                <w:szCs w:val="20"/>
              </w:rPr>
            </w:pPr>
            <w:r w:rsidRPr="009C4381">
              <w:rPr>
                <w:sz w:val="20"/>
                <w:szCs w:val="20"/>
              </w:rPr>
              <w:t xml:space="preserve"> □ Yes      □ No</w:t>
            </w:r>
          </w:p>
        </w:tc>
        <w:tc>
          <w:tcPr>
            <w:tcW w:w="2765" w:type="dxa"/>
          </w:tcPr>
          <w:p w:rsidR="00017192" w:rsidRDefault="00017192" w:rsidP="00017192">
            <w:pPr>
              <w:rPr>
                <w:sz w:val="20"/>
                <w:szCs w:val="20"/>
              </w:rPr>
            </w:pPr>
          </w:p>
          <w:p w:rsidR="00017192" w:rsidRPr="009C4381" w:rsidRDefault="00017192" w:rsidP="00017192">
            <w:pPr>
              <w:rPr>
                <w:sz w:val="20"/>
                <w:szCs w:val="20"/>
              </w:rPr>
            </w:pPr>
            <w:r w:rsidRPr="009C4381">
              <w:rPr>
                <w:sz w:val="20"/>
                <w:szCs w:val="20"/>
              </w:rPr>
              <w:t>□ Yes      □ No</w:t>
            </w:r>
          </w:p>
          <w:p w:rsidR="00017192" w:rsidRPr="009C4381" w:rsidRDefault="00017192" w:rsidP="00017192">
            <w:pPr>
              <w:rPr>
                <w:sz w:val="20"/>
                <w:szCs w:val="20"/>
              </w:rPr>
            </w:pPr>
          </w:p>
        </w:tc>
      </w:tr>
      <w:tr w:rsidR="00017192" w:rsidRPr="009C4381" w:rsidTr="009C4381">
        <w:trPr>
          <w:trHeight w:val="564"/>
        </w:trPr>
        <w:tc>
          <w:tcPr>
            <w:tcW w:w="4963" w:type="dxa"/>
            <w:vAlign w:val="center"/>
          </w:tcPr>
          <w:p w:rsidR="00017192" w:rsidRPr="009C4381" w:rsidRDefault="00017192" w:rsidP="00017192">
            <w:pPr>
              <w:rPr>
                <w:b/>
                <w:bCs/>
                <w:sz w:val="20"/>
                <w:szCs w:val="20"/>
                <w:u w:val="single"/>
              </w:rPr>
            </w:pPr>
          </w:p>
        </w:tc>
        <w:tc>
          <w:tcPr>
            <w:tcW w:w="1595" w:type="dxa"/>
            <w:vAlign w:val="center"/>
          </w:tcPr>
          <w:p w:rsidR="00017192" w:rsidRPr="009C4381" w:rsidRDefault="00017192" w:rsidP="00017192">
            <w:pPr>
              <w:rPr>
                <w:sz w:val="20"/>
                <w:szCs w:val="20"/>
              </w:rPr>
            </w:pPr>
            <w:r w:rsidRPr="009C4381">
              <w:rPr>
                <w:sz w:val="20"/>
                <w:szCs w:val="20"/>
              </w:rPr>
              <w:t xml:space="preserve"> □ Yes      □ No</w:t>
            </w:r>
          </w:p>
        </w:tc>
        <w:tc>
          <w:tcPr>
            <w:tcW w:w="1660" w:type="dxa"/>
            <w:vAlign w:val="center"/>
          </w:tcPr>
          <w:p w:rsidR="00017192" w:rsidRPr="009C4381" w:rsidRDefault="00017192" w:rsidP="00017192">
            <w:pPr>
              <w:rPr>
                <w:sz w:val="20"/>
                <w:szCs w:val="20"/>
              </w:rPr>
            </w:pPr>
            <w:r w:rsidRPr="009C4381">
              <w:rPr>
                <w:sz w:val="20"/>
                <w:szCs w:val="20"/>
              </w:rPr>
              <w:t xml:space="preserve"> □ Yes      □ No</w:t>
            </w:r>
          </w:p>
        </w:tc>
        <w:tc>
          <w:tcPr>
            <w:tcW w:w="2765" w:type="dxa"/>
          </w:tcPr>
          <w:p w:rsidR="00017192" w:rsidRDefault="00017192" w:rsidP="00017192">
            <w:pPr>
              <w:rPr>
                <w:sz w:val="20"/>
                <w:szCs w:val="20"/>
              </w:rPr>
            </w:pPr>
          </w:p>
          <w:p w:rsidR="00017192" w:rsidRPr="009C4381" w:rsidRDefault="00017192" w:rsidP="00017192">
            <w:pPr>
              <w:rPr>
                <w:sz w:val="20"/>
                <w:szCs w:val="20"/>
              </w:rPr>
            </w:pPr>
            <w:r w:rsidRPr="009C4381">
              <w:rPr>
                <w:sz w:val="20"/>
                <w:szCs w:val="20"/>
              </w:rPr>
              <w:t>□ Yes      □ No</w:t>
            </w:r>
          </w:p>
          <w:p w:rsidR="00017192" w:rsidRPr="009C4381" w:rsidRDefault="00017192" w:rsidP="00017192">
            <w:pPr>
              <w:rPr>
                <w:sz w:val="20"/>
                <w:szCs w:val="20"/>
              </w:rPr>
            </w:pPr>
          </w:p>
        </w:tc>
      </w:tr>
      <w:tr w:rsidR="00017192" w:rsidRPr="009C4381" w:rsidTr="009C4381">
        <w:trPr>
          <w:trHeight w:val="564"/>
        </w:trPr>
        <w:tc>
          <w:tcPr>
            <w:tcW w:w="4963" w:type="dxa"/>
            <w:vAlign w:val="center"/>
          </w:tcPr>
          <w:p w:rsidR="00017192" w:rsidRPr="009C4381" w:rsidRDefault="00017192" w:rsidP="00017192">
            <w:pPr>
              <w:rPr>
                <w:b/>
                <w:bCs/>
                <w:sz w:val="20"/>
                <w:szCs w:val="20"/>
                <w:u w:val="single"/>
              </w:rPr>
            </w:pPr>
          </w:p>
        </w:tc>
        <w:tc>
          <w:tcPr>
            <w:tcW w:w="1595" w:type="dxa"/>
            <w:vAlign w:val="center"/>
          </w:tcPr>
          <w:p w:rsidR="00017192" w:rsidRPr="009C4381" w:rsidRDefault="00017192" w:rsidP="00017192">
            <w:pPr>
              <w:rPr>
                <w:sz w:val="20"/>
                <w:szCs w:val="20"/>
              </w:rPr>
            </w:pPr>
            <w:r w:rsidRPr="009C4381">
              <w:rPr>
                <w:sz w:val="20"/>
                <w:szCs w:val="20"/>
              </w:rPr>
              <w:t xml:space="preserve"> □ Yes      □ No</w:t>
            </w:r>
          </w:p>
        </w:tc>
        <w:tc>
          <w:tcPr>
            <w:tcW w:w="1660" w:type="dxa"/>
            <w:vAlign w:val="center"/>
          </w:tcPr>
          <w:p w:rsidR="00017192" w:rsidRPr="009C4381" w:rsidRDefault="00017192" w:rsidP="00017192">
            <w:pPr>
              <w:rPr>
                <w:sz w:val="20"/>
                <w:szCs w:val="20"/>
              </w:rPr>
            </w:pPr>
            <w:r w:rsidRPr="009C4381">
              <w:rPr>
                <w:sz w:val="20"/>
                <w:szCs w:val="20"/>
              </w:rPr>
              <w:t xml:space="preserve"> □ Yes      □ No</w:t>
            </w:r>
          </w:p>
        </w:tc>
        <w:tc>
          <w:tcPr>
            <w:tcW w:w="2765" w:type="dxa"/>
          </w:tcPr>
          <w:p w:rsidR="00017192" w:rsidRDefault="00017192" w:rsidP="00017192">
            <w:pPr>
              <w:rPr>
                <w:sz w:val="20"/>
                <w:szCs w:val="20"/>
              </w:rPr>
            </w:pPr>
          </w:p>
          <w:p w:rsidR="00017192" w:rsidRPr="009C4381" w:rsidRDefault="00017192" w:rsidP="00017192">
            <w:pPr>
              <w:rPr>
                <w:sz w:val="20"/>
                <w:szCs w:val="20"/>
              </w:rPr>
            </w:pPr>
            <w:r w:rsidRPr="009C4381">
              <w:rPr>
                <w:sz w:val="20"/>
                <w:szCs w:val="20"/>
              </w:rPr>
              <w:t>□ Yes      □ No</w:t>
            </w:r>
          </w:p>
          <w:p w:rsidR="00017192" w:rsidRPr="009C4381" w:rsidRDefault="00017192" w:rsidP="00017192">
            <w:pPr>
              <w:rPr>
                <w:sz w:val="20"/>
                <w:szCs w:val="20"/>
              </w:rPr>
            </w:pPr>
          </w:p>
        </w:tc>
      </w:tr>
      <w:tr w:rsidR="00017192" w:rsidRPr="009C4381" w:rsidTr="009C4381">
        <w:trPr>
          <w:trHeight w:val="564"/>
        </w:trPr>
        <w:tc>
          <w:tcPr>
            <w:tcW w:w="4963" w:type="dxa"/>
            <w:vAlign w:val="center"/>
          </w:tcPr>
          <w:p w:rsidR="00017192" w:rsidRPr="009C4381" w:rsidRDefault="00017192" w:rsidP="00017192">
            <w:pPr>
              <w:rPr>
                <w:b/>
                <w:bCs/>
                <w:sz w:val="20"/>
                <w:szCs w:val="20"/>
                <w:u w:val="single"/>
              </w:rPr>
            </w:pPr>
          </w:p>
        </w:tc>
        <w:tc>
          <w:tcPr>
            <w:tcW w:w="1595" w:type="dxa"/>
            <w:vAlign w:val="center"/>
          </w:tcPr>
          <w:p w:rsidR="00017192" w:rsidRPr="009C4381" w:rsidRDefault="00017192" w:rsidP="00017192">
            <w:pPr>
              <w:rPr>
                <w:sz w:val="20"/>
                <w:szCs w:val="20"/>
              </w:rPr>
            </w:pPr>
            <w:r w:rsidRPr="009C4381">
              <w:rPr>
                <w:sz w:val="20"/>
                <w:szCs w:val="20"/>
              </w:rPr>
              <w:t xml:space="preserve"> □ Yes      □ No</w:t>
            </w:r>
          </w:p>
        </w:tc>
        <w:tc>
          <w:tcPr>
            <w:tcW w:w="1660" w:type="dxa"/>
            <w:vAlign w:val="center"/>
          </w:tcPr>
          <w:p w:rsidR="00017192" w:rsidRPr="009C4381" w:rsidRDefault="00017192" w:rsidP="00017192">
            <w:pPr>
              <w:rPr>
                <w:sz w:val="20"/>
                <w:szCs w:val="20"/>
              </w:rPr>
            </w:pPr>
            <w:r w:rsidRPr="009C4381">
              <w:rPr>
                <w:sz w:val="20"/>
                <w:szCs w:val="20"/>
              </w:rPr>
              <w:t xml:space="preserve"> □ Yes      □ No</w:t>
            </w:r>
          </w:p>
        </w:tc>
        <w:tc>
          <w:tcPr>
            <w:tcW w:w="2765" w:type="dxa"/>
          </w:tcPr>
          <w:p w:rsidR="00017192" w:rsidRDefault="00017192" w:rsidP="00017192">
            <w:pPr>
              <w:rPr>
                <w:sz w:val="20"/>
                <w:szCs w:val="20"/>
              </w:rPr>
            </w:pPr>
          </w:p>
          <w:p w:rsidR="00017192" w:rsidRPr="009C4381" w:rsidRDefault="00017192" w:rsidP="00017192">
            <w:pPr>
              <w:rPr>
                <w:sz w:val="20"/>
                <w:szCs w:val="20"/>
              </w:rPr>
            </w:pPr>
            <w:r w:rsidRPr="009C4381">
              <w:rPr>
                <w:sz w:val="20"/>
                <w:szCs w:val="20"/>
              </w:rPr>
              <w:t>□ Yes      □ No</w:t>
            </w:r>
          </w:p>
          <w:p w:rsidR="00017192" w:rsidRPr="009C4381" w:rsidRDefault="00017192" w:rsidP="00017192">
            <w:pPr>
              <w:rPr>
                <w:sz w:val="20"/>
                <w:szCs w:val="20"/>
              </w:rPr>
            </w:pPr>
          </w:p>
        </w:tc>
      </w:tr>
      <w:tr w:rsidR="00017192" w:rsidRPr="009C4381" w:rsidTr="009C4381">
        <w:trPr>
          <w:trHeight w:val="564"/>
        </w:trPr>
        <w:tc>
          <w:tcPr>
            <w:tcW w:w="4963" w:type="dxa"/>
            <w:vAlign w:val="center"/>
          </w:tcPr>
          <w:p w:rsidR="00017192" w:rsidRPr="009C4381" w:rsidRDefault="00017192" w:rsidP="00017192">
            <w:pPr>
              <w:rPr>
                <w:b/>
                <w:bCs/>
                <w:sz w:val="20"/>
                <w:szCs w:val="20"/>
                <w:u w:val="single"/>
              </w:rPr>
            </w:pPr>
          </w:p>
        </w:tc>
        <w:tc>
          <w:tcPr>
            <w:tcW w:w="1595" w:type="dxa"/>
            <w:vAlign w:val="center"/>
          </w:tcPr>
          <w:p w:rsidR="00017192" w:rsidRPr="009C4381" w:rsidRDefault="00017192" w:rsidP="00017192">
            <w:pPr>
              <w:rPr>
                <w:sz w:val="20"/>
                <w:szCs w:val="20"/>
              </w:rPr>
            </w:pPr>
            <w:r w:rsidRPr="009C4381">
              <w:rPr>
                <w:sz w:val="20"/>
                <w:szCs w:val="20"/>
              </w:rPr>
              <w:t xml:space="preserve"> □ Yes      □ No</w:t>
            </w:r>
          </w:p>
        </w:tc>
        <w:tc>
          <w:tcPr>
            <w:tcW w:w="1660" w:type="dxa"/>
            <w:vAlign w:val="center"/>
          </w:tcPr>
          <w:p w:rsidR="00017192" w:rsidRPr="009C4381" w:rsidRDefault="00017192" w:rsidP="00017192">
            <w:pPr>
              <w:rPr>
                <w:sz w:val="20"/>
                <w:szCs w:val="20"/>
              </w:rPr>
            </w:pPr>
            <w:r w:rsidRPr="009C4381">
              <w:rPr>
                <w:sz w:val="20"/>
                <w:szCs w:val="20"/>
              </w:rPr>
              <w:t xml:space="preserve"> □ Yes      □ No</w:t>
            </w:r>
          </w:p>
        </w:tc>
        <w:tc>
          <w:tcPr>
            <w:tcW w:w="2765" w:type="dxa"/>
          </w:tcPr>
          <w:p w:rsidR="00017192" w:rsidRDefault="00017192" w:rsidP="00017192">
            <w:pPr>
              <w:rPr>
                <w:sz w:val="20"/>
                <w:szCs w:val="20"/>
              </w:rPr>
            </w:pPr>
          </w:p>
          <w:p w:rsidR="00017192" w:rsidRPr="009C4381" w:rsidRDefault="00017192" w:rsidP="00017192">
            <w:pPr>
              <w:rPr>
                <w:sz w:val="20"/>
                <w:szCs w:val="20"/>
              </w:rPr>
            </w:pPr>
            <w:r w:rsidRPr="009C4381">
              <w:rPr>
                <w:sz w:val="20"/>
                <w:szCs w:val="20"/>
              </w:rPr>
              <w:t>□ Yes      □ No</w:t>
            </w:r>
          </w:p>
          <w:p w:rsidR="00017192" w:rsidRPr="009C4381" w:rsidRDefault="00017192" w:rsidP="00017192">
            <w:pPr>
              <w:rPr>
                <w:sz w:val="20"/>
                <w:szCs w:val="20"/>
              </w:rPr>
            </w:pPr>
          </w:p>
        </w:tc>
      </w:tr>
      <w:tr w:rsidR="00017192" w:rsidRPr="009C4381" w:rsidTr="009C4381">
        <w:trPr>
          <w:trHeight w:val="564"/>
        </w:trPr>
        <w:tc>
          <w:tcPr>
            <w:tcW w:w="4963" w:type="dxa"/>
            <w:vAlign w:val="center"/>
          </w:tcPr>
          <w:p w:rsidR="00017192" w:rsidRPr="009C4381" w:rsidRDefault="00017192" w:rsidP="00017192">
            <w:pPr>
              <w:rPr>
                <w:b/>
                <w:bCs/>
                <w:sz w:val="20"/>
                <w:szCs w:val="20"/>
                <w:u w:val="single"/>
              </w:rPr>
            </w:pPr>
          </w:p>
        </w:tc>
        <w:tc>
          <w:tcPr>
            <w:tcW w:w="1595" w:type="dxa"/>
            <w:vAlign w:val="center"/>
          </w:tcPr>
          <w:p w:rsidR="00017192" w:rsidRPr="009C4381" w:rsidRDefault="00017192" w:rsidP="00017192">
            <w:pPr>
              <w:rPr>
                <w:sz w:val="20"/>
                <w:szCs w:val="20"/>
              </w:rPr>
            </w:pPr>
            <w:r w:rsidRPr="009C4381">
              <w:rPr>
                <w:sz w:val="20"/>
                <w:szCs w:val="20"/>
              </w:rPr>
              <w:t xml:space="preserve"> □ Yes      □ No</w:t>
            </w:r>
          </w:p>
        </w:tc>
        <w:tc>
          <w:tcPr>
            <w:tcW w:w="1660" w:type="dxa"/>
            <w:vAlign w:val="center"/>
          </w:tcPr>
          <w:p w:rsidR="00017192" w:rsidRPr="009C4381" w:rsidRDefault="00017192" w:rsidP="00017192">
            <w:pPr>
              <w:rPr>
                <w:sz w:val="20"/>
                <w:szCs w:val="20"/>
              </w:rPr>
            </w:pPr>
            <w:r w:rsidRPr="009C4381">
              <w:rPr>
                <w:sz w:val="20"/>
                <w:szCs w:val="20"/>
              </w:rPr>
              <w:t xml:space="preserve"> □ Yes      □ No</w:t>
            </w:r>
          </w:p>
        </w:tc>
        <w:tc>
          <w:tcPr>
            <w:tcW w:w="2765" w:type="dxa"/>
          </w:tcPr>
          <w:p w:rsidR="00017192" w:rsidRDefault="00017192" w:rsidP="00017192">
            <w:pPr>
              <w:rPr>
                <w:sz w:val="20"/>
                <w:szCs w:val="20"/>
              </w:rPr>
            </w:pPr>
          </w:p>
          <w:p w:rsidR="00017192" w:rsidRPr="009C4381" w:rsidRDefault="00017192" w:rsidP="00017192">
            <w:pPr>
              <w:rPr>
                <w:sz w:val="20"/>
                <w:szCs w:val="20"/>
              </w:rPr>
            </w:pPr>
            <w:r w:rsidRPr="009C4381">
              <w:rPr>
                <w:sz w:val="20"/>
                <w:szCs w:val="20"/>
              </w:rPr>
              <w:t>□ Yes      □ No</w:t>
            </w:r>
          </w:p>
          <w:p w:rsidR="00017192" w:rsidRPr="009C4381" w:rsidRDefault="00017192" w:rsidP="00017192">
            <w:pPr>
              <w:rPr>
                <w:sz w:val="20"/>
                <w:szCs w:val="20"/>
              </w:rPr>
            </w:pPr>
          </w:p>
        </w:tc>
      </w:tr>
      <w:tr w:rsidR="00017192" w:rsidRPr="009C4381" w:rsidTr="009C4381">
        <w:trPr>
          <w:trHeight w:val="564"/>
        </w:trPr>
        <w:tc>
          <w:tcPr>
            <w:tcW w:w="4963" w:type="dxa"/>
            <w:vAlign w:val="center"/>
          </w:tcPr>
          <w:p w:rsidR="00017192" w:rsidRPr="009C4381" w:rsidRDefault="00017192" w:rsidP="00017192">
            <w:pPr>
              <w:rPr>
                <w:b/>
                <w:bCs/>
                <w:sz w:val="20"/>
                <w:szCs w:val="20"/>
                <w:u w:val="single"/>
              </w:rPr>
            </w:pPr>
          </w:p>
        </w:tc>
        <w:tc>
          <w:tcPr>
            <w:tcW w:w="1595" w:type="dxa"/>
            <w:vAlign w:val="center"/>
          </w:tcPr>
          <w:p w:rsidR="00017192" w:rsidRPr="009C4381" w:rsidRDefault="00017192" w:rsidP="00017192">
            <w:pPr>
              <w:rPr>
                <w:sz w:val="20"/>
                <w:szCs w:val="20"/>
              </w:rPr>
            </w:pPr>
            <w:r w:rsidRPr="009C4381">
              <w:rPr>
                <w:sz w:val="20"/>
                <w:szCs w:val="20"/>
              </w:rPr>
              <w:t xml:space="preserve"> □ Yes      □ No</w:t>
            </w:r>
          </w:p>
        </w:tc>
        <w:tc>
          <w:tcPr>
            <w:tcW w:w="1660" w:type="dxa"/>
            <w:vAlign w:val="center"/>
          </w:tcPr>
          <w:p w:rsidR="00017192" w:rsidRPr="009C4381" w:rsidRDefault="00017192" w:rsidP="00017192">
            <w:pPr>
              <w:rPr>
                <w:sz w:val="20"/>
                <w:szCs w:val="20"/>
              </w:rPr>
            </w:pPr>
            <w:r w:rsidRPr="009C4381">
              <w:rPr>
                <w:sz w:val="20"/>
                <w:szCs w:val="20"/>
              </w:rPr>
              <w:t xml:space="preserve"> □ Yes      □ No</w:t>
            </w:r>
          </w:p>
        </w:tc>
        <w:tc>
          <w:tcPr>
            <w:tcW w:w="2765" w:type="dxa"/>
          </w:tcPr>
          <w:p w:rsidR="00017192" w:rsidRDefault="00017192" w:rsidP="00017192">
            <w:pPr>
              <w:rPr>
                <w:sz w:val="20"/>
                <w:szCs w:val="20"/>
              </w:rPr>
            </w:pPr>
          </w:p>
          <w:p w:rsidR="00017192" w:rsidRPr="009C4381" w:rsidRDefault="00017192" w:rsidP="00017192">
            <w:pPr>
              <w:rPr>
                <w:sz w:val="20"/>
                <w:szCs w:val="20"/>
              </w:rPr>
            </w:pPr>
            <w:r w:rsidRPr="009C4381">
              <w:rPr>
                <w:sz w:val="20"/>
                <w:szCs w:val="20"/>
              </w:rPr>
              <w:t>□ Yes      □ No</w:t>
            </w:r>
          </w:p>
          <w:p w:rsidR="00017192" w:rsidRPr="009C4381" w:rsidRDefault="00017192" w:rsidP="00017192">
            <w:pPr>
              <w:rPr>
                <w:sz w:val="20"/>
                <w:szCs w:val="20"/>
              </w:rPr>
            </w:pPr>
          </w:p>
        </w:tc>
      </w:tr>
      <w:tr w:rsidR="00017192" w:rsidRPr="009C4381" w:rsidTr="009C4381">
        <w:trPr>
          <w:trHeight w:val="564"/>
        </w:trPr>
        <w:tc>
          <w:tcPr>
            <w:tcW w:w="4963" w:type="dxa"/>
            <w:vAlign w:val="center"/>
          </w:tcPr>
          <w:p w:rsidR="00017192" w:rsidRPr="009C4381" w:rsidRDefault="00017192" w:rsidP="00017192">
            <w:pPr>
              <w:rPr>
                <w:b/>
                <w:bCs/>
                <w:sz w:val="20"/>
                <w:szCs w:val="20"/>
                <w:u w:val="single"/>
              </w:rPr>
            </w:pPr>
          </w:p>
        </w:tc>
        <w:tc>
          <w:tcPr>
            <w:tcW w:w="1595" w:type="dxa"/>
            <w:vAlign w:val="center"/>
          </w:tcPr>
          <w:p w:rsidR="00017192" w:rsidRPr="009C4381" w:rsidRDefault="00017192" w:rsidP="00017192">
            <w:pPr>
              <w:rPr>
                <w:sz w:val="20"/>
                <w:szCs w:val="20"/>
              </w:rPr>
            </w:pPr>
            <w:r w:rsidRPr="009C4381">
              <w:rPr>
                <w:sz w:val="20"/>
                <w:szCs w:val="20"/>
              </w:rPr>
              <w:t xml:space="preserve"> □ Yes      □ No</w:t>
            </w:r>
          </w:p>
        </w:tc>
        <w:tc>
          <w:tcPr>
            <w:tcW w:w="1660" w:type="dxa"/>
            <w:vAlign w:val="center"/>
          </w:tcPr>
          <w:p w:rsidR="00017192" w:rsidRPr="009C4381" w:rsidRDefault="00017192" w:rsidP="00017192">
            <w:pPr>
              <w:rPr>
                <w:sz w:val="20"/>
                <w:szCs w:val="20"/>
              </w:rPr>
            </w:pPr>
            <w:r w:rsidRPr="009C4381">
              <w:rPr>
                <w:sz w:val="20"/>
                <w:szCs w:val="20"/>
              </w:rPr>
              <w:t xml:space="preserve"> □ Yes      □ No</w:t>
            </w:r>
          </w:p>
        </w:tc>
        <w:tc>
          <w:tcPr>
            <w:tcW w:w="2765" w:type="dxa"/>
          </w:tcPr>
          <w:p w:rsidR="00017192" w:rsidRDefault="00017192" w:rsidP="00017192">
            <w:pPr>
              <w:rPr>
                <w:sz w:val="20"/>
                <w:szCs w:val="20"/>
              </w:rPr>
            </w:pPr>
          </w:p>
          <w:p w:rsidR="00017192" w:rsidRPr="009C4381" w:rsidRDefault="00017192" w:rsidP="00017192">
            <w:pPr>
              <w:rPr>
                <w:sz w:val="20"/>
                <w:szCs w:val="20"/>
              </w:rPr>
            </w:pPr>
            <w:r w:rsidRPr="009C4381">
              <w:rPr>
                <w:sz w:val="20"/>
                <w:szCs w:val="20"/>
              </w:rPr>
              <w:t>□ Yes      □ No</w:t>
            </w:r>
          </w:p>
          <w:p w:rsidR="00017192" w:rsidRPr="009C4381" w:rsidRDefault="00017192" w:rsidP="00017192">
            <w:pPr>
              <w:rPr>
                <w:sz w:val="20"/>
                <w:szCs w:val="20"/>
              </w:rPr>
            </w:pPr>
          </w:p>
        </w:tc>
      </w:tr>
    </w:tbl>
    <w:p w:rsidR="00017192" w:rsidRPr="009C4381" w:rsidRDefault="00017192" w:rsidP="00017192">
      <w:pPr>
        <w:pStyle w:val="BodyText2"/>
        <w:jc w:val="left"/>
        <w:rPr>
          <w:bCs/>
          <w:sz w:val="18"/>
          <w:szCs w:val="20"/>
        </w:rPr>
      </w:pPr>
      <w:r w:rsidRPr="009C4381">
        <w:rPr>
          <w:bCs/>
          <w:sz w:val="18"/>
          <w:szCs w:val="20"/>
        </w:rPr>
        <w:fldChar w:fldCharType="begin">
          <w:ffData>
            <w:name w:val="Check1"/>
            <w:enabled/>
            <w:calcOnExit w:val="0"/>
            <w:checkBox>
              <w:sizeAuto/>
              <w:default w:val="0"/>
            </w:checkBox>
          </w:ffData>
        </w:fldChar>
      </w:r>
      <w:r w:rsidRPr="009C4381">
        <w:rPr>
          <w:bCs/>
          <w:sz w:val="18"/>
          <w:szCs w:val="20"/>
        </w:rPr>
        <w:instrText xml:space="preserve"> FORMCHECKBOX </w:instrText>
      </w:r>
      <w:r w:rsidR="00597699">
        <w:rPr>
          <w:bCs/>
          <w:sz w:val="18"/>
          <w:szCs w:val="20"/>
        </w:rPr>
      </w:r>
      <w:r w:rsidR="00597699">
        <w:rPr>
          <w:bCs/>
          <w:sz w:val="18"/>
          <w:szCs w:val="20"/>
        </w:rPr>
        <w:fldChar w:fldCharType="separate"/>
      </w:r>
      <w:r w:rsidRPr="009C4381">
        <w:rPr>
          <w:bCs/>
          <w:sz w:val="18"/>
          <w:szCs w:val="20"/>
        </w:rPr>
        <w:fldChar w:fldCharType="end"/>
      </w:r>
      <w:r w:rsidRPr="009C4381">
        <w:rPr>
          <w:bCs/>
          <w:sz w:val="18"/>
          <w:szCs w:val="20"/>
        </w:rPr>
        <w:t>Please check if Additional Sheets are attached.</w:t>
      </w:r>
    </w:p>
    <w:p w:rsidR="00017192" w:rsidRPr="009C4381" w:rsidRDefault="00017192" w:rsidP="009C4381">
      <w:pPr>
        <w:pStyle w:val="BodyText2"/>
        <w:jc w:val="center"/>
        <w:rPr>
          <w:b/>
          <w:smallCaps/>
        </w:rPr>
      </w:pPr>
      <w:r w:rsidRPr="009C4381">
        <w:rPr>
          <w:b/>
          <w:smallCaps/>
        </w:rPr>
        <w:br w:type="page"/>
      </w:r>
      <w:r w:rsidRPr="009C4381">
        <w:rPr>
          <w:b/>
          <w:smallCaps/>
          <w:sz w:val="28"/>
          <w:szCs w:val="28"/>
        </w:rPr>
        <w:t>GOOD FAITH EFFORTS DOCUMENTATION</w:t>
      </w:r>
    </w:p>
    <w:p w:rsidR="00017192" w:rsidRPr="009C4381" w:rsidRDefault="00017192" w:rsidP="009C4381">
      <w:pPr>
        <w:pStyle w:val="BodyText2"/>
        <w:jc w:val="center"/>
        <w:rPr>
          <w:b/>
          <w:smallCaps/>
          <w:sz w:val="28"/>
          <w:szCs w:val="28"/>
        </w:rPr>
      </w:pPr>
      <w:r w:rsidRPr="009C4381">
        <w:rPr>
          <w:b/>
          <w:smallCaps/>
        </w:rPr>
        <w:t>TO SUPPORT WAIVER REQUEST</w:t>
      </w:r>
    </w:p>
    <w:p w:rsidR="00017192" w:rsidRPr="009C4381" w:rsidRDefault="00017192" w:rsidP="009C4381">
      <w:pPr>
        <w:pStyle w:val="BodyText2"/>
        <w:jc w:val="center"/>
        <w:rPr>
          <w:b/>
          <w:smallCaps/>
          <w:sz w:val="32"/>
          <w:szCs w:val="32"/>
        </w:rPr>
      </w:pPr>
      <w:r w:rsidRPr="009C4381">
        <w:rPr>
          <w:b/>
          <w:smallCaps/>
          <w:sz w:val="32"/>
          <w:szCs w:val="32"/>
        </w:rPr>
        <w:t>Part 2</w:t>
      </w:r>
      <w:r w:rsidRPr="00C43DEE">
        <w:rPr>
          <w:b/>
          <w:smallCaps/>
          <w:sz w:val="32"/>
          <w:szCs w:val="32"/>
        </w:rPr>
        <w:t xml:space="preserve"> – </w:t>
      </w:r>
      <w:r>
        <w:rPr>
          <w:b/>
          <w:smallCaps/>
          <w:sz w:val="32"/>
          <w:szCs w:val="32"/>
        </w:rPr>
        <w:t>I</w:t>
      </w:r>
      <w:r w:rsidRPr="009C4381">
        <w:rPr>
          <w:b/>
          <w:smallCaps/>
          <w:sz w:val="32"/>
          <w:szCs w:val="32"/>
        </w:rPr>
        <w:t>dentified MBE firms and record of solicitations</w:t>
      </w:r>
    </w:p>
    <w:p w:rsidR="00017192" w:rsidRPr="009C4381" w:rsidRDefault="00017192" w:rsidP="009C4381">
      <w:pPr>
        <w:pStyle w:val="BodyText2"/>
        <w:jc w:val="center"/>
        <w:rPr>
          <w:b/>
          <w:smallCaps/>
          <w:sz w:val="16"/>
          <w:szCs w:val="16"/>
          <w:u w:val="single"/>
        </w:rPr>
      </w:pPr>
    </w:p>
    <w:p w:rsidR="00017192" w:rsidRDefault="00017192" w:rsidP="009C4381">
      <w:pPr>
        <w:pStyle w:val="BodyText2"/>
        <w:jc w:val="center"/>
        <w:rPr>
          <w:b/>
          <w:smallCaps/>
        </w:rPr>
      </w:pPr>
      <w:r w:rsidRPr="009C4381">
        <w:rPr>
          <w:b/>
          <w:smallCaps/>
        </w:rPr>
        <w:t>Page __ of ___</w:t>
      </w:r>
    </w:p>
    <w:p w:rsidR="00017192" w:rsidRPr="009C4381" w:rsidRDefault="00017192" w:rsidP="009C4381">
      <w:pPr>
        <w:pStyle w:val="BodyText2"/>
        <w:jc w:val="center"/>
        <w:rPr>
          <w:b/>
          <w:smallCap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4320"/>
        <w:gridCol w:w="2970"/>
      </w:tblGrid>
      <w:tr w:rsidR="00017192" w:rsidRPr="00B80E26" w:rsidTr="00017192">
        <w:tc>
          <w:tcPr>
            <w:tcW w:w="2988" w:type="dxa"/>
          </w:tcPr>
          <w:p w:rsidR="00017192" w:rsidRPr="00B80E26" w:rsidRDefault="00017192" w:rsidP="00017192">
            <w:pPr>
              <w:rPr>
                <w:b/>
                <w:bCs/>
                <w:sz w:val="22"/>
                <w:szCs w:val="22"/>
              </w:rPr>
            </w:pPr>
            <w:r w:rsidRPr="00B80E26">
              <w:rPr>
                <w:b/>
                <w:bCs/>
                <w:sz w:val="22"/>
                <w:szCs w:val="22"/>
              </w:rPr>
              <w:t>Prime Contractor</w:t>
            </w:r>
          </w:p>
        </w:tc>
        <w:tc>
          <w:tcPr>
            <w:tcW w:w="4320" w:type="dxa"/>
          </w:tcPr>
          <w:p w:rsidR="00017192" w:rsidRPr="00B80E26" w:rsidRDefault="00017192" w:rsidP="00017192">
            <w:pPr>
              <w:rPr>
                <w:b/>
                <w:bCs/>
                <w:sz w:val="22"/>
                <w:szCs w:val="22"/>
              </w:rPr>
            </w:pPr>
            <w:r w:rsidRPr="00B80E26">
              <w:rPr>
                <w:b/>
                <w:bCs/>
                <w:sz w:val="22"/>
                <w:szCs w:val="22"/>
              </w:rPr>
              <w:t>Project Description</w:t>
            </w:r>
          </w:p>
        </w:tc>
        <w:tc>
          <w:tcPr>
            <w:tcW w:w="2970" w:type="dxa"/>
          </w:tcPr>
          <w:p w:rsidR="00017192" w:rsidRPr="00B80E26" w:rsidRDefault="00017192" w:rsidP="00017192">
            <w:pPr>
              <w:pStyle w:val="Heading1"/>
              <w:rPr>
                <w:rFonts w:ascii="Times New Roman" w:hAnsi="Times New Roman"/>
                <w:sz w:val="22"/>
                <w:szCs w:val="22"/>
              </w:rPr>
            </w:pPr>
            <w:bookmarkStart w:id="252" w:name="_Toc398127453"/>
            <w:bookmarkStart w:id="253" w:name="_Toc398717280"/>
            <w:bookmarkStart w:id="254" w:name="_Toc398717377"/>
            <w:bookmarkStart w:id="255" w:name="_Toc398718044"/>
            <w:bookmarkStart w:id="256" w:name="_Toc414803020"/>
            <w:bookmarkStart w:id="257" w:name="_Toc415426039"/>
            <w:bookmarkStart w:id="258" w:name="_Toc417043259"/>
            <w:bookmarkStart w:id="259" w:name="_Toc433720328"/>
            <w:bookmarkStart w:id="260" w:name="_Toc433720426"/>
            <w:bookmarkStart w:id="261" w:name="_Toc455591811"/>
            <w:bookmarkStart w:id="262" w:name="_Toc455591939"/>
            <w:bookmarkStart w:id="263" w:name="_Toc456370359"/>
            <w:bookmarkStart w:id="264" w:name="_Toc456370484"/>
            <w:bookmarkStart w:id="265" w:name="_Toc467597343"/>
            <w:bookmarkStart w:id="266" w:name="_Toc472701944"/>
            <w:bookmarkStart w:id="267" w:name="_Toc472702363"/>
            <w:bookmarkStart w:id="268" w:name="_Toc472702521"/>
            <w:r w:rsidRPr="00B80E26">
              <w:rPr>
                <w:rFonts w:ascii="Times New Roman" w:hAnsi="Times New Roman"/>
                <w:sz w:val="22"/>
                <w:szCs w:val="22"/>
              </w:rPr>
              <w:t>Solicitation Number</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tc>
      </w:tr>
      <w:tr w:rsidR="00017192" w:rsidRPr="00B80E26" w:rsidTr="00017192">
        <w:trPr>
          <w:trHeight w:val="233"/>
        </w:trPr>
        <w:tc>
          <w:tcPr>
            <w:tcW w:w="2988" w:type="dxa"/>
          </w:tcPr>
          <w:p w:rsidR="00017192" w:rsidRPr="00B80E26" w:rsidRDefault="00017192" w:rsidP="00017192">
            <w:pPr>
              <w:rPr>
                <w:sz w:val="22"/>
                <w:szCs w:val="22"/>
              </w:rPr>
            </w:pPr>
            <w:r w:rsidRPr="00B80E26">
              <w:rPr>
                <w:sz w:val="22"/>
                <w:szCs w:val="22"/>
              </w:rPr>
              <w:fldChar w:fldCharType="begin">
                <w:ffData>
                  <w:name w:val="Text1"/>
                  <w:enabled/>
                  <w:calcOnExit w:val="0"/>
                  <w:textInput/>
                </w:ffData>
              </w:fldChar>
            </w:r>
            <w:r w:rsidRPr="00B80E26">
              <w:rPr>
                <w:sz w:val="22"/>
                <w:szCs w:val="22"/>
              </w:rPr>
              <w:instrText xml:space="preserve"> FORMTEXT </w:instrText>
            </w:r>
            <w:r w:rsidRPr="00B80E26">
              <w:rPr>
                <w:sz w:val="22"/>
                <w:szCs w:val="22"/>
              </w:rPr>
            </w:r>
            <w:r w:rsidRPr="00B80E26">
              <w:rPr>
                <w:sz w:val="22"/>
                <w:szCs w:val="22"/>
              </w:rPr>
              <w:fldChar w:fldCharType="separate"/>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sz w:val="22"/>
                <w:szCs w:val="22"/>
              </w:rPr>
              <w:fldChar w:fldCharType="end"/>
            </w:r>
          </w:p>
        </w:tc>
        <w:tc>
          <w:tcPr>
            <w:tcW w:w="4320" w:type="dxa"/>
          </w:tcPr>
          <w:p w:rsidR="00017192" w:rsidRPr="00B80E26" w:rsidRDefault="00017192" w:rsidP="00017192">
            <w:pPr>
              <w:rPr>
                <w:sz w:val="22"/>
                <w:szCs w:val="22"/>
              </w:rPr>
            </w:pPr>
            <w:r w:rsidRPr="00B80E26">
              <w:rPr>
                <w:sz w:val="22"/>
                <w:szCs w:val="22"/>
              </w:rPr>
              <w:fldChar w:fldCharType="begin">
                <w:ffData>
                  <w:name w:val="Text2"/>
                  <w:enabled/>
                  <w:calcOnExit w:val="0"/>
                  <w:textInput/>
                </w:ffData>
              </w:fldChar>
            </w:r>
            <w:r w:rsidRPr="00B80E26">
              <w:rPr>
                <w:sz w:val="22"/>
                <w:szCs w:val="22"/>
              </w:rPr>
              <w:instrText xml:space="preserve"> FORMTEXT </w:instrText>
            </w:r>
            <w:r w:rsidRPr="00B80E26">
              <w:rPr>
                <w:sz w:val="22"/>
                <w:szCs w:val="22"/>
              </w:rPr>
            </w:r>
            <w:r w:rsidRPr="00B80E26">
              <w:rPr>
                <w:sz w:val="22"/>
                <w:szCs w:val="22"/>
              </w:rPr>
              <w:fldChar w:fldCharType="separate"/>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sz w:val="22"/>
                <w:szCs w:val="22"/>
              </w:rPr>
              <w:fldChar w:fldCharType="end"/>
            </w:r>
          </w:p>
        </w:tc>
        <w:tc>
          <w:tcPr>
            <w:tcW w:w="2970" w:type="dxa"/>
          </w:tcPr>
          <w:p w:rsidR="00017192" w:rsidRPr="00B80E26" w:rsidRDefault="00017192" w:rsidP="00017192">
            <w:pPr>
              <w:rPr>
                <w:sz w:val="22"/>
                <w:szCs w:val="22"/>
              </w:rPr>
            </w:pPr>
            <w:r w:rsidRPr="00B80E26">
              <w:rPr>
                <w:sz w:val="22"/>
                <w:szCs w:val="22"/>
              </w:rPr>
              <w:fldChar w:fldCharType="begin">
                <w:ffData>
                  <w:name w:val="Text3"/>
                  <w:enabled/>
                  <w:calcOnExit w:val="0"/>
                  <w:textInput/>
                </w:ffData>
              </w:fldChar>
            </w:r>
            <w:r w:rsidRPr="00B80E26">
              <w:rPr>
                <w:sz w:val="22"/>
                <w:szCs w:val="22"/>
              </w:rPr>
              <w:instrText xml:space="preserve"> FORMTEXT </w:instrText>
            </w:r>
            <w:r w:rsidRPr="00B80E26">
              <w:rPr>
                <w:sz w:val="22"/>
                <w:szCs w:val="22"/>
              </w:rPr>
            </w:r>
            <w:r w:rsidRPr="00B80E26">
              <w:rPr>
                <w:sz w:val="22"/>
                <w:szCs w:val="22"/>
              </w:rPr>
              <w:fldChar w:fldCharType="separate"/>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sz w:val="22"/>
                <w:szCs w:val="22"/>
              </w:rPr>
              <w:fldChar w:fldCharType="end"/>
            </w:r>
          </w:p>
        </w:tc>
      </w:tr>
    </w:tbl>
    <w:p w:rsidR="00017192" w:rsidRPr="009C4381" w:rsidRDefault="00017192" w:rsidP="00017192">
      <w:pPr>
        <w:rPr>
          <w:sz w:val="16"/>
          <w:szCs w:val="16"/>
        </w:rPr>
      </w:pPr>
    </w:p>
    <w:p w:rsidR="00017192" w:rsidRPr="009C4381" w:rsidRDefault="00017192" w:rsidP="00017192">
      <w:pPr>
        <w:jc w:val="both"/>
        <w:rPr>
          <w:b/>
          <w:bCs/>
          <w:sz w:val="16"/>
          <w:szCs w:val="16"/>
        </w:rPr>
      </w:pPr>
      <w:r w:rsidRPr="009C4381">
        <w:rPr>
          <w:bCs/>
          <w:sz w:val="20"/>
          <w:szCs w:val="20"/>
        </w:rPr>
        <w:t>Identify the MBE Firms solicited to provide quotes for the Identified Items of Work made available for MBE participation.  Include the name of the MBE Firm solicited, items of work for which quotes were solicited, date and manner of initial and follow-up solicitations, whether the MBE provided a quote, and whether the MBE is being used to meet the MBE participation goal.  MBE Firms used to meet the participation goal must be included on the MBE Participation Schedule.  Note: If the procurement i</w:t>
      </w:r>
      <w:r w:rsidRPr="009C4381">
        <w:rPr>
          <w:sz w:val="20"/>
          <w:szCs w:val="20"/>
        </w:rPr>
        <w:t xml:space="preserve">ncludes a list of the MBE Firms identified during the goal setting process as potentially available to perform the items of work, the </w:t>
      </w:r>
      <w:r>
        <w:rPr>
          <w:sz w:val="20"/>
          <w:szCs w:val="20"/>
        </w:rPr>
        <w:t>O</w:t>
      </w:r>
      <w:r w:rsidRPr="009C4381">
        <w:rPr>
          <w:sz w:val="20"/>
          <w:szCs w:val="20"/>
        </w:rPr>
        <w:t xml:space="preserve">fferor should solicit all of those MBE Firms or explain why a specific MBE was not solicited.  If the </w:t>
      </w:r>
      <w:r>
        <w:rPr>
          <w:sz w:val="20"/>
          <w:szCs w:val="20"/>
        </w:rPr>
        <w:t>O</w:t>
      </w:r>
      <w:r w:rsidRPr="00B80E26">
        <w:rPr>
          <w:sz w:val="20"/>
          <w:szCs w:val="20"/>
        </w:rPr>
        <w:t xml:space="preserve">fferor </w:t>
      </w:r>
      <w:r w:rsidRPr="009C4381">
        <w:rPr>
          <w:sz w:val="20"/>
          <w:szCs w:val="20"/>
        </w:rPr>
        <w:t xml:space="preserve">identifies additional MBE Firms who may be available to perform Identified Items of Work, those additional MBE Firms should also be included below.  Copies of all written solicitations and documentation of follow-up calls to MBE Firms must be attached to this form.  This list should be accompanied by a Minority Contractor Unavailability Certificate signed by the MBE contractor or a statement from the </w:t>
      </w:r>
      <w:r>
        <w:rPr>
          <w:sz w:val="20"/>
          <w:szCs w:val="20"/>
        </w:rPr>
        <w:t>O</w:t>
      </w:r>
      <w:r w:rsidRPr="00B80E26">
        <w:rPr>
          <w:sz w:val="20"/>
          <w:szCs w:val="20"/>
        </w:rPr>
        <w:t xml:space="preserve">fferor </w:t>
      </w:r>
      <w:r w:rsidRPr="009C4381">
        <w:rPr>
          <w:sz w:val="20"/>
          <w:szCs w:val="20"/>
        </w:rPr>
        <w:t xml:space="preserve">that the MBE contractor refused to sign the Minority Contractor Unavailability Certificate (see </w:t>
      </w:r>
      <w:r w:rsidRPr="00C43DEE">
        <w:rPr>
          <w:b/>
          <w:sz w:val="20"/>
          <w:szCs w:val="20"/>
        </w:rPr>
        <w:t xml:space="preserve">Attachment </w:t>
      </w:r>
      <w:r>
        <w:rPr>
          <w:b/>
          <w:sz w:val="20"/>
          <w:szCs w:val="20"/>
        </w:rPr>
        <w:t>D-1</w:t>
      </w:r>
      <w:r w:rsidRPr="009C4381">
        <w:rPr>
          <w:b/>
          <w:sz w:val="20"/>
          <w:szCs w:val="20"/>
        </w:rPr>
        <w:t>B</w:t>
      </w:r>
      <w:r>
        <w:rPr>
          <w:b/>
          <w:sz w:val="20"/>
          <w:szCs w:val="20"/>
        </w:rPr>
        <w:t xml:space="preserve"> – Exhibit A</w:t>
      </w:r>
      <w:r w:rsidRPr="009C4381">
        <w:rPr>
          <w:sz w:val="20"/>
          <w:szCs w:val="20"/>
        </w:rPr>
        <w:t xml:space="preserve">).  If the </w:t>
      </w:r>
      <w:r>
        <w:rPr>
          <w:sz w:val="20"/>
          <w:szCs w:val="20"/>
        </w:rPr>
        <w:t>O</w:t>
      </w:r>
      <w:r w:rsidRPr="00B80E26">
        <w:rPr>
          <w:sz w:val="20"/>
          <w:szCs w:val="20"/>
        </w:rPr>
        <w:t xml:space="preserve">fferor </w:t>
      </w:r>
      <w:r w:rsidRPr="009C4381">
        <w:rPr>
          <w:sz w:val="20"/>
          <w:szCs w:val="20"/>
        </w:rPr>
        <w:t>used a Non-MBE or is self-performing the identified items of work, Part 3 must be completed.</w:t>
      </w:r>
    </w:p>
    <w:p w:rsidR="00017192" w:rsidRPr="009C4381" w:rsidRDefault="00017192" w:rsidP="00017192">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1944"/>
        <w:gridCol w:w="1313"/>
        <w:gridCol w:w="1208"/>
        <w:gridCol w:w="1262"/>
        <w:gridCol w:w="808"/>
        <w:gridCol w:w="791"/>
        <w:gridCol w:w="1387"/>
      </w:tblGrid>
      <w:tr w:rsidR="00017192" w:rsidRPr="009C4381" w:rsidTr="009C4381">
        <w:trPr>
          <w:cantSplit/>
          <w:tblHeader/>
        </w:trPr>
        <w:tc>
          <w:tcPr>
            <w:tcW w:w="912" w:type="pct"/>
          </w:tcPr>
          <w:p w:rsidR="00017192" w:rsidRPr="009C4381" w:rsidRDefault="00017192" w:rsidP="00017192">
            <w:pPr>
              <w:rPr>
                <w:b/>
                <w:sz w:val="18"/>
                <w:szCs w:val="18"/>
              </w:rPr>
            </w:pPr>
            <w:r w:rsidRPr="009C4381">
              <w:rPr>
                <w:b/>
                <w:sz w:val="18"/>
                <w:szCs w:val="18"/>
              </w:rPr>
              <w:t xml:space="preserve">Name of </w:t>
            </w:r>
          </w:p>
          <w:p w:rsidR="00017192" w:rsidRPr="009C4381" w:rsidRDefault="00017192" w:rsidP="00017192">
            <w:pPr>
              <w:rPr>
                <w:b/>
                <w:sz w:val="18"/>
                <w:szCs w:val="18"/>
              </w:rPr>
            </w:pPr>
            <w:r w:rsidRPr="009C4381">
              <w:rPr>
                <w:b/>
                <w:sz w:val="18"/>
                <w:szCs w:val="18"/>
              </w:rPr>
              <w:t>Identified MBE Firm  &amp; MBE Classification</w:t>
            </w:r>
          </w:p>
        </w:tc>
        <w:tc>
          <w:tcPr>
            <w:tcW w:w="912" w:type="pct"/>
          </w:tcPr>
          <w:p w:rsidR="00017192" w:rsidRPr="009C4381" w:rsidRDefault="00017192" w:rsidP="00017192">
            <w:pPr>
              <w:rPr>
                <w:b/>
                <w:sz w:val="18"/>
                <w:szCs w:val="18"/>
              </w:rPr>
            </w:pPr>
            <w:r w:rsidRPr="009C4381">
              <w:rPr>
                <w:b/>
                <w:sz w:val="18"/>
                <w:szCs w:val="18"/>
              </w:rPr>
              <w:t>Describe Item of  Work Solicited</w:t>
            </w:r>
          </w:p>
        </w:tc>
        <w:tc>
          <w:tcPr>
            <w:tcW w:w="616" w:type="pct"/>
          </w:tcPr>
          <w:p w:rsidR="00017192" w:rsidRPr="009C4381" w:rsidRDefault="00017192" w:rsidP="00017192">
            <w:pPr>
              <w:rPr>
                <w:b/>
                <w:sz w:val="18"/>
                <w:szCs w:val="18"/>
              </w:rPr>
            </w:pPr>
            <w:r w:rsidRPr="009C4381">
              <w:rPr>
                <w:b/>
                <w:sz w:val="18"/>
                <w:szCs w:val="18"/>
              </w:rPr>
              <w:t xml:space="preserve">Initial </w:t>
            </w:r>
          </w:p>
          <w:p w:rsidR="00017192" w:rsidRPr="009C4381" w:rsidRDefault="00017192" w:rsidP="00017192">
            <w:pPr>
              <w:rPr>
                <w:b/>
                <w:sz w:val="18"/>
                <w:szCs w:val="18"/>
              </w:rPr>
            </w:pPr>
            <w:r w:rsidRPr="009C4381">
              <w:rPr>
                <w:b/>
                <w:sz w:val="18"/>
                <w:szCs w:val="18"/>
              </w:rPr>
              <w:t>Solicitation</w:t>
            </w:r>
          </w:p>
          <w:p w:rsidR="00017192" w:rsidRPr="009C4381" w:rsidRDefault="00017192" w:rsidP="00017192">
            <w:pPr>
              <w:rPr>
                <w:b/>
                <w:sz w:val="18"/>
                <w:szCs w:val="18"/>
              </w:rPr>
            </w:pPr>
            <w:r w:rsidRPr="009C4381">
              <w:rPr>
                <w:b/>
                <w:sz w:val="18"/>
                <w:szCs w:val="18"/>
              </w:rPr>
              <w:t>Date &amp; Method</w:t>
            </w:r>
          </w:p>
        </w:tc>
        <w:tc>
          <w:tcPr>
            <w:tcW w:w="567" w:type="pct"/>
          </w:tcPr>
          <w:p w:rsidR="00017192" w:rsidRPr="009C4381" w:rsidRDefault="00017192" w:rsidP="00017192">
            <w:pPr>
              <w:rPr>
                <w:b/>
                <w:sz w:val="18"/>
                <w:szCs w:val="18"/>
              </w:rPr>
            </w:pPr>
            <w:r w:rsidRPr="009C4381">
              <w:rPr>
                <w:b/>
                <w:sz w:val="18"/>
                <w:szCs w:val="18"/>
              </w:rPr>
              <w:t>Follow-up Solicitation</w:t>
            </w:r>
          </w:p>
          <w:p w:rsidR="00017192" w:rsidRPr="009C4381" w:rsidRDefault="00017192" w:rsidP="00017192">
            <w:pPr>
              <w:rPr>
                <w:b/>
                <w:sz w:val="18"/>
                <w:szCs w:val="18"/>
              </w:rPr>
            </w:pPr>
            <w:r w:rsidRPr="009C4381">
              <w:rPr>
                <w:b/>
                <w:sz w:val="18"/>
                <w:szCs w:val="18"/>
              </w:rPr>
              <w:t>Date &amp; Method</w:t>
            </w:r>
          </w:p>
        </w:tc>
        <w:tc>
          <w:tcPr>
            <w:tcW w:w="592" w:type="pct"/>
          </w:tcPr>
          <w:p w:rsidR="00017192" w:rsidRPr="009C4381" w:rsidRDefault="00017192" w:rsidP="00017192">
            <w:pPr>
              <w:rPr>
                <w:b/>
                <w:sz w:val="18"/>
                <w:szCs w:val="18"/>
              </w:rPr>
            </w:pPr>
            <w:r w:rsidRPr="009C4381">
              <w:rPr>
                <w:b/>
                <w:sz w:val="18"/>
                <w:szCs w:val="18"/>
              </w:rPr>
              <w:t xml:space="preserve">Details for </w:t>
            </w:r>
          </w:p>
          <w:p w:rsidR="00017192" w:rsidRPr="009C4381" w:rsidRDefault="00017192" w:rsidP="00017192">
            <w:pPr>
              <w:rPr>
                <w:b/>
                <w:sz w:val="18"/>
                <w:szCs w:val="18"/>
              </w:rPr>
            </w:pPr>
            <w:r w:rsidRPr="009C4381">
              <w:rPr>
                <w:b/>
                <w:sz w:val="18"/>
                <w:szCs w:val="18"/>
              </w:rPr>
              <w:t xml:space="preserve">Follow-up Calls </w:t>
            </w:r>
          </w:p>
        </w:tc>
        <w:tc>
          <w:tcPr>
            <w:tcW w:w="379" w:type="pct"/>
          </w:tcPr>
          <w:p w:rsidR="00017192" w:rsidRPr="009C4381" w:rsidRDefault="00017192" w:rsidP="00017192">
            <w:pPr>
              <w:rPr>
                <w:b/>
                <w:sz w:val="18"/>
                <w:szCs w:val="18"/>
              </w:rPr>
            </w:pPr>
            <w:r w:rsidRPr="009C4381">
              <w:rPr>
                <w:b/>
                <w:sz w:val="18"/>
                <w:szCs w:val="18"/>
              </w:rPr>
              <w:t>Quote</w:t>
            </w:r>
          </w:p>
          <w:p w:rsidR="00017192" w:rsidRPr="009C4381" w:rsidRDefault="00017192" w:rsidP="00017192">
            <w:pPr>
              <w:rPr>
                <w:b/>
                <w:sz w:val="18"/>
                <w:szCs w:val="18"/>
              </w:rPr>
            </w:pPr>
            <w:r w:rsidRPr="009C4381">
              <w:rPr>
                <w:b/>
                <w:sz w:val="18"/>
                <w:szCs w:val="18"/>
              </w:rPr>
              <w:t>Rec’d</w:t>
            </w:r>
          </w:p>
        </w:tc>
        <w:tc>
          <w:tcPr>
            <w:tcW w:w="371" w:type="pct"/>
          </w:tcPr>
          <w:p w:rsidR="00017192" w:rsidRPr="009C4381" w:rsidRDefault="00017192" w:rsidP="00017192">
            <w:pPr>
              <w:rPr>
                <w:b/>
                <w:sz w:val="18"/>
                <w:szCs w:val="18"/>
              </w:rPr>
            </w:pPr>
            <w:r w:rsidRPr="009C4381">
              <w:rPr>
                <w:b/>
                <w:sz w:val="18"/>
                <w:szCs w:val="18"/>
              </w:rPr>
              <w:t>Quote</w:t>
            </w:r>
          </w:p>
          <w:p w:rsidR="00017192" w:rsidRPr="009C4381" w:rsidRDefault="00017192" w:rsidP="00017192">
            <w:pPr>
              <w:rPr>
                <w:b/>
                <w:sz w:val="18"/>
                <w:szCs w:val="18"/>
              </w:rPr>
            </w:pPr>
            <w:r w:rsidRPr="009C4381">
              <w:rPr>
                <w:b/>
                <w:sz w:val="18"/>
                <w:szCs w:val="18"/>
              </w:rPr>
              <w:t>Used</w:t>
            </w:r>
          </w:p>
        </w:tc>
        <w:tc>
          <w:tcPr>
            <w:tcW w:w="651" w:type="pct"/>
          </w:tcPr>
          <w:p w:rsidR="00017192" w:rsidRPr="009C4381" w:rsidRDefault="00017192" w:rsidP="00017192">
            <w:pPr>
              <w:rPr>
                <w:b/>
                <w:sz w:val="18"/>
                <w:szCs w:val="18"/>
              </w:rPr>
            </w:pPr>
            <w:r w:rsidRPr="009C4381">
              <w:rPr>
                <w:b/>
                <w:sz w:val="18"/>
                <w:szCs w:val="18"/>
              </w:rPr>
              <w:t>Reason</w:t>
            </w:r>
          </w:p>
          <w:p w:rsidR="00017192" w:rsidRPr="009C4381" w:rsidRDefault="00017192" w:rsidP="00017192">
            <w:pPr>
              <w:rPr>
                <w:b/>
                <w:sz w:val="18"/>
                <w:szCs w:val="18"/>
              </w:rPr>
            </w:pPr>
            <w:r w:rsidRPr="009C4381">
              <w:rPr>
                <w:b/>
                <w:sz w:val="18"/>
                <w:szCs w:val="18"/>
              </w:rPr>
              <w:t xml:space="preserve">Quote Rejected </w:t>
            </w:r>
          </w:p>
        </w:tc>
      </w:tr>
      <w:tr w:rsidR="00017192" w:rsidRPr="009C4381" w:rsidTr="009C4381">
        <w:trPr>
          <w:cantSplit/>
        </w:trPr>
        <w:tc>
          <w:tcPr>
            <w:tcW w:w="912" w:type="pct"/>
          </w:tcPr>
          <w:p w:rsidR="00017192" w:rsidRPr="009C4381" w:rsidRDefault="00017192" w:rsidP="00017192">
            <w:pPr>
              <w:rPr>
                <w:b/>
                <w:sz w:val="16"/>
                <w:szCs w:val="16"/>
              </w:rPr>
            </w:pPr>
            <w:r w:rsidRPr="009C4381">
              <w:rPr>
                <w:b/>
                <w:sz w:val="16"/>
                <w:szCs w:val="16"/>
              </w:rPr>
              <w:t>Firm Name:</w:t>
            </w:r>
          </w:p>
          <w:p w:rsidR="00017192" w:rsidRPr="009C4381" w:rsidRDefault="00017192" w:rsidP="00017192">
            <w:pPr>
              <w:pBdr>
                <w:bottom w:val="single" w:sz="12" w:space="1" w:color="auto"/>
              </w:pBdr>
              <w:rPr>
                <w:sz w:val="16"/>
                <w:szCs w:val="16"/>
              </w:rPr>
            </w:pPr>
          </w:p>
          <w:p w:rsidR="00017192" w:rsidRPr="009C4381" w:rsidRDefault="00017192" w:rsidP="00017192">
            <w:pPr>
              <w:rPr>
                <w:sz w:val="16"/>
                <w:szCs w:val="16"/>
              </w:rPr>
            </w:pPr>
          </w:p>
          <w:p w:rsidR="00017192" w:rsidRPr="009C4381" w:rsidRDefault="00017192" w:rsidP="00017192">
            <w:pPr>
              <w:rPr>
                <w:b/>
                <w:bCs/>
                <w:sz w:val="16"/>
                <w:szCs w:val="16"/>
              </w:rPr>
            </w:pPr>
            <w:r w:rsidRPr="009C4381">
              <w:rPr>
                <w:b/>
                <w:bCs/>
                <w:sz w:val="16"/>
                <w:szCs w:val="16"/>
              </w:rPr>
              <w:t>MBE Classification</w:t>
            </w:r>
          </w:p>
          <w:p w:rsidR="00017192" w:rsidRPr="009C4381" w:rsidRDefault="00017192" w:rsidP="00017192">
            <w:pPr>
              <w:rPr>
                <w:b/>
                <w:bCs/>
                <w:sz w:val="16"/>
                <w:szCs w:val="16"/>
              </w:rPr>
            </w:pPr>
            <w:r w:rsidRPr="009C4381">
              <w:rPr>
                <w:b/>
                <w:bCs/>
                <w:sz w:val="16"/>
                <w:szCs w:val="16"/>
              </w:rPr>
              <w:t>(Check only if requesting waiver of MBE subgoal.)</w:t>
            </w:r>
          </w:p>
          <w:p w:rsidR="00017192" w:rsidRPr="009C4381" w:rsidRDefault="00017192" w:rsidP="00017192">
            <w:pPr>
              <w:rPr>
                <w:bCs/>
                <w:sz w:val="16"/>
                <w:szCs w:val="16"/>
              </w:rPr>
            </w:pPr>
          </w:p>
          <w:p w:rsidR="00017192" w:rsidRPr="009C4381" w:rsidRDefault="00017192" w:rsidP="00017192">
            <w:pPr>
              <w:ind w:left="216" w:hanging="216"/>
              <w:rPr>
                <w:bCs/>
                <w:sz w:val="16"/>
                <w:szCs w:val="16"/>
              </w:rPr>
            </w:pPr>
            <w:r w:rsidRPr="009C4381">
              <w:rPr>
                <w:bCs/>
                <w:sz w:val="16"/>
                <w:szCs w:val="16"/>
              </w:rPr>
              <w:fldChar w:fldCharType="begin">
                <w:ffData>
                  <w:name w:val="Check1"/>
                  <w:enabled/>
                  <w:calcOnExit w:val="0"/>
                  <w:checkBox>
                    <w:sizeAuto/>
                    <w:default w:val="0"/>
                  </w:checkBox>
                </w:ffData>
              </w:fldChar>
            </w:r>
            <w:r w:rsidRPr="009C4381">
              <w:rPr>
                <w:bCs/>
                <w:sz w:val="16"/>
                <w:szCs w:val="16"/>
              </w:rPr>
              <w:instrText xml:space="preserve"> FORMCHECKBOX </w:instrText>
            </w:r>
            <w:r w:rsidR="00597699">
              <w:rPr>
                <w:bCs/>
                <w:sz w:val="16"/>
                <w:szCs w:val="16"/>
              </w:rPr>
            </w:r>
            <w:r w:rsidR="00597699">
              <w:rPr>
                <w:bCs/>
                <w:sz w:val="16"/>
                <w:szCs w:val="16"/>
              </w:rPr>
              <w:fldChar w:fldCharType="separate"/>
            </w:r>
            <w:r w:rsidRPr="009C4381">
              <w:rPr>
                <w:bCs/>
                <w:sz w:val="16"/>
                <w:szCs w:val="16"/>
              </w:rPr>
              <w:fldChar w:fldCharType="end"/>
            </w:r>
            <w:r w:rsidRPr="009C4381">
              <w:rPr>
                <w:bCs/>
                <w:sz w:val="16"/>
                <w:szCs w:val="16"/>
              </w:rPr>
              <w:t xml:space="preserve"> African American-Owned</w:t>
            </w:r>
          </w:p>
          <w:p w:rsidR="00017192" w:rsidRPr="009C4381" w:rsidRDefault="00017192" w:rsidP="00017192">
            <w:pPr>
              <w:ind w:left="216" w:hanging="216"/>
              <w:rPr>
                <w:bCs/>
                <w:sz w:val="16"/>
                <w:szCs w:val="16"/>
              </w:rPr>
            </w:pPr>
            <w:r w:rsidRPr="009C4381">
              <w:rPr>
                <w:bCs/>
                <w:sz w:val="16"/>
                <w:szCs w:val="16"/>
              </w:rPr>
              <w:fldChar w:fldCharType="begin">
                <w:ffData>
                  <w:name w:val="Check1"/>
                  <w:enabled/>
                  <w:calcOnExit w:val="0"/>
                  <w:checkBox>
                    <w:sizeAuto/>
                    <w:default w:val="0"/>
                  </w:checkBox>
                </w:ffData>
              </w:fldChar>
            </w:r>
            <w:r w:rsidRPr="009C4381">
              <w:rPr>
                <w:bCs/>
                <w:sz w:val="16"/>
                <w:szCs w:val="16"/>
              </w:rPr>
              <w:instrText xml:space="preserve"> FORMCHECKBOX </w:instrText>
            </w:r>
            <w:r w:rsidR="00597699">
              <w:rPr>
                <w:bCs/>
                <w:sz w:val="16"/>
                <w:szCs w:val="16"/>
              </w:rPr>
            </w:r>
            <w:r w:rsidR="00597699">
              <w:rPr>
                <w:bCs/>
                <w:sz w:val="16"/>
                <w:szCs w:val="16"/>
              </w:rPr>
              <w:fldChar w:fldCharType="separate"/>
            </w:r>
            <w:r w:rsidRPr="009C4381">
              <w:rPr>
                <w:bCs/>
                <w:sz w:val="16"/>
                <w:szCs w:val="16"/>
              </w:rPr>
              <w:fldChar w:fldCharType="end"/>
            </w:r>
            <w:r w:rsidRPr="009C4381">
              <w:rPr>
                <w:bCs/>
                <w:sz w:val="16"/>
                <w:szCs w:val="16"/>
              </w:rPr>
              <w:t xml:space="preserve"> Hispanic American- Owned </w:t>
            </w:r>
          </w:p>
          <w:p w:rsidR="00017192" w:rsidRPr="009C4381" w:rsidRDefault="00017192" w:rsidP="00017192">
            <w:pPr>
              <w:ind w:left="216" w:hanging="216"/>
              <w:rPr>
                <w:bCs/>
                <w:sz w:val="16"/>
                <w:szCs w:val="16"/>
              </w:rPr>
            </w:pPr>
            <w:r w:rsidRPr="009C4381">
              <w:rPr>
                <w:bCs/>
                <w:sz w:val="16"/>
                <w:szCs w:val="16"/>
              </w:rPr>
              <w:fldChar w:fldCharType="begin">
                <w:ffData>
                  <w:name w:val="Check1"/>
                  <w:enabled/>
                  <w:calcOnExit w:val="0"/>
                  <w:checkBox>
                    <w:sizeAuto/>
                    <w:default w:val="0"/>
                  </w:checkBox>
                </w:ffData>
              </w:fldChar>
            </w:r>
            <w:r w:rsidRPr="009C4381">
              <w:rPr>
                <w:bCs/>
                <w:sz w:val="16"/>
                <w:szCs w:val="16"/>
              </w:rPr>
              <w:instrText xml:space="preserve"> FORMCHECKBOX </w:instrText>
            </w:r>
            <w:r w:rsidR="00597699">
              <w:rPr>
                <w:bCs/>
                <w:sz w:val="16"/>
                <w:szCs w:val="16"/>
              </w:rPr>
            </w:r>
            <w:r w:rsidR="00597699">
              <w:rPr>
                <w:bCs/>
                <w:sz w:val="16"/>
                <w:szCs w:val="16"/>
              </w:rPr>
              <w:fldChar w:fldCharType="separate"/>
            </w:r>
            <w:r w:rsidRPr="009C4381">
              <w:rPr>
                <w:bCs/>
                <w:sz w:val="16"/>
                <w:szCs w:val="16"/>
              </w:rPr>
              <w:fldChar w:fldCharType="end"/>
            </w:r>
            <w:r w:rsidRPr="009C4381">
              <w:rPr>
                <w:bCs/>
                <w:sz w:val="16"/>
                <w:szCs w:val="16"/>
              </w:rPr>
              <w:t xml:space="preserve"> Asian American-Owned</w:t>
            </w:r>
          </w:p>
          <w:p w:rsidR="00017192" w:rsidRPr="009C4381" w:rsidRDefault="00017192" w:rsidP="00017192">
            <w:pPr>
              <w:ind w:left="216" w:hanging="216"/>
              <w:rPr>
                <w:bCs/>
                <w:sz w:val="16"/>
                <w:szCs w:val="16"/>
              </w:rPr>
            </w:pPr>
            <w:r w:rsidRPr="009C4381">
              <w:rPr>
                <w:bCs/>
                <w:sz w:val="16"/>
                <w:szCs w:val="16"/>
              </w:rPr>
              <w:fldChar w:fldCharType="begin">
                <w:ffData>
                  <w:name w:val="Check1"/>
                  <w:enabled/>
                  <w:calcOnExit w:val="0"/>
                  <w:checkBox>
                    <w:sizeAuto/>
                    <w:default w:val="0"/>
                  </w:checkBox>
                </w:ffData>
              </w:fldChar>
            </w:r>
            <w:r w:rsidRPr="009C4381">
              <w:rPr>
                <w:bCs/>
                <w:sz w:val="16"/>
                <w:szCs w:val="16"/>
              </w:rPr>
              <w:instrText xml:space="preserve"> FORMCHECKBOX </w:instrText>
            </w:r>
            <w:r w:rsidR="00597699">
              <w:rPr>
                <w:bCs/>
                <w:sz w:val="16"/>
                <w:szCs w:val="16"/>
              </w:rPr>
            </w:r>
            <w:r w:rsidR="00597699">
              <w:rPr>
                <w:bCs/>
                <w:sz w:val="16"/>
                <w:szCs w:val="16"/>
              </w:rPr>
              <w:fldChar w:fldCharType="separate"/>
            </w:r>
            <w:r w:rsidRPr="009C4381">
              <w:rPr>
                <w:bCs/>
                <w:sz w:val="16"/>
                <w:szCs w:val="16"/>
              </w:rPr>
              <w:fldChar w:fldCharType="end"/>
            </w:r>
            <w:r w:rsidRPr="009C4381">
              <w:rPr>
                <w:bCs/>
                <w:sz w:val="16"/>
                <w:szCs w:val="16"/>
              </w:rPr>
              <w:t xml:space="preserve"> Women-Owned</w:t>
            </w:r>
          </w:p>
          <w:p w:rsidR="00017192" w:rsidRPr="009C4381" w:rsidRDefault="00017192" w:rsidP="00017192">
            <w:pPr>
              <w:pBdr>
                <w:bottom w:val="single" w:sz="12" w:space="1" w:color="auto"/>
              </w:pBdr>
              <w:ind w:left="216" w:hanging="216"/>
              <w:rPr>
                <w:b/>
                <w:bCs/>
                <w:sz w:val="16"/>
                <w:szCs w:val="16"/>
              </w:rPr>
            </w:pPr>
            <w:r w:rsidRPr="009C4381">
              <w:rPr>
                <w:bCs/>
                <w:sz w:val="16"/>
                <w:szCs w:val="16"/>
              </w:rPr>
              <w:fldChar w:fldCharType="begin">
                <w:ffData>
                  <w:name w:val="Check1"/>
                  <w:enabled/>
                  <w:calcOnExit w:val="0"/>
                  <w:checkBox>
                    <w:sizeAuto/>
                    <w:default w:val="0"/>
                  </w:checkBox>
                </w:ffData>
              </w:fldChar>
            </w:r>
            <w:r w:rsidRPr="009C4381">
              <w:rPr>
                <w:bCs/>
                <w:sz w:val="16"/>
                <w:szCs w:val="16"/>
              </w:rPr>
              <w:instrText xml:space="preserve"> FORMCHECKBOX </w:instrText>
            </w:r>
            <w:r w:rsidR="00597699">
              <w:rPr>
                <w:bCs/>
                <w:sz w:val="16"/>
                <w:szCs w:val="16"/>
              </w:rPr>
            </w:r>
            <w:r w:rsidR="00597699">
              <w:rPr>
                <w:bCs/>
                <w:sz w:val="16"/>
                <w:szCs w:val="16"/>
              </w:rPr>
              <w:fldChar w:fldCharType="separate"/>
            </w:r>
            <w:r w:rsidRPr="009C4381">
              <w:rPr>
                <w:bCs/>
                <w:sz w:val="16"/>
                <w:szCs w:val="16"/>
              </w:rPr>
              <w:fldChar w:fldCharType="end"/>
            </w:r>
            <w:r w:rsidRPr="009C4381">
              <w:rPr>
                <w:bCs/>
                <w:sz w:val="16"/>
                <w:szCs w:val="16"/>
              </w:rPr>
              <w:t xml:space="preserve"> Other MBE Classification</w:t>
            </w:r>
          </w:p>
          <w:p w:rsidR="00017192" w:rsidRPr="009C4381" w:rsidRDefault="00017192" w:rsidP="009C4381">
            <w:pPr>
              <w:rPr>
                <w:b/>
                <w:bCs/>
                <w:sz w:val="16"/>
                <w:szCs w:val="16"/>
              </w:rPr>
            </w:pPr>
          </w:p>
        </w:tc>
        <w:tc>
          <w:tcPr>
            <w:tcW w:w="912" w:type="pct"/>
          </w:tcPr>
          <w:p w:rsidR="00017192" w:rsidRPr="009C4381" w:rsidRDefault="00017192" w:rsidP="00017192">
            <w:pPr>
              <w:jc w:val="both"/>
              <w:rPr>
                <w:sz w:val="18"/>
                <w:szCs w:val="18"/>
              </w:rPr>
            </w:pPr>
          </w:p>
        </w:tc>
        <w:tc>
          <w:tcPr>
            <w:tcW w:w="616" w:type="pct"/>
          </w:tcPr>
          <w:p w:rsidR="00017192" w:rsidRPr="009C4381" w:rsidRDefault="00017192" w:rsidP="00017192">
            <w:pPr>
              <w:rPr>
                <w:sz w:val="18"/>
                <w:szCs w:val="18"/>
              </w:rPr>
            </w:pPr>
            <w:r w:rsidRPr="009C4381">
              <w:rPr>
                <w:sz w:val="18"/>
                <w:szCs w:val="18"/>
              </w:rPr>
              <w:t>Date:</w:t>
            </w: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 Mail</w:t>
            </w:r>
          </w:p>
          <w:p w:rsidR="00017192" w:rsidRPr="009C4381" w:rsidRDefault="00017192" w:rsidP="00017192">
            <w:pPr>
              <w:rPr>
                <w:sz w:val="18"/>
                <w:szCs w:val="18"/>
              </w:rPr>
            </w:pPr>
            <w:r w:rsidRPr="009C4381">
              <w:rPr>
                <w:sz w:val="18"/>
                <w:szCs w:val="18"/>
              </w:rPr>
              <w:t>□ Facsimile</w:t>
            </w:r>
          </w:p>
          <w:p w:rsidR="00017192" w:rsidRPr="009C4381" w:rsidRDefault="00017192" w:rsidP="00017192">
            <w:pPr>
              <w:rPr>
                <w:sz w:val="18"/>
                <w:szCs w:val="18"/>
              </w:rPr>
            </w:pPr>
            <w:r w:rsidRPr="009C4381">
              <w:rPr>
                <w:sz w:val="18"/>
                <w:szCs w:val="18"/>
              </w:rPr>
              <w:t>□ Email</w:t>
            </w:r>
          </w:p>
        </w:tc>
        <w:tc>
          <w:tcPr>
            <w:tcW w:w="567" w:type="pct"/>
          </w:tcPr>
          <w:p w:rsidR="00017192" w:rsidRPr="009C4381" w:rsidRDefault="00017192" w:rsidP="00017192">
            <w:pPr>
              <w:rPr>
                <w:sz w:val="18"/>
                <w:szCs w:val="18"/>
              </w:rPr>
            </w:pPr>
            <w:r w:rsidRPr="009C4381">
              <w:rPr>
                <w:sz w:val="18"/>
                <w:szCs w:val="18"/>
              </w:rPr>
              <w:t>Date:</w:t>
            </w: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 Phone</w:t>
            </w:r>
          </w:p>
          <w:p w:rsidR="00017192" w:rsidRPr="009C4381" w:rsidRDefault="00017192" w:rsidP="00017192">
            <w:pPr>
              <w:rPr>
                <w:sz w:val="18"/>
                <w:szCs w:val="18"/>
              </w:rPr>
            </w:pPr>
            <w:r w:rsidRPr="009C4381">
              <w:rPr>
                <w:sz w:val="18"/>
                <w:szCs w:val="18"/>
              </w:rPr>
              <w:t>□ Mail</w:t>
            </w:r>
          </w:p>
          <w:p w:rsidR="00017192" w:rsidRPr="009C4381" w:rsidRDefault="00017192" w:rsidP="00017192">
            <w:pPr>
              <w:rPr>
                <w:sz w:val="18"/>
                <w:szCs w:val="18"/>
              </w:rPr>
            </w:pPr>
            <w:r w:rsidRPr="009C4381">
              <w:rPr>
                <w:sz w:val="18"/>
                <w:szCs w:val="18"/>
              </w:rPr>
              <w:t>□ Facsimile</w:t>
            </w:r>
          </w:p>
          <w:p w:rsidR="00017192" w:rsidRPr="009C4381" w:rsidRDefault="00017192" w:rsidP="00017192">
            <w:pPr>
              <w:jc w:val="both"/>
              <w:rPr>
                <w:sz w:val="18"/>
                <w:szCs w:val="18"/>
              </w:rPr>
            </w:pPr>
            <w:r w:rsidRPr="009C4381">
              <w:rPr>
                <w:sz w:val="18"/>
                <w:szCs w:val="18"/>
              </w:rPr>
              <w:t>□ Email</w:t>
            </w:r>
          </w:p>
        </w:tc>
        <w:tc>
          <w:tcPr>
            <w:tcW w:w="592" w:type="pct"/>
          </w:tcPr>
          <w:p w:rsidR="00017192" w:rsidRPr="009C4381" w:rsidRDefault="00017192" w:rsidP="00017192">
            <w:pPr>
              <w:rPr>
                <w:sz w:val="18"/>
                <w:szCs w:val="18"/>
              </w:rPr>
            </w:pPr>
            <w:r w:rsidRPr="009C4381">
              <w:rPr>
                <w:sz w:val="18"/>
                <w:szCs w:val="18"/>
              </w:rPr>
              <w:t>Time of Call:</w:t>
            </w: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 xml:space="preserve">Spoke With: </w:t>
            </w: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 xml:space="preserve">□ Left Message </w:t>
            </w:r>
          </w:p>
        </w:tc>
        <w:tc>
          <w:tcPr>
            <w:tcW w:w="379" w:type="pct"/>
          </w:tcPr>
          <w:p w:rsidR="00017192" w:rsidRPr="009C4381" w:rsidRDefault="00017192" w:rsidP="00017192">
            <w:pPr>
              <w:rPr>
                <w:sz w:val="18"/>
                <w:szCs w:val="18"/>
              </w:rPr>
            </w:pPr>
            <w:r w:rsidRPr="009C4381">
              <w:rPr>
                <w:sz w:val="18"/>
                <w:szCs w:val="18"/>
              </w:rPr>
              <w:t>□ Yes      □ No</w:t>
            </w:r>
          </w:p>
        </w:tc>
        <w:tc>
          <w:tcPr>
            <w:tcW w:w="371" w:type="pct"/>
          </w:tcPr>
          <w:p w:rsidR="00017192" w:rsidRPr="009C4381" w:rsidRDefault="00017192" w:rsidP="00017192">
            <w:pPr>
              <w:rPr>
                <w:sz w:val="18"/>
                <w:szCs w:val="18"/>
              </w:rPr>
            </w:pPr>
            <w:r w:rsidRPr="009C4381">
              <w:rPr>
                <w:sz w:val="18"/>
                <w:szCs w:val="18"/>
              </w:rPr>
              <w:t>□ Yes      □ No</w:t>
            </w:r>
          </w:p>
        </w:tc>
        <w:tc>
          <w:tcPr>
            <w:tcW w:w="651" w:type="pct"/>
          </w:tcPr>
          <w:p w:rsidR="00017192" w:rsidRPr="009C4381" w:rsidRDefault="00017192" w:rsidP="00017192">
            <w:pPr>
              <w:rPr>
                <w:sz w:val="18"/>
                <w:szCs w:val="18"/>
              </w:rPr>
            </w:pPr>
            <w:r w:rsidRPr="009C4381">
              <w:rPr>
                <w:sz w:val="18"/>
                <w:szCs w:val="18"/>
              </w:rPr>
              <w:t>□ Used Other MBE</w:t>
            </w:r>
          </w:p>
          <w:p w:rsidR="00017192" w:rsidRPr="009C4381" w:rsidRDefault="00017192" w:rsidP="00017192">
            <w:pPr>
              <w:rPr>
                <w:sz w:val="18"/>
                <w:szCs w:val="18"/>
              </w:rPr>
            </w:pPr>
            <w:r w:rsidRPr="009C4381">
              <w:rPr>
                <w:sz w:val="18"/>
                <w:szCs w:val="18"/>
              </w:rPr>
              <w:t>□ Used Non-MBE</w:t>
            </w: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 Self-performing</w:t>
            </w:r>
          </w:p>
        </w:tc>
      </w:tr>
      <w:tr w:rsidR="00017192" w:rsidRPr="009C4381" w:rsidTr="009C4381">
        <w:trPr>
          <w:cantSplit/>
        </w:trPr>
        <w:tc>
          <w:tcPr>
            <w:tcW w:w="912" w:type="pct"/>
          </w:tcPr>
          <w:p w:rsidR="00017192" w:rsidRPr="009C4381" w:rsidRDefault="00017192" w:rsidP="00017192">
            <w:pPr>
              <w:rPr>
                <w:b/>
                <w:sz w:val="16"/>
                <w:szCs w:val="16"/>
              </w:rPr>
            </w:pPr>
            <w:r w:rsidRPr="009C4381">
              <w:rPr>
                <w:b/>
                <w:sz w:val="16"/>
                <w:szCs w:val="16"/>
              </w:rPr>
              <w:t>Firm Name:</w:t>
            </w:r>
          </w:p>
          <w:p w:rsidR="00017192" w:rsidRPr="009C4381" w:rsidRDefault="00017192" w:rsidP="00017192">
            <w:pPr>
              <w:pBdr>
                <w:bottom w:val="single" w:sz="12" w:space="1" w:color="auto"/>
              </w:pBdr>
              <w:rPr>
                <w:sz w:val="16"/>
                <w:szCs w:val="16"/>
              </w:rPr>
            </w:pPr>
          </w:p>
          <w:p w:rsidR="00017192" w:rsidRPr="009C4381" w:rsidRDefault="00017192" w:rsidP="00017192">
            <w:pPr>
              <w:rPr>
                <w:sz w:val="16"/>
                <w:szCs w:val="16"/>
              </w:rPr>
            </w:pPr>
          </w:p>
          <w:p w:rsidR="00017192" w:rsidRPr="009C4381" w:rsidRDefault="00017192" w:rsidP="00017192">
            <w:pPr>
              <w:rPr>
                <w:b/>
                <w:bCs/>
                <w:sz w:val="16"/>
                <w:szCs w:val="16"/>
              </w:rPr>
            </w:pPr>
            <w:r w:rsidRPr="009C4381">
              <w:rPr>
                <w:b/>
                <w:bCs/>
                <w:sz w:val="16"/>
                <w:szCs w:val="16"/>
              </w:rPr>
              <w:t>MBE Classification</w:t>
            </w:r>
          </w:p>
          <w:p w:rsidR="00017192" w:rsidRPr="009C4381" w:rsidRDefault="00017192" w:rsidP="00017192">
            <w:pPr>
              <w:rPr>
                <w:b/>
                <w:bCs/>
                <w:sz w:val="16"/>
                <w:szCs w:val="16"/>
              </w:rPr>
            </w:pPr>
            <w:r w:rsidRPr="009C4381">
              <w:rPr>
                <w:b/>
                <w:bCs/>
                <w:sz w:val="16"/>
                <w:szCs w:val="16"/>
              </w:rPr>
              <w:t>(Check only if requesting waiver of MBE subgoal.)</w:t>
            </w:r>
          </w:p>
          <w:p w:rsidR="00017192" w:rsidRPr="009C4381" w:rsidRDefault="00017192" w:rsidP="00017192">
            <w:pPr>
              <w:rPr>
                <w:bCs/>
                <w:sz w:val="16"/>
                <w:szCs w:val="16"/>
              </w:rPr>
            </w:pPr>
          </w:p>
          <w:p w:rsidR="00017192" w:rsidRPr="009C4381" w:rsidRDefault="00017192" w:rsidP="00017192">
            <w:pPr>
              <w:ind w:left="216" w:hanging="216"/>
              <w:rPr>
                <w:bCs/>
                <w:sz w:val="16"/>
                <w:szCs w:val="16"/>
              </w:rPr>
            </w:pPr>
            <w:r w:rsidRPr="009C4381">
              <w:rPr>
                <w:bCs/>
                <w:sz w:val="16"/>
                <w:szCs w:val="16"/>
              </w:rPr>
              <w:fldChar w:fldCharType="begin">
                <w:ffData>
                  <w:name w:val="Check1"/>
                  <w:enabled/>
                  <w:calcOnExit w:val="0"/>
                  <w:checkBox>
                    <w:sizeAuto/>
                    <w:default w:val="0"/>
                  </w:checkBox>
                </w:ffData>
              </w:fldChar>
            </w:r>
            <w:r w:rsidRPr="009C4381">
              <w:rPr>
                <w:bCs/>
                <w:sz w:val="16"/>
                <w:szCs w:val="16"/>
              </w:rPr>
              <w:instrText xml:space="preserve"> FORMCHECKBOX </w:instrText>
            </w:r>
            <w:r w:rsidR="00597699">
              <w:rPr>
                <w:bCs/>
                <w:sz w:val="16"/>
                <w:szCs w:val="16"/>
              </w:rPr>
            </w:r>
            <w:r w:rsidR="00597699">
              <w:rPr>
                <w:bCs/>
                <w:sz w:val="16"/>
                <w:szCs w:val="16"/>
              </w:rPr>
              <w:fldChar w:fldCharType="separate"/>
            </w:r>
            <w:r w:rsidRPr="009C4381">
              <w:rPr>
                <w:bCs/>
                <w:sz w:val="16"/>
                <w:szCs w:val="16"/>
              </w:rPr>
              <w:fldChar w:fldCharType="end"/>
            </w:r>
            <w:r w:rsidRPr="009C4381">
              <w:rPr>
                <w:bCs/>
                <w:sz w:val="16"/>
                <w:szCs w:val="16"/>
              </w:rPr>
              <w:t xml:space="preserve"> African American-Owned</w:t>
            </w:r>
          </w:p>
          <w:p w:rsidR="00017192" w:rsidRPr="009C4381" w:rsidRDefault="00017192" w:rsidP="00017192">
            <w:pPr>
              <w:ind w:left="216" w:hanging="216"/>
              <w:rPr>
                <w:bCs/>
                <w:sz w:val="16"/>
                <w:szCs w:val="16"/>
              </w:rPr>
            </w:pPr>
            <w:r w:rsidRPr="009C4381">
              <w:rPr>
                <w:bCs/>
                <w:sz w:val="16"/>
                <w:szCs w:val="16"/>
              </w:rPr>
              <w:fldChar w:fldCharType="begin">
                <w:ffData>
                  <w:name w:val="Check1"/>
                  <w:enabled/>
                  <w:calcOnExit w:val="0"/>
                  <w:checkBox>
                    <w:sizeAuto/>
                    <w:default w:val="0"/>
                  </w:checkBox>
                </w:ffData>
              </w:fldChar>
            </w:r>
            <w:r w:rsidRPr="009C4381">
              <w:rPr>
                <w:bCs/>
                <w:sz w:val="16"/>
                <w:szCs w:val="16"/>
              </w:rPr>
              <w:instrText xml:space="preserve"> FORMCHECKBOX </w:instrText>
            </w:r>
            <w:r w:rsidR="00597699">
              <w:rPr>
                <w:bCs/>
                <w:sz w:val="16"/>
                <w:szCs w:val="16"/>
              </w:rPr>
            </w:r>
            <w:r w:rsidR="00597699">
              <w:rPr>
                <w:bCs/>
                <w:sz w:val="16"/>
                <w:szCs w:val="16"/>
              </w:rPr>
              <w:fldChar w:fldCharType="separate"/>
            </w:r>
            <w:r w:rsidRPr="009C4381">
              <w:rPr>
                <w:bCs/>
                <w:sz w:val="16"/>
                <w:szCs w:val="16"/>
              </w:rPr>
              <w:fldChar w:fldCharType="end"/>
            </w:r>
            <w:r w:rsidRPr="009C4381">
              <w:rPr>
                <w:bCs/>
                <w:sz w:val="16"/>
                <w:szCs w:val="16"/>
              </w:rPr>
              <w:t xml:space="preserve"> Hispanic American- Owned </w:t>
            </w:r>
          </w:p>
          <w:p w:rsidR="00017192" w:rsidRPr="009C4381" w:rsidRDefault="00017192" w:rsidP="00017192">
            <w:pPr>
              <w:ind w:left="216" w:hanging="216"/>
              <w:rPr>
                <w:bCs/>
                <w:sz w:val="16"/>
                <w:szCs w:val="16"/>
              </w:rPr>
            </w:pPr>
            <w:r w:rsidRPr="009C4381">
              <w:rPr>
                <w:bCs/>
                <w:sz w:val="16"/>
                <w:szCs w:val="16"/>
              </w:rPr>
              <w:fldChar w:fldCharType="begin">
                <w:ffData>
                  <w:name w:val="Check1"/>
                  <w:enabled/>
                  <w:calcOnExit w:val="0"/>
                  <w:checkBox>
                    <w:sizeAuto/>
                    <w:default w:val="0"/>
                  </w:checkBox>
                </w:ffData>
              </w:fldChar>
            </w:r>
            <w:r w:rsidRPr="009C4381">
              <w:rPr>
                <w:bCs/>
                <w:sz w:val="16"/>
                <w:szCs w:val="16"/>
              </w:rPr>
              <w:instrText xml:space="preserve"> FORMCHECKBOX </w:instrText>
            </w:r>
            <w:r w:rsidR="00597699">
              <w:rPr>
                <w:bCs/>
                <w:sz w:val="16"/>
                <w:szCs w:val="16"/>
              </w:rPr>
            </w:r>
            <w:r w:rsidR="00597699">
              <w:rPr>
                <w:bCs/>
                <w:sz w:val="16"/>
                <w:szCs w:val="16"/>
              </w:rPr>
              <w:fldChar w:fldCharType="separate"/>
            </w:r>
            <w:r w:rsidRPr="009C4381">
              <w:rPr>
                <w:bCs/>
                <w:sz w:val="16"/>
                <w:szCs w:val="16"/>
              </w:rPr>
              <w:fldChar w:fldCharType="end"/>
            </w:r>
            <w:r w:rsidRPr="009C4381">
              <w:rPr>
                <w:bCs/>
                <w:sz w:val="16"/>
                <w:szCs w:val="16"/>
              </w:rPr>
              <w:t xml:space="preserve"> Asian American-Owned</w:t>
            </w:r>
          </w:p>
          <w:p w:rsidR="00017192" w:rsidRPr="009C4381" w:rsidRDefault="00017192" w:rsidP="00017192">
            <w:pPr>
              <w:ind w:left="216" w:hanging="216"/>
              <w:rPr>
                <w:bCs/>
                <w:sz w:val="16"/>
                <w:szCs w:val="16"/>
              </w:rPr>
            </w:pPr>
            <w:r w:rsidRPr="009C4381">
              <w:rPr>
                <w:bCs/>
                <w:sz w:val="16"/>
                <w:szCs w:val="16"/>
              </w:rPr>
              <w:fldChar w:fldCharType="begin">
                <w:ffData>
                  <w:name w:val="Check1"/>
                  <w:enabled/>
                  <w:calcOnExit w:val="0"/>
                  <w:checkBox>
                    <w:sizeAuto/>
                    <w:default w:val="0"/>
                  </w:checkBox>
                </w:ffData>
              </w:fldChar>
            </w:r>
            <w:r w:rsidRPr="009C4381">
              <w:rPr>
                <w:bCs/>
                <w:sz w:val="16"/>
                <w:szCs w:val="16"/>
              </w:rPr>
              <w:instrText xml:space="preserve"> FORMCHECKBOX </w:instrText>
            </w:r>
            <w:r w:rsidR="00597699">
              <w:rPr>
                <w:bCs/>
                <w:sz w:val="16"/>
                <w:szCs w:val="16"/>
              </w:rPr>
            </w:r>
            <w:r w:rsidR="00597699">
              <w:rPr>
                <w:bCs/>
                <w:sz w:val="16"/>
                <w:szCs w:val="16"/>
              </w:rPr>
              <w:fldChar w:fldCharType="separate"/>
            </w:r>
            <w:r w:rsidRPr="009C4381">
              <w:rPr>
                <w:bCs/>
                <w:sz w:val="16"/>
                <w:szCs w:val="16"/>
              </w:rPr>
              <w:fldChar w:fldCharType="end"/>
            </w:r>
            <w:r w:rsidRPr="009C4381">
              <w:rPr>
                <w:bCs/>
                <w:sz w:val="16"/>
                <w:szCs w:val="16"/>
              </w:rPr>
              <w:t xml:space="preserve"> Women-Owned</w:t>
            </w:r>
          </w:p>
          <w:p w:rsidR="00017192" w:rsidRPr="009C4381" w:rsidRDefault="00017192" w:rsidP="00017192">
            <w:pPr>
              <w:pBdr>
                <w:bottom w:val="single" w:sz="12" w:space="1" w:color="auto"/>
              </w:pBdr>
              <w:ind w:left="216" w:hanging="216"/>
              <w:rPr>
                <w:b/>
                <w:bCs/>
                <w:sz w:val="16"/>
                <w:szCs w:val="16"/>
              </w:rPr>
            </w:pPr>
            <w:r w:rsidRPr="009C4381">
              <w:rPr>
                <w:bCs/>
                <w:sz w:val="16"/>
                <w:szCs w:val="16"/>
              </w:rPr>
              <w:fldChar w:fldCharType="begin">
                <w:ffData>
                  <w:name w:val="Check1"/>
                  <w:enabled/>
                  <w:calcOnExit w:val="0"/>
                  <w:checkBox>
                    <w:sizeAuto/>
                    <w:default w:val="0"/>
                  </w:checkBox>
                </w:ffData>
              </w:fldChar>
            </w:r>
            <w:r w:rsidRPr="009C4381">
              <w:rPr>
                <w:bCs/>
                <w:sz w:val="16"/>
                <w:szCs w:val="16"/>
              </w:rPr>
              <w:instrText xml:space="preserve"> FORMCHECKBOX </w:instrText>
            </w:r>
            <w:r w:rsidR="00597699">
              <w:rPr>
                <w:bCs/>
                <w:sz w:val="16"/>
                <w:szCs w:val="16"/>
              </w:rPr>
            </w:r>
            <w:r w:rsidR="00597699">
              <w:rPr>
                <w:bCs/>
                <w:sz w:val="16"/>
                <w:szCs w:val="16"/>
              </w:rPr>
              <w:fldChar w:fldCharType="separate"/>
            </w:r>
            <w:r w:rsidRPr="009C4381">
              <w:rPr>
                <w:bCs/>
                <w:sz w:val="16"/>
                <w:szCs w:val="16"/>
              </w:rPr>
              <w:fldChar w:fldCharType="end"/>
            </w:r>
            <w:r w:rsidRPr="009C4381">
              <w:rPr>
                <w:bCs/>
                <w:sz w:val="16"/>
                <w:szCs w:val="16"/>
              </w:rPr>
              <w:t xml:space="preserve"> Other MBE Classification</w:t>
            </w:r>
          </w:p>
          <w:p w:rsidR="00017192" w:rsidRPr="009C4381" w:rsidRDefault="00017192" w:rsidP="009C4381">
            <w:pPr>
              <w:rPr>
                <w:b/>
                <w:bCs/>
                <w:sz w:val="16"/>
                <w:szCs w:val="16"/>
              </w:rPr>
            </w:pPr>
          </w:p>
        </w:tc>
        <w:tc>
          <w:tcPr>
            <w:tcW w:w="912" w:type="pct"/>
          </w:tcPr>
          <w:p w:rsidR="00017192" w:rsidRPr="009C4381" w:rsidRDefault="00017192" w:rsidP="00017192">
            <w:pPr>
              <w:jc w:val="both"/>
              <w:rPr>
                <w:sz w:val="18"/>
                <w:szCs w:val="18"/>
              </w:rPr>
            </w:pPr>
          </w:p>
        </w:tc>
        <w:tc>
          <w:tcPr>
            <w:tcW w:w="616" w:type="pct"/>
          </w:tcPr>
          <w:p w:rsidR="00017192" w:rsidRPr="009C4381" w:rsidRDefault="00017192" w:rsidP="00017192">
            <w:pPr>
              <w:rPr>
                <w:sz w:val="18"/>
                <w:szCs w:val="18"/>
              </w:rPr>
            </w:pPr>
            <w:r w:rsidRPr="009C4381">
              <w:rPr>
                <w:sz w:val="18"/>
                <w:szCs w:val="18"/>
              </w:rPr>
              <w:t>Date:</w:t>
            </w: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 Mail</w:t>
            </w:r>
          </w:p>
          <w:p w:rsidR="00017192" w:rsidRPr="009C4381" w:rsidRDefault="00017192" w:rsidP="00017192">
            <w:pPr>
              <w:rPr>
                <w:sz w:val="18"/>
                <w:szCs w:val="18"/>
              </w:rPr>
            </w:pPr>
            <w:r w:rsidRPr="009C4381">
              <w:rPr>
                <w:sz w:val="18"/>
                <w:szCs w:val="18"/>
              </w:rPr>
              <w:t>□ Facsimile</w:t>
            </w:r>
          </w:p>
          <w:p w:rsidR="00017192" w:rsidRPr="009C4381" w:rsidRDefault="00017192" w:rsidP="00017192">
            <w:pPr>
              <w:jc w:val="both"/>
              <w:rPr>
                <w:sz w:val="18"/>
                <w:szCs w:val="18"/>
              </w:rPr>
            </w:pPr>
            <w:r w:rsidRPr="009C4381">
              <w:rPr>
                <w:sz w:val="18"/>
                <w:szCs w:val="18"/>
              </w:rPr>
              <w:t>□ Email</w:t>
            </w:r>
          </w:p>
        </w:tc>
        <w:tc>
          <w:tcPr>
            <w:tcW w:w="567" w:type="pct"/>
          </w:tcPr>
          <w:p w:rsidR="00017192" w:rsidRPr="009C4381" w:rsidRDefault="00017192" w:rsidP="00017192">
            <w:pPr>
              <w:rPr>
                <w:sz w:val="18"/>
                <w:szCs w:val="18"/>
              </w:rPr>
            </w:pPr>
            <w:r w:rsidRPr="009C4381">
              <w:rPr>
                <w:sz w:val="18"/>
                <w:szCs w:val="18"/>
              </w:rPr>
              <w:t>Date:</w:t>
            </w: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 Phone</w:t>
            </w:r>
          </w:p>
          <w:p w:rsidR="00017192" w:rsidRPr="009C4381" w:rsidRDefault="00017192" w:rsidP="00017192">
            <w:pPr>
              <w:rPr>
                <w:sz w:val="18"/>
                <w:szCs w:val="18"/>
              </w:rPr>
            </w:pPr>
            <w:r w:rsidRPr="009C4381">
              <w:rPr>
                <w:sz w:val="18"/>
                <w:szCs w:val="18"/>
              </w:rPr>
              <w:t>□ Mail</w:t>
            </w:r>
          </w:p>
          <w:p w:rsidR="00017192" w:rsidRPr="009C4381" w:rsidRDefault="00017192" w:rsidP="00017192">
            <w:pPr>
              <w:rPr>
                <w:sz w:val="18"/>
                <w:szCs w:val="18"/>
              </w:rPr>
            </w:pPr>
            <w:r w:rsidRPr="009C4381">
              <w:rPr>
                <w:sz w:val="18"/>
                <w:szCs w:val="18"/>
              </w:rPr>
              <w:t>□ Facsimile</w:t>
            </w:r>
          </w:p>
          <w:p w:rsidR="00017192" w:rsidRPr="009C4381" w:rsidRDefault="00017192" w:rsidP="00017192">
            <w:pPr>
              <w:jc w:val="both"/>
              <w:rPr>
                <w:sz w:val="18"/>
                <w:szCs w:val="18"/>
              </w:rPr>
            </w:pPr>
            <w:r w:rsidRPr="009C4381">
              <w:rPr>
                <w:sz w:val="18"/>
                <w:szCs w:val="18"/>
              </w:rPr>
              <w:t>□ Email</w:t>
            </w:r>
          </w:p>
        </w:tc>
        <w:tc>
          <w:tcPr>
            <w:tcW w:w="592" w:type="pct"/>
          </w:tcPr>
          <w:p w:rsidR="00017192" w:rsidRPr="009C4381" w:rsidRDefault="00017192" w:rsidP="00017192">
            <w:pPr>
              <w:rPr>
                <w:sz w:val="18"/>
                <w:szCs w:val="18"/>
              </w:rPr>
            </w:pPr>
            <w:r w:rsidRPr="009C4381">
              <w:rPr>
                <w:sz w:val="18"/>
                <w:szCs w:val="18"/>
              </w:rPr>
              <w:t>Time of Call:</w:t>
            </w: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 xml:space="preserve">Spoke With: </w:t>
            </w: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 Left Message</w:t>
            </w:r>
          </w:p>
        </w:tc>
        <w:tc>
          <w:tcPr>
            <w:tcW w:w="379" w:type="pct"/>
          </w:tcPr>
          <w:p w:rsidR="00017192" w:rsidRPr="009C4381" w:rsidRDefault="00017192" w:rsidP="00017192">
            <w:pPr>
              <w:rPr>
                <w:sz w:val="18"/>
                <w:szCs w:val="18"/>
              </w:rPr>
            </w:pPr>
            <w:r w:rsidRPr="009C4381">
              <w:rPr>
                <w:sz w:val="18"/>
                <w:szCs w:val="18"/>
              </w:rPr>
              <w:t>□ Yes      □ No</w:t>
            </w:r>
          </w:p>
        </w:tc>
        <w:tc>
          <w:tcPr>
            <w:tcW w:w="371" w:type="pct"/>
          </w:tcPr>
          <w:p w:rsidR="00017192" w:rsidRPr="009C4381" w:rsidRDefault="00017192" w:rsidP="00017192">
            <w:pPr>
              <w:rPr>
                <w:sz w:val="18"/>
                <w:szCs w:val="18"/>
              </w:rPr>
            </w:pPr>
            <w:r w:rsidRPr="009C4381">
              <w:rPr>
                <w:sz w:val="18"/>
                <w:szCs w:val="18"/>
              </w:rPr>
              <w:t>□ Yes      □ No</w:t>
            </w:r>
          </w:p>
        </w:tc>
        <w:tc>
          <w:tcPr>
            <w:tcW w:w="651" w:type="pct"/>
          </w:tcPr>
          <w:p w:rsidR="00017192" w:rsidRPr="009C4381" w:rsidRDefault="00017192" w:rsidP="00017192">
            <w:pPr>
              <w:rPr>
                <w:sz w:val="18"/>
                <w:szCs w:val="18"/>
              </w:rPr>
            </w:pPr>
            <w:r w:rsidRPr="009C4381">
              <w:rPr>
                <w:sz w:val="18"/>
                <w:szCs w:val="18"/>
              </w:rPr>
              <w:t>□ Used Other MBE</w:t>
            </w:r>
          </w:p>
          <w:p w:rsidR="00017192" w:rsidRPr="009C4381" w:rsidRDefault="00017192" w:rsidP="00017192">
            <w:pPr>
              <w:rPr>
                <w:sz w:val="18"/>
                <w:szCs w:val="18"/>
              </w:rPr>
            </w:pPr>
            <w:r w:rsidRPr="009C4381">
              <w:rPr>
                <w:sz w:val="18"/>
                <w:szCs w:val="18"/>
              </w:rPr>
              <w:t>□ Used Non-MBE</w:t>
            </w: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 Self-performing</w:t>
            </w:r>
          </w:p>
        </w:tc>
      </w:tr>
    </w:tbl>
    <w:p w:rsidR="00017192" w:rsidRPr="009C4381" w:rsidRDefault="00017192" w:rsidP="00017192">
      <w:pPr>
        <w:pStyle w:val="BodyText2"/>
        <w:jc w:val="left"/>
        <w:rPr>
          <w:bCs/>
          <w:sz w:val="18"/>
          <w:szCs w:val="20"/>
        </w:rPr>
      </w:pPr>
    </w:p>
    <w:p w:rsidR="00017192" w:rsidRPr="009C4381" w:rsidRDefault="00017192" w:rsidP="00017192">
      <w:pPr>
        <w:pStyle w:val="BodyText2"/>
        <w:jc w:val="left"/>
        <w:rPr>
          <w:bCs/>
          <w:sz w:val="18"/>
          <w:szCs w:val="20"/>
        </w:rPr>
      </w:pPr>
      <w:r w:rsidRPr="009C4381">
        <w:rPr>
          <w:bCs/>
          <w:sz w:val="18"/>
          <w:szCs w:val="20"/>
        </w:rPr>
        <w:fldChar w:fldCharType="begin">
          <w:ffData>
            <w:name w:val="Check1"/>
            <w:enabled/>
            <w:calcOnExit w:val="0"/>
            <w:checkBox>
              <w:sizeAuto/>
              <w:default w:val="0"/>
            </w:checkBox>
          </w:ffData>
        </w:fldChar>
      </w:r>
      <w:r w:rsidRPr="009C4381">
        <w:rPr>
          <w:bCs/>
          <w:sz w:val="18"/>
          <w:szCs w:val="20"/>
        </w:rPr>
        <w:instrText xml:space="preserve"> FORMCHECKBOX </w:instrText>
      </w:r>
      <w:r w:rsidR="00597699">
        <w:rPr>
          <w:bCs/>
          <w:sz w:val="18"/>
          <w:szCs w:val="20"/>
        </w:rPr>
      </w:r>
      <w:r w:rsidR="00597699">
        <w:rPr>
          <w:bCs/>
          <w:sz w:val="18"/>
          <w:szCs w:val="20"/>
        </w:rPr>
        <w:fldChar w:fldCharType="separate"/>
      </w:r>
      <w:r w:rsidRPr="009C4381">
        <w:rPr>
          <w:bCs/>
          <w:sz w:val="18"/>
          <w:szCs w:val="20"/>
        </w:rPr>
        <w:fldChar w:fldCharType="end"/>
      </w:r>
      <w:r w:rsidRPr="009C4381">
        <w:rPr>
          <w:bCs/>
          <w:sz w:val="18"/>
          <w:szCs w:val="20"/>
        </w:rPr>
        <w:t>Please check if Additional Sheets are attached.</w:t>
      </w:r>
    </w:p>
    <w:p w:rsidR="00017192" w:rsidRPr="009C4381" w:rsidRDefault="00017192" w:rsidP="00017192">
      <w:pPr>
        <w:pStyle w:val="BodyText2"/>
        <w:rPr>
          <w:b/>
          <w:smallCaps/>
          <w:sz w:val="28"/>
          <w:szCs w:val="28"/>
        </w:rPr>
      </w:pPr>
      <w:r w:rsidRPr="009C4381">
        <w:rPr>
          <w:bCs/>
          <w:sz w:val="18"/>
          <w:szCs w:val="20"/>
        </w:rPr>
        <w:br w:type="page"/>
      </w:r>
    </w:p>
    <w:p w:rsidR="00017192" w:rsidRPr="009C4381" w:rsidRDefault="00017192" w:rsidP="009C4381">
      <w:pPr>
        <w:pStyle w:val="BodyText2"/>
        <w:jc w:val="center"/>
        <w:rPr>
          <w:b/>
          <w:smallCaps/>
        </w:rPr>
      </w:pPr>
      <w:r w:rsidRPr="009C4381">
        <w:rPr>
          <w:b/>
          <w:smallCaps/>
          <w:sz w:val="28"/>
          <w:szCs w:val="28"/>
        </w:rPr>
        <w:t>GOOD FAITH EFFORTS DOCUMENTATION</w:t>
      </w:r>
    </w:p>
    <w:p w:rsidR="00017192" w:rsidRPr="009C4381" w:rsidRDefault="00017192" w:rsidP="009C4381">
      <w:pPr>
        <w:pStyle w:val="BodyText2"/>
        <w:jc w:val="center"/>
        <w:rPr>
          <w:b/>
          <w:smallCaps/>
          <w:sz w:val="28"/>
          <w:szCs w:val="28"/>
        </w:rPr>
      </w:pPr>
      <w:r w:rsidRPr="009C4381">
        <w:rPr>
          <w:b/>
          <w:smallCaps/>
        </w:rPr>
        <w:t>TO SUPPORT WAIVER REQUEST</w:t>
      </w:r>
    </w:p>
    <w:p w:rsidR="00017192" w:rsidRPr="009C4381" w:rsidRDefault="00017192" w:rsidP="009C4381">
      <w:pPr>
        <w:pStyle w:val="BodyText2"/>
        <w:jc w:val="center"/>
        <w:rPr>
          <w:b/>
          <w:smallCaps/>
        </w:rPr>
      </w:pPr>
    </w:p>
    <w:p w:rsidR="00017192" w:rsidRPr="009C4381" w:rsidRDefault="000B28D2" w:rsidP="009C4381">
      <w:pPr>
        <w:pStyle w:val="BodyText2"/>
        <w:jc w:val="center"/>
        <w:rPr>
          <w:b/>
          <w:smallCaps/>
          <w:sz w:val="32"/>
          <w:szCs w:val="32"/>
        </w:rPr>
      </w:pPr>
      <w:r w:rsidRPr="00C43DEE">
        <w:rPr>
          <w:b/>
          <w:smallCaps/>
          <w:sz w:val="32"/>
          <w:szCs w:val="32"/>
        </w:rPr>
        <w:t xml:space="preserve">Part 3 – </w:t>
      </w:r>
      <w:r>
        <w:rPr>
          <w:b/>
          <w:smallCaps/>
          <w:sz w:val="32"/>
          <w:szCs w:val="32"/>
        </w:rPr>
        <w:t>A</w:t>
      </w:r>
      <w:r w:rsidR="00017192" w:rsidRPr="009C4381">
        <w:rPr>
          <w:b/>
          <w:smallCaps/>
          <w:sz w:val="32"/>
          <w:szCs w:val="32"/>
        </w:rPr>
        <w:t>dditional information regarding rejected MBE quotes</w:t>
      </w:r>
    </w:p>
    <w:p w:rsidR="00017192" w:rsidRPr="009C4381" w:rsidRDefault="00017192" w:rsidP="009C4381">
      <w:pPr>
        <w:pStyle w:val="BodyText2"/>
        <w:jc w:val="center"/>
        <w:rPr>
          <w:b/>
          <w:smallCaps/>
          <w:u w:val="single"/>
        </w:rPr>
      </w:pPr>
    </w:p>
    <w:p w:rsidR="00017192" w:rsidRDefault="00017192" w:rsidP="009C4381">
      <w:pPr>
        <w:pStyle w:val="BodyText2"/>
        <w:jc w:val="center"/>
        <w:rPr>
          <w:b/>
          <w:smallCaps/>
        </w:rPr>
      </w:pPr>
      <w:r w:rsidRPr="009C4381">
        <w:rPr>
          <w:b/>
          <w:smallCaps/>
        </w:rPr>
        <w:t>Page __ of ___</w:t>
      </w:r>
    </w:p>
    <w:p w:rsidR="000B28D2" w:rsidRPr="009C4381" w:rsidRDefault="000B28D2" w:rsidP="009C4381">
      <w:pPr>
        <w:pStyle w:val="BodyText2"/>
        <w:jc w:val="center"/>
        <w:rPr>
          <w:b/>
          <w:smallCap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4320"/>
        <w:gridCol w:w="2970"/>
      </w:tblGrid>
      <w:tr w:rsidR="000B28D2" w:rsidRPr="00B80E26" w:rsidTr="001E63DA">
        <w:tc>
          <w:tcPr>
            <w:tcW w:w="2988" w:type="dxa"/>
          </w:tcPr>
          <w:p w:rsidR="000B28D2" w:rsidRPr="00B80E26" w:rsidRDefault="000B28D2" w:rsidP="001E63DA">
            <w:pPr>
              <w:rPr>
                <w:b/>
                <w:bCs/>
                <w:sz w:val="22"/>
                <w:szCs w:val="22"/>
              </w:rPr>
            </w:pPr>
            <w:r w:rsidRPr="00B80E26">
              <w:rPr>
                <w:b/>
                <w:bCs/>
                <w:sz w:val="22"/>
                <w:szCs w:val="22"/>
              </w:rPr>
              <w:t>Prime Contractor</w:t>
            </w:r>
          </w:p>
        </w:tc>
        <w:tc>
          <w:tcPr>
            <w:tcW w:w="4320" w:type="dxa"/>
          </w:tcPr>
          <w:p w:rsidR="000B28D2" w:rsidRPr="00B80E26" w:rsidRDefault="000B28D2" w:rsidP="001E63DA">
            <w:pPr>
              <w:rPr>
                <w:b/>
                <w:bCs/>
                <w:sz w:val="22"/>
                <w:szCs w:val="22"/>
              </w:rPr>
            </w:pPr>
            <w:r w:rsidRPr="00B80E26">
              <w:rPr>
                <w:b/>
                <w:bCs/>
                <w:sz w:val="22"/>
                <w:szCs w:val="22"/>
              </w:rPr>
              <w:t>Project Description</w:t>
            </w:r>
          </w:p>
        </w:tc>
        <w:tc>
          <w:tcPr>
            <w:tcW w:w="2970" w:type="dxa"/>
          </w:tcPr>
          <w:p w:rsidR="000B28D2" w:rsidRPr="00B80E26" w:rsidRDefault="000B28D2" w:rsidP="001E63DA">
            <w:pPr>
              <w:pStyle w:val="Heading1"/>
              <w:rPr>
                <w:rFonts w:ascii="Times New Roman" w:hAnsi="Times New Roman"/>
                <w:sz w:val="22"/>
                <w:szCs w:val="22"/>
              </w:rPr>
            </w:pPr>
            <w:bookmarkStart w:id="269" w:name="_Toc398127454"/>
            <w:bookmarkStart w:id="270" w:name="_Toc398717281"/>
            <w:bookmarkStart w:id="271" w:name="_Toc398717378"/>
            <w:bookmarkStart w:id="272" w:name="_Toc398718045"/>
            <w:bookmarkStart w:id="273" w:name="_Toc414803021"/>
            <w:bookmarkStart w:id="274" w:name="_Toc415426040"/>
            <w:bookmarkStart w:id="275" w:name="_Toc417043260"/>
            <w:bookmarkStart w:id="276" w:name="_Toc433720329"/>
            <w:bookmarkStart w:id="277" w:name="_Toc433720427"/>
            <w:bookmarkStart w:id="278" w:name="_Toc455591812"/>
            <w:bookmarkStart w:id="279" w:name="_Toc455591940"/>
            <w:bookmarkStart w:id="280" w:name="_Toc456370360"/>
            <w:bookmarkStart w:id="281" w:name="_Toc456370485"/>
            <w:bookmarkStart w:id="282" w:name="_Toc467597344"/>
            <w:bookmarkStart w:id="283" w:name="_Toc472701945"/>
            <w:bookmarkStart w:id="284" w:name="_Toc472702364"/>
            <w:bookmarkStart w:id="285" w:name="_Toc472702522"/>
            <w:r w:rsidRPr="00B80E26">
              <w:rPr>
                <w:rFonts w:ascii="Times New Roman" w:hAnsi="Times New Roman"/>
                <w:sz w:val="22"/>
                <w:szCs w:val="22"/>
              </w:rPr>
              <w:t>Solicitation Number</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tc>
      </w:tr>
      <w:tr w:rsidR="000B28D2" w:rsidRPr="00B80E26" w:rsidTr="001E63DA">
        <w:trPr>
          <w:trHeight w:val="233"/>
        </w:trPr>
        <w:tc>
          <w:tcPr>
            <w:tcW w:w="2988" w:type="dxa"/>
          </w:tcPr>
          <w:p w:rsidR="000B28D2" w:rsidRPr="00B80E26" w:rsidRDefault="000B28D2" w:rsidP="001E63DA">
            <w:pPr>
              <w:rPr>
                <w:sz w:val="22"/>
                <w:szCs w:val="22"/>
              </w:rPr>
            </w:pPr>
            <w:r w:rsidRPr="00B80E26">
              <w:rPr>
                <w:sz w:val="22"/>
                <w:szCs w:val="22"/>
              </w:rPr>
              <w:fldChar w:fldCharType="begin">
                <w:ffData>
                  <w:name w:val="Text1"/>
                  <w:enabled/>
                  <w:calcOnExit w:val="0"/>
                  <w:textInput/>
                </w:ffData>
              </w:fldChar>
            </w:r>
            <w:r w:rsidRPr="00B80E26">
              <w:rPr>
                <w:sz w:val="22"/>
                <w:szCs w:val="22"/>
              </w:rPr>
              <w:instrText xml:space="preserve"> FORMTEXT </w:instrText>
            </w:r>
            <w:r w:rsidRPr="00B80E26">
              <w:rPr>
                <w:sz w:val="22"/>
                <w:szCs w:val="22"/>
              </w:rPr>
            </w:r>
            <w:r w:rsidRPr="00B80E26">
              <w:rPr>
                <w:sz w:val="22"/>
                <w:szCs w:val="22"/>
              </w:rPr>
              <w:fldChar w:fldCharType="separate"/>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sz w:val="22"/>
                <w:szCs w:val="22"/>
              </w:rPr>
              <w:fldChar w:fldCharType="end"/>
            </w:r>
          </w:p>
        </w:tc>
        <w:tc>
          <w:tcPr>
            <w:tcW w:w="4320" w:type="dxa"/>
          </w:tcPr>
          <w:p w:rsidR="000B28D2" w:rsidRPr="00B80E26" w:rsidRDefault="000B28D2" w:rsidP="001E63DA">
            <w:pPr>
              <w:rPr>
                <w:sz w:val="22"/>
                <w:szCs w:val="22"/>
              </w:rPr>
            </w:pPr>
            <w:r w:rsidRPr="00B80E26">
              <w:rPr>
                <w:sz w:val="22"/>
                <w:szCs w:val="22"/>
              </w:rPr>
              <w:fldChar w:fldCharType="begin">
                <w:ffData>
                  <w:name w:val="Text2"/>
                  <w:enabled/>
                  <w:calcOnExit w:val="0"/>
                  <w:textInput/>
                </w:ffData>
              </w:fldChar>
            </w:r>
            <w:r w:rsidRPr="00B80E26">
              <w:rPr>
                <w:sz w:val="22"/>
                <w:szCs w:val="22"/>
              </w:rPr>
              <w:instrText xml:space="preserve"> FORMTEXT </w:instrText>
            </w:r>
            <w:r w:rsidRPr="00B80E26">
              <w:rPr>
                <w:sz w:val="22"/>
                <w:szCs w:val="22"/>
              </w:rPr>
            </w:r>
            <w:r w:rsidRPr="00B80E26">
              <w:rPr>
                <w:sz w:val="22"/>
                <w:szCs w:val="22"/>
              </w:rPr>
              <w:fldChar w:fldCharType="separate"/>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sz w:val="22"/>
                <w:szCs w:val="22"/>
              </w:rPr>
              <w:fldChar w:fldCharType="end"/>
            </w:r>
          </w:p>
        </w:tc>
        <w:tc>
          <w:tcPr>
            <w:tcW w:w="2970" w:type="dxa"/>
          </w:tcPr>
          <w:p w:rsidR="000B28D2" w:rsidRPr="00B80E26" w:rsidRDefault="000B28D2" w:rsidP="001E63DA">
            <w:pPr>
              <w:rPr>
                <w:sz w:val="22"/>
                <w:szCs w:val="22"/>
              </w:rPr>
            </w:pPr>
            <w:r w:rsidRPr="00B80E26">
              <w:rPr>
                <w:sz w:val="22"/>
                <w:szCs w:val="22"/>
              </w:rPr>
              <w:fldChar w:fldCharType="begin">
                <w:ffData>
                  <w:name w:val="Text3"/>
                  <w:enabled/>
                  <w:calcOnExit w:val="0"/>
                  <w:textInput/>
                </w:ffData>
              </w:fldChar>
            </w:r>
            <w:r w:rsidRPr="00B80E26">
              <w:rPr>
                <w:sz w:val="22"/>
                <w:szCs w:val="22"/>
              </w:rPr>
              <w:instrText xml:space="preserve"> FORMTEXT </w:instrText>
            </w:r>
            <w:r w:rsidRPr="00B80E26">
              <w:rPr>
                <w:sz w:val="22"/>
                <w:szCs w:val="22"/>
              </w:rPr>
            </w:r>
            <w:r w:rsidRPr="00B80E26">
              <w:rPr>
                <w:sz w:val="22"/>
                <w:szCs w:val="22"/>
              </w:rPr>
              <w:fldChar w:fldCharType="separate"/>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noProof/>
                <w:sz w:val="22"/>
                <w:szCs w:val="22"/>
              </w:rPr>
              <w:t> </w:t>
            </w:r>
            <w:r w:rsidRPr="00B80E26">
              <w:rPr>
                <w:sz w:val="22"/>
                <w:szCs w:val="22"/>
              </w:rPr>
              <w:fldChar w:fldCharType="end"/>
            </w:r>
          </w:p>
        </w:tc>
      </w:tr>
    </w:tbl>
    <w:p w:rsidR="00017192" w:rsidRPr="009C4381" w:rsidRDefault="00017192" w:rsidP="00017192">
      <w:pPr>
        <w:rPr>
          <w:sz w:val="16"/>
          <w:szCs w:val="16"/>
        </w:rPr>
      </w:pPr>
    </w:p>
    <w:p w:rsidR="00017192" w:rsidRPr="009C4381" w:rsidRDefault="00017192" w:rsidP="00017192">
      <w:pPr>
        <w:jc w:val="both"/>
        <w:rPr>
          <w:sz w:val="22"/>
          <w:szCs w:val="22"/>
        </w:rPr>
      </w:pPr>
      <w:r w:rsidRPr="009C4381">
        <w:rPr>
          <w:sz w:val="22"/>
          <w:szCs w:val="22"/>
        </w:rPr>
        <w:t>This form must be completed if Part 2 indicates that a</w:t>
      </w:r>
      <w:r w:rsidR="00696BC8">
        <w:rPr>
          <w:sz w:val="22"/>
          <w:szCs w:val="22"/>
        </w:rPr>
        <w:t>n</w:t>
      </w:r>
      <w:r w:rsidRPr="009C4381">
        <w:rPr>
          <w:sz w:val="22"/>
          <w:szCs w:val="22"/>
        </w:rPr>
        <w:t xml:space="preserve"> MBE </w:t>
      </w:r>
      <w:r w:rsidR="000B28D2" w:rsidRPr="009C4381">
        <w:rPr>
          <w:sz w:val="22"/>
          <w:szCs w:val="22"/>
        </w:rPr>
        <w:t>quote was rejected because the O</w:t>
      </w:r>
      <w:r w:rsidRPr="009C4381">
        <w:rPr>
          <w:sz w:val="22"/>
          <w:szCs w:val="22"/>
        </w:rPr>
        <w:t>fferor is using a Non-MBE or is self-performing the Identified Items of Work.</w:t>
      </w:r>
      <w:r w:rsidRPr="009C4381">
        <w:rPr>
          <w:bCs/>
          <w:sz w:val="22"/>
          <w:szCs w:val="22"/>
        </w:rPr>
        <w:t xml:space="preserve">  Provide the Identified Items Work, indicate whether the work will be self-performed or performed by a Non-MBE, and if applicable, state the name of the Non-MBE.  Also include the names of all MBE and Non-MBE Firms that provided a quote and the amount of each quote.  </w:t>
      </w:r>
      <w:r w:rsidRPr="009C4381">
        <w:rPr>
          <w:sz w:val="22"/>
          <w:szCs w:val="22"/>
        </w:rPr>
        <w:t xml:space="preserve">  </w:t>
      </w:r>
    </w:p>
    <w:p w:rsidR="00017192" w:rsidRPr="009C4381" w:rsidRDefault="00017192" w:rsidP="00017192">
      <w:pPr>
        <w:rPr>
          <w:b/>
          <w:bCs/>
          <w:sz w:val="16"/>
          <w:szCs w:val="16"/>
        </w:rPr>
      </w:pPr>
    </w:p>
    <w:p w:rsidR="00017192" w:rsidRPr="009C4381" w:rsidRDefault="00017192" w:rsidP="00017192">
      <w:pPr>
        <w:rPr>
          <w:b/>
          <w:bCs/>
          <w:sz w:val="16"/>
          <w:szCs w:val="16"/>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1942"/>
        <w:gridCol w:w="1083"/>
        <w:gridCol w:w="1923"/>
        <w:gridCol w:w="1130"/>
        <w:gridCol w:w="2602"/>
      </w:tblGrid>
      <w:tr w:rsidR="00017192" w:rsidRPr="009C4381" w:rsidTr="00017192">
        <w:trPr>
          <w:cantSplit/>
          <w:tblHeader/>
        </w:trPr>
        <w:tc>
          <w:tcPr>
            <w:tcW w:w="914" w:type="pct"/>
          </w:tcPr>
          <w:p w:rsidR="00017192" w:rsidRPr="009C4381" w:rsidRDefault="00017192" w:rsidP="00C2546F">
            <w:pPr>
              <w:rPr>
                <w:b/>
                <w:sz w:val="18"/>
                <w:szCs w:val="18"/>
              </w:rPr>
            </w:pPr>
            <w:r w:rsidRPr="009C4381">
              <w:rPr>
                <w:b/>
                <w:sz w:val="18"/>
                <w:szCs w:val="18"/>
              </w:rPr>
              <w:t>Describe Identified Items of Work Not Being Performed by MBE</w:t>
            </w:r>
            <w:r w:rsidR="00C2546F">
              <w:rPr>
                <w:b/>
                <w:sz w:val="18"/>
                <w:szCs w:val="18"/>
              </w:rPr>
              <w:t xml:space="preserve"> </w:t>
            </w:r>
            <w:r w:rsidRPr="009C4381">
              <w:rPr>
                <w:b/>
                <w:sz w:val="18"/>
                <w:szCs w:val="18"/>
              </w:rPr>
              <w:t>(Include spec/</w:t>
            </w:r>
            <w:r w:rsidR="000B28D2" w:rsidRPr="00C43DEE">
              <w:rPr>
                <w:b/>
                <w:sz w:val="18"/>
                <w:szCs w:val="18"/>
              </w:rPr>
              <w:t xml:space="preserve">section number from </w:t>
            </w:r>
            <w:r w:rsidR="000B28D2">
              <w:rPr>
                <w:b/>
                <w:sz w:val="18"/>
                <w:szCs w:val="18"/>
              </w:rPr>
              <w:t>Proposal</w:t>
            </w:r>
            <w:r w:rsidRPr="009C4381">
              <w:rPr>
                <w:b/>
                <w:sz w:val="18"/>
                <w:szCs w:val="18"/>
              </w:rPr>
              <w:t>)</w:t>
            </w:r>
          </w:p>
        </w:tc>
        <w:tc>
          <w:tcPr>
            <w:tcW w:w="914" w:type="pct"/>
          </w:tcPr>
          <w:p w:rsidR="00017192" w:rsidRPr="009C4381" w:rsidRDefault="00017192" w:rsidP="00017192">
            <w:pPr>
              <w:rPr>
                <w:b/>
                <w:sz w:val="18"/>
                <w:szCs w:val="18"/>
              </w:rPr>
            </w:pPr>
            <w:r w:rsidRPr="009C4381">
              <w:rPr>
                <w:b/>
                <w:sz w:val="18"/>
                <w:szCs w:val="18"/>
              </w:rPr>
              <w:t>Self-performing or Using  Non-MBE (Provide name)</w:t>
            </w:r>
          </w:p>
        </w:tc>
        <w:tc>
          <w:tcPr>
            <w:tcW w:w="510" w:type="pct"/>
          </w:tcPr>
          <w:p w:rsidR="00017192" w:rsidRPr="009C4381" w:rsidRDefault="00017192" w:rsidP="00017192">
            <w:pPr>
              <w:rPr>
                <w:b/>
                <w:sz w:val="18"/>
                <w:szCs w:val="18"/>
              </w:rPr>
            </w:pPr>
            <w:r w:rsidRPr="009C4381">
              <w:rPr>
                <w:b/>
                <w:sz w:val="18"/>
                <w:szCs w:val="18"/>
              </w:rPr>
              <w:t>Amount of</w:t>
            </w:r>
          </w:p>
          <w:p w:rsidR="00017192" w:rsidRPr="009C4381" w:rsidRDefault="00017192" w:rsidP="00017192">
            <w:pPr>
              <w:rPr>
                <w:b/>
                <w:sz w:val="18"/>
                <w:szCs w:val="18"/>
              </w:rPr>
            </w:pPr>
            <w:r w:rsidRPr="009C4381">
              <w:rPr>
                <w:b/>
                <w:sz w:val="18"/>
                <w:szCs w:val="18"/>
              </w:rPr>
              <w:t xml:space="preserve"> Non-MBE Quote</w:t>
            </w:r>
          </w:p>
        </w:tc>
        <w:tc>
          <w:tcPr>
            <w:tcW w:w="905" w:type="pct"/>
          </w:tcPr>
          <w:p w:rsidR="00017192" w:rsidRPr="009C4381" w:rsidRDefault="00017192" w:rsidP="00C2546F">
            <w:pPr>
              <w:rPr>
                <w:b/>
                <w:sz w:val="18"/>
                <w:szCs w:val="18"/>
              </w:rPr>
            </w:pPr>
            <w:r w:rsidRPr="009C4381">
              <w:rPr>
                <w:b/>
                <w:sz w:val="18"/>
                <w:szCs w:val="18"/>
              </w:rPr>
              <w:t xml:space="preserve">Name of Other Firms who Provided Quotes &amp; Whether MBE or Non-MBE </w:t>
            </w:r>
          </w:p>
        </w:tc>
        <w:tc>
          <w:tcPr>
            <w:tcW w:w="532" w:type="pct"/>
          </w:tcPr>
          <w:p w:rsidR="00017192" w:rsidRPr="009C4381" w:rsidRDefault="00017192" w:rsidP="00017192">
            <w:pPr>
              <w:rPr>
                <w:b/>
                <w:sz w:val="18"/>
                <w:szCs w:val="18"/>
              </w:rPr>
            </w:pPr>
            <w:r w:rsidRPr="009C4381">
              <w:rPr>
                <w:b/>
                <w:sz w:val="18"/>
                <w:szCs w:val="18"/>
              </w:rPr>
              <w:t>Amount Quoted</w:t>
            </w:r>
          </w:p>
        </w:tc>
        <w:tc>
          <w:tcPr>
            <w:tcW w:w="1225" w:type="pct"/>
          </w:tcPr>
          <w:p w:rsidR="00017192" w:rsidRPr="009C4381" w:rsidRDefault="00017192" w:rsidP="00017192">
            <w:pPr>
              <w:rPr>
                <w:b/>
                <w:sz w:val="18"/>
                <w:szCs w:val="18"/>
              </w:rPr>
            </w:pPr>
            <w:r w:rsidRPr="009C4381">
              <w:rPr>
                <w:b/>
                <w:sz w:val="18"/>
                <w:szCs w:val="18"/>
              </w:rPr>
              <w:t xml:space="preserve">Indicate Reason Why MBE Quote Rejected &amp; Briefly Explain </w:t>
            </w:r>
          </w:p>
        </w:tc>
      </w:tr>
      <w:tr w:rsidR="00017192" w:rsidRPr="009C4381" w:rsidTr="00017192">
        <w:trPr>
          <w:cantSplit/>
        </w:trPr>
        <w:tc>
          <w:tcPr>
            <w:tcW w:w="914" w:type="pct"/>
          </w:tcPr>
          <w:p w:rsidR="00017192" w:rsidRPr="009C4381" w:rsidRDefault="00017192" w:rsidP="00017192">
            <w:pPr>
              <w:jc w:val="both"/>
              <w:rPr>
                <w:sz w:val="18"/>
                <w:szCs w:val="18"/>
              </w:rPr>
            </w:pPr>
          </w:p>
        </w:tc>
        <w:tc>
          <w:tcPr>
            <w:tcW w:w="914" w:type="pct"/>
          </w:tcPr>
          <w:p w:rsidR="00017192" w:rsidRPr="009C4381" w:rsidRDefault="00017192" w:rsidP="00017192">
            <w:pPr>
              <w:rPr>
                <w:sz w:val="18"/>
                <w:szCs w:val="18"/>
              </w:rPr>
            </w:pPr>
            <w:r w:rsidRPr="009C4381">
              <w:rPr>
                <w:sz w:val="18"/>
                <w:szCs w:val="18"/>
              </w:rPr>
              <w:t>□ Self-performing</w:t>
            </w:r>
          </w:p>
          <w:p w:rsidR="00017192" w:rsidRPr="009C4381" w:rsidRDefault="00017192" w:rsidP="00017192">
            <w:pPr>
              <w:rPr>
                <w:sz w:val="18"/>
                <w:szCs w:val="18"/>
              </w:rPr>
            </w:pPr>
          </w:p>
          <w:p w:rsidR="00017192" w:rsidRPr="009C4381" w:rsidRDefault="00017192" w:rsidP="00017192">
            <w:pPr>
              <w:jc w:val="both"/>
              <w:rPr>
                <w:sz w:val="18"/>
                <w:szCs w:val="18"/>
              </w:rPr>
            </w:pPr>
            <w:r w:rsidRPr="009C4381">
              <w:rPr>
                <w:sz w:val="18"/>
                <w:szCs w:val="18"/>
              </w:rPr>
              <w:t>□ Using Non-MBE</w:t>
            </w:r>
          </w:p>
          <w:p w:rsidR="00017192" w:rsidRPr="009C4381" w:rsidRDefault="00017192" w:rsidP="00017192">
            <w:pPr>
              <w:jc w:val="both"/>
              <w:rPr>
                <w:sz w:val="18"/>
                <w:szCs w:val="18"/>
              </w:rPr>
            </w:pPr>
          </w:p>
          <w:p w:rsidR="00017192" w:rsidRPr="009C4381" w:rsidRDefault="00017192" w:rsidP="00017192">
            <w:pPr>
              <w:jc w:val="both"/>
              <w:rPr>
                <w:sz w:val="18"/>
                <w:szCs w:val="18"/>
              </w:rPr>
            </w:pPr>
            <w:r w:rsidRPr="009C4381">
              <w:rPr>
                <w:sz w:val="18"/>
                <w:szCs w:val="18"/>
              </w:rPr>
              <w:t xml:space="preserve">    ________________</w:t>
            </w:r>
          </w:p>
        </w:tc>
        <w:tc>
          <w:tcPr>
            <w:tcW w:w="510" w:type="pct"/>
          </w:tcPr>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w:t>
            </w:r>
          </w:p>
        </w:tc>
        <w:tc>
          <w:tcPr>
            <w:tcW w:w="905" w:type="pct"/>
          </w:tcPr>
          <w:p w:rsidR="00017192" w:rsidRPr="009C4381" w:rsidRDefault="00017192" w:rsidP="00017192">
            <w:pPr>
              <w:rPr>
                <w:sz w:val="18"/>
                <w:szCs w:val="18"/>
              </w:rPr>
            </w:pP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__________________</w:t>
            </w:r>
          </w:p>
          <w:p w:rsidR="00017192" w:rsidRPr="009C4381" w:rsidRDefault="00017192" w:rsidP="00017192">
            <w:pPr>
              <w:rPr>
                <w:sz w:val="18"/>
                <w:szCs w:val="18"/>
              </w:rPr>
            </w:pPr>
            <w:r w:rsidRPr="009C4381">
              <w:rPr>
                <w:sz w:val="18"/>
                <w:szCs w:val="18"/>
              </w:rPr>
              <w:t>□ MBE</w:t>
            </w:r>
          </w:p>
          <w:p w:rsidR="00017192" w:rsidRPr="009C4381" w:rsidRDefault="00017192" w:rsidP="00017192">
            <w:pPr>
              <w:jc w:val="both"/>
              <w:rPr>
                <w:sz w:val="18"/>
                <w:szCs w:val="18"/>
              </w:rPr>
            </w:pPr>
            <w:r w:rsidRPr="009C4381">
              <w:rPr>
                <w:sz w:val="18"/>
                <w:szCs w:val="18"/>
              </w:rPr>
              <w:t xml:space="preserve">□ Non-MBE </w:t>
            </w:r>
          </w:p>
        </w:tc>
        <w:tc>
          <w:tcPr>
            <w:tcW w:w="532" w:type="pct"/>
          </w:tcPr>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$__________</w:t>
            </w:r>
          </w:p>
        </w:tc>
        <w:tc>
          <w:tcPr>
            <w:tcW w:w="1225" w:type="pct"/>
          </w:tcPr>
          <w:p w:rsidR="00017192" w:rsidRPr="009C4381" w:rsidRDefault="00017192" w:rsidP="00017192">
            <w:pPr>
              <w:rPr>
                <w:sz w:val="18"/>
                <w:szCs w:val="18"/>
              </w:rPr>
            </w:pPr>
            <w:r w:rsidRPr="009C4381">
              <w:rPr>
                <w:sz w:val="18"/>
                <w:szCs w:val="18"/>
              </w:rPr>
              <w:t xml:space="preserve">□ Price </w:t>
            </w:r>
          </w:p>
          <w:p w:rsidR="00017192" w:rsidRPr="009C4381" w:rsidRDefault="00017192" w:rsidP="00017192">
            <w:pPr>
              <w:rPr>
                <w:sz w:val="18"/>
                <w:szCs w:val="18"/>
              </w:rPr>
            </w:pPr>
            <w:r w:rsidRPr="009C4381">
              <w:rPr>
                <w:sz w:val="18"/>
                <w:szCs w:val="18"/>
              </w:rPr>
              <w:t xml:space="preserve">□ Capabilities </w:t>
            </w:r>
          </w:p>
          <w:p w:rsidR="00017192" w:rsidRPr="009C4381" w:rsidRDefault="00017192" w:rsidP="00017192">
            <w:pPr>
              <w:rPr>
                <w:sz w:val="18"/>
                <w:szCs w:val="18"/>
              </w:rPr>
            </w:pPr>
            <w:r w:rsidRPr="009C4381">
              <w:rPr>
                <w:sz w:val="18"/>
                <w:szCs w:val="18"/>
              </w:rPr>
              <w:t>□ Other</w:t>
            </w:r>
          </w:p>
          <w:p w:rsidR="00017192" w:rsidRPr="009C4381" w:rsidRDefault="00017192" w:rsidP="00017192">
            <w:pPr>
              <w:rPr>
                <w:sz w:val="18"/>
                <w:szCs w:val="18"/>
              </w:rPr>
            </w:pPr>
          </w:p>
        </w:tc>
      </w:tr>
      <w:tr w:rsidR="00017192" w:rsidRPr="009C4381" w:rsidTr="00017192">
        <w:trPr>
          <w:cantSplit/>
        </w:trPr>
        <w:tc>
          <w:tcPr>
            <w:tcW w:w="914" w:type="pct"/>
          </w:tcPr>
          <w:p w:rsidR="00017192" w:rsidRPr="009C4381" w:rsidRDefault="00017192" w:rsidP="00017192">
            <w:pPr>
              <w:jc w:val="both"/>
              <w:rPr>
                <w:sz w:val="18"/>
                <w:szCs w:val="18"/>
              </w:rPr>
            </w:pPr>
          </w:p>
        </w:tc>
        <w:tc>
          <w:tcPr>
            <w:tcW w:w="914" w:type="pct"/>
          </w:tcPr>
          <w:p w:rsidR="00017192" w:rsidRPr="009C4381" w:rsidRDefault="00017192" w:rsidP="00017192">
            <w:pPr>
              <w:rPr>
                <w:sz w:val="18"/>
                <w:szCs w:val="18"/>
              </w:rPr>
            </w:pPr>
            <w:r w:rsidRPr="009C4381">
              <w:rPr>
                <w:sz w:val="18"/>
                <w:szCs w:val="18"/>
              </w:rPr>
              <w:t>□ Self-performing</w:t>
            </w:r>
          </w:p>
          <w:p w:rsidR="00017192" w:rsidRPr="009C4381" w:rsidRDefault="00017192" w:rsidP="00017192">
            <w:pPr>
              <w:rPr>
                <w:sz w:val="18"/>
                <w:szCs w:val="18"/>
              </w:rPr>
            </w:pPr>
          </w:p>
          <w:p w:rsidR="00017192" w:rsidRPr="009C4381" w:rsidRDefault="00017192" w:rsidP="00017192">
            <w:pPr>
              <w:jc w:val="both"/>
              <w:rPr>
                <w:sz w:val="18"/>
                <w:szCs w:val="18"/>
              </w:rPr>
            </w:pPr>
            <w:r w:rsidRPr="009C4381">
              <w:rPr>
                <w:sz w:val="18"/>
                <w:szCs w:val="18"/>
              </w:rPr>
              <w:t>□ Using Non-MBE</w:t>
            </w:r>
          </w:p>
          <w:p w:rsidR="00017192" w:rsidRPr="009C4381" w:rsidRDefault="00017192" w:rsidP="00017192">
            <w:pPr>
              <w:jc w:val="both"/>
              <w:rPr>
                <w:sz w:val="18"/>
                <w:szCs w:val="18"/>
              </w:rPr>
            </w:pPr>
          </w:p>
          <w:p w:rsidR="00017192" w:rsidRPr="009C4381" w:rsidRDefault="00017192" w:rsidP="00017192">
            <w:pPr>
              <w:jc w:val="both"/>
              <w:rPr>
                <w:sz w:val="18"/>
                <w:szCs w:val="18"/>
              </w:rPr>
            </w:pPr>
            <w:r w:rsidRPr="009C4381">
              <w:rPr>
                <w:sz w:val="18"/>
                <w:szCs w:val="18"/>
              </w:rPr>
              <w:t xml:space="preserve">    ________________</w:t>
            </w:r>
          </w:p>
        </w:tc>
        <w:tc>
          <w:tcPr>
            <w:tcW w:w="510" w:type="pct"/>
          </w:tcPr>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w:t>
            </w:r>
          </w:p>
        </w:tc>
        <w:tc>
          <w:tcPr>
            <w:tcW w:w="905" w:type="pct"/>
          </w:tcPr>
          <w:p w:rsidR="00017192" w:rsidRPr="009C4381" w:rsidRDefault="00017192" w:rsidP="00017192">
            <w:pPr>
              <w:rPr>
                <w:sz w:val="18"/>
                <w:szCs w:val="18"/>
              </w:rPr>
            </w:pP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__________________</w:t>
            </w:r>
          </w:p>
          <w:p w:rsidR="00017192" w:rsidRPr="009C4381" w:rsidRDefault="00017192" w:rsidP="00017192">
            <w:pPr>
              <w:rPr>
                <w:sz w:val="18"/>
                <w:szCs w:val="18"/>
              </w:rPr>
            </w:pPr>
            <w:r w:rsidRPr="009C4381">
              <w:rPr>
                <w:sz w:val="18"/>
                <w:szCs w:val="18"/>
              </w:rPr>
              <w:t>□ MBE</w:t>
            </w:r>
          </w:p>
          <w:p w:rsidR="00017192" w:rsidRPr="009C4381" w:rsidRDefault="00017192" w:rsidP="00017192">
            <w:pPr>
              <w:jc w:val="both"/>
              <w:rPr>
                <w:sz w:val="18"/>
                <w:szCs w:val="18"/>
              </w:rPr>
            </w:pPr>
            <w:r w:rsidRPr="009C4381">
              <w:rPr>
                <w:sz w:val="18"/>
                <w:szCs w:val="18"/>
              </w:rPr>
              <w:t xml:space="preserve">□ Non- MBE </w:t>
            </w:r>
          </w:p>
        </w:tc>
        <w:tc>
          <w:tcPr>
            <w:tcW w:w="532" w:type="pct"/>
          </w:tcPr>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$__________</w:t>
            </w:r>
          </w:p>
        </w:tc>
        <w:tc>
          <w:tcPr>
            <w:tcW w:w="1225" w:type="pct"/>
          </w:tcPr>
          <w:p w:rsidR="00017192" w:rsidRPr="009C4381" w:rsidRDefault="00017192" w:rsidP="00017192">
            <w:pPr>
              <w:rPr>
                <w:sz w:val="18"/>
                <w:szCs w:val="18"/>
              </w:rPr>
            </w:pPr>
            <w:r w:rsidRPr="009C4381">
              <w:rPr>
                <w:sz w:val="18"/>
                <w:szCs w:val="18"/>
              </w:rPr>
              <w:t xml:space="preserve">□ Price </w:t>
            </w:r>
          </w:p>
          <w:p w:rsidR="00017192" w:rsidRPr="009C4381" w:rsidRDefault="00017192" w:rsidP="00017192">
            <w:pPr>
              <w:rPr>
                <w:sz w:val="18"/>
                <w:szCs w:val="18"/>
              </w:rPr>
            </w:pPr>
            <w:r w:rsidRPr="009C4381">
              <w:rPr>
                <w:sz w:val="18"/>
                <w:szCs w:val="18"/>
              </w:rPr>
              <w:t xml:space="preserve">□ Capabilities </w:t>
            </w:r>
          </w:p>
          <w:p w:rsidR="00017192" w:rsidRPr="009C4381" w:rsidRDefault="00017192" w:rsidP="00017192">
            <w:pPr>
              <w:rPr>
                <w:sz w:val="18"/>
                <w:szCs w:val="18"/>
              </w:rPr>
            </w:pPr>
            <w:r w:rsidRPr="009C4381">
              <w:rPr>
                <w:sz w:val="18"/>
                <w:szCs w:val="18"/>
              </w:rPr>
              <w:t>□ Other</w:t>
            </w:r>
          </w:p>
          <w:p w:rsidR="00017192" w:rsidRPr="009C4381" w:rsidRDefault="00017192" w:rsidP="00017192">
            <w:pPr>
              <w:rPr>
                <w:sz w:val="18"/>
                <w:szCs w:val="18"/>
              </w:rPr>
            </w:pPr>
          </w:p>
        </w:tc>
      </w:tr>
      <w:tr w:rsidR="00017192" w:rsidRPr="009C4381" w:rsidTr="00017192">
        <w:trPr>
          <w:cantSplit/>
        </w:trPr>
        <w:tc>
          <w:tcPr>
            <w:tcW w:w="914" w:type="pct"/>
          </w:tcPr>
          <w:p w:rsidR="00017192" w:rsidRPr="009C4381" w:rsidRDefault="00017192" w:rsidP="00017192">
            <w:pPr>
              <w:jc w:val="both"/>
              <w:rPr>
                <w:sz w:val="18"/>
                <w:szCs w:val="18"/>
              </w:rPr>
            </w:pPr>
          </w:p>
        </w:tc>
        <w:tc>
          <w:tcPr>
            <w:tcW w:w="914" w:type="pct"/>
          </w:tcPr>
          <w:p w:rsidR="00017192" w:rsidRPr="009C4381" w:rsidRDefault="00017192" w:rsidP="00017192">
            <w:pPr>
              <w:rPr>
                <w:sz w:val="18"/>
                <w:szCs w:val="18"/>
              </w:rPr>
            </w:pPr>
            <w:r w:rsidRPr="009C4381">
              <w:rPr>
                <w:sz w:val="18"/>
                <w:szCs w:val="18"/>
              </w:rPr>
              <w:t>□ Self-performing</w:t>
            </w:r>
          </w:p>
          <w:p w:rsidR="00017192" w:rsidRPr="009C4381" w:rsidRDefault="00017192" w:rsidP="00017192">
            <w:pPr>
              <w:rPr>
                <w:sz w:val="18"/>
                <w:szCs w:val="18"/>
              </w:rPr>
            </w:pPr>
          </w:p>
          <w:p w:rsidR="00017192" w:rsidRPr="009C4381" w:rsidRDefault="00017192" w:rsidP="00017192">
            <w:pPr>
              <w:jc w:val="both"/>
              <w:rPr>
                <w:sz w:val="18"/>
                <w:szCs w:val="18"/>
              </w:rPr>
            </w:pPr>
            <w:r w:rsidRPr="009C4381">
              <w:rPr>
                <w:sz w:val="18"/>
                <w:szCs w:val="18"/>
              </w:rPr>
              <w:t>□ Using Non-MBE</w:t>
            </w:r>
          </w:p>
          <w:p w:rsidR="00017192" w:rsidRPr="009C4381" w:rsidRDefault="00017192" w:rsidP="00017192">
            <w:pPr>
              <w:jc w:val="both"/>
              <w:rPr>
                <w:sz w:val="18"/>
                <w:szCs w:val="18"/>
              </w:rPr>
            </w:pPr>
          </w:p>
          <w:p w:rsidR="00017192" w:rsidRPr="009C4381" w:rsidRDefault="00017192" w:rsidP="00017192">
            <w:pPr>
              <w:jc w:val="both"/>
              <w:rPr>
                <w:sz w:val="18"/>
                <w:szCs w:val="18"/>
              </w:rPr>
            </w:pPr>
            <w:r w:rsidRPr="009C4381">
              <w:rPr>
                <w:sz w:val="18"/>
                <w:szCs w:val="18"/>
              </w:rPr>
              <w:t xml:space="preserve">    ________________</w:t>
            </w:r>
          </w:p>
        </w:tc>
        <w:tc>
          <w:tcPr>
            <w:tcW w:w="510" w:type="pct"/>
          </w:tcPr>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w:t>
            </w:r>
          </w:p>
        </w:tc>
        <w:tc>
          <w:tcPr>
            <w:tcW w:w="905" w:type="pct"/>
          </w:tcPr>
          <w:p w:rsidR="00017192" w:rsidRPr="009C4381" w:rsidRDefault="00017192" w:rsidP="00017192">
            <w:pPr>
              <w:rPr>
                <w:sz w:val="18"/>
                <w:szCs w:val="18"/>
              </w:rPr>
            </w:pP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__________________</w:t>
            </w:r>
          </w:p>
          <w:p w:rsidR="00017192" w:rsidRPr="009C4381" w:rsidRDefault="00017192" w:rsidP="00017192">
            <w:pPr>
              <w:rPr>
                <w:sz w:val="18"/>
                <w:szCs w:val="18"/>
              </w:rPr>
            </w:pPr>
            <w:r w:rsidRPr="009C4381">
              <w:rPr>
                <w:sz w:val="18"/>
                <w:szCs w:val="18"/>
              </w:rPr>
              <w:t>□ MBE</w:t>
            </w:r>
          </w:p>
          <w:p w:rsidR="00017192" w:rsidRPr="009C4381" w:rsidRDefault="00017192" w:rsidP="00017192">
            <w:pPr>
              <w:jc w:val="both"/>
              <w:rPr>
                <w:sz w:val="18"/>
                <w:szCs w:val="18"/>
              </w:rPr>
            </w:pPr>
            <w:r w:rsidRPr="009C4381">
              <w:rPr>
                <w:sz w:val="18"/>
                <w:szCs w:val="18"/>
              </w:rPr>
              <w:t xml:space="preserve">□ Non- MBE </w:t>
            </w:r>
          </w:p>
        </w:tc>
        <w:tc>
          <w:tcPr>
            <w:tcW w:w="532" w:type="pct"/>
          </w:tcPr>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$__________</w:t>
            </w:r>
          </w:p>
        </w:tc>
        <w:tc>
          <w:tcPr>
            <w:tcW w:w="1225" w:type="pct"/>
          </w:tcPr>
          <w:p w:rsidR="00017192" w:rsidRPr="009C4381" w:rsidRDefault="00017192" w:rsidP="00017192">
            <w:pPr>
              <w:rPr>
                <w:sz w:val="18"/>
                <w:szCs w:val="18"/>
              </w:rPr>
            </w:pPr>
            <w:r w:rsidRPr="009C4381">
              <w:rPr>
                <w:sz w:val="18"/>
                <w:szCs w:val="18"/>
              </w:rPr>
              <w:t xml:space="preserve">□ Price </w:t>
            </w:r>
          </w:p>
          <w:p w:rsidR="00017192" w:rsidRPr="009C4381" w:rsidRDefault="00017192" w:rsidP="00017192">
            <w:pPr>
              <w:rPr>
                <w:sz w:val="18"/>
                <w:szCs w:val="18"/>
              </w:rPr>
            </w:pPr>
            <w:r w:rsidRPr="009C4381">
              <w:rPr>
                <w:sz w:val="18"/>
                <w:szCs w:val="18"/>
              </w:rPr>
              <w:t xml:space="preserve">□ Capabilities </w:t>
            </w:r>
          </w:p>
          <w:p w:rsidR="00017192" w:rsidRPr="009C4381" w:rsidRDefault="00017192" w:rsidP="00017192">
            <w:pPr>
              <w:rPr>
                <w:sz w:val="18"/>
                <w:szCs w:val="18"/>
              </w:rPr>
            </w:pPr>
            <w:r w:rsidRPr="009C4381">
              <w:rPr>
                <w:sz w:val="18"/>
                <w:szCs w:val="18"/>
              </w:rPr>
              <w:t>□ Other</w:t>
            </w:r>
          </w:p>
          <w:p w:rsidR="00017192" w:rsidRPr="009C4381" w:rsidRDefault="00017192" w:rsidP="00017192">
            <w:pPr>
              <w:rPr>
                <w:sz w:val="18"/>
                <w:szCs w:val="18"/>
              </w:rPr>
            </w:pPr>
          </w:p>
        </w:tc>
      </w:tr>
      <w:tr w:rsidR="00017192" w:rsidRPr="009C4381" w:rsidTr="00017192">
        <w:trPr>
          <w:cantSplit/>
        </w:trPr>
        <w:tc>
          <w:tcPr>
            <w:tcW w:w="914" w:type="pct"/>
          </w:tcPr>
          <w:p w:rsidR="00017192" w:rsidRPr="009C4381" w:rsidRDefault="00017192" w:rsidP="00017192">
            <w:pPr>
              <w:jc w:val="both"/>
              <w:rPr>
                <w:sz w:val="18"/>
                <w:szCs w:val="18"/>
              </w:rPr>
            </w:pPr>
          </w:p>
        </w:tc>
        <w:tc>
          <w:tcPr>
            <w:tcW w:w="914" w:type="pct"/>
          </w:tcPr>
          <w:p w:rsidR="00017192" w:rsidRPr="009C4381" w:rsidRDefault="00017192" w:rsidP="00017192">
            <w:pPr>
              <w:rPr>
                <w:sz w:val="18"/>
                <w:szCs w:val="18"/>
              </w:rPr>
            </w:pPr>
            <w:r w:rsidRPr="009C4381">
              <w:rPr>
                <w:sz w:val="18"/>
                <w:szCs w:val="18"/>
              </w:rPr>
              <w:t>□ Self-performing</w:t>
            </w:r>
          </w:p>
          <w:p w:rsidR="00017192" w:rsidRPr="009C4381" w:rsidRDefault="00017192" w:rsidP="00017192">
            <w:pPr>
              <w:rPr>
                <w:sz w:val="18"/>
                <w:szCs w:val="18"/>
              </w:rPr>
            </w:pPr>
          </w:p>
          <w:p w:rsidR="00017192" w:rsidRPr="009C4381" w:rsidRDefault="00017192" w:rsidP="00017192">
            <w:pPr>
              <w:jc w:val="both"/>
              <w:rPr>
                <w:sz w:val="18"/>
                <w:szCs w:val="18"/>
              </w:rPr>
            </w:pPr>
            <w:r w:rsidRPr="009C4381">
              <w:rPr>
                <w:sz w:val="18"/>
                <w:szCs w:val="18"/>
              </w:rPr>
              <w:t>□ Using Non- MBE</w:t>
            </w:r>
          </w:p>
          <w:p w:rsidR="00017192" w:rsidRPr="009C4381" w:rsidRDefault="00017192" w:rsidP="00017192">
            <w:pPr>
              <w:jc w:val="both"/>
              <w:rPr>
                <w:sz w:val="18"/>
                <w:szCs w:val="18"/>
              </w:rPr>
            </w:pPr>
          </w:p>
          <w:p w:rsidR="00017192" w:rsidRPr="009C4381" w:rsidRDefault="00017192" w:rsidP="00017192">
            <w:pPr>
              <w:jc w:val="both"/>
              <w:rPr>
                <w:sz w:val="18"/>
                <w:szCs w:val="18"/>
              </w:rPr>
            </w:pPr>
            <w:r w:rsidRPr="009C4381">
              <w:rPr>
                <w:sz w:val="18"/>
                <w:szCs w:val="18"/>
              </w:rPr>
              <w:t xml:space="preserve">    ________________</w:t>
            </w:r>
          </w:p>
        </w:tc>
        <w:tc>
          <w:tcPr>
            <w:tcW w:w="510" w:type="pct"/>
          </w:tcPr>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w:t>
            </w:r>
          </w:p>
        </w:tc>
        <w:tc>
          <w:tcPr>
            <w:tcW w:w="905" w:type="pct"/>
          </w:tcPr>
          <w:p w:rsidR="00017192" w:rsidRPr="009C4381" w:rsidRDefault="00017192" w:rsidP="00017192">
            <w:pPr>
              <w:rPr>
                <w:sz w:val="18"/>
                <w:szCs w:val="18"/>
              </w:rPr>
            </w:pP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__________________</w:t>
            </w:r>
          </w:p>
          <w:p w:rsidR="00017192" w:rsidRPr="009C4381" w:rsidRDefault="00017192" w:rsidP="00017192">
            <w:pPr>
              <w:rPr>
                <w:sz w:val="18"/>
                <w:szCs w:val="18"/>
              </w:rPr>
            </w:pPr>
            <w:r w:rsidRPr="009C4381">
              <w:rPr>
                <w:sz w:val="18"/>
                <w:szCs w:val="18"/>
              </w:rPr>
              <w:t>□ MBE</w:t>
            </w:r>
          </w:p>
          <w:p w:rsidR="00017192" w:rsidRPr="009C4381" w:rsidRDefault="00017192" w:rsidP="00017192">
            <w:pPr>
              <w:jc w:val="both"/>
              <w:rPr>
                <w:sz w:val="18"/>
                <w:szCs w:val="18"/>
              </w:rPr>
            </w:pPr>
            <w:r w:rsidRPr="009C4381">
              <w:rPr>
                <w:sz w:val="18"/>
                <w:szCs w:val="18"/>
              </w:rPr>
              <w:t xml:space="preserve">□ Non- MBE </w:t>
            </w:r>
          </w:p>
        </w:tc>
        <w:tc>
          <w:tcPr>
            <w:tcW w:w="532" w:type="pct"/>
          </w:tcPr>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$__________</w:t>
            </w:r>
          </w:p>
        </w:tc>
        <w:tc>
          <w:tcPr>
            <w:tcW w:w="1225" w:type="pct"/>
          </w:tcPr>
          <w:p w:rsidR="00017192" w:rsidRPr="009C4381" w:rsidRDefault="00017192" w:rsidP="00017192">
            <w:pPr>
              <w:rPr>
                <w:sz w:val="18"/>
                <w:szCs w:val="18"/>
              </w:rPr>
            </w:pPr>
            <w:r w:rsidRPr="009C4381">
              <w:rPr>
                <w:sz w:val="18"/>
                <w:szCs w:val="18"/>
              </w:rPr>
              <w:t xml:space="preserve">□ Price </w:t>
            </w:r>
          </w:p>
          <w:p w:rsidR="00017192" w:rsidRPr="009C4381" w:rsidRDefault="00017192" w:rsidP="00017192">
            <w:pPr>
              <w:rPr>
                <w:sz w:val="18"/>
                <w:szCs w:val="18"/>
              </w:rPr>
            </w:pPr>
            <w:r w:rsidRPr="009C4381">
              <w:rPr>
                <w:sz w:val="18"/>
                <w:szCs w:val="18"/>
              </w:rPr>
              <w:t xml:space="preserve">□ Capabilities </w:t>
            </w:r>
          </w:p>
          <w:p w:rsidR="00017192" w:rsidRPr="009C4381" w:rsidRDefault="00017192" w:rsidP="00017192">
            <w:pPr>
              <w:rPr>
                <w:sz w:val="18"/>
                <w:szCs w:val="18"/>
              </w:rPr>
            </w:pPr>
            <w:r w:rsidRPr="009C4381">
              <w:rPr>
                <w:sz w:val="18"/>
                <w:szCs w:val="18"/>
              </w:rPr>
              <w:t>□ Other</w:t>
            </w:r>
          </w:p>
          <w:p w:rsidR="00017192" w:rsidRPr="009C4381" w:rsidRDefault="00017192" w:rsidP="00017192">
            <w:pPr>
              <w:rPr>
                <w:sz w:val="18"/>
                <w:szCs w:val="18"/>
              </w:rPr>
            </w:pPr>
          </w:p>
        </w:tc>
      </w:tr>
      <w:tr w:rsidR="00017192" w:rsidRPr="009C4381" w:rsidTr="00017192">
        <w:trPr>
          <w:cantSplit/>
        </w:trPr>
        <w:tc>
          <w:tcPr>
            <w:tcW w:w="914" w:type="pct"/>
          </w:tcPr>
          <w:p w:rsidR="00017192" w:rsidRPr="009C4381" w:rsidRDefault="00017192" w:rsidP="00017192">
            <w:pPr>
              <w:jc w:val="both"/>
              <w:rPr>
                <w:sz w:val="18"/>
                <w:szCs w:val="18"/>
              </w:rPr>
            </w:pPr>
          </w:p>
        </w:tc>
        <w:tc>
          <w:tcPr>
            <w:tcW w:w="914" w:type="pct"/>
          </w:tcPr>
          <w:p w:rsidR="00017192" w:rsidRPr="009C4381" w:rsidRDefault="00017192" w:rsidP="00017192">
            <w:pPr>
              <w:rPr>
                <w:sz w:val="18"/>
                <w:szCs w:val="18"/>
              </w:rPr>
            </w:pPr>
            <w:r w:rsidRPr="009C4381">
              <w:rPr>
                <w:sz w:val="18"/>
                <w:szCs w:val="18"/>
              </w:rPr>
              <w:t>□ Self-performing</w:t>
            </w:r>
          </w:p>
          <w:p w:rsidR="00017192" w:rsidRPr="009C4381" w:rsidRDefault="00017192" w:rsidP="00017192">
            <w:pPr>
              <w:rPr>
                <w:sz w:val="18"/>
                <w:szCs w:val="18"/>
              </w:rPr>
            </w:pPr>
          </w:p>
          <w:p w:rsidR="00017192" w:rsidRPr="009C4381" w:rsidRDefault="00017192" w:rsidP="00017192">
            <w:pPr>
              <w:jc w:val="both"/>
              <w:rPr>
                <w:sz w:val="18"/>
                <w:szCs w:val="18"/>
              </w:rPr>
            </w:pPr>
            <w:r w:rsidRPr="009C4381">
              <w:rPr>
                <w:sz w:val="18"/>
                <w:szCs w:val="18"/>
              </w:rPr>
              <w:t>□ Using Non- MBE</w:t>
            </w:r>
          </w:p>
          <w:p w:rsidR="00017192" w:rsidRPr="009C4381" w:rsidRDefault="00017192" w:rsidP="00017192">
            <w:pPr>
              <w:jc w:val="both"/>
              <w:rPr>
                <w:sz w:val="18"/>
                <w:szCs w:val="18"/>
              </w:rPr>
            </w:pPr>
          </w:p>
          <w:p w:rsidR="00017192" w:rsidRPr="009C4381" w:rsidRDefault="00017192" w:rsidP="00017192">
            <w:pPr>
              <w:jc w:val="both"/>
              <w:rPr>
                <w:sz w:val="18"/>
                <w:szCs w:val="18"/>
              </w:rPr>
            </w:pPr>
            <w:r w:rsidRPr="009C4381">
              <w:rPr>
                <w:sz w:val="18"/>
                <w:szCs w:val="18"/>
              </w:rPr>
              <w:t xml:space="preserve">    ________________</w:t>
            </w:r>
          </w:p>
        </w:tc>
        <w:tc>
          <w:tcPr>
            <w:tcW w:w="510" w:type="pct"/>
          </w:tcPr>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w:t>
            </w:r>
          </w:p>
        </w:tc>
        <w:tc>
          <w:tcPr>
            <w:tcW w:w="905" w:type="pct"/>
          </w:tcPr>
          <w:p w:rsidR="00017192" w:rsidRPr="009C4381" w:rsidRDefault="00017192" w:rsidP="00017192">
            <w:pPr>
              <w:rPr>
                <w:sz w:val="18"/>
                <w:szCs w:val="18"/>
              </w:rPr>
            </w:pP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__________________</w:t>
            </w:r>
          </w:p>
          <w:p w:rsidR="00017192" w:rsidRPr="009C4381" w:rsidRDefault="00017192" w:rsidP="00017192">
            <w:pPr>
              <w:rPr>
                <w:sz w:val="18"/>
                <w:szCs w:val="18"/>
              </w:rPr>
            </w:pPr>
            <w:r w:rsidRPr="009C4381">
              <w:rPr>
                <w:sz w:val="18"/>
                <w:szCs w:val="18"/>
              </w:rPr>
              <w:t>□ MBE</w:t>
            </w:r>
          </w:p>
          <w:p w:rsidR="00017192" w:rsidRPr="009C4381" w:rsidRDefault="00017192" w:rsidP="00017192">
            <w:pPr>
              <w:jc w:val="both"/>
              <w:rPr>
                <w:sz w:val="18"/>
                <w:szCs w:val="18"/>
              </w:rPr>
            </w:pPr>
            <w:r w:rsidRPr="009C4381">
              <w:rPr>
                <w:sz w:val="18"/>
                <w:szCs w:val="18"/>
              </w:rPr>
              <w:t xml:space="preserve">□ Non- MBE </w:t>
            </w:r>
          </w:p>
        </w:tc>
        <w:tc>
          <w:tcPr>
            <w:tcW w:w="532" w:type="pct"/>
          </w:tcPr>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$__________</w:t>
            </w:r>
          </w:p>
        </w:tc>
        <w:tc>
          <w:tcPr>
            <w:tcW w:w="1225" w:type="pct"/>
          </w:tcPr>
          <w:p w:rsidR="00017192" w:rsidRPr="009C4381" w:rsidRDefault="00017192" w:rsidP="00017192">
            <w:pPr>
              <w:rPr>
                <w:sz w:val="18"/>
                <w:szCs w:val="18"/>
              </w:rPr>
            </w:pPr>
            <w:r w:rsidRPr="009C4381">
              <w:rPr>
                <w:sz w:val="18"/>
                <w:szCs w:val="18"/>
              </w:rPr>
              <w:t xml:space="preserve">□ Price </w:t>
            </w:r>
          </w:p>
          <w:p w:rsidR="00017192" w:rsidRPr="009C4381" w:rsidRDefault="00017192" w:rsidP="00017192">
            <w:pPr>
              <w:rPr>
                <w:sz w:val="18"/>
                <w:szCs w:val="18"/>
              </w:rPr>
            </w:pPr>
            <w:r w:rsidRPr="009C4381">
              <w:rPr>
                <w:sz w:val="18"/>
                <w:szCs w:val="18"/>
              </w:rPr>
              <w:t xml:space="preserve">□ Capabilities </w:t>
            </w:r>
          </w:p>
          <w:p w:rsidR="00017192" w:rsidRPr="009C4381" w:rsidRDefault="00017192" w:rsidP="00017192">
            <w:pPr>
              <w:rPr>
                <w:sz w:val="18"/>
                <w:szCs w:val="18"/>
              </w:rPr>
            </w:pPr>
            <w:r w:rsidRPr="009C4381">
              <w:rPr>
                <w:sz w:val="18"/>
                <w:szCs w:val="18"/>
              </w:rPr>
              <w:t>□ Other</w:t>
            </w:r>
          </w:p>
          <w:p w:rsidR="00017192" w:rsidRPr="009C4381" w:rsidRDefault="00017192" w:rsidP="00017192">
            <w:pPr>
              <w:rPr>
                <w:sz w:val="18"/>
                <w:szCs w:val="18"/>
              </w:rPr>
            </w:pPr>
          </w:p>
        </w:tc>
      </w:tr>
      <w:tr w:rsidR="00017192" w:rsidRPr="009C4381" w:rsidTr="00017192">
        <w:trPr>
          <w:cantSplit/>
        </w:trPr>
        <w:tc>
          <w:tcPr>
            <w:tcW w:w="914" w:type="pct"/>
          </w:tcPr>
          <w:p w:rsidR="00017192" w:rsidRPr="009C4381" w:rsidRDefault="00017192" w:rsidP="00017192">
            <w:pPr>
              <w:jc w:val="both"/>
              <w:rPr>
                <w:sz w:val="18"/>
                <w:szCs w:val="18"/>
              </w:rPr>
            </w:pPr>
          </w:p>
        </w:tc>
        <w:tc>
          <w:tcPr>
            <w:tcW w:w="914" w:type="pct"/>
          </w:tcPr>
          <w:p w:rsidR="00017192" w:rsidRPr="009C4381" w:rsidRDefault="00017192" w:rsidP="00017192">
            <w:pPr>
              <w:rPr>
                <w:sz w:val="18"/>
                <w:szCs w:val="18"/>
              </w:rPr>
            </w:pPr>
            <w:r w:rsidRPr="009C4381">
              <w:rPr>
                <w:sz w:val="18"/>
                <w:szCs w:val="18"/>
              </w:rPr>
              <w:t>□ Self-performing</w:t>
            </w:r>
          </w:p>
          <w:p w:rsidR="00017192" w:rsidRPr="009C4381" w:rsidRDefault="00017192" w:rsidP="00017192">
            <w:pPr>
              <w:rPr>
                <w:sz w:val="18"/>
                <w:szCs w:val="18"/>
              </w:rPr>
            </w:pPr>
          </w:p>
          <w:p w:rsidR="00017192" w:rsidRPr="009C4381" w:rsidRDefault="00017192" w:rsidP="00017192">
            <w:pPr>
              <w:jc w:val="both"/>
              <w:rPr>
                <w:sz w:val="18"/>
                <w:szCs w:val="18"/>
              </w:rPr>
            </w:pPr>
            <w:r w:rsidRPr="009C4381">
              <w:rPr>
                <w:sz w:val="18"/>
                <w:szCs w:val="18"/>
              </w:rPr>
              <w:t>□ Using Non- MBE</w:t>
            </w:r>
          </w:p>
          <w:p w:rsidR="00017192" w:rsidRPr="009C4381" w:rsidRDefault="00017192" w:rsidP="00017192">
            <w:pPr>
              <w:jc w:val="both"/>
              <w:rPr>
                <w:sz w:val="18"/>
                <w:szCs w:val="18"/>
              </w:rPr>
            </w:pPr>
          </w:p>
          <w:p w:rsidR="00017192" w:rsidRPr="009C4381" w:rsidRDefault="00017192" w:rsidP="00017192">
            <w:pPr>
              <w:jc w:val="both"/>
              <w:rPr>
                <w:sz w:val="18"/>
                <w:szCs w:val="18"/>
              </w:rPr>
            </w:pPr>
            <w:r w:rsidRPr="009C4381">
              <w:rPr>
                <w:sz w:val="18"/>
                <w:szCs w:val="18"/>
              </w:rPr>
              <w:t xml:space="preserve">    ________________</w:t>
            </w:r>
          </w:p>
        </w:tc>
        <w:tc>
          <w:tcPr>
            <w:tcW w:w="510" w:type="pct"/>
          </w:tcPr>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w:t>
            </w:r>
          </w:p>
        </w:tc>
        <w:tc>
          <w:tcPr>
            <w:tcW w:w="905" w:type="pct"/>
          </w:tcPr>
          <w:p w:rsidR="00017192" w:rsidRPr="009C4381" w:rsidRDefault="00017192" w:rsidP="00017192">
            <w:pPr>
              <w:rPr>
                <w:sz w:val="18"/>
                <w:szCs w:val="18"/>
              </w:rPr>
            </w:pPr>
          </w:p>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__________________</w:t>
            </w:r>
          </w:p>
          <w:p w:rsidR="00017192" w:rsidRPr="009C4381" w:rsidRDefault="00017192" w:rsidP="00017192">
            <w:pPr>
              <w:rPr>
                <w:sz w:val="18"/>
                <w:szCs w:val="18"/>
              </w:rPr>
            </w:pPr>
            <w:r w:rsidRPr="009C4381">
              <w:rPr>
                <w:sz w:val="18"/>
                <w:szCs w:val="18"/>
              </w:rPr>
              <w:t>□ MBE</w:t>
            </w:r>
          </w:p>
          <w:p w:rsidR="00017192" w:rsidRPr="009C4381" w:rsidRDefault="00017192" w:rsidP="00017192">
            <w:pPr>
              <w:jc w:val="both"/>
              <w:rPr>
                <w:sz w:val="18"/>
                <w:szCs w:val="18"/>
              </w:rPr>
            </w:pPr>
            <w:r w:rsidRPr="009C4381">
              <w:rPr>
                <w:sz w:val="18"/>
                <w:szCs w:val="18"/>
              </w:rPr>
              <w:t xml:space="preserve">□ Non- MBE </w:t>
            </w:r>
          </w:p>
        </w:tc>
        <w:tc>
          <w:tcPr>
            <w:tcW w:w="532" w:type="pct"/>
          </w:tcPr>
          <w:p w:rsidR="00017192" w:rsidRPr="009C4381" w:rsidRDefault="00017192" w:rsidP="00017192">
            <w:pPr>
              <w:rPr>
                <w:sz w:val="18"/>
                <w:szCs w:val="18"/>
              </w:rPr>
            </w:pPr>
          </w:p>
          <w:p w:rsidR="00017192" w:rsidRPr="009C4381" w:rsidRDefault="00017192" w:rsidP="00017192">
            <w:pPr>
              <w:rPr>
                <w:sz w:val="18"/>
                <w:szCs w:val="18"/>
              </w:rPr>
            </w:pPr>
            <w:r w:rsidRPr="009C4381">
              <w:rPr>
                <w:sz w:val="18"/>
                <w:szCs w:val="18"/>
              </w:rPr>
              <w:t>$__________</w:t>
            </w:r>
          </w:p>
        </w:tc>
        <w:tc>
          <w:tcPr>
            <w:tcW w:w="1225" w:type="pct"/>
          </w:tcPr>
          <w:p w:rsidR="00017192" w:rsidRPr="009C4381" w:rsidRDefault="00017192" w:rsidP="00017192">
            <w:pPr>
              <w:rPr>
                <w:sz w:val="18"/>
                <w:szCs w:val="18"/>
              </w:rPr>
            </w:pPr>
            <w:r w:rsidRPr="009C4381">
              <w:rPr>
                <w:sz w:val="18"/>
                <w:szCs w:val="18"/>
              </w:rPr>
              <w:t xml:space="preserve">□ Price </w:t>
            </w:r>
          </w:p>
          <w:p w:rsidR="00017192" w:rsidRPr="009C4381" w:rsidRDefault="00017192" w:rsidP="00017192">
            <w:pPr>
              <w:rPr>
                <w:sz w:val="18"/>
                <w:szCs w:val="18"/>
              </w:rPr>
            </w:pPr>
            <w:r w:rsidRPr="009C4381">
              <w:rPr>
                <w:sz w:val="18"/>
                <w:szCs w:val="18"/>
              </w:rPr>
              <w:t xml:space="preserve">□ Capabilities </w:t>
            </w:r>
          </w:p>
          <w:p w:rsidR="00017192" w:rsidRPr="009C4381" w:rsidRDefault="00017192" w:rsidP="00017192">
            <w:pPr>
              <w:rPr>
                <w:sz w:val="18"/>
                <w:szCs w:val="18"/>
              </w:rPr>
            </w:pPr>
            <w:r w:rsidRPr="009C4381">
              <w:rPr>
                <w:sz w:val="18"/>
                <w:szCs w:val="18"/>
              </w:rPr>
              <w:t>□ Other</w:t>
            </w:r>
          </w:p>
          <w:p w:rsidR="00017192" w:rsidRPr="009C4381" w:rsidRDefault="00017192" w:rsidP="00017192">
            <w:pPr>
              <w:rPr>
                <w:sz w:val="18"/>
                <w:szCs w:val="18"/>
              </w:rPr>
            </w:pPr>
          </w:p>
        </w:tc>
      </w:tr>
    </w:tbl>
    <w:p w:rsidR="00017192" w:rsidRPr="009C4381" w:rsidRDefault="00017192" w:rsidP="00017192">
      <w:pPr>
        <w:pStyle w:val="BodyText2"/>
        <w:jc w:val="left"/>
        <w:rPr>
          <w:bCs/>
          <w:sz w:val="18"/>
          <w:szCs w:val="20"/>
        </w:rPr>
      </w:pPr>
    </w:p>
    <w:p w:rsidR="00017192" w:rsidRPr="009C4381" w:rsidRDefault="00017192" w:rsidP="00017192">
      <w:pPr>
        <w:pStyle w:val="BodyText2"/>
        <w:jc w:val="left"/>
        <w:rPr>
          <w:bCs/>
          <w:sz w:val="18"/>
          <w:szCs w:val="20"/>
        </w:rPr>
      </w:pPr>
      <w:r w:rsidRPr="009C4381">
        <w:rPr>
          <w:bCs/>
          <w:sz w:val="18"/>
          <w:szCs w:val="20"/>
        </w:rPr>
        <w:fldChar w:fldCharType="begin">
          <w:ffData>
            <w:name w:val="Check1"/>
            <w:enabled/>
            <w:calcOnExit w:val="0"/>
            <w:checkBox>
              <w:sizeAuto/>
              <w:default w:val="0"/>
            </w:checkBox>
          </w:ffData>
        </w:fldChar>
      </w:r>
      <w:r w:rsidRPr="009C4381">
        <w:rPr>
          <w:bCs/>
          <w:sz w:val="18"/>
          <w:szCs w:val="20"/>
        </w:rPr>
        <w:instrText xml:space="preserve"> FORMCHECKBOX </w:instrText>
      </w:r>
      <w:r w:rsidR="00597699">
        <w:rPr>
          <w:bCs/>
          <w:sz w:val="18"/>
          <w:szCs w:val="20"/>
        </w:rPr>
      </w:r>
      <w:r w:rsidR="00597699">
        <w:rPr>
          <w:bCs/>
          <w:sz w:val="18"/>
          <w:szCs w:val="20"/>
        </w:rPr>
        <w:fldChar w:fldCharType="separate"/>
      </w:r>
      <w:r w:rsidRPr="009C4381">
        <w:rPr>
          <w:bCs/>
          <w:sz w:val="18"/>
          <w:szCs w:val="20"/>
        </w:rPr>
        <w:fldChar w:fldCharType="end"/>
      </w:r>
      <w:r w:rsidRPr="009C4381">
        <w:rPr>
          <w:bCs/>
          <w:sz w:val="18"/>
          <w:szCs w:val="20"/>
        </w:rPr>
        <w:t>Please check if Additional Sheets are attached.</w:t>
      </w:r>
    </w:p>
    <w:p w:rsidR="008F0C90" w:rsidRPr="009C4381" w:rsidRDefault="008F0C90">
      <w:pPr>
        <w:rPr>
          <w:iCs/>
          <w:sz w:val="22"/>
          <w:szCs w:val="22"/>
        </w:rPr>
      </w:pPr>
      <w:r>
        <w:rPr>
          <w:iCs/>
        </w:rPr>
        <w:br w:type="page"/>
      </w:r>
    </w:p>
    <w:p w:rsidR="00F22B49" w:rsidRPr="009C4381" w:rsidRDefault="00445463" w:rsidP="00F22B49">
      <w:pPr>
        <w:jc w:val="center"/>
        <w:rPr>
          <w:b/>
          <w:bCs/>
          <w:sz w:val="28"/>
          <w:szCs w:val="28"/>
        </w:rPr>
      </w:pPr>
      <w:r w:rsidRPr="00B80E26">
        <w:rPr>
          <w:b/>
          <w:sz w:val="28"/>
          <w:szCs w:val="28"/>
        </w:rPr>
        <w:t>MBE A</w:t>
      </w:r>
      <w:r>
        <w:rPr>
          <w:b/>
          <w:sz w:val="28"/>
          <w:szCs w:val="28"/>
        </w:rPr>
        <w:t>TTACHMENT</w:t>
      </w:r>
      <w:r w:rsidRPr="00B80E26">
        <w:rPr>
          <w:b/>
          <w:sz w:val="28"/>
          <w:szCs w:val="28"/>
        </w:rPr>
        <w:t xml:space="preserve"> </w:t>
      </w:r>
      <w:r w:rsidR="00F22B49" w:rsidRPr="009C4381">
        <w:rPr>
          <w:b/>
          <w:bCs/>
          <w:sz w:val="28"/>
          <w:szCs w:val="28"/>
        </w:rPr>
        <w:t>D-2</w:t>
      </w:r>
    </w:p>
    <w:p w:rsidR="00F22B49" w:rsidRPr="009C4381" w:rsidRDefault="00F22B49" w:rsidP="00F22B49">
      <w:pPr>
        <w:jc w:val="center"/>
        <w:rPr>
          <w:b/>
          <w:bCs/>
          <w:sz w:val="28"/>
          <w:szCs w:val="28"/>
          <w:u w:val="single"/>
        </w:rPr>
      </w:pPr>
      <w:r w:rsidRPr="009C4381">
        <w:rPr>
          <w:b/>
          <w:bCs/>
          <w:sz w:val="28"/>
          <w:szCs w:val="28"/>
          <w:u w:val="single"/>
        </w:rPr>
        <w:t>OUTREACH EFFORTS COMPLIANCE STATEMENT</w:t>
      </w:r>
    </w:p>
    <w:p w:rsidR="00F22B49" w:rsidRPr="009C4381" w:rsidRDefault="00F22B49" w:rsidP="00F22B49">
      <w:pPr>
        <w:jc w:val="center"/>
        <w:rPr>
          <w:b/>
          <w:bCs/>
          <w:sz w:val="28"/>
          <w:szCs w:val="28"/>
        </w:rPr>
      </w:pPr>
    </w:p>
    <w:p w:rsidR="00F22B49" w:rsidRPr="009C4381" w:rsidRDefault="00F22B49" w:rsidP="00F22B49">
      <w:pPr>
        <w:rPr>
          <w:sz w:val="22"/>
          <w:szCs w:val="22"/>
        </w:rPr>
      </w:pPr>
      <w:r w:rsidRPr="009C4381">
        <w:rPr>
          <w:sz w:val="22"/>
          <w:szCs w:val="22"/>
        </w:rPr>
        <w:t xml:space="preserve">Complete </w:t>
      </w:r>
      <w:r w:rsidRPr="00C43DEE">
        <w:rPr>
          <w:sz w:val="22"/>
          <w:szCs w:val="22"/>
        </w:rPr>
        <w:t xml:space="preserve">and submit this form within 10 </w:t>
      </w:r>
      <w:r w:rsidR="00C43DEE">
        <w:rPr>
          <w:sz w:val="22"/>
          <w:szCs w:val="22"/>
        </w:rPr>
        <w:t xml:space="preserve">Business </w:t>
      </w:r>
      <w:r>
        <w:rPr>
          <w:sz w:val="22"/>
          <w:szCs w:val="22"/>
        </w:rPr>
        <w:t>D</w:t>
      </w:r>
      <w:r w:rsidRPr="009C4381">
        <w:rPr>
          <w:sz w:val="22"/>
          <w:szCs w:val="22"/>
        </w:rPr>
        <w:t xml:space="preserve">ays of notification of apparent award or actual award, whichever is earlier. </w:t>
      </w:r>
    </w:p>
    <w:p w:rsidR="00F22B49" w:rsidRPr="009C4381" w:rsidRDefault="00F22B49" w:rsidP="00F22B49">
      <w:pPr>
        <w:rPr>
          <w:sz w:val="22"/>
          <w:szCs w:val="22"/>
        </w:rPr>
      </w:pPr>
    </w:p>
    <w:p w:rsidR="00F22B49" w:rsidRPr="009C4381" w:rsidRDefault="00F22B49" w:rsidP="00F22B49">
      <w:pPr>
        <w:rPr>
          <w:sz w:val="22"/>
          <w:szCs w:val="22"/>
        </w:rPr>
      </w:pPr>
      <w:r w:rsidRPr="009C4381">
        <w:rPr>
          <w:sz w:val="22"/>
          <w:szCs w:val="22"/>
        </w:rPr>
        <w:t xml:space="preserve">In conjunction with the </w:t>
      </w:r>
      <w:r>
        <w:rPr>
          <w:sz w:val="22"/>
          <w:szCs w:val="22"/>
        </w:rPr>
        <w:t>P</w:t>
      </w:r>
      <w:r w:rsidRPr="009C4381">
        <w:rPr>
          <w:sz w:val="22"/>
          <w:szCs w:val="22"/>
        </w:rPr>
        <w:t>roposal submitted in response to Solicitation No.___________, I state the following:</w:t>
      </w:r>
    </w:p>
    <w:p w:rsidR="00F22B49" w:rsidRPr="009C4381" w:rsidRDefault="00F22B49" w:rsidP="00F22B49">
      <w:pPr>
        <w:rPr>
          <w:sz w:val="22"/>
          <w:szCs w:val="22"/>
        </w:rPr>
      </w:pPr>
    </w:p>
    <w:p w:rsidR="00F22B49" w:rsidRPr="009C4381" w:rsidRDefault="00F22B49" w:rsidP="00B11A74">
      <w:pPr>
        <w:tabs>
          <w:tab w:val="left" w:pos="360"/>
        </w:tabs>
        <w:rPr>
          <w:sz w:val="22"/>
          <w:szCs w:val="22"/>
        </w:rPr>
      </w:pPr>
      <w:r w:rsidRPr="009C4381">
        <w:rPr>
          <w:sz w:val="22"/>
          <w:szCs w:val="22"/>
        </w:rPr>
        <w:t>1.</w:t>
      </w:r>
      <w:r w:rsidR="00C2546F">
        <w:rPr>
          <w:sz w:val="22"/>
          <w:szCs w:val="22"/>
        </w:rPr>
        <w:tab/>
      </w:r>
      <w:r w:rsidRPr="009C4381">
        <w:rPr>
          <w:sz w:val="22"/>
          <w:szCs w:val="22"/>
        </w:rPr>
        <w:t>Offeror identified subcontracting opportunities in these specific work categories:      _____________________________________________________________</w:t>
      </w:r>
      <w:r>
        <w:rPr>
          <w:sz w:val="22"/>
          <w:szCs w:val="22"/>
        </w:rPr>
        <w:t>______________________________</w:t>
      </w:r>
    </w:p>
    <w:p w:rsidR="00F22B49" w:rsidRPr="009C4381" w:rsidRDefault="00F22B49" w:rsidP="00F22B49">
      <w:pPr>
        <w:rPr>
          <w:sz w:val="22"/>
          <w:szCs w:val="22"/>
        </w:rPr>
      </w:pPr>
      <w:r w:rsidRPr="009C4381">
        <w:rPr>
          <w:sz w:val="22"/>
          <w:szCs w:val="22"/>
        </w:rPr>
        <w:t>___________________________________________________________________________</w:t>
      </w:r>
      <w:r>
        <w:rPr>
          <w:sz w:val="22"/>
          <w:szCs w:val="22"/>
        </w:rPr>
        <w:t>________________</w:t>
      </w:r>
    </w:p>
    <w:p w:rsidR="00F22B49" w:rsidRPr="009C4381" w:rsidRDefault="00F22B49" w:rsidP="00F22B49">
      <w:pPr>
        <w:rPr>
          <w:sz w:val="22"/>
          <w:szCs w:val="22"/>
        </w:rPr>
      </w:pPr>
      <w:r w:rsidRPr="009C4381">
        <w:rPr>
          <w:sz w:val="22"/>
          <w:szCs w:val="22"/>
        </w:rPr>
        <w:t>__________________________________________________________________________</w:t>
      </w:r>
      <w:r>
        <w:rPr>
          <w:sz w:val="22"/>
          <w:szCs w:val="22"/>
        </w:rPr>
        <w:t>_________________</w:t>
      </w:r>
    </w:p>
    <w:p w:rsidR="00F22B49" w:rsidRPr="009C4381" w:rsidRDefault="00F22B49" w:rsidP="00F22B49">
      <w:pPr>
        <w:rPr>
          <w:sz w:val="22"/>
          <w:szCs w:val="22"/>
        </w:rPr>
      </w:pPr>
    </w:p>
    <w:p w:rsidR="00F22B49" w:rsidRPr="009C4381" w:rsidRDefault="00F22B49" w:rsidP="00B11A74">
      <w:pPr>
        <w:ind w:left="360" w:hanging="360"/>
        <w:rPr>
          <w:sz w:val="22"/>
          <w:szCs w:val="22"/>
        </w:rPr>
      </w:pPr>
      <w:r w:rsidRPr="009C4381">
        <w:rPr>
          <w:sz w:val="22"/>
          <w:szCs w:val="22"/>
        </w:rPr>
        <w:t>2.</w:t>
      </w:r>
      <w:r w:rsidR="00C2546F">
        <w:rPr>
          <w:sz w:val="22"/>
          <w:szCs w:val="22"/>
        </w:rPr>
        <w:tab/>
      </w:r>
      <w:r w:rsidRPr="009C4381">
        <w:rPr>
          <w:sz w:val="22"/>
          <w:szCs w:val="22"/>
        </w:rPr>
        <w:t>Attached to this form are copies of written solicitations (with bidding/proposal instructions) used to solicit certified MBE firms for these subcontract opportunities.</w:t>
      </w:r>
    </w:p>
    <w:p w:rsidR="00F22B49" w:rsidRPr="009C4381" w:rsidRDefault="00F22B49" w:rsidP="00F22B49">
      <w:pPr>
        <w:rPr>
          <w:sz w:val="22"/>
          <w:szCs w:val="22"/>
        </w:rPr>
      </w:pPr>
    </w:p>
    <w:p w:rsidR="00F22B49" w:rsidRPr="009C4381" w:rsidRDefault="00F22B49" w:rsidP="00F22B49">
      <w:pPr>
        <w:rPr>
          <w:sz w:val="22"/>
          <w:szCs w:val="22"/>
        </w:rPr>
      </w:pPr>
    </w:p>
    <w:p w:rsidR="00F22B49" w:rsidRPr="009C4381" w:rsidRDefault="00F22B49" w:rsidP="00F22B49">
      <w:pPr>
        <w:rPr>
          <w:sz w:val="22"/>
          <w:szCs w:val="22"/>
        </w:rPr>
      </w:pPr>
    </w:p>
    <w:p w:rsidR="00F22B49" w:rsidRPr="00B80E26" w:rsidRDefault="00F22B49" w:rsidP="00B11A74">
      <w:pPr>
        <w:tabs>
          <w:tab w:val="left" w:pos="360"/>
        </w:tabs>
        <w:rPr>
          <w:sz w:val="22"/>
          <w:szCs w:val="22"/>
        </w:rPr>
      </w:pPr>
      <w:r w:rsidRPr="009C4381">
        <w:rPr>
          <w:sz w:val="22"/>
          <w:szCs w:val="22"/>
        </w:rPr>
        <w:t>3.</w:t>
      </w:r>
      <w:r w:rsidR="00C2546F">
        <w:rPr>
          <w:sz w:val="22"/>
          <w:szCs w:val="22"/>
        </w:rPr>
        <w:tab/>
      </w:r>
      <w:r w:rsidRPr="009C4381">
        <w:rPr>
          <w:sz w:val="22"/>
          <w:szCs w:val="22"/>
        </w:rPr>
        <w:t xml:space="preserve">Offeror made the following attempts to personally contact the solicited MDOT-certified MBE firms:  </w:t>
      </w:r>
      <w:r w:rsidRPr="00B80E26">
        <w:rPr>
          <w:sz w:val="22"/>
          <w:szCs w:val="22"/>
        </w:rPr>
        <w:t>_____________________________________________________________</w:t>
      </w:r>
      <w:r>
        <w:rPr>
          <w:sz w:val="22"/>
          <w:szCs w:val="22"/>
        </w:rPr>
        <w:t>______________________________</w:t>
      </w:r>
    </w:p>
    <w:p w:rsidR="00F22B49" w:rsidRPr="00B80E26" w:rsidRDefault="00F22B49" w:rsidP="00F22B49">
      <w:pPr>
        <w:rPr>
          <w:sz w:val="22"/>
          <w:szCs w:val="22"/>
        </w:rPr>
      </w:pPr>
      <w:r w:rsidRPr="00B80E26">
        <w:rPr>
          <w:sz w:val="22"/>
          <w:szCs w:val="22"/>
        </w:rPr>
        <w:t>___________________________________________________________________________</w:t>
      </w:r>
      <w:r>
        <w:rPr>
          <w:sz w:val="22"/>
          <w:szCs w:val="22"/>
        </w:rPr>
        <w:t>________________</w:t>
      </w:r>
    </w:p>
    <w:p w:rsidR="00F22B49" w:rsidRPr="00B80E26" w:rsidRDefault="00F22B49" w:rsidP="00F22B49">
      <w:pPr>
        <w:rPr>
          <w:sz w:val="22"/>
          <w:szCs w:val="22"/>
        </w:rPr>
      </w:pPr>
      <w:r w:rsidRPr="00B80E26">
        <w:rPr>
          <w:sz w:val="22"/>
          <w:szCs w:val="22"/>
        </w:rPr>
        <w:t>__________________________________________________________________________</w:t>
      </w:r>
      <w:r>
        <w:rPr>
          <w:sz w:val="22"/>
          <w:szCs w:val="22"/>
        </w:rPr>
        <w:t>_________________</w:t>
      </w:r>
    </w:p>
    <w:p w:rsidR="00F22B49" w:rsidRPr="009C4381" w:rsidRDefault="00F22B49" w:rsidP="00F22B49">
      <w:pPr>
        <w:rPr>
          <w:sz w:val="22"/>
          <w:szCs w:val="22"/>
        </w:rPr>
      </w:pPr>
    </w:p>
    <w:p w:rsidR="00F22B49" w:rsidRPr="009C4381" w:rsidRDefault="00F22B49" w:rsidP="00F22B49">
      <w:pPr>
        <w:rPr>
          <w:b/>
          <w:sz w:val="22"/>
          <w:szCs w:val="22"/>
        </w:rPr>
      </w:pPr>
      <w:r w:rsidRPr="009C4381">
        <w:rPr>
          <w:sz w:val="22"/>
          <w:szCs w:val="22"/>
        </w:rPr>
        <w:t xml:space="preserve">4.  </w:t>
      </w:r>
      <w:r w:rsidRPr="009C4381">
        <w:rPr>
          <w:b/>
          <w:sz w:val="22"/>
          <w:szCs w:val="22"/>
        </w:rPr>
        <w:t>Please Check One:</w:t>
      </w:r>
    </w:p>
    <w:p w:rsidR="00F22B49" w:rsidRPr="009C4381" w:rsidRDefault="00F22B49" w:rsidP="00F22B49">
      <w:pPr>
        <w:rPr>
          <w:sz w:val="22"/>
          <w:szCs w:val="22"/>
        </w:rPr>
      </w:pPr>
    </w:p>
    <w:p w:rsidR="00F22B49" w:rsidRPr="009C4381" w:rsidRDefault="00F22B49" w:rsidP="00F22B49">
      <w:pPr>
        <w:rPr>
          <w:sz w:val="22"/>
          <w:szCs w:val="22"/>
        </w:rPr>
      </w:pPr>
      <w:r w:rsidRPr="009C4381">
        <w:rPr>
          <w:sz w:val="22"/>
          <w:szCs w:val="22"/>
        </w:rPr>
        <w:t xml:space="preserve">□  This project does not involve bonding requirements.  </w:t>
      </w:r>
    </w:p>
    <w:p w:rsidR="00F22B49" w:rsidRPr="009C4381" w:rsidRDefault="00F22B49" w:rsidP="00F22B49">
      <w:pPr>
        <w:ind w:left="288" w:hanging="288"/>
        <w:rPr>
          <w:sz w:val="22"/>
          <w:szCs w:val="22"/>
        </w:rPr>
      </w:pPr>
      <w:r w:rsidRPr="009C4381">
        <w:rPr>
          <w:sz w:val="22"/>
          <w:szCs w:val="22"/>
        </w:rPr>
        <w:t>□  Offeror assisted MDOT-certified MBE firms to fulfill or seek waiver of bonding requirements.  (DESCRIBE EFFORTS):  ______________________________________________________</w:t>
      </w:r>
      <w:r>
        <w:rPr>
          <w:sz w:val="22"/>
          <w:szCs w:val="22"/>
        </w:rPr>
        <w:t>_____________</w:t>
      </w:r>
      <w:r w:rsidR="00C2546F">
        <w:rPr>
          <w:sz w:val="22"/>
          <w:szCs w:val="22"/>
        </w:rPr>
        <w:t>___________</w:t>
      </w:r>
    </w:p>
    <w:p w:rsidR="00F22B49" w:rsidRPr="00B80E26" w:rsidRDefault="00F22B49" w:rsidP="00F22B49">
      <w:pPr>
        <w:rPr>
          <w:sz w:val="22"/>
          <w:szCs w:val="22"/>
        </w:rPr>
      </w:pPr>
      <w:r w:rsidRPr="00B80E26">
        <w:rPr>
          <w:sz w:val="22"/>
          <w:szCs w:val="22"/>
        </w:rPr>
        <w:t>_____________________________________________________________</w:t>
      </w:r>
      <w:r>
        <w:rPr>
          <w:sz w:val="22"/>
          <w:szCs w:val="22"/>
        </w:rPr>
        <w:t>______________________________</w:t>
      </w:r>
    </w:p>
    <w:p w:rsidR="00F22B49" w:rsidRPr="00B80E26" w:rsidRDefault="00F22B49" w:rsidP="00F22B49">
      <w:pPr>
        <w:rPr>
          <w:sz w:val="22"/>
          <w:szCs w:val="22"/>
        </w:rPr>
      </w:pPr>
      <w:r w:rsidRPr="00B80E26">
        <w:rPr>
          <w:sz w:val="22"/>
          <w:szCs w:val="22"/>
        </w:rPr>
        <w:t>___________________________________________________________________________</w:t>
      </w:r>
      <w:r>
        <w:rPr>
          <w:sz w:val="22"/>
          <w:szCs w:val="22"/>
        </w:rPr>
        <w:t>________________</w:t>
      </w:r>
    </w:p>
    <w:p w:rsidR="00F22B49" w:rsidRPr="00B80E26" w:rsidRDefault="00F22B49" w:rsidP="00F22B49">
      <w:pPr>
        <w:rPr>
          <w:sz w:val="22"/>
          <w:szCs w:val="22"/>
        </w:rPr>
      </w:pPr>
      <w:r w:rsidRPr="00B80E26">
        <w:rPr>
          <w:sz w:val="22"/>
          <w:szCs w:val="22"/>
        </w:rPr>
        <w:t>__________________________________________________________________________</w:t>
      </w:r>
      <w:r>
        <w:rPr>
          <w:sz w:val="22"/>
          <w:szCs w:val="22"/>
        </w:rPr>
        <w:t>_________________</w:t>
      </w:r>
    </w:p>
    <w:p w:rsidR="00F22B49" w:rsidRPr="009C4381" w:rsidRDefault="00F22B49" w:rsidP="00F22B49">
      <w:pPr>
        <w:rPr>
          <w:sz w:val="22"/>
          <w:szCs w:val="22"/>
        </w:rPr>
      </w:pPr>
    </w:p>
    <w:p w:rsidR="00F22B49" w:rsidRPr="009C4381" w:rsidRDefault="00F22B49" w:rsidP="00F22B49">
      <w:pPr>
        <w:rPr>
          <w:b/>
          <w:sz w:val="22"/>
          <w:szCs w:val="22"/>
        </w:rPr>
      </w:pPr>
      <w:r w:rsidRPr="009C4381">
        <w:rPr>
          <w:sz w:val="22"/>
          <w:szCs w:val="22"/>
        </w:rPr>
        <w:t xml:space="preserve">5.  </w:t>
      </w:r>
      <w:r w:rsidRPr="009C4381">
        <w:rPr>
          <w:b/>
          <w:sz w:val="22"/>
          <w:szCs w:val="22"/>
        </w:rPr>
        <w:t>Please Check One:</w:t>
      </w:r>
    </w:p>
    <w:p w:rsidR="00F22B49" w:rsidRPr="009C4381" w:rsidRDefault="00F22B49" w:rsidP="00F22B49">
      <w:pPr>
        <w:rPr>
          <w:b/>
          <w:sz w:val="22"/>
          <w:szCs w:val="22"/>
        </w:rPr>
      </w:pPr>
    </w:p>
    <w:p w:rsidR="00F22B49" w:rsidRPr="009C4381" w:rsidRDefault="00F22B49" w:rsidP="00F22B49">
      <w:pPr>
        <w:rPr>
          <w:sz w:val="22"/>
          <w:szCs w:val="22"/>
        </w:rPr>
      </w:pPr>
      <w:r w:rsidRPr="009C4381">
        <w:rPr>
          <w:sz w:val="22"/>
          <w:szCs w:val="22"/>
        </w:rPr>
        <w:t>□  Offeror did attend</w:t>
      </w:r>
      <w:r w:rsidR="003E6EB2">
        <w:rPr>
          <w:sz w:val="22"/>
          <w:szCs w:val="22"/>
        </w:rPr>
        <w:t xml:space="preserve"> the </w:t>
      </w:r>
      <w:r w:rsidRPr="009C4381">
        <w:rPr>
          <w:sz w:val="22"/>
          <w:szCs w:val="22"/>
        </w:rPr>
        <w:t>pre-proposal conference.</w:t>
      </w:r>
    </w:p>
    <w:p w:rsidR="00F22B49" w:rsidRPr="009C4381" w:rsidRDefault="00F22B49" w:rsidP="00F22B49">
      <w:pPr>
        <w:rPr>
          <w:sz w:val="22"/>
          <w:szCs w:val="22"/>
        </w:rPr>
      </w:pPr>
      <w:r w:rsidRPr="009C4381">
        <w:rPr>
          <w:sz w:val="22"/>
          <w:szCs w:val="22"/>
        </w:rPr>
        <w:t xml:space="preserve">□  No </w:t>
      </w:r>
      <w:r w:rsidRPr="00C43DEE">
        <w:rPr>
          <w:sz w:val="22"/>
          <w:szCs w:val="22"/>
        </w:rPr>
        <w:t>pre-</w:t>
      </w:r>
      <w:r>
        <w:rPr>
          <w:sz w:val="22"/>
          <w:szCs w:val="22"/>
        </w:rPr>
        <w:t>P</w:t>
      </w:r>
      <w:r w:rsidRPr="009C4381">
        <w:rPr>
          <w:sz w:val="22"/>
          <w:szCs w:val="22"/>
        </w:rPr>
        <w:t>roposal meeting/conference was held.</w:t>
      </w:r>
    </w:p>
    <w:p w:rsidR="00F22B49" w:rsidRPr="009C4381" w:rsidRDefault="00F22B49" w:rsidP="00F22B49">
      <w:pPr>
        <w:rPr>
          <w:sz w:val="22"/>
          <w:szCs w:val="22"/>
        </w:rPr>
      </w:pPr>
      <w:r w:rsidRPr="009C4381">
        <w:rPr>
          <w:sz w:val="22"/>
          <w:szCs w:val="22"/>
        </w:rPr>
        <w:t xml:space="preserve">□  Offeror did not attend the </w:t>
      </w:r>
      <w:r w:rsidRPr="00C43DEE">
        <w:rPr>
          <w:sz w:val="22"/>
          <w:szCs w:val="22"/>
        </w:rPr>
        <w:t>pre-</w:t>
      </w:r>
      <w:r>
        <w:rPr>
          <w:sz w:val="22"/>
          <w:szCs w:val="22"/>
        </w:rPr>
        <w:t>P</w:t>
      </w:r>
      <w:r w:rsidRPr="009C4381">
        <w:rPr>
          <w:sz w:val="22"/>
          <w:szCs w:val="22"/>
        </w:rPr>
        <w:t>roposal conference.</w:t>
      </w:r>
    </w:p>
    <w:p w:rsidR="00F22B49" w:rsidRPr="009C4381" w:rsidRDefault="00F22B49" w:rsidP="00F22B49">
      <w:pPr>
        <w:rPr>
          <w:sz w:val="22"/>
          <w:szCs w:val="22"/>
        </w:rPr>
      </w:pPr>
    </w:p>
    <w:p w:rsidR="00F22B49" w:rsidRPr="009C4381" w:rsidRDefault="00F22B49" w:rsidP="00F22B49">
      <w:pPr>
        <w:rPr>
          <w:sz w:val="22"/>
          <w:szCs w:val="22"/>
        </w:rPr>
      </w:pPr>
      <w:r w:rsidRPr="009C4381">
        <w:rPr>
          <w:sz w:val="22"/>
          <w:szCs w:val="22"/>
        </w:rPr>
        <w:t>_________________________</w:t>
      </w:r>
      <w:r w:rsidRPr="009C4381">
        <w:rPr>
          <w:sz w:val="22"/>
          <w:szCs w:val="22"/>
        </w:rPr>
        <w:tab/>
      </w:r>
      <w:r w:rsidRPr="009C4381">
        <w:rPr>
          <w:sz w:val="22"/>
          <w:szCs w:val="22"/>
        </w:rPr>
        <w:tab/>
      </w:r>
      <w:r w:rsidRPr="009C4381">
        <w:rPr>
          <w:sz w:val="22"/>
          <w:szCs w:val="22"/>
        </w:rPr>
        <w:tab/>
        <w:t>________________________</w:t>
      </w:r>
    </w:p>
    <w:p w:rsidR="00F22B49" w:rsidRPr="009C4381" w:rsidRDefault="00F22B49" w:rsidP="00F22B49">
      <w:pPr>
        <w:rPr>
          <w:sz w:val="22"/>
          <w:szCs w:val="22"/>
        </w:rPr>
      </w:pPr>
      <w:r w:rsidRPr="009C4381">
        <w:rPr>
          <w:sz w:val="22"/>
          <w:szCs w:val="22"/>
        </w:rPr>
        <w:t>Company Name</w:t>
      </w:r>
      <w:r w:rsidRPr="009C4381">
        <w:rPr>
          <w:sz w:val="22"/>
          <w:szCs w:val="22"/>
        </w:rPr>
        <w:tab/>
      </w:r>
      <w:r w:rsidRPr="009C4381">
        <w:rPr>
          <w:sz w:val="22"/>
          <w:szCs w:val="22"/>
        </w:rPr>
        <w:tab/>
      </w:r>
      <w:r w:rsidRPr="009C4381">
        <w:rPr>
          <w:sz w:val="22"/>
          <w:szCs w:val="22"/>
        </w:rPr>
        <w:tab/>
      </w:r>
      <w:r w:rsidRPr="009C4381">
        <w:rPr>
          <w:sz w:val="22"/>
          <w:szCs w:val="22"/>
        </w:rPr>
        <w:tab/>
      </w:r>
      <w:r w:rsidRPr="009C4381">
        <w:rPr>
          <w:sz w:val="22"/>
          <w:szCs w:val="22"/>
        </w:rPr>
        <w:tab/>
        <w:t>Signature of Representative</w:t>
      </w:r>
    </w:p>
    <w:p w:rsidR="00F22B49" w:rsidRPr="009C4381" w:rsidRDefault="00F22B49" w:rsidP="00F22B49">
      <w:pPr>
        <w:rPr>
          <w:sz w:val="22"/>
          <w:szCs w:val="22"/>
        </w:rPr>
      </w:pPr>
    </w:p>
    <w:p w:rsidR="00F22B49" w:rsidRPr="009C4381" w:rsidRDefault="00F22B49" w:rsidP="00F22B49">
      <w:pPr>
        <w:rPr>
          <w:sz w:val="22"/>
          <w:szCs w:val="22"/>
        </w:rPr>
      </w:pPr>
    </w:p>
    <w:p w:rsidR="00F22B49" w:rsidRPr="009C4381" w:rsidRDefault="00F22B49" w:rsidP="00F22B49">
      <w:pPr>
        <w:rPr>
          <w:sz w:val="22"/>
          <w:szCs w:val="22"/>
        </w:rPr>
      </w:pPr>
      <w:r w:rsidRPr="009C4381">
        <w:rPr>
          <w:sz w:val="22"/>
          <w:szCs w:val="22"/>
        </w:rPr>
        <w:t>_________________________</w:t>
      </w:r>
      <w:r w:rsidRPr="009C4381">
        <w:rPr>
          <w:sz w:val="22"/>
          <w:szCs w:val="22"/>
        </w:rPr>
        <w:tab/>
      </w:r>
      <w:r w:rsidRPr="009C4381">
        <w:rPr>
          <w:sz w:val="22"/>
          <w:szCs w:val="22"/>
        </w:rPr>
        <w:tab/>
      </w:r>
      <w:r w:rsidRPr="009C4381">
        <w:rPr>
          <w:sz w:val="22"/>
          <w:szCs w:val="22"/>
        </w:rPr>
        <w:tab/>
        <w:t>________________________</w:t>
      </w:r>
    </w:p>
    <w:p w:rsidR="00F22B49" w:rsidRPr="009C4381" w:rsidRDefault="00F22B49" w:rsidP="00F22B49">
      <w:pPr>
        <w:rPr>
          <w:sz w:val="22"/>
          <w:szCs w:val="22"/>
        </w:rPr>
      </w:pPr>
      <w:r w:rsidRPr="00C43DEE">
        <w:rPr>
          <w:sz w:val="22"/>
          <w:szCs w:val="22"/>
        </w:rPr>
        <w:t>Address</w:t>
      </w:r>
      <w:r w:rsidRPr="00C43DEE">
        <w:rPr>
          <w:sz w:val="22"/>
          <w:szCs w:val="22"/>
        </w:rPr>
        <w:tab/>
      </w:r>
      <w:r w:rsidRPr="00C43DEE">
        <w:rPr>
          <w:sz w:val="22"/>
          <w:szCs w:val="22"/>
        </w:rPr>
        <w:tab/>
      </w:r>
      <w:r w:rsidRPr="00C43DEE">
        <w:rPr>
          <w:sz w:val="22"/>
          <w:szCs w:val="22"/>
        </w:rPr>
        <w:tab/>
      </w:r>
      <w:r w:rsidRPr="00C43DEE">
        <w:rPr>
          <w:sz w:val="22"/>
          <w:szCs w:val="22"/>
        </w:rPr>
        <w:tab/>
      </w:r>
      <w:r w:rsidRPr="00C43DEE">
        <w:rPr>
          <w:sz w:val="22"/>
          <w:szCs w:val="22"/>
        </w:rPr>
        <w:tab/>
      </w:r>
      <w:r w:rsidRPr="009C4381">
        <w:rPr>
          <w:sz w:val="22"/>
          <w:szCs w:val="22"/>
        </w:rPr>
        <w:t>Printed Name and Title</w:t>
      </w:r>
    </w:p>
    <w:p w:rsidR="00F22B49" w:rsidRPr="009C4381" w:rsidRDefault="00F22B49" w:rsidP="00F22B49">
      <w:pPr>
        <w:rPr>
          <w:sz w:val="22"/>
          <w:szCs w:val="22"/>
        </w:rPr>
      </w:pPr>
    </w:p>
    <w:p w:rsidR="00F22B49" w:rsidRPr="009C4381" w:rsidRDefault="00F22B49" w:rsidP="00F22B49">
      <w:pPr>
        <w:rPr>
          <w:sz w:val="22"/>
          <w:szCs w:val="22"/>
        </w:rPr>
      </w:pPr>
      <w:r w:rsidRPr="009C4381">
        <w:rPr>
          <w:sz w:val="22"/>
          <w:szCs w:val="22"/>
        </w:rPr>
        <w:t>_________________________</w:t>
      </w:r>
      <w:r w:rsidRPr="009C4381">
        <w:rPr>
          <w:sz w:val="22"/>
          <w:szCs w:val="22"/>
        </w:rPr>
        <w:tab/>
      </w:r>
      <w:r w:rsidRPr="009C4381">
        <w:rPr>
          <w:sz w:val="22"/>
          <w:szCs w:val="22"/>
        </w:rPr>
        <w:tab/>
      </w:r>
      <w:r w:rsidRPr="009C4381">
        <w:rPr>
          <w:sz w:val="22"/>
          <w:szCs w:val="22"/>
        </w:rPr>
        <w:tab/>
        <w:t>________________________</w:t>
      </w:r>
    </w:p>
    <w:p w:rsidR="00F22B49" w:rsidRPr="009C4381" w:rsidRDefault="00F22B49" w:rsidP="00F22B49">
      <w:pPr>
        <w:rPr>
          <w:sz w:val="22"/>
          <w:szCs w:val="22"/>
        </w:rPr>
      </w:pPr>
      <w:r w:rsidRPr="00C43DEE">
        <w:rPr>
          <w:sz w:val="22"/>
          <w:szCs w:val="22"/>
        </w:rPr>
        <w:t>City, State and Zip Code</w:t>
      </w:r>
      <w:r w:rsidRPr="00C43DEE">
        <w:rPr>
          <w:sz w:val="22"/>
          <w:szCs w:val="22"/>
        </w:rPr>
        <w:tab/>
      </w:r>
      <w:r w:rsidRPr="00C43DEE">
        <w:rPr>
          <w:sz w:val="22"/>
          <w:szCs w:val="22"/>
        </w:rPr>
        <w:tab/>
      </w:r>
      <w:r w:rsidRPr="00C43DEE">
        <w:rPr>
          <w:sz w:val="22"/>
          <w:szCs w:val="22"/>
        </w:rPr>
        <w:tab/>
      </w:r>
      <w:r w:rsidRPr="009C4381">
        <w:rPr>
          <w:sz w:val="22"/>
          <w:szCs w:val="22"/>
        </w:rPr>
        <w:t>Date</w:t>
      </w:r>
    </w:p>
    <w:p w:rsidR="000E6A8E" w:rsidRPr="009C4381" w:rsidRDefault="000E6A8E">
      <w:pPr>
        <w:rPr>
          <w:iCs/>
          <w:sz w:val="22"/>
          <w:szCs w:val="22"/>
        </w:rPr>
      </w:pPr>
    </w:p>
    <w:p w:rsidR="000E6A8E" w:rsidRPr="009C4381" w:rsidRDefault="000E6A8E">
      <w:pPr>
        <w:rPr>
          <w:iCs/>
          <w:sz w:val="22"/>
          <w:szCs w:val="22"/>
        </w:rPr>
      </w:pPr>
    </w:p>
    <w:p w:rsidR="000E6A8E" w:rsidRDefault="000E6A8E">
      <w:pPr>
        <w:rPr>
          <w:iCs/>
        </w:rPr>
      </w:pPr>
    </w:p>
    <w:p w:rsidR="00C824B9" w:rsidRDefault="00C824B9">
      <w:pPr>
        <w:rPr>
          <w:b/>
          <w:sz w:val="28"/>
          <w:szCs w:val="28"/>
        </w:rPr>
      </w:pPr>
      <w:r>
        <w:rPr>
          <w:b/>
          <w:sz w:val="28"/>
          <w:szCs w:val="28"/>
        </w:rPr>
        <w:br w:type="page"/>
      </w:r>
    </w:p>
    <w:p w:rsidR="0064476F" w:rsidRPr="009C4381" w:rsidRDefault="00445463" w:rsidP="0064476F">
      <w:pPr>
        <w:jc w:val="center"/>
        <w:rPr>
          <w:b/>
          <w:color w:val="000000"/>
          <w:sz w:val="28"/>
          <w:szCs w:val="28"/>
        </w:rPr>
      </w:pPr>
      <w:r w:rsidRPr="00B80E26">
        <w:rPr>
          <w:b/>
          <w:sz w:val="28"/>
          <w:szCs w:val="28"/>
        </w:rPr>
        <w:t>MBE A</w:t>
      </w:r>
      <w:r>
        <w:rPr>
          <w:b/>
          <w:sz w:val="28"/>
          <w:szCs w:val="28"/>
        </w:rPr>
        <w:t>TTACHMENT</w:t>
      </w:r>
      <w:r w:rsidRPr="00B80E26">
        <w:rPr>
          <w:b/>
          <w:sz w:val="28"/>
          <w:szCs w:val="28"/>
        </w:rPr>
        <w:t xml:space="preserve"> </w:t>
      </w:r>
      <w:r w:rsidR="0064476F" w:rsidRPr="009C4381">
        <w:rPr>
          <w:b/>
          <w:color w:val="000000"/>
          <w:sz w:val="28"/>
          <w:szCs w:val="28"/>
        </w:rPr>
        <w:t xml:space="preserve">D-3A </w:t>
      </w:r>
    </w:p>
    <w:p w:rsidR="0064476F" w:rsidRPr="009C4381" w:rsidRDefault="0064476F" w:rsidP="0064476F">
      <w:pPr>
        <w:jc w:val="center"/>
        <w:rPr>
          <w:b/>
          <w:color w:val="000000"/>
          <w:sz w:val="28"/>
          <w:szCs w:val="28"/>
          <w:u w:val="single"/>
        </w:rPr>
      </w:pPr>
      <w:r w:rsidRPr="009C4381">
        <w:rPr>
          <w:b/>
          <w:color w:val="000000"/>
          <w:sz w:val="28"/>
          <w:szCs w:val="28"/>
          <w:u w:val="single"/>
        </w:rPr>
        <w:t>MBE SUBCONTRACTOR PROJECT PARTICIPATION CERTIFICATION</w:t>
      </w:r>
    </w:p>
    <w:p w:rsidR="0064476F" w:rsidRPr="00C43DEE" w:rsidRDefault="0064476F" w:rsidP="0064476F">
      <w:pPr>
        <w:jc w:val="both"/>
        <w:rPr>
          <w:b/>
          <w:caps/>
          <w:sz w:val="20"/>
          <w:szCs w:val="20"/>
        </w:rPr>
      </w:pPr>
    </w:p>
    <w:p w:rsidR="0064476F" w:rsidRDefault="0064476F" w:rsidP="0064476F">
      <w:pPr>
        <w:jc w:val="both"/>
        <w:rPr>
          <w:b/>
          <w:caps/>
          <w:sz w:val="20"/>
          <w:szCs w:val="20"/>
        </w:rPr>
      </w:pPr>
      <w:r w:rsidRPr="005F1714">
        <w:rPr>
          <w:b/>
          <w:caps/>
          <w:sz w:val="20"/>
          <w:szCs w:val="20"/>
        </w:rPr>
        <w:t>Please complete and submit one form for each certified MBE firm listed on the MBE PARTICIPATIOn schedule (</w:t>
      </w:r>
      <w:r w:rsidRPr="000D711D">
        <w:rPr>
          <w:b/>
          <w:caps/>
          <w:sz w:val="20"/>
          <w:szCs w:val="20"/>
        </w:rPr>
        <w:t>Attachment</w:t>
      </w:r>
      <w:r>
        <w:rPr>
          <w:b/>
          <w:caps/>
          <w:sz w:val="20"/>
          <w:szCs w:val="20"/>
        </w:rPr>
        <w:t xml:space="preserve"> D</w:t>
      </w:r>
      <w:r w:rsidRPr="00C43DEE">
        <w:rPr>
          <w:b/>
          <w:caps/>
          <w:sz w:val="20"/>
          <w:szCs w:val="20"/>
        </w:rPr>
        <w:t xml:space="preserve">-1A) within 10 </w:t>
      </w:r>
      <w:r w:rsidR="00C43DEE">
        <w:rPr>
          <w:b/>
          <w:caps/>
          <w:sz w:val="20"/>
          <w:szCs w:val="20"/>
        </w:rPr>
        <w:t>Business</w:t>
      </w:r>
      <w:r w:rsidRPr="00C43DEE">
        <w:rPr>
          <w:b/>
          <w:caps/>
          <w:sz w:val="20"/>
          <w:szCs w:val="20"/>
        </w:rPr>
        <w:t xml:space="preserve"> Days of notification of apparent award. If the offeror fails to return this AFFIDAVIT within the required time, the Procurement Officer may determine that the </w:t>
      </w:r>
      <w:r w:rsidR="00717BC9">
        <w:rPr>
          <w:b/>
          <w:caps/>
          <w:sz w:val="20"/>
          <w:szCs w:val="20"/>
        </w:rPr>
        <w:t>proposal is not susceptible</w:t>
      </w:r>
      <w:r w:rsidR="00717BC9" w:rsidRPr="00C43DEE">
        <w:rPr>
          <w:b/>
          <w:caps/>
          <w:sz w:val="20"/>
          <w:szCs w:val="20"/>
        </w:rPr>
        <w:t xml:space="preserve"> </w:t>
      </w:r>
      <w:r w:rsidR="00717BC9">
        <w:rPr>
          <w:b/>
          <w:caps/>
          <w:sz w:val="20"/>
          <w:szCs w:val="20"/>
        </w:rPr>
        <w:t xml:space="preserve">of being selected </w:t>
      </w:r>
      <w:r w:rsidRPr="00C43DEE">
        <w:rPr>
          <w:b/>
          <w:caps/>
          <w:sz w:val="20"/>
          <w:szCs w:val="20"/>
        </w:rPr>
        <w:t xml:space="preserve"> for Contract award.</w:t>
      </w:r>
    </w:p>
    <w:p w:rsidR="0064476F" w:rsidRPr="00C43DEE" w:rsidRDefault="0064476F" w:rsidP="0064476F">
      <w:pPr>
        <w:jc w:val="both"/>
        <w:rPr>
          <w:b/>
          <w:caps/>
          <w:sz w:val="20"/>
          <w:szCs w:val="20"/>
        </w:rPr>
      </w:pPr>
    </w:p>
    <w:p w:rsidR="0064476F" w:rsidRPr="009C4381" w:rsidRDefault="0064476F" w:rsidP="0064476F">
      <w:pPr>
        <w:rPr>
          <w:sz w:val="20"/>
          <w:szCs w:val="20"/>
        </w:rPr>
      </w:pPr>
      <w:r w:rsidRPr="009C4381">
        <w:rPr>
          <w:sz w:val="20"/>
          <w:szCs w:val="20"/>
        </w:rPr>
        <w:t>Provided that _________________________________________________ (Prime Contracto</w:t>
      </w:r>
      <w:r w:rsidR="001154D2" w:rsidRPr="00C43DEE">
        <w:rPr>
          <w:sz w:val="20"/>
          <w:szCs w:val="20"/>
        </w:rPr>
        <w:t xml:space="preserve">r’s Name) is awarded the State </w:t>
      </w:r>
      <w:r w:rsidR="001154D2">
        <w:rPr>
          <w:sz w:val="20"/>
          <w:szCs w:val="20"/>
        </w:rPr>
        <w:t>C</w:t>
      </w:r>
      <w:r w:rsidRPr="009C4381">
        <w:rPr>
          <w:sz w:val="20"/>
          <w:szCs w:val="20"/>
        </w:rPr>
        <w:t>ontract in conjunction with Solicitation No. _______________________, such Prime Contractor intends to enter into a subcontract with ____________________(Subcontractor’s Name) committing to participation by the MBE firm  ___________________ (MBE Name) with MDOT Certification Number _______________ which will receive at least $___________ which equals to___%  of the Total Contract Amount for performing the following products/services for the Contract:</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032"/>
        <w:gridCol w:w="3942"/>
      </w:tblGrid>
      <w:tr w:rsidR="0064476F" w:rsidRPr="00C7419F" w:rsidTr="009C4381">
        <w:trPr>
          <w:trHeight w:val="288"/>
        </w:trPr>
        <w:tc>
          <w:tcPr>
            <w:tcW w:w="2376" w:type="dxa"/>
          </w:tcPr>
          <w:p w:rsidR="0064476F" w:rsidRPr="009C4381" w:rsidRDefault="0064476F" w:rsidP="001E63DA">
            <w:pPr>
              <w:rPr>
                <w:b/>
                <w:sz w:val="18"/>
                <w:szCs w:val="18"/>
              </w:rPr>
            </w:pPr>
            <w:r w:rsidRPr="009C4381">
              <w:rPr>
                <w:b/>
                <w:sz w:val="18"/>
                <w:szCs w:val="18"/>
              </w:rPr>
              <w:t>NAICS CODE</w:t>
            </w:r>
          </w:p>
        </w:tc>
        <w:tc>
          <w:tcPr>
            <w:tcW w:w="4032" w:type="dxa"/>
          </w:tcPr>
          <w:p w:rsidR="0064476F" w:rsidRPr="009C4381" w:rsidRDefault="0064476F" w:rsidP="001E63DA">
            <w:pPr>
              <w:rPr>
                <w:b/>
                <w:sz w:val="18"/>
                <w:szCs w:val="18"/>
              </w:rPr>
            </w:pPr>
            <w:r w:rsidRPr="009C4381">
              <w:rPr>
                <w:b/>
                <w:sz w:val="18"/>
                <w:szCs w:val="18"/>
              </w:rPr>
              <w:t>WORK ITEM, SPECIFICATION NUMBER, LINE ITEMS OR WORK CATEGORIES (IF APPLICABLE)</w:t>
            </w:r>
          </w:p>
        </w:tc>
        <w:tc>
          <w:tcPr>
            <w:tcW w:w="3942" w:type="dxa"/>
          </w:tcPr>
          <w:p w:rsidR="0064476F" w:rsidRPr="009C4381" w:rsidRDefault="0064476F" w:rsidP="001E63DA">
            <w:pPr>
              <w:rPr>
                <w:b/>
                <w:sz w:val="18"/>
                <w:szCs w:val="18"/>
              </w:rPr>
            </w:pPr>
            <w:r w:rsidRPr="009C4381">
              <w:rPr>
                <w:b/>
                <w:sz w:val="18"/>
                <w:szCs w:val="18"/>
              </w:rPr>
              <w:t>DESCRIPTION OF SPECIFIC PRODUCTS AND/OR SERVICES</w:t>
            </w:r>
          </w:p>
        </w:tc>
      </w:tr>
      <w:tr w:rsidR="0064476F" w:rsidRPr="00C7419F" w:rsidTr="009C4381">
        <w:trPr>
          <w:trHeight w:val="504"/>
        </w:trPr>
        <w:tc>
          <w:tcPr>
            <w:tcW w:w="2376" w:type="dxa"/>
          </w:tcPr>
          <w:p w:rsidR="0064476F" w:rsidRPr="00C7419F" w:rsidRDefault="0064476F" w:rsidP="001E63DA">
            <w:pPr>
              <w:rPr>
                <w:sz w:val="18"/>
                <w:szCs w:val="18"/>
              </w:rPr>
            </w:pPr>
          </w:p>
        </w:tc>
        <w:tc>
          <w:tcPr>
            <w:tcW w:w="4032" w:type="dxa"/>
          </w:tcPr>
          <w:p w:rsidR="0064476F" w:rsidRPr="00C7419F" w:rsidRDefault="0064476F" w:rsidP="001E63DA">
            <w:pPr>
              <w:rPr>
                <w:sz w:val="18"/>
                <w:szCs w:val="18"/>
              </w:rPr>
            </w:pPr>
          </w:p>
        </w:tc>
        <w:tc>
          <w:tcPr>
            <w:tcW w:w="3942" w:type="dxa"/>
          </w:tcPr>
          <w:p w:rsidR="0064476F" w:rsidRPr="00C7419F" w:rsidRDefault="0064476F" w:rsidP="001E63DA">
            <w:pPr>
              <w:rPr>
                <w:sz w:val="18"/>
                <w:szCs w:val="18"/>
              </w:rPr>
            </w:pPr>
          </w:p>
        </w:tc>
      </w:tr>
      <w:tr w:rsidR="0064476F" w:rsidRPr="00C7419F" w:rsidTr="009C4381">
        <w:trPr>
          <w:trHeight w:val="504"/>
        </w:trPr>
        <w:tc>
          <w:tcPr>
            <w:tcW w:w="2376" w:type="dxa"/>
          </w:tcPr>
          <w:p w:rsidR="0064476F" w:rsidRPr="00C7419F" w:rsidRDefault="0064476F" w:rsidP="001E63DA">
            <w:pPr>
              <w:rPr>
                <w:sz w:val="18"/>
                <w:szCs w:val="18"/>
              </w:rPr>
            </w:pPr>
          </w:p>
        </w:tc>
        <w:tc>
          <w:tcPr>
            <w:tcW w:w="4032" w:type="dxa"/>
          </w:tcPr>
          <w:p w:rsidR="0064476F" w:rsidRPr="00C7419F" w:rsidRDefault="0064476F" w:rsidP="001E63DA">
            <w:pPr>
              <w:rPr>
                <w:sz w:val="18"/>
                <w:szCs w:val="18"/>
              </w:rPr>
            </w:pPr>
          </w:p>
        </w:tc>
        <w:tc>
          <w:tcPr>
            <w:tcW w:w="3942" w:type="dxa"/>
          </w:tcPr>
          <w:p w:rsidR="0064476F" w:rsidRPr="00C7419F" w:rsidRDefault="0064476F" w:rsidP="001E63DA">
            <w:pPr>
              <w:rPr>
                <w:sz w:val="18"/>
                <w:szCs w:val="18"/>
              </w:rPr>
            </w:pPr>
          </w:p>
        </w:tc>
      </w:tr>
      <w:tr w:rsidR="0064476F" w:rsidRPr="00C7419F" w:rsidTr="009C4381">
        <w:trPr>
          <w:trHeight w:val="504"/>
        </w:trPr>
        <w:tc>
          <w:tcPr>
            <w:tcW w:w="2376" w:type="dxa"/>
          </w:tcPr>
          <w:p w:rsidR="0064476F" w:rsidRPr="00C7419F" w:rsidRDefault="0064476F" w:rsidP="001E63DA">
            <w:pPr>
              <w:rPr>
                <w:sz w:val="18"/>
                <w:szCs w:val="18"/>
              </w:rPr>
            </w:pPr>
          </w:p>
        </w:tc>
        <w:tc>
          <w:tcPr>
            <w:tcW w:w="4032" w:type="dxa"/>
          </w:tcPr>
          <w:p w:rsidR="0064476F" w:rsidRPr="00C7419F" w:rsidRDefault="0064476F" w:rsidP="001E63DA">
            <w:pPr>
              <w:rPr>
                <w:sz w:val="18"/>
                <w:szCs w:val="18"/>
              </w:rPr>
            </w:pPr>
          </w:p>
        </w:tc>
        <w:tc>
          <w:tcPr>
            <w:tcW w:w="3942" w:type="dxa"/>
          </w:tcPr>
          <w:p w:rsidR="0064476F" w:rsidRPr="00C7419F" w:rsidRDefault="0064476F" w:rsidP="001E63DA">
            <w:pPr>
              <w:rPr>
                <w:sz w:val="18"/>
                <w:szCs w:val="18"/>
              </w:rPr>
            </w:pPr>
          </w:p>
        </w:tc>
      </w:tr>
      <w:tr w:rsidR="001154D2" w:rsidRPr="00C7419F" w:rsidTr="009C4381">
        <w:trPr>
          <w:trHeight w:val="504"/>
        </w:trPr>
        <w:tc>
          <w:tcPr>
            <w:tcW w:w="2376" w:type="dxa"/>
          </w:tcPr>
          <w:p w:rsidR="001154D2" w:rsidRPr="00C7419F" w:rsidRDefault="001154D2" w:rsidP="001E63DA">
            <w:pPr>
              <w:rPr>
                <w:sz w:val="18"/>
                <w:szCs w:val="18"/>
              </w:rPr>
            </w:pPr>
          </w:p>
        </w:tc>
        <w:tc>
          <w:tcPr>
            <w:tcW w:w="4032" w:type="dxa"/>
          </w:tcPr>
          <w:p w:rsidR="001154D2" w:rsidRPr="00C7419F" w:rsidRDefault="001154D2" w:rsidP="001E63DA">
            <w:pPr>
              <w:rPr>
                <w:sz w:val="18"/>
                <w:szCs w:val="18"/>
              </w:rPr>
            </w:pPr>
          </w:p>
        </w:tc>
        <w:tc>
          <w:tcPr>
            <w:tcW w:w="3942" w:type="dxa"/>
          </w:tcPr>
          <w:p w:rsidR="001154D2" w:rsidRPr="00C7419F" w:rsidRDefault="001154D2" w:rsidP="001E63DA">
            <w:pPr>
              <w:rPr>
                <w:sz w:val="18"/>
                <w:szCs w:val="18"/>
              </w:rPr>
            </w:pPr>
          </w:p>
        </w:tc>
      </w:tr>
    </w:tbl>
    <w:p w:rsidR="0064476F" w:rsidRPr="009C4381" w:rsidRDefault="0064476F" w:rsidP="0064476F">
      <w:pPr>
        <w:pStyle w:val="BodyText2"/>
        <w:jc w:val="left"/>
        <w:rPr>
          <w:bCs/>
          <w:sz w:val="18"/>
          <w:szCs w:val="18"/>
        </w:rPr>
      </w:pPr>
    </w:p>
    <w:p w:rsidR="001154D2" w:rsidRPr="009C4381" w:rsidRDefault="001154D2" w:rsidP="001154D2">
      <w:pPr>
        <w:rPr>
          <w:sz w:val="20"/>
          <w:szCs w:val="20"/>
        </w:rPr>
      </w:pPr>
      <w:r w:rsidRPr="009C4381">
        <w:rPr>
          <w:bCs/>
          <w:sz w:val="20"/>
          <w:szCs w:val="20"/>
        </w:rPr>
        <w:t>Each of t</w:t>
      </w:r>
      <w:r w:rsidRPr="009C4381">
        <w:rPr>
          <w:sz w:val="20"/>
          <w:szCs w:val="20"/>
        </w:rPr>
        <w:t xml:space="preserve">he Contractor and Subcontractor </w:t>
      </w:r>
      <w:r w:rsidRPr="009C4381">
        <w:rPr>
          <w:bCs/>
          <w:sz w:val="20"/>
          <w:szCs w:val="20"/>
        </w:rPr>
        <w:t>acknowledges that, for purposes of determining the accuracy of the information provided herein, the Procurement Officer may request additional information, including, without limitation, copies of the subcontract agreements and quotes.  Each of t</w:t>
      </w:r>
      <w:r w:rsidRPr="009C4381">
        <w:rPr>
          <w:sz w:val="20"/>
          <w:szCs w:val="20"/>
        </w:rPr>
        <w:t xml:space="preserve">he Contractor and Subcontractor </w:t>
      </w:r>
      <w:r w:rsidRPr="009C4381">
        <w:rPr>
          <w:bCs/>
          <w:sz w:val="20"/>
          <w:szCs w:val="20"/>
        </w:rPr>
        <w:t xml:space="preserve">solemnly affirms under the penalties of perjury that: (i) the information provided in this MBE Subcontractor Project Participation Affidavit is true to the best of its knowledge, information and belief, and (ii) </w:t>
      </w:r>
      <w:r w:rsidR="00C2546F">
        <w:rPr>
          <w:bCs/>
          <w:sz w:val="20"/>
          <w:szCs w:val="20"/>
        </w:rPr>
        <w:t xml:space="preserve">it </w:t>
      </w:r>
      <w:r w:rsidRPr="009C4381">
        <w:rPr>
          <w:sz w:val="20"/>
          <w:szCs w:val="20"/>
        </w:rPr>
        <w:t xml:space="preserve">has fully complied with the State Minority Business Enterprise </w:t>
      </w:r>
      <w:r w:rsidR="00C2546F">
        <w:rPr>
          <w:sz w:val="20"/>
          <w:szCs w:val="20"/>
        </w:rPr>
        <w:t>L</w:t>
      </w:r>
      <w:r w:rsidRPr="009C4381">
        <w:rPr>
          <w:sz w:val="20"/>
          <w:szCs w:val="20"/>
        </w:rPr>
        <w:t>aw, State Finance and Procurement Article §14-308(a)(2), Annotated Code of Maryland which provides that, except as otherwise provided by law, a contractor may not identify a certified minori</w:t>
      </w:r>
      <w:r w:rsidR="003E6EB2">
        <w:rPr>
          <w:sz w:val="20"/>
          <w:szCs w:val="20"/>
        </w:rPr>
        <w:t xml:space="preserve">ty business enterprise in a </w:t>
      </w:r>
      <w:r w:rsidRPr="009C4381">
        <w:rPr>
          <w:sz w:val="20"/>
          <w:szCs w:val="20"/>
        </w:rPr>
        <w:t>Proposal and:</w:t>
      </w:r>
    </w:p>
    <w:p w:rsidR="001154D2" w:rsidRPr="009C4381" w:rsidRDefault="001154D2" w:rsidP="001154D2">
      <w:pPr>
        <w:rPr>
          <w:sz w:val="20"/>
          <w:szCs w:val="20"/>
        </w:rPr>
      </w:pPr>
    </w:p>
    <w:p w:rsidR="001154D2" w:rsidRPr="009C4381" w:rsidRDefault="001154D2" w:rsidP="001154D2">
      <w:pPr>
        <w:ind w:left="1440" w:hanging="720"/>
        <w:rPr>
          <w:sz w:val="20"/>
          <w:szCs w:val="20"/>
        </w:rPr>
      </w:pPr>
      <w:r w:rsidRPr="009C4381">
        <w:rPr>
          <w:sz w:val="20"/>
          <w:szCs w:val="20"/>
        </w:rPr>
        <w:t>(1)</w:t>
      </w:r>
      <w:r w:rsidRPr="009C4381">
        <w:rPr>
          <w:sz w:val="20"/>
          <w:szCs w:val="20"/>
        </w:rPr>
        <w:tab/>
        <w:t>fail to request, receive, or otherwise obtain authorization from the certified minority business enterprise to identify the certified Minority Business Enterprise in its Proposal;</w:t>
      </w:r>
    </w:p>
    <w:p w:rsidR="001154D2" w:rsidRPr="009C4381" w:rsidRDefault="001154D2" w:rsidP="001154D2">
      <w:pPr>
        <w:ind w:left="1440" w:hanging="720"/>
        <w:rPr>
          <w:sz w:val="20"/>
          <w:szCs w:val="20"/>
        </w:rPr>
      </w:pPr>
      <w:r w:rsidRPr="009C4381">
        <w:rPr>
          <w:sz w:val="20"/>
          <w:szCs w:val="20"/>
        </w:rPr>
        <w:t>(2)</w:t>
      </w:r>
      <w:r w:rsidRPr="009C4381">
        <w:rPr>
          <w:sz w:val="20"/>
          <w:szCs w:val="20"/>
        </w:rPr>
        <w:tab/>
        <w:t>fail to notify the certified Minority Business Enterprise before execution of the Contract of its inclusion of the Proposal;</w:t>
      </w:r>
    </w:p>
    <w:p w:rsidR="001154D2" w:rsidRPr="009C4381" w:rsidRDefault="001154D2" w:rsidP="001154D2">
      <w:pPr>
        <w:ind w:left="1440" w:hanging="720"/>
        <w:rPr>
          <w:sz w:val="20"/>
          <w:szCs w:val="20"/>
        </w:rPr>
      </w:pPr>
      <w:r w:rsidRPr="009C4381">
        <w:rPr>
          <w:sz w:val="20"/>
          <w:szCs w:val="20"/>
        </w:rPr>
        <w:t>(3)</w:t>
      </w:r>
      <w:r w:rsidRPr="009C4381">
        <w:rPr>
          <w:sz w:val="20"/>
          <w:szCs w:val="20"/>
        </w:rPr>
        <w:tab/>
        <w:t>fail to use the certified Minority Business Enterprise in the performance of the Contract; or</w:t>
      </w:r>
    </w:p>
    <w:p w:rsidR="001154D2" w:rsidRDefault="001154D2" w:rsidP="00812643">
      <w:pPr>
        <w:ind w:left="1440" w:hanging="720"/>
        <w:rPr>
          <w:sz w:val="20"/>
          <w:szCs w:val="20"/>
        </w:rPr>
      </w:pPr>
      <w:r w:rsidRPr="009C4381">
        <w:rPr>
          <w:sz w:val="20"/>
          <w:szCs w:val="20"/>
        </w:rPr>
        <w:t>(4)</w:t>
      </w:r>
      <w:r w:rsidRPr="009C4381">
        <w:rPr>
          <w:sz w:val="20"/>
          <w:szCs w:val="20"/>
        </w:rPr>
        <w:tab/>
        <w:t>pay the certified Minority Business Enterprise solely for the use of its name in the Proposal.</w:t>
      </w:r>
    </w:p>
    <w:p w:rsidR="00C2546F" w:rsidRDefault="00C2546F" w:rsidP="00812643">
      <w:pPr>
        <w:ind w:left="1440" w:hanging="720"/>
        <w:rPr>
          <w:sz w:val="18"/>
          <w:szCs w:val="18"/>
        </w:rPr>
      </w:pPr>
    </w:p>
    <w:p w:rsidR="00C2546F" w:rsidRPr="009C4381" w:rsidRDefault="00C2546F" w:rsidP="00812643">
      <w:pPr>
        <w:ind w:left="1440" w:hanging="720"/>
        <w:rPr>
          <w:sz w:val="18"/>
          <w:szCs w:val="18"/>
        </w:rPr>
      </w:pP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0"/>
        <w:gridCol w:w="5310"/>
      </w:tblGrid>
      <w:tr w:rsidR="0064476F" w:rsidRPr="00C7419F" w:rsidTr="009C4381">
        <w:trPr>
          <w:trHeight w:val="2717"/>
        </w:trPr>
        <w:tc>
          <w:tcPr>
            <w:tcW w:w="5040" w:type="dxa"/>
            <w:vAlign w:val="bottom"/>
          </w:tcPr>
          <w:p w:rsidR="0064476F" w:rsidRPr="009C4381" w:rsidRDefault="0064476F" w:rsidP="001E63DA">
            <w:pPr>
              <w:rPr>
                <w:sz w:val="22"/>
                <w:szCs w:val="22"/>
              </w:rPr>
            </w:pPr>
            <w:r w:rsidRPr="009C4381">
              <w:rPr>
                <w:b/>
                <w:sz w:val="22"/>
                <w:szCs w:val="22"/>
              </w:rPr>
              <w:t>PRIME CONTRACTOR</w:t>
            </w:r>
          </w:p>
          <w:p w:rsidR="0064476F" w:rsidRPr="009C4381" w:rsidRDefault="0064476F" w:rsidP="001E63DA">
            <w:pPr>
              <w:rPr>
                <w:sz w:val="22"/>
                <w:szCs w:val="22"/>
              </w:rPr>
            </w:pPr>
            <w:r w:rsidRPr="009C4381">
              <w:rPr>
                <w:sz w:val="22"/>
                <w:szCs w:val="22"/>
              </w:rPr>
              <w:t>Signature of Representative:</w:t>
            </w:r>
          </w:p>
          <w:p w:rsidR="0064476F" w:rsidRPr="009C4381" w:rsidRDefault="0064476F" w:rsidP="001E63DA">
            <w:pPr>
              <w:rPr>
                <w:sz w:val="22"/>
                <w:szCs w:val="22"/>
              </w:rPr>
            </w:pPr>
            <w:r w:rsidRPr="009C4381">
              <w:rPr>
                <w:sz w:val="22"/>
                <w:szCs w:val="22"/>
              </w:rPr>
              <w:t>__________________________________</w:t>
            </w:r>
            <w:r w:rsidR="00E41AC8">
              <w:rPr>
                <w:sz w:val="22"/>
                <w:szCs w:val="22"/>
              </w:rPr>
              <w:t>__</w:t>
            </w:r>
          </w:p>
          <w:p w:rsidR="0064476F" w:rsidRPr="009C4381" w:rsidRDefault="0064476F" w:rsidP="001E63DA">
            <w:pPr>
              <w:rPr>
                <w:sz w:val="22"/>
                <w:szCs w:val="22"/>
              </w:rPr>
            </w:pPr>
            <w:r w:rsidRPr="009C4381">
              <w:rPr>
                <w:sz w:val="22"/>
                <w:szCs w:val="22"/>
              </w:rPr>
              <w:t>Printed Name and Title:_______________</w:t>
            </w:r>
            <w:r w:rsidR="00E41AC8">
              <w:rPr>
                <w:sz w:val="22"/>
                <w:szCs w:val="22"/>
              </w:rPr>
              <w:t>__</w:t>
            </w:r>
          </w:p>
          <w:p w:rsidR="0064476F" w:rsidRPr="009C4381" w:rsidRDefault="0064476F" w:rsidP="001E63DA">
            <w:pPr>
              <w:rPr>
                <w:sz w:val="22"/>
                <w:szCs w:val="22"/>
              </w:rPr>
            </w:pPr>
            <w:r w:rsidRPr="009C4381">
              <w:rPr>
                <w:sz w:val="22"/>
                <w:szCs w:val="22"/>
              </w:rPr>
              <w:t>__________________________________</w:t>
            </w:r>
            <w:r w:rsidR="00E41AC8">
              <w:rPr>
                <w:sz w:val="22"/>
                <w:szCs w:val="22"/>
              </w:rPr>
              <w:t>__</w:t>
            </w:r>
          </w:p>
          <w:p w:rsidR="0064476F" w:rsidRPr="009C4381" w:rsidRDefault="0064476F" w:rsidP="001E63DA">
            <w:pPr>
              <w:rPr>
                <w:sz w:val="22"/>
                <w:szCs w:val="22"/>
              </w:rPr>
            </w:pPr>
            <w:r w:rsidRPr="009C4381">
              <w:rPr>
                <w:sz w:val="22"/>
                <w:szCs w:val="22"/>
              </w:rPr>
              <w:t>Firm’s Name: _______________________</w:t>
            </w:r>
            <w:r w:rsidR="00E41AC8">
              <w:rPr>
                <w:sz w:val="22"/>
                <w:szCs w:val="22"/>
              </w:rPr>
              <w:t>_</w:t>
            </w:r>
          </w:p>
          <w:p w:rsidR="0064476F" w:rsidRPr="009C4381" w:rsidRDefault="0064476F" w:rsidP="001E63DA">
            <w:pPr>
              <w:rPr>
                <w:sz w:val="22"/>
                <w:szCs w:val="22"/>
              </w:rPr>
            </w:pPr>
            <w:r w:rsidRPr="009C4381">
              <w:rPr>
                <w:sz w:val="22"/>
                <w:szCs w:val="22"/>
              </w:rPr>
              <w:t>Federal Identification Number: __________</w:t>
            </w:r>
          </w:p>
          <w:p w:rsidR="0064476F" w:rsidRPr="009C4381" w:rsidRDefault="0064476F" w:rsidP="001E63DA">
            <w:pPr>
              <w:rPr>
                <w:sz w:val="22"/>
                <w:szCs w:val="22"/>
              </w:rPr>
            </w:pPr>
            <w:r w:rsidRPr="009C4381">
              <w:rPr>
                <w:sz w:val="22"/>
                <w:szCs w:val="22"/>
              </w:rPr>
              <w:t>Address: ___________________________</w:t>
            </w:r>
            <w:r w:rsidR="00E41AC8">
              <w:rPr>
                <w:sz w:val="22"/>
                <w:szCs w:val="22"/>
              </w:rPr>
              <w:t>_</w:t>
            </w:r>
          </w:p>
          <w:p w:rsidR="0064476F" w:rsidRPr="009C4381" w:rsidRDefault="0064476F" w:rsidP="001E63DA">
            <w:pPr>
              <w:rPr>
                <w:sz w:val="22"/>
                <w:szCs w:val="22"/>
              </w:rPr>
            </w:pPr>
            <w:r w:rsidRPr="009C4381">
              <w:rPr>
                <w:sz w:val="22"/>
                <w:szCs w:val="22"/>
              </w:rPr>
              <w:t>__________________________________</w:t>
            </w:r>
            <w:r w:rsidR="00E41AC8">
              <w:rPr>
                <w:sz w:val="22"/>
                <w:szCs w:val="22"/>
              </w:rPr>
              <w:t>__</w:t>
            </w:r>
          </w:p>
          <w:p w:rsidR="0064476F" w:rsidRPr="009C4381" w:rsidRDefault="0064476F" w:rsidP="001E63DA">
            <w:pPr>
              <w:rPr>
                <w:sz w:val="22"/>
                <w:szCs w:val="22"/>
              </w:rPr>
            </w:pPr>
            <w:r w:rsidRPr="009C4381">
              <w:rPr>
                <w:sz w:val="22"/>
                <w:szCs w:val="22"/>
              </w:rPr>
              <w:t>Telephone: _________________________</w:t>
            </w:r>
            <w:r w:rsidR="00E41AC8">
              <w:rPr>
                <w:sz w:val="22"/>
                <w:szCs w:val="22"/>
              </w:rPr>
              <w:t>_</w:t>
            </w:r>
          </w:p>
          <w:p w:rsidR="0064476F" w:rsidRPr="009C4381" w:rsidRDefault="0064476F" w:rsidP="001E63DA">
            <w:pPr>
              <w:rPr>
                <w:sz w:val="22"/>
                <w:szCs w:val="22"/>
              </w:rPr>
            </w:pPr>
            <w:r w:rsidRPr="009C4381">
              <w:rPr>
                <w:sz w:val="22"/>
                <w:szCs w:val="22"/>
              </w:rPr>
              <w:t>Date:  _____________________________</w:t>
            </w:r>
            <w:r w:rsidR="00E41AC8">
              <w:rPr>
                <w:sz w:val="22"/>
                <w:szCs w:val="22"/>
              </w:rPr>
              <w:t>_</w:t>
            </w:r>
          </w:p>
        </w:tc>
        <w:tc>
          <w:tcPr>
            <w:tcW w:w="5310" w:type="dxa"/>
            <w:vAlign w:val="bottom"/>
          </w:tcPr>
          <w:p w:rsidR="0064476F" w:rsidRPr="009C4381" w:rsidRDefault="0064476F" w:rsidP="001E63DA">
            <w:pPr>
              <w:rPr>
                <w:b/>
                <w:sz w:val="22"/>
                <w:szCs w:val="22"/>
              </w:rPr>
            </w:pPr>
            <w:r w:rsidRPr="009C4381">
              <w:rPr>
                <w:b/>
                <w:sz w:val="22"/>
                <w:szCs w:val="22"/>
              </w:rPr>
              <w:t xml:space="preserve">SUBCONTRACTOR </w:t>
            </w:r>
          </w:p>
          <w:p w:rsidR="0064476F" w:rsidRPr="009C4381" w:rsidRDefault="0064476F" w:rsidP="001E63DA">
            <w:pPr>
              <w:rPr>
                <w:sz w:val="22"/>
                <w:szCs w:val="22"/>
              </w:rPr>
            </w:pPr>
            <w:r w:rsidRPr="009C4381">
              <w:rPr>
                <w:sz w:val="22"/>
                <w:szCs w:val="22"/>
              </w:rPr>
              <w:t>Signature of Representative:</w:t>
            </w:r>
          </w:p>
          <w:p w:rsidR="0064476F" w:rsidRPr="009C4381" w:rsidRDefault="0064476F" w:rsidP="001E63DA">
            <w:pPr>
              <w:rPr>
                <w:sz w:val="22"/>
                <w:szCs w:val="22"/>
              </w:rPr>
            </w:pPr>
            <w:r w:rsidRPr="009C4381">
              <w:rPr>
                <w:sz w:val="22"/>
                <w:szCs w:val="22"/>
              </w:rPr>
              <w:t>___________________________________</w:t>
            </w:r>
          </w:p>
          <w:p w:rsidR="0064476F" w:rsidRPr="009C4381" w:rsidRDefault="0064476F" w:rsidP="001E63DA">
            <w:pPr>
              <w:rPr>
                <w:sz w:val="22"/>
                <w:szCs w:val="22"/>
              </w:rPr>
            </w:pPr>
            <w:r w:rsidRPr="009C4381">
              <w:rPr>
                <w:sz w:val="22"/>
                <w:szCs w:val="22"/>
              </w:rPr>
              <w:t>Printed Name and Title:________________</w:t>
            </w:r>
          </w:p>
          <w:p w:rsidR="0064476F" w:rsidRPr="009C4381" w:rsidRDefault="0064476F" w:rsidP="001E63DA">
            <w:pPr>
              <w:rPr>
                <w:sz w:val="22"/>
                <w:szCs w:val="22"/>
              </w:rPr>
            </w:pPr>
            <w:r w:rsidRPr="009C4381">
              <w:rPr>
                <w:sz w:val="22"/>
                <w:szCs w:val="22"/>
              </w:rPr>
              <w:t>___________________________________</w:t>
            </w:r>
          </w:p>
          <w:p w:rsidR="0064476F" w:rsidRPr="009C4381" w:rsidRDefault="0064476F" w:rsidP="001E63DA">
            <w:pPr>
              <w:rPr>
                <w:sz w:val="22"/>
                <w:szCs w:val="22"/>
              </w:rPr>
            </w:pPr>
            <w:r w:rsidRPr="009C4381">
              <w:rPr>
                <w:sz w:val="22"/>
                <w:szCs w:val="22"/>
              </w:rPr>
              <w:t>Firm’s Name: ________________________</w:t>
            </w:r>
          </w:p>
          <w:p w:rsidR="0064476F" w:rsidRPr="009C4381" w:rsidRDefault="0064476F" w:rsidP="001E63DA">
            <w:pPr>
              <w:rPr>
                <w:sz w:val="22"/>
                <w:szCs w:val="22"/>
              </w:rPr>
            </w:pPr>
            <w:r w:rsidRPr="009C4381">
              <w:rPr>
                <w:sz w:val="22"/>
                <w:szCs w:val="22"/>
              </w:rPr>
              <w:t>Federal Identification Number: __________</w:t>
            </w:r>
          </w:p>
          <w:p w:rsidR="0064476F" w:rsidRPr="009C4381" w:rsidRDefault="0064476F" w:rsidP="001E63DA">
            <w:pPr>
              <w:rPr>
                <w:sz w:val="22"/>
                <w:szCs w:val="22"/>
              </w:rPr>
            </w:pPr>
            <w:r w:rsidRPr="009C4381">
              <w:rPr>
                <w:sz w:val="22"/>
                <w:szCs w:val="22"/>
              </w:rPr>
              <w:t>Address: ___________________________</w:t>
            </w:r>
          </w:p>
          <w:p w:rsidR="0064476F" w:rsidRPr="009C4381" w:rsidRDefault="0064476F" w:rsidP="001E63DA">
            <w:pPr>
              <w:rPr>
                <w:sz w:val="22"/>
                <w:szCs w:val="22"/>
              </w:rPr>
            </w:pPr>
            <w:r w:rsidRPr="009C4381">
              <w:rPr>
                <w:sz w:val="22"/>
                <w:szCs w:val="22"/>
              </w:rPr>
              <w:t>___________________________________</w:t>
            </w:r>
          </w:p>
          <w:p w:rsidR="0064476F" w:rsidRPr="009C4381" w:rsidRDefault="0064476F" w:rsidP="001E63DA">
            <w:pPr>
              <w:rPr>
                <w:sz w:val="22"/>
                <w:szCs w:val="22"/>
              </w:rPr>
            </w:pPr>
            <w:r w:rsidRPr="009C4381">
              <w:rPr>
                <w:sz w:val="22"/>
                <w:szCs w:val="22"/>
              </w:rPr>
              <w:t>Telephone: _________________________</w:t>
            </w:r>
          </w:p>
          <w:p w:rsidR="0064476F" w:rsidRPr="009C4381" w:rsidRDefault="0064476F" w:rsidP="001E63DA">
            <w:pPr>
              <w:rPr>
                <w:sz w:val="22"/>
                <w:szCs w:val="22"/>
              </w:rPr>
            </w:pPr>
            <w:r w:rsidRPr="009C4381">
              <w:rPr>
                <w:sz w:val="22"/>
                <w:szCs w:val="22"/>
              </w:rPr>
              <w:t>Date: ______________________________</w:t>
            </w:r>
          </w:p>
        </w:tc>
      </w:tr>
    </w:tbl>
    <w:p w:rsidR="00C824B9" w:rsidRDefault="00C824B9">
      <w:pPr>
        <w:rPr>
          <w:b/>
          <w:sz w:val="28"/>
          <w:szCs w:val="28"/>
        </w:rPr>
      </w:pPr>
      <w:r>
        <w:rPr>
          <w:b/>
          <w:sz w:val="28"/>
          <w:szCs w:val="28"/>
        </w:rPr>
        <w:br w:type="page"/>
      </w:r>
    </w:p>
    <w:p w:rsidR="000A339B" w:rsidRPr="009C4381" w:rsidRDefault="00445463" w:rsidP="000A339B">
      <w:pPr>
        <w:jc w:val="center"/>
        <w:rPr>
          <w:b/>
          <w:color w:val="000000"/>
          <w:sz w:val="28"/>
          <w:szCs w:val="28"/>
        </w:rPr>
      </w:pPr>
      <w:r w:rsidRPr="00B80E26">
        <w:rPr>
          <w:b/>
          <w:sz w:val="28"/>
          <w:szCs w:val="28"/>
        </w:rPr>
        <w:t>MBE A</w:t>
      </w:r>
      <w:r>
        <w:rPr>
          <w:b/>
          <w:sz w:val="28"/>
          <w:szCs w:val="28"/>
        </w:rPr>
        <w:t>TTACHMENT</w:t>
      </w:r>
      <w:r w:rsidRPr="00B80E26">
        <w:rPr>
          <w:b/>
          <w:sz w:val="28"/>
          <w:szCs w:val="28"/>
        </w:rPr>
        <w:t xml:space="preserve"> </w:t>
      </w:r>
      <w:r w:rsidR="000A339B">
        <w:rPr>
          <w:b/>
          <w:color w:val="000000"/>
          <w:sz w:val="28"/>
          <w:szCs w:val="28"/>
        </w:rPr>
        <w:t>D</w:t>
      </w:r>
      <w:r w:rsidR="000A339B" w:rsidRPr="009C4381">
        <w:rPr>
          <w:b/>
          <w:color w:val="000000"/>
          <w:sz w:val="28"/>
          <w:szCs w:val="28"/>
        </w:rPr>
        <w:t xml:space="preserve">-3B </w:t>
      </w:r>
    </w:p>
    <w:p w:rsidR="000A339B" w:rsidRPr="009C4381" w:rsidRDefault="000A339B" w:rsidP="000A339B">
      <w:pPr>
        <w:jc w:val="center"/>
        <w:rPr>
          <w:b/>
          <w:color w:val="000000"/>
          <w:sz w:val="28"/>
          <w:szCs w:val="28"/>
          <w:u w:val="single"/>
        </w:rPr>
      </w:pPr>
      <w:r w:rsidRPr="009C4381">
        <w:rPr>
          <w:b/>
          <w:color w:val="000000"/>
          <w:sz w:val="28"/>
          <w:szCs w:val="28"/>
          <w:u w:val="single"/>
        </w:rPr>
        <w:t>MBE PRIME - PROJECT PARTICIPATION CERTIFICATION</w:t>
      </w:r>
    </w:p>
    <w:p w:rsidR="000A339B" w:rsidRPr="009C4381" w:rsidRDefault="000A339B" w:rsidP="000A339B">
      <w:pPr>
        <w:jc w:val="both"/>
        <w:rPr>
          <w:b/>
          <w:caps/>
          <w:sz w:val="22"/>
          <w:szCs w:val="22"/>
        </w:rPr>
      </w:pPr>
    </w:p>
    <w:p w:rsidR="000A339B" w:rsidRDefault="000A339B" w:rsidP="000A339B">
      <w:pPr>
        <w:jc w:val="both"/>
        <w:rPr>
          <w:b/>
          <w:caps/>
          <w:sz w:val="22"/>
          <w:szCs w:val="22"/>
        </w:rPr>
      </w:pPr>
      <w:r w:rsidRPr="009C4381">
        <w:rPr>
          <w:b/>
          <w:caps/>
          <w:sz w:val="22"/>
          <w:szCs w:val="22"/>
        </w:rPr>
        <w:t xml:space="preserve">Please complete and submit THIS form TO ATTEST EACH SPECIFIC ITEM OF WORK THAT YOUR MBE firm HAS listed on the MBE PARTICIPATIOn schedule (Attachment </w:t>
      </w:r>
      <w:r w:rsidR="00E41AC8">
        <w:rPr>
          <w:b/>
          <w:caps/>
          <w:sz w:val="22"/>
          <w:szCs w:val="22"/>
        </w:rPr>
        <w:t>D</w:t>
      </w:r>
      <w:r w:rsidRPr="009C4381">
        <w:rPr>
          <w:b/>
          <w:caps/>
          <w:sz w:val="22"/>
          <w:szCs w:val="22"/>
        </w:rPr>
        <w:t xml:space="preserve">-1A) FOR PURPOSES OF MEETING THE MBE PARTICIPATION GOALS.  THIS FORM MUST BE SUBMITTED </w:t>
      </w:r>
      <w:r w:rsidR="00E41AC8" w:rsidRPr="00C43DEE">
        <w:rPr>
          <w:b/>
          <w:caps/>
          <w:sz w:val="22"/>
          <w:szCs w:val="22"/>
        </w:rPr>
        <w:t xml:space="preserve">within 10 </w:t>
      </w:r>
      <w:r w:rsidR="00C43DEE">
        <w:rPr>
          <w:b/>
          <w:caps/>
          <w:sz w:val="22"/>
          <w:szCs w:val="22"/>
        </w:rPr>
        <w:t>Business</w:t>
      </w:r>
      <w:r w:rsidRPr="009C4381">
        <w:rPr>
          <w:b/>
          <w:caps/>
          <w:sz w:val="22"/>
          <w:szCs w:val="22"/>
        </w:rPr>
        <w:t xml:space="preserve"> Days of notification of apparent award. If the offeror fails to return this AFFIDAVIT within the required time, the Procurement Officer may determine that the </w:t>
      </w:r>
      <w:r w:rsidR="00717BC9">
        <w:rPr>
          <w:b/>
          <w:caps/>
          <w:sz w:val="20"/>
          <w:szCs w:val="20"/>
        </w:rPr>
        <w:t>the proposal is not susceptible</w:t>
      </w:r>
      <w:r w:rsidR="00717BC9" w:rsidRPr="00C43DEE">
        <w:rPr>
          <w:b/>
          <w:caps/>
          <w:sz w:val="20"/>
          <w:szCs w:val="20"/>
        </w:rPr>
        <w:t xml:space="preserve"> </w:t>
      </w:r>
      <w:r w:rsidR="00717BC9">
        <w:rPr>
          <w:b/>
          <w:caps/>
          <w:sz w:val="20"/>
          <w:szCs w:val="20"/>
        </w:rPr>
        <w:t xml:space="preserve">of being selected </w:t>
      </w:r>
      <w:r w:rsidRPr="009C4381">
        <w:rPr>
          <w:b/>
          <w:caps/>
          <w:sz w:val="22"/>
          <w:szCs w:val="22"/>
        </w:rPr>
        <w:t>for Contract award.</w:t>
      </w:r>
    </w:p>
    <w:p w:rsidR="00E41AC8" w:rsidRPr="009C4381" w:rsidRDefault="00E41AC8" w:rsidP="000A339B">
      <w:pPr>
        <w:jc w:val="both"/>
        <w:rPr>
          <w:b/>
          <w:caps/>
          <w:sz w:val="22"/>
          <w:szCs w:val="22"/>
        </w:rPr>
      </w:pPr>
    </w:p>
    <w:p w:rsidR="000A339B" w:rsidRDefault="000A339B" w:rsidP="000A339B">
      <w:pPr>
        <w:rPr>
          <w:sz w:val="22"/>
          <w:szCs w:val="22"/>
        </w:rPr>
      </w:pPr>
      <w:r w:rsidRPr="009C4381">
        <w:rPr>
          <w:sz w:val="22"/>
          <w:szCs w:val="22"/>
        </w:rPr>
        <w:t>Provided that _________________________________________________ (Prime Contractor’s Name) with Certification Number ___________ is awarded the State contract in conjunction with Solicitation No. _______________________, such MBE Prime Contractor intends to perform with its own forces at least $___________ which equals to___%  of the Total Contract Amount for performing the following products/services for the Contract:</w:t>
      </w:r>
    </w:p>
    <w:p w:rsidR="00E41AC8" w:rsidRPr="009C4381" w:rsidRDefault="00E41AC8" w:rsidP="000A339B">
      <w:pPr>
        <w:rPr>
          <w:sz w:val="22"/>
          <w:szCs w:val="22"/>
        </w:rPr>
      </w:pP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3127"/>
        <w:gridCol w:w="3604"/>
        <w:gridCol w:w="1871"/>
      </w:tblGrid>
      <w:tr w:rsidR="000A339B" w:rsidRPr="009C4381" w:rsidTr="009C4381">
        <w:trPr>
          <w:trHeight w:val="288"/>
        </w:trPr>
        <w:tc>
          <w:tcPr>
            <w:tcW w:w="1748" w:type="dxa"/>
          </w:tcPr>
          <w:p w:rsidR="000A339B" w:rsidRPr="009C4381" w:rsidRDefault="000A339B" w:rsidP="001E63DA">
            <w:pPr>
              <w:rPr>
                <w:b/>
                <w:sz w:val="22"/>
                <w:szCs w:val="22"/>
              </w:rPr>
            </w:pPr>
            <w:r w:rsidRPr="009C4381">
              <w:rPr>
                <w:b/>
                <w:sz w:val="22"/>
                <w:szCs w:val="22"/>
              </w:rPr>
              <w:t>NAICS CODE</w:t>
            </w:r>
          </w:p>
        </w:tc>
        <w:tc>
          <w:tcPr>
            <w:tcW w:w="3127" w:type="dxa"/>
          </w:tcPr>
          <w:p w:rsidR="000A339B" w:rsidRPr="009C4381" w:rsidRDefault="000A339B" w:rsidP="001E63DA">
            <w:pPr>
              <w:rPr>
                <w:b/>
                <w:sz w:val="22"/>
                <w:szCs w:val="22"/>
              </w:rPr>
            </w:pPr>
            <w:r w:rsidRPr="009C4381">
              <w:rPr>
                <w:b/>
                <w:sz w:val="22"/>
                <w:szCs w:val="22"/>
              </w:rPr>
              <w:t>WORK ITEM, SPECIFICATION NUMBER, LINE ITEMS OR WORK CATEGORIES (IF APPLICABLE).  FOR CONSTRUCTION PROJECTS, GENERAL CONDITIONS MUST BE LISTED SEPARATELY.</w:t>
            </w:r>
          </w:p>
        </w:tc>
        <w:tc>
          <w:tcPr>
            <w:tcW w:w="3604" w:type="dxa"/>
          </w:tcPr>
          <w:p w:rsidR="000A339B" w:rsidRPr="009C4381" w:rsidRDefault="000A339B" w:rsidP="001E63DA">
            <w:pPr>
              <w:rPr>
                <w:b/>
                <w:sz w:val="22"/>
                <w:szCs w:val="22"/>
              </w:rPr>
            </w:pPr>
            <w:r w:rsidRPr="009C4381">
              <w:rPr>
                <w:b/>
                <w:sz w:val="22"/>
                <w:szCs w:val="22"/>
              </w:rPr>
              <w:t>DESCRIPTION OF SPECIFIC PRODUCTS AND/OR SERVICES</w:t>
            </w:r>
          </w:p>
        </w:tc>
        <w:tc>
          <w:tcPr>
            <w:tcW w:w="1871" w:type="dxa"/>
          </w:tcPr>
          <w:p w:rsidR="000A339B" w:rsidRPr="009C4381" w:rsidRDefault="000A339B" w:rsidP="001E63DA">
            <w:pPr>
              <w:rPr>
                <w:b/>
                <w:sz w:val="22"/>
                <w:szCs w:val="22"/>
              </w:rPr>
            </w:pPr>
            <w:r w:rsidRPr="009C4381">
              <w:rPr>
                <w:b/>
                <w:sz w:val="22"/>
                <w:szCs w:val="22"/>
              </w:rPr>
              <w:t xml:space="preserve">VALUE OF THE WORK </w:t>
            </w:r>
          </w:p>
        </w:tc>
      </w:tr>
      <w:tr w:rsidR="000A339B" w:rsidRPr="009C4381" w:rsidTr="009C4381">
        <w:trPr>
          <w:trHeight w:val="504"/>
        </w:trPr>
        <w:tc>
          <w:tcPr>
            <w:tcW w:w="1748" w:type="dxa"/>
          </w:tcPr>
          <w:p w:rsidR="000A339B" w:rsidRPr="009C4381" w:rsidRDefault="000A339B" w:rsidP="001E63DA">
            <w:pPr>
              <w:rPr>
                <w:sz w:val="22"/>
                <w:szCs w:val="22"/>
              </w:rPr>
            </w:pPr>
          </w:p>
        </w:tc>
        <w:tc>
          <w:tcPr>
            <w:tcW w:w="3127" w:type="dxa"/>
          </w:tcPr>
          <w:p w:rsidR="000A339B" w:rsidRPr="009C4381" w:rsidRDefault="000A339B" w:rsidP="001E63DA">
            <w:pPr>
              <w:rPr>
                <w:sz w:val="22"/>
                <w:szCs w:val="22"/>
              </w:rPr>
            </w:pPr>
          </w:p>
        </w:tc>
        <w:tc>
          <w:tcPr>
            <w:tcW w:w="3604" w:type="dxa"/>
          </w:tcPr>
          <w:p w:rsidR="000A339B" w:rsidRPr="009C4381" w:rsidRDefault="000A339B" w:rsidP="001E63DA">
            <w:pPr>
              <w:rPr>
                <w:sz w:val="22"/>
                <w:szCs w:val="22"/>
              </w:rPr>
            </w:pPr>
          </w:p>
        </w:tc>
        <w:tc>
          <w:tcPr>
            <w:tcW w:w="1871" w:type="dxa"/>
          </w:tcPr>
          <w:p w:rsidR="000A339B" w:rsidRPr="009C4381" w:rsidRDefault="000A339B" w:rsidP="001E63DA">
            <w:pPr>
              <w:rPr>
                <w:sz w:val="22"/>
                <w:szCs w:val="22"/>
              </w:rPr>
            </w:pPr>
          </w:p>
        </w:tc>
      </w:tr>
      <w:tr w:rsidR="000A339B" w:rsidRPr="009C4381" w:rsidTr="009C4381">
        <w:trPr>
          <w:trHeight w:val="504"/>
        </w:trPr>
        <w:tc>
          <w:tcPr>
            <w:tcW w:w="1748" w:type="dxa"/>
          </w:tcPr>
          <w:p w:rsidR="000A339B" w:rsidRPr="009C4381" w:rsidRDefault="000A339B" w:rsidP="001E63DA">
            <w:pPr>
              <w:rPr>
                <w:sz w:val="22"/>
                <w:szCs w:val="22"/>
              </w:rPr>
            </w:pPr>
          </w:p>
        </w:tc>
        <w:tc>
          <w:tcPr>
            <w:tcW w:w="3127" w:type="dxa"/>
          </w:tcPr>
          <w:p w:rsidR="000A339B" w:rsidRPr="009C4381" w:rsidRDefault="000A339B" w:rsidP="001E63DA">
            <w:pPr>
              <w:rPr>
                <w:sz w:val="22"/>
                <w:szCs w:val="22"/>
              </w:rPr>
            </w:pPr>
          </w:p>
        </w:tc>
        <w:tc>
          <w:tcPr>
            <w:tcW w:w="3604" w:type="dxa"/>
          </w:tcPr>
          <w:p w:rsidR="000A339B" w:rsidRPr="009C4381" w:rsidRDefault="000A339B" w:rsidP="001E63DA">
            <w:pPr>
              <w:rPr>
                <w:sz w:val="22"/>
                <w:szCs w:val="22"/>
              </w:rPr>
            </w:pPr>
          </w:p>
        </w:tc>
        <w:tc>
          <w:tcPr>
            <w:tcW w:w="1871" w:type="dxa"/>
          </w:tcPr>
          <w:p w:rsidR="000A339B" w:rsidRPr="009C4381" w:rsidRDefault="000A339B" w:rsidP="001E63DA">
            <w:pPr>
              <w:rPr>
                <w:sz w:val="22"/>
                <w:szCs w:val="22"/>
              </w:rPr>
            </w:pPr>
          </w:p>
        </w:tc>
      </w:tr>
      <w:tr w:rsidR="000A339B" w:rsidRPr="009C4381" w:rsidTr="009C4381">
        <w:trPr>
          <w:trHeight w:val="504"/>
        </w:trPr>
        <w:tc>
          <w:tcPr>
            <w:tcW w:w="1748" w:type="dxa"/>
          </w:tcPr>
          <w:p w:rsidR="000A339B" w:rsidRPr="009C4381" w:rsidRDefault="000A339B" w:rsidP="001E63DA">
            <w:pPr>
              <w:rPr>
                <w:sz w:val="22"/>
                <w:szCs w:val="22"/>
              </w:rPr>
            </w:pPr>
          </w:p>
        </w:tc>
        <w:tc>
          <w:tcPr>
            <w:tcW w:w="3127" w:type="dxa"/>
          </w:tcPr>
          <w:p w:rsidR="000A339B" w:rsidRPr="009C4381" w:rsidRDefault="000A339B" w:rsidP="001E63DA">
            <w:pPr>
              <w:rPr>
                <w:sz w:val="22"/>
                <w:szCs w:val="22"/>
              </w:rPr>
            </w:pPr>
          </w:p>
        </w:tc>
        <w:tc>
          <w:tcPr>
            <w:tcW w:w="3604" w:type="dxa"/>
          </w:tcPr>
          <w:p w:rsidR="000A339B" w:rsidRPr="009C4381" w:rsidRDefault="000A339B" w:rsidP="001E63DA">
            <w:pPr>
              <w:rPr>
                <w:sz w:val="22"/>
                <w:szCs w:val="22"/>
              </w:rPr>
            </w:pPr>
          </w:p>
        </w:tc>
        <w:tc>
          <w:tcPr>
            <w:tcW w:w="1871" w:type="dxa"/>
          </w:tcPr>
          <w:p w:rsidR="000A339B" w:rsidRPr="009C4381" w:rsidRDefault="000A339B" w:rsidP="001E63DA">
            <w:pPr>
              <w:rPr>
                <w:sz w:val="22"/>
                <w:szCs w:val="22"/>
              </w:rPr>
            </w:pPr>
          </w:p>
        </w:tc>
      </w:tr>
      <w:tr w:rsidR="000A339B" w:rsidRPr="009C4381" w:rsidTr="009C4381">
        <w:trPr>
          <w:trHeight w:val="504"/>
        </w:trPr>
        <w:tc>
          <w:tcPr>
            <w:tcW w:w="1748" w:type="dxa"/>
          </w:tcPr>
          <w:p w:rsidR="000A339B" w:rsidRPr="009C4381" w:rsidRDefault="000A339B" w:rsidP="001E63DA">
            <w:pPr>
              <w:rPr>
                <w:sz w:val="22"/>
                <w:szCs w:val="22"/>
              </w:rPr>
            </w:pPr>
          </w:p>
        </w:tc>
        <w:tc>
          <w:tcPr>
            <w:tcW w:w="3127" w:type="dxa"/>
          </w:tcPr>
          <w:p w:rsidR="000A339B" w:rsidRPr="009C4381" w:rsidRDefault="000A339B" w:rsidP="001E63DA">
            <w:pPr>
              <w:rPr>
                <w:sz w:val="22"/>
                <w:szCs w:val="22"/>
              </w:rPr>
            </w:pPr>
          </w:p>
        </w:tc>
        <w:tc>
          <w:tcPr>
            <w:tcW w:w="3604" w:type="dxa"/>
          </w:tcPr>
          <w:p w:rsidR="000A339B" w:rsidRPr="009C4381" w:rsidRDefault="000A339B" w:rsidP="001E63DA">
            <w:pPr>
              <w:rPr>
                <w:sz w:val="22"/>
                <w:szCs w:val="22"/>
              </w:rPr>
            </w:pPr>
          </w:p>
        </w:tc>
        <w:tc>
          <w:tcPr>
            <w:tcW w:w="1871" w:type="dxa"/>
          </w:tcPr>
          <w:p w:rsidR="000A339B" w:rsidRPr="009C4381" w:rsidRDefault="000A339B" w:rsidP="001E63DA">
            <w:pPr>
              <w:rPr>
                <w:sz w:val="22"/>
                <w:szCs w:val="22"/>
              </w:rPr>
            </w:pPr>
          </w:p>
        </w:tc>
      </w:tr>
    </w:tbl>
    <w:p w:rsidR="000A339B" w:rsidRPr="009C4381" w:rsidRDefault="000A339B" w:rsidP="000A339B">
      <w:pPr>
        <w:pStyle w:val="BodyText2"/>
        <w:jc w:val="left"/>
        <w:rPr>
          <w:bCs/>
          <w:szCs w:val="22"/>
        </w:rPr>
      </w:pPr>
    </w:p>
    <w:p w:rsidR="000A339B" w:rsidRPr="009C4381" w:rsidRDefault="000A339B" w:rsidP="000A339B">
      <w:pPr>
        <w:pStyle w:val="BodyText2"/>
        <w:jc w:val="left"/>
        <w:rPr>
          <w:bCs/>
          <w:szCs w:val="22"/>
        </w:rPr>
      </w:pPr>
    </w:p>
    <w:tbl>
      <w:tblPr>
        <w:tblW w:w="4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tblGrid>
      <w:tr w:rsidR="000A339B" w:rsidRPr="009C4381" w:rsidTr="009C4381">
        <w:trPr>
          <w:trHeight w:val="2987"/>
        </w:trPr>
        <w:tc>
          <w:tcPr>
            <w:tcW w:w="4860" w:type="dxa"/>
            <w:vAlign w:val="bottom"/>
          </w:tcPr>
          <w:p w:rsidR="000A339B" w:rsidRPr="009C4381" w:rsidRDefault="008C006F" w:rsidP="001E63DA">
            <w:pPr>
              <w:rPr>
                <w:sz w:val="22"/>
                <w:szCs w:val="22"/>
              </w:rPr>
            </w:pPr>
            <w:r w:rsidRPr="00C43DEE">
              <w:rPr>
                <w:b/>
                <w:sz w:val="22"/>
                <w:szCs w:val="22"/>
              </w:rPr>
              <w:t xml:space="preserve">MBE </w:t>
            </w:r>
            <w:r>
              <w:rPr>
                <w:b/>
                <w:sz w:val="22"/>
                <w:szCs w:val="22"/>
              </w:rPr>
              <w:t>P</w:t>
            </w:r>
            <w:r w:rsidR="000A339B" w:rsidRPr="009C4381">
              <w:rPr>
                <w:b/>
                <w:sz w:val="22"/>
                <w:szCs w:val="22"/>
              </w:rPr>
              <w:t>RIME CONTRACTOR</w:t>
            </w:r>
          </w:p>
          <w:p w:rsidR="000A339B" w:rsidRPr="009C4381" w:rsidRDefault="000A339B" w:rsidP="001E63DA">
            <w:pPr>
              <w:rPr>
                <w:sz w:val="22"/>
                <w:szCs w:val="22"/>
              </w:rPr>
            </w:pPr>
            <w:r w:rsidRPr="009C4381">
              <w:rPr>
                <w:sz w:val="22"/>
                <w:szCs w:val="22"/>
              </w:rPr>
              <w:t>Signature of Representative:</w:t>
            </w:r>
          </w:p>
          <w:p w:rsidR="000A339B" w:rsidRPr="009C4381" w:rsidRDefault="000A339B" w:rsidP="001E63DA">
            <w:pPr>
              <w:rPr>
                <w:sz w:val="22"/>
                <w:szCs w:val="22"/>
              </w:rPr>
            </w:pPr>
            <w:r w:rsidRPr="009C4381">
              <w:rPr>
                <w:sz w:val="22"/>
                <w:szCs w:val="22"/>
              </w:rPr>
              <w:t>__________________________________</w:t>
            </w:r>
            <w:r w:rsidR="00E41AC8">
              <w:rPr>
                <w:sz w:val="22"/>
                <w:szCs w:val="22"/>
              </w:rPr>
              <w:t>______</w:t>
            </w:r>
          </w:p>
          <w:p w:rsidR="000A339B" w:rsidRPr="009C4381" w:rsidRDefault="000A339B" w:rsidP="001E63DA">
            <w:pPr>
              <w:rPr>
                <w:sz w:val="22"/>
                <w:szCs w:val="22"/>
              </w:rPr>
            </w:pPr>
            <w:r w:rsidRPr="009C4381">
              <w:rPr>
                <w:sz w:val="22"/>
                <w:szCs w:val="22"/>
              </w:rPr>
              <w:t>Printed Name and Title:_______________</w:t>
            </w:r>
            <w:r w:rsidR="00E41AC8">
              <w:rPr>
                <w:sz w:val="22"/>
                <w:szCs w:val="22"/>
              </w:rPr>
              <w:t>______</w:t>
            </w:r>
          </w:p>
          <w:p w:rsidR="000A339B" w:rsidRPr="009C4381" w:rsidRDefault="000A339B" w:rsidP="001E63DA">
            <w:pPr>
              <w:rPr>
                <w:sz w:val="22"/>
                <w:szCs w:val="22"/>
              </w:rPr>
            </w:pPr>
            <w:r w:rsidRPr="009C4381">
              <w:rPr>
                <w:sz w:val="22"/>
                <w:szCs w:val="22"/>
              </w:rPr>
              <w:t>__________________________________</w:t>
            </w:r>
            <w:r w:rsidR="00E41AC8">
              <w:rPr>
                <w:sz w:val="22"/>
                <w:szCs w:val="22"/>
              </w:rPr>
              <w:t>______</w:t>
            </w:r>
          </w:p>
          <w:p w:rsidR="000A339B" w:rsidRPr="009C4381" w:rsidRDefault="000A339B" w:rsidP="001E63DA">
            <w:pPr>
              <w:rPr>
                <w:sz w:val="22"/>
                <w:szCs w:val="22"/>
              </w:rPr>
            </w:pPr>
            <w:r w:rsidRPr="009C4381">
              <w:rPr>
                <w:sz w:val="22"/>
                <w:szCs w:val="22"/>
              </w:rPr>
              <w:t>Firm’s Name: _______________________</w:t>
            </w:r>
            <w:r w:rsidR="00E41AC8">
              <w:rPr>
                <w:sz w:val="22"/>
                <w:szCs w:val="22"/>
              </w:rPr>
              <w:t>_____</w:t>
            </w:r>
          </w:p>
          <w:p w:rsidR="000A339B" w:rsidRPr="009C4381" w:rsidRDefault="000A339B" w:rsidP="001E63DA">
            <w:pPr>
              <w:rPr>
                <w:sz w:val="22"/>
                <w:szCs w:val="22"/>
              </w:rPr>
            </w:pPr>
            <w:r w:rsidRPr="009C4381">
              <w:rPr>
                <w:sz w:val="22"/>
                <w:szCs w:val="22"/>
              </w:rPr>
              <w:t>Federal Identification Number: __________</w:t>
            </w:r>
            <w:r w:rsidR="00E41AC8">
              <w:rPr>
                <w:sz w:val="22"/>
                <w:szCs w:val="22"/>
              </w:rPr>
              <w:t>____</w:t>
            </w:r>
          </w:p>
          <w:p w:rsidR="000A339B" w:rsidRPr="009C4381" w:rsidRDefault="000A339B" w:rsidP="001E63DA">
            <w:pPr>
              <w:rPr>
                <w:sz w:val="22"/>
                <w:szCs w:val="22"/>
              </w:rPr>
            </w:pPr>
            <w:r w:rsidRPr="009C4381">
              <w:rPr>
                <w:sz w:val="22"/>
                <w:szCs w:val="22"/>
              </w:rPr>
              <w:t>Address: ___________________________</w:t>
            </w:r>
            <w:r w:rsidR="00E41AC8">
              <w:rPr>
                <w:sz w:val="22"/>
                <w:szCs w:val="22"/>
              </w:rPr>
              <w:t>_____</w:t>
            </w:r>
          </w:p>
          <w:p w:rsidR="000A339B" w:rsidRPr="009C4381" w:rsidRDefault="000A339B" w:rsidP="001E63DA">
            <w:pPr>
              <w:rPr>
                <w:sz w:val="22"/>
                <w:szCs w:val="22"/>
              </w:rPr>
            </w:pPr>
            <w:r w:rsidRPr="009C4381">
              <w:rPr>
                <w:sz w:val="22"/>
                <w:szCs w:val="22"/>
              </w:rPr>
              <w:t>__________________________________</w:t>
            </w:r>
            <w:r w:rsidR="00E41AC8">
              <w:rPr>
                <w:sz w:val="22"/>
                <w:szCs w:val="22"/>
              </w:rPr>
              <w:t>______</w:t>
            </w:r>
          </w:p>
          <w:p w:rsidR="000A339B" w:rsidRPr="009C4381" w:rsidRDefault="000A339B" w:rsidP="001E63DA">
            <w:pPr>
              <w:rPr>
                <w:sz w:val="22"/>
                <w:szCs w:val="22"/>
              </w:rPr>
            </w:pPr>
            <w:r w:rsidRPr="009C4381">
              <w:rPr>
                <w:sz w:val="22"/>
                <w:szCs w:val="22"/>
              </w:rPr>
              <w:t>Telephone: _________________________</w:t>
            </w:r>
            <w:r w:rsidR="00E41AC8">
              <w:rPr>
                <w:sz w:val="22"/>
                <w:szCs w:val="22"/>
              </w:rPr>
              <w:t>______</w:t>
            </w:r>
          </w:p>
          <w:p w:rsidR="000A339B" w:rsidRPr="009C4381" w:rsidRDefault="000A339B" w:rsidP="001E63DA">
            <w:pPr>
              <w:rPr>
                <w:sz w:val="22"/>
                <w:szCs w:val="22"/>
              </w:rPr>
            </w:pPr>
            <w:r w:rsidRPr="009C4381">
              <w:rPr>
                <w:sz w:val="22"/>
                <w:szCs w:val="22"/>
              </w:rPr>
              <w:t>Date:  _____________________________</w:t>
            </w:r>
            <w:r w:rsidR="00E41AC8">
              <w:rPr>
                <w:sz w:val="22"/>
                <w:szCs w:val="22"/>
              </w:rPr>
              <w:t>______</w:t>
            </w:r>
          </w:p>
        </w:tc>
      </w:tr>
    </w:tbl>
    <w:p w:rsidR="00DE0E68" w:rsidRPr="000D711D" w:rsidRDefault="00DE0E68">
      <w:pPr>
        <w:rPr>
          <w:iCs/>
        </w:rPr>
      </w:pPr>
    </w:p>
    <w:p w:rsidR="00C824B9" w:rsidRDefault="00C824B9">
      <w:pPr>
        <w:rPr>
          <w:b/>
          <w:sz w:val="28"/>
          <w:szCs w:val="28"/>
        </w:rPr>
      </w:pPr>
      <w:r>
        <w:rPr>
          <w:b/>
          <w:sz w:val="28"/>
          <w:szCs w:val="28"/>
        </w:rPr>
        <w:br w:type="page"/>
      </w:r>
    </w:p>
    <w:p w:rsidR="008C006F" w:rsidRPr="009C4381" w:rsidRDefault="00445463" w:rsidP="008C006F">
      <w:pPr>
        <w:jc w:val="center"/>
        <w:rPr>
          <w:b/>
          <w:sz w:val="28"/>
          <w:szCs w:val="28"/>
        </w:rPr>
      </w:pPr>
      <w:r w:rsidRPr="00B80E26">
        <w:rPr>
          <w:b/>
          <w:sz w:val="28"/>
          <w:szCs w:val="28"/>
        </w:rPr>
        <w:t>MBE A</w:t>
      </w:r>
      <w:r>
        <w:rPr>
          <w:b/>
          <w:sz w:val="28"/>
          <w:szCs w:val="28"/>
        </w:rPr>
        <w:t>TTACHMENT</w:t>
      </w:r>
      <w:r w:rsidRPr="00B80E26">
        <w:rPr>
          <w:b/>
          <w:sz w:val="28"/>
          <w:szCs w:val="28"/>
        </w:rPr>
        <w:t xml:space="preserve"> </w:t>
      </w:r>
      <w:r w:rsidR="008C006F" w:rsidRPr="009C4381">
        <w:rPr>
          <w:b/>
          <w:sz w:val="28"/>
          <w:szCs w:val="28"/>
        </w:rPr>
        <w:t>D-4A</w:t>
      </w:r>
    </w:p>
    <w:p w:rsidR="008C006F" w:rsidRPr="009C4381" w:rsidRDefault="008C006F" w:rsidP="008C006F">
      <w:pPr>
        <w:jc w:val="center"/>
        <w:rPr>
          <w:b/>
          <w:sz w:val="28"/>
          <w:szCs w:val="28"/>
        </w:rPr>
      </w:pPr>
      <w:r w:rsidRPr="009C4381">
        <w:rPr>
          <w:b/>
          <w:sz w:val="28"/>
          <w:szCs w:val="28"/>
        </w:rPr>
        <w:t>Minority Business Enterprise Participation</w:t>
      </w:r>
    </w:p>
    <w:p w:rsidR="008C006F" w:rsidRPr="009C4381" w:rsidRDefault="00507811" w:rsidP="008C006F">
      <w:pPr>
        <w:jc w:val="center"/>
        <w:rPr>
          <w:b/>
          <w:sz w:val="28"/>
          <w:szCs w:val="28"/>
          <w:u w:val="single"/>
        </w:rPr>
      </w:pPr>
      <w:r>
        <w:rPr>
          <w:b/>
          <w:sz w:val="28"/>
          <w:szCs w:val="28"/>
          <w:u w:val="single"/>
        </w:rPr>
        <w:t xml:space="preserve">MBE </w:t>
      </w:r>
      <w:r w:rsidR="008C006F" w:rsidRPr="009C4381">
        <w:rPr>
          <w:b/>
          <w:sz w:val="28"/>
          <w:szCs w:val="28"/>
          <w:u w:val="single"/>
        </w:rPr>
        <w:t>Prime Contractor Paid/Unpaid Invoice Report</w:t>
      </w:r>
    </w:p>
    <w:p w:rsidR="008C006F" w:rsidRPr="00C43DEE" w:rsidRDefault="008C006F" w:rsidP="008C006F">
      <w:pPr>
        <w:jc w:val="center"/>
        <w:rPr>
          <w:b/>
          <w:sz w:val="22"/>
          <w:szCs w:val="22"/>
        </w:rPr>
      </w:pPr>
    </w:p>
    <w:tbl>
      <w:tblPr>
        <w:tblpPr w:leftFromText="180" w:rightFromText="180" w:vertAnchor="text" w:horzAnchor="margin" w:tblpXSpec="center" w:tblpY="158"/>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6"/>
        <w:gridCol w:w="4859"/>
      </w:tblGrid>
      <w:tr w:rsidR="008C006F" w:rsidRPr="00C7419F" w:rsidTr="001E63DA">
        <w:trPr>
          <w:cantSplit/>
        </w:trPr>
        <w:tc>
          <w:tcPr>
            <w:tcW w:w="5508" w:type="dxa"/>
            <w:tcBorders>
              <w:top w:val="single" w:sz="4" w:space="0" w:color="auto"/>
              <w:left w:val="single" w:sz="4" w:space="0" w:color="auto"/>
              <w:bottom w:val="single" w:sz="4" w:space="0" w:color="auto"/>
              <w:right w:val="single" w:sz="4" w:space="0" w:color="auto"/>
            </w:tcBorders>
          </w:tcPr>
          <w:p w:rsidR="008C006F" w:rsidRPr="005F1714" w:rsidRDefault="008C006F" w:rsidP="001E63DA">
            <w:pPr>
              <w:pStyle w:val="Header"/>
              <w:tabs>
                <w:tab w:val="left" w:pos="720"/>
              </w:tabs>
            </w:pPr>
            <w:r w:rsidRPr="005F1714">
              <w:t>Report #: ________</w:t>
            </w:r>
          </w:p>
          <w:p w:rsidR="008C006F" w:rsidRPr="000D711D" w:rsidRDefault="008C006F" w:rsidP="001E63DA">
            <w:pPr>
              <w:rPr>
                <w:sz w:val="20"/>
              </w:rPr>
            </w:pPr>
          </w:p>
          <w:p w:rsidR="008C006F" w:rsidRPr="00B85E2B" w:rsidRDefault="008C006F" w:rsidP="001E63DA">
            <w:pPr>
              <w:rPr>
                <w:sz w:val="20"/>
              </w:rPr>
            </w:pPr>
            <w:r w:rsidRPr="00B85E2B">
              <w:rPr>
                <w:sz w:val="20"/>
              </w:rPr>
              <w:t xml:space="preserve">Reporting Period (Month/Year): _____________  </w:t>
            </w:r>
          </w:p>
          <w:p w:rsidR="008C006F" w:rsidRPr="00C7419F" w:rsidRDefault="008C006F" w:rsidP="001E63DA">
            <w:pPr>
              <w:rPr>
                <w:sz w:val="20"/>
              </w:rPr>
            </w:pPr>
          </w:p>
          <w:p w:rsidR="008C006F" w:rsidRPr="00C7419F" w:rsidRDefault="008C006F" w:rsidP="001E63DA">
            <w:pPr>
              <w:rPr>
                <w:b/>
                <w:sz w:val="20"/>
              </w:rPr>
            </w:pPr>
            <w:r w:rsidRPr="00C7419F">
              <w:rPr>
                <w:b/>
                <w:sz w:val="20"/>
              </w:rPr>
              <w:t>Prime Contractor:  Report is due to the MBE Liaison by the 10</w:t>
            </w:r>
            <w:r w:rsidRPr="00C7419F">
              <w:rPr>
                <w:b/>
                <w:sz w:val="20"/>
                <w:vertAlign w:val="superscript"/>
              </w:rPr>
              <w:t>th</w:t>
            </w:r>
            <w:r w:rsidRPr="00C7419F">
              <w:rPr>
                <w:b/>
                <w:sz w:val="20"/>
              </w:rPr>
              <w:t xml:space="preserve"> of the month following the month the services were provided.</w:t>
            </w:r>
          </w:p>
          <w:p w:rsidR="008C006F" w:rsidRPr="00C7419F" w:rsidRDefault="008C006F" w:rsidP="001E63DA">
            <w:pPr>
              <w:rPr>
                <w:b/>
                <w:sz w:val="20"/>
              </w:rPr>
            </w:pPr>
            <w:r w:rsidRPr="00C7419F">
              <w:rPr>
                <w:b/>
                <w:sz w:val="20"/>
              </w:rPr>
              <w:t>Note:  Please number reports in sequence</w:t>
            </w:r>
          </w:p>
        </w:tc>
        <w:tc>
          <w:tcPr>
            <w:tcW w:w="4860" w:type="dxa"/>
            <w:tcBorders>
              <w:top w:val="single" w:sz="4" w:space="0" w:color="auto"/>
              <w:left w:val="single" w:sz="4" w:space="0" w:color="auto"/>
              <w:bottom w:val="single" w:sz="4" w:space="0" w:color="auto"/>
              <w:right w:val="single" w:sz="4" w:space="0" w:color="auto"/>
            </w:tcBorders>
          </w:tcPr>
          <w:p w:rsidR="008C006F" w:rsidRPr="00C43DEE" w:rsidRDefault="008C006F" w:rsidP="001E63DA">
            <w:pPr>
              <w:rPr>
                <w:sz w:val="20"/>
              </w:rPr>
            </w:pPr>
            <w:r w:rsidRPr="00C7419F">
              <w:rPr>
                <w:sz w:val="20"/>
              </w:rPr>
              <w:t>Contract #:  __________________________________</w:t>
            </w:r>
            <w:r>
              <w:rPr>
                <w:sz w:val="20"/>
              </w:rPr>
              <w:t>_</w:t>
            </w:r>
          </w:p>
          <w:p w:rsidR="008C006F" w:rsidRPr="00C43DEE" w:rsidRDefault="008C006F" w:rsidP="001E63DA">
            <w:pPr>
              <w:rPr>
                <w:sz w:val="20"/>
              </w:rPr>
            </w:pPr>
            <w:r w:rsidRPr="00C43DEE">
              <w:rPr>
                <w:sz w:val="20"/>
              </w:rPr>
              <w:t xml:space="preserve">Contracting </w:t>
            </w:r>
            <w:r w:rsidR="00BE7B38">
              <w:rPr>
                <w:sz w:val="20"/>
              </w:rPr>
              <w:t>Unit</w:t>
            </w:r>
            <w:r w:rsidRPr="00C43DEE">
              <w:rPr>
                <w:sz w:val="20"/>
              </w:rPr>
              <w:t>: _________________</w:t>
            </w:r>
            <w:r w:rsidR="00BE7B38">
              <w:rPr>
                <w:sz w:val="20"/>
              </w:rPr>
              <w:t>____________</w:t>
            </w:r>
            <w:r w:rsidRPr="00C43DEE">
              <w:rPr>
                <w:sz w:val="20"/>
              </w:rPr>
              <w:t>_</w:t>
            </w:r>
          </w:p>
          <w:p w:rsidR="008C006F" w:rsidRPr="005F1714" w:rsidRDefault="008C006F" w:rsidP="001E63DA">
            <w:pPr>
              <w:rPr>
                <w:sz w:val="20"/>
              </w:rPr>
            </w:pPr>
            <w:r w:rsidRPr="005F1714">
              <w:rPr>
                <w:sz w:val="20"/>
              </w:rPr>
              <w:t>Contract Amount: ______________________________</w:t>
            </w:r>
          </w:p>
          <w:p w:rsidR="008C006F" w:rsidRPr="00B85E2B" w:rsidRDefault="008C006F" w:rsidP="001E63DA">
            <w:pPr>
              <w:rPr>
                <w:sz w:val="20"/>
              </w:rPr>
            </w:pPr>
            <w:r w:rsidRPr="000D711D">
              <w:rPr>
                <w:sz w:val="20"/>
              </w:rPr>
              <w:t>MBE Sub</w:t>
            </w:r>
            <w:r w:rsidRPr="00B85E2B">
              <w:rPr>
                <w:sz w:val="20"/>
              </w:rPr>
              <w:t>contract Amt: __________________________</w:t>
            </w:r>
          </w:p>
          <w:p w:rsidR="008C006F" w:rsidRPr="00C7419F" w:rsidRDefault="008C006F" w:rsidP="001E63DA">
            <w:pPr>
              <w:rPr>
                <w:sz w:val="20"/>
              </w:rPr>
            </w:pPr>
            <w:r w:rsidRPr="00C7419F">
              <w:rPr>
                <w:sz w:val="20"/>
              </w:rPr>
              <w:t>Project Begin Date: _____________________________</w:t>
            </w:r>
          </w:p>
          <w:p w:rsidR="008C006F" w:rsidRPr="00C7419F" w:rsidRDefault="008C006F" w:rsidP="001E63DA">
            <w:pPr>
              <w:rPr>
                <w:sz w:val="20"/>
              </w:rPr>
            </w:pPr>
            <w:r w:rsidRPr="00C7419F">
              <w:rPr>
                <w:sz w:val="20"/>
              </w:rPr>
              <w:t>Project End Date: _______________________________</w:t>
            </w:r>
          </w:p>
          <w:p w:rsidR="008C006F" w:rsidRPr="00C7419F" w:rsidRDefault="008C006F" w:rsidP="001E63DA">
            <w:pPr>
              <w:rPr>
                <w:sz w:val="20"/>
              </w:rPr>
            </w:pPr>
            <w:r w:rsidRPr="00C7419F">
              <w:rPr>
                <w:sz w:val="20"/>
              </w:rPr>
              <w:t>Services Provided: ______________________________</w:t>
            </w:r>
          </w:p>
          <w:p w:rsidR="008C006F" w:rsidRPr="00C7419F" w:rsidRDefault="008C006F" w:rsidP="001E63DA">
            <w:pPr>
              <w:rPr>
                <w:sz w:val="20"/>
              </w:rPr>
            </w:pPr>
          </w:p>
        </w:tc>
      </w:tr>
    </w:tbl>
    <w:p w:rsidR="008C006F" w:rsidRPr="00C7419F" w:rsidRDefault="008C006F" w:rsidP="008C006F"/>
    <w:tbl>
      <w:tblPr>
        <w:tblpPr w:leftFromText="180" w:rightFromText="180" w:vertAnchor="text" w:horzAnchor="margin" w:tblpXSpec="center" w:tblpY="-26"/>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8"/>
        <w:gridCol w:w="1588"/>
        <w:gridCol w:w="512"/>
        <w:gridCol w:w="28"/>
        <w:gridCol w:w="2591"/>
        <w:gridCol w:w="1728"/>
      </w:tblGrid>
      <w:tr w:rsidR="008C006F" w:rsidRPr="00C7419F" w:rsidTr="001E63DA">
        <w:tc>
          <w:tcPr>
            <w:tcW w:w="6048" w:type="dxa"/>
            <w:gridSpan w:val="4"/>
            <w:tcBorders>
              <w:top w:val="single" w:sz="4" w:space="0" w:color="auto"/>
              <w:left w:val="single" w:sz="4" w:space="0" w:color="auto"/>
              <w:bottom w:val="single" w:sz="4" w:space="0" w:color="auto"/>
              <w:right w:val="single" w:sz="4" w:space="0" w:color="auto"/>
            </w:tcBorders>
          </w:tcPr>
          <w:p w:rsidR="008C006F" w:rsidRPr="00C7419F" w:rsidRDefault="008C006F" w:rsidP="001E63DA">
            <w:pPr>
              <w:rPr>
                <w:sz w:val="20"/>
              </w:rPr>
            </w:pPr>
          </w:p>
          <w:p w:rsidR="008C006F" w:rsidRPr="00C7419F" w:rsidRDefault="008C006F" w:rsidP="001E63DA">
            <w:pPr>
              <w:rPr>
                <w:sz w:val="20"/>
              </w:rPr>
            </w:pPr>
            <w:r w:rsidRPr="00C7419F">
              <w:rPr>
                <w:sz w:val="20"/>
              </w:rPr>
              <w:t xml:space="preserve">Prime Contractor:    </w:t>
            </w:r>
          </w:p>
        </w:tc>
        <w:tc>
          <w:tcPr>
            <w:tcW w:w="4320" w:type="dxa"/>
            <w:gridSpan w:val="2"/>
            <w:tcBorders>
              <w:top w:val="single" w:sz="4" w:space="0" w:color="auto"/>
              <w:left w:val="single" w:sz="4" w:space="0" w:color="auto"/>
              <w:bottom w:val="single" w:sz="4" w:space="0" w:color="auto"/>
              <w:right w:val="single" w:sz="4" w:space="0" w:color="auto"/>
            </w:tcBorders>
          </w:tcPr>
          <w:p w:rsidR="008C006F" w:rsidRPr="00C7419F" w:rsidRDefault="008C006F" w:rsidP="001E63DA">
            <w:pPr>
              <w:rPr>
                <w:sz w:val="20"/>
              </w:rPr>
            </w:pPr>
          </w:p>
          <w:p w:rsidR="008C006F" w:rsidRPr="00C7419F" w:rsidRDefault="008C006F" w:rsidP="001E63DA">
            <w:pPr>
              <w:rPr>
                <w:sz w:val="20"/>
              </w:rPr>
            </w:pPr>
            <w:r w:rsidRPr="00C7419F">
              <w:rPr>
                <w:sz w:val="20"/>
              </w:rPr>
              <w:t xml:space="preserve">Contact Person:   </w:t>
            </w:r>
          </w:p>
        </w:tc>
      </w:tr>
      <w:tr w:rsidR="008C006F" w:rsidRPr="00C7419F" w:rsidTr="001E63DA">
        <w:tc>
          <w:tcPr>
            <w:tcW w:w="10368" w:type="dxa"/>
            <w:gridSpan w:val="6"/>
            <w:tcBorders>
              <w:top w:val="single" w:sz="4" w:space="0" w:color="auto"/>
              <w:left w:val="single" w:sz="4" w:space="0" w:color="auto"/>
              <w:bottom w:val="single" w:sz="4" w:space="0" w:color="auto"/>
              <w:right w:val="single" w:sz="4" w:space="0" w:color="auto"/>
            </w:tcBorders>
          </w:tcPr>
          <w:p w:rsidR="008C006F" w:rsidRPr="00C7419F" w:rsidRDefault="008C006F" w:rsidP="001E63DA">
            <w:pPr>
              <w:rPr>
                <w:sz w:val="20"/>
              </w:rPr>
            </w:pPr>
          </w:p>
          <w:p w:rsidR="008C006F" w:rsidRPr="00C7419F" w:rsidRDefault="008C006F" w:rsidP="001E63DA">
            <w:pPr>
              <w:rPr>
                <w:sz w:val="20"/>
              </w:rPr>
            </w:pPr>
            <w:r w:rsidRPr="00C7419F">
              <w:rPr>
                <w:sz w:val="20"/>
              </w:rPr>
              <w:t xml:space="preserve">Address:   </w:t>
            </w:r>
          </w:p>
        </w:tc>
      </w:tr>
      <w:tr w:rsidR="008C006F" w:rsidRPr="00C7419F" w:rsidTr="001E63DA">
        <w:tc>
          <w:tcPr>
            <w:tcW w:w="6020" w:type="dxa"/>
            <w:gridSpan w:val="3"/>
            <w:tcBorders>
              <w:top w:val="single" w:sz="4" w:space="0" w:color="auto"/>
              <w:left w:val="single" w:sz="4" w:space="0" w:color="auto"/>
              <w:bottom w:val="single" w:sz="4" w:space="0" w:color="auto"/>
              <w:right w:val="single" w:sz="4" w:space="0" w:color="auto"/>
            </w:tcBorders>
          </w:tcPr>
          <w:p w:rsidR="008C006F" w:rsidRPr="00C7419F" w:rsidRDefault="008C006F" w:rsidP="001E63DA">
            <w:pPr>
              <w:rPr>
                <w:sz w:val="20"/>
              </w:rPr>
            </w:pPr>
          </w:p>
          <w:p w:rsidR="008C006F" w:rsidRPr="00C7419F" w:rsidRDefault="008C006F" w:rsidP="001E63DA">
            <w:pPr>
              <w:rPr>
                <w:sz w:val="20"/>
              </w:rPr>
            </w:pPr>
            <w:r w:rsidRPr="00C7419F">
              <w:rPr>
                <w:sz w:val="20"/>
              </w:rPr>
              <w:t xml:space="preserve">City:   </w:t>
            </w:r>
          </w:p>
        </w:tc>
        <w:tc>
          <w:tcPr>
            <w:tcW w:w="2620" w:type="dxa"/>
            <w:gridSpan w:val="2"/>
            <w:tcBorders>
              <w:top w:val="single" w:sz="4" w:space="0" w:color="auto"/>
              <w:left w:val="single" w:sz="4" w:space="0" w:color="auto"/>
              <w:bottom w:val="single" w:sz="4" w:space="0" w:color="auto"/>
              <w:right w:val="single" w:sz="4" w:space="0" w:color="auto"/>
            </w:tcBorders>
          </w:tcPr>
          <w:p w:rsidR="008C006F" w:rsidRPr="00C7419F" w:rsidRDefault="008C006F" w:rsidP="001E63DA">
            <w:pPr>
              <w:rPr>
                <w:sz w:val="20"/>
              </w:rPr>
            </w:pPr>
          </w:p>
          <w:p w:rsidR="008C006F" w:rsidRPr="00C7419F" w:rsidRDefault="008C006F" w:rsidP="001E63DA">
            <w:pPr>
              <w:rPr>
                <w:sz w:val="20"/>
              </w:rPr>
            </w:pPr>
            <w:r w:rsidRPr="00C7419F">
              <w:rPr>
                <w:sz w:val="20"/>
              </w:rPr>
              <w:t xml:space="preserve">State:  </w:t>
            </w:r>
          </w:p>
        </w:tc>
        <w:tc>
          <w:tcPr>
            <w:tcW w:w="1728" w:type="dxa"/>
            <w:tcBorders>
              <w:top w:val="single" w:sz="4" w:space="0" w:color="auto"/>
              <w:left w:val="single" w:sz="4" w:space="0" w:color="auto"/>
              <w:bottom w:val="single" w:sz="4" w:space="0" w:color="auto"/>
              <w:right w:val="single" w:sz="4" w:space="0" w:color="auto"/>
            </w:tcBorders>
          </w:tcPr>
          <w:p w:rsidR="008C006F" w:rsidRPr="00C7419F" w:rsidRDefault="008C006F" w:rsidP="001E63DA">
            <w:pPr>
              <w:rPr>
                <w:sz w:val="20"/>
              </w:rPr>
            </w:pPr>
          </w:p>
          <w:p w:rsidR="008C006F" w:rsidRPr="00C7419F" w:rsidRDefault="008C006F" w:rsidP="001E63DA">
            <w:pPr>
              <w:rPr>
                <w:sz w:val="20"/>
              </w:rPr>
            </w:pPr>
            <w:r w:rsidRPr="00C7419F">
              <w:rPr>
                <w:sz w:val="20"/>
              </w:rPr>
              <w:t xml:space="preserve">ZIP:  </w:t>
            </w:r>
          </w:p>
        </w:tc>
      </w:tr>
      <w:tr w:rsidR="008C006F" w:rsidRPr="00C7419F" w:rsidTr="001E63DA">
        <w:tc>
          <w:tcPr>
            <w:tcW w:w="3920" w:type="dxa"/>
            <w:tcBorders>
              <w:top w:val="single" w:sz="4" w:space="0" w:color="auto"/>
              <w:left w:val="single" w:sz="4" w:space="0" w:color="auto"/>
              <w:bottom w:val="single" w:sz="4" w:space="0" w:color="auto"/>
              <w:right w:val="single" w:sz="4" w:space="0" w:color="auto"/>
            </w:tcBorders>
          </w:tcPr>
          <w:p w:rsidR="008C006F" w:rsidRPr="00C7419F" w:rsidRDefault="008C006F" w:rsidP="001E63DA">
            <w:pPr>
              <w:rPr>
                <w:sz w:val="20"/>
              </w:rPr>
            </w:pPr>
          </w:p>
          <w:p w:rsidR="008C006F" w:rsidRPr="00C7419F" w:rsidRDefault="008C006F" w:rsidP="001E63DA">
            <w:pPr>
              <w:rPr>
                <w:sz w:val="20"/>
              </w:rPr>
            </w:pPr>
            <w:r w:rsidRPr="00C7419F">
              <w:rPr>
                <w:sz w:val="20"/>
              </w:rPr>
              <w:t xml:space="preserve">Phone:   </w:t>
            </w:r>
          </w:p>
        </w:tc>
        <w:tc>
          <w:tcPr>
            <w:tcW w:w="6448" w:type="dxa"/>
            <w:gridSpan w:val="5"/>
            <w:tcBorders>
              <w:top w:val="single" w:sz="4" w:space="0" w:color="auto"/>
              <w:left w:val="single" w:sz="4" w:space="0" w:color="auto"/>
              <w:bottom w:val="single" w:sz="4" w:space="0" w:color="auto"/>
              <w:right w:val="single" w:sz="4" w:space="0" w:color="auto"/>
            </w:tcBorders>
          </w:tcPr>
          <w:p w:rsidR="008C006F" w:rsidRPr="00C7419F" w:rsidRDefault="008C006F" w:rsidP="001E63DA">
            <w:pPr>
              <w:rPr>
                <w:sz w:val="20"/>
              </w:rPr>
            </w:pPr>
          </w:p>
          <w:p w:rsidR="008C006F" w:rsidRPr="00C7419F" w:rsidRDefault="008C006F" w:rsidP="001E63DA">
            <w:pPr>
              <w:rPr>
                <w:sz w:val="20"/>
              </w:rPr>
            </w:pPr>
            <w:r w:rsidRPr="00C7419F">
              <w:rPr>
                <w:sz w:val="20"/>
              </w:rPr>
              <w:t xml:space="preserve">Fax:                                                                  E-mail: </w:t>
            </w:r>
          </w:p>
        </w:tc>
      </w:tr>
      <w:tr w:rsidR="008C006F" w:rsidRPr="00C7419F" w:rsidTr="001E63DA">
        <w:tc>
          <w:tcPr>
            <w:tcW w:w="6048" w:type="dxa"/>
            <w:gridSpan w:val="4"/>
            <w:tcBorders>
              <w:top w:val="single" w:sz="4" w:space="0" w:color="auto"/>
              <w:left w:val="single" w:sz="4" w:space="0" w:color="auto"/>
              <w:bottom w:val="single" w:sz="4" w:space="0" w:color="auto"/>
              <w:right w:val="single" w:sz="4" w:space="0" w:color="auto"/>
            </w:tcBorders>
          </w:tcPr>
          <w:p w:rsidR="008C006F" w:rsidRPr="00C7419F" w:rsidRDefault="008C006F" w:rsidP="001E63DA">
            <w:pPr>
              <w:rPr>
                <w:sz w:val="20"/>
              </w:rPr>
            </w:pPr>
          </w:p>
          <w:p w:rsidR="008C006F" w:rsidRPr="00C7419F" w:rsidRDefault="008C006F" w:rsidP="001E63DA">
            <w:pPr>
              <w:rPr>
                <w:sz w:val="20"/>
              </w:rPr>
            </w:pPr>
            <w:r w:rsidRPr="00C7419F">
              <w:rPr>
                <w:sz w:val="20"/>
              </w:rPr>
              <w:t xml:space="preserve">MBE Subcontractor Name: </w:t>
            </w:r>
          </w:p>
        </w:tc>
        <w:tc>
          <w:tcPr>
            <w:tcW w:w="4320" w:type="dxa"/>
            <w:gridSpan w:val="2"/>
            <w:tcBorders>
              <w:top w:val="single" w:sz="4" w:space="0" w:color="auto"/>
              <w:left w:val="single" w:sz="4" w:space="0" w:color="auto"/>
              <w:bottom w:val="single" w:sz="4" w:space="0" w:color="auto"/>
              <w:right w:val="single" w:sz="4" w:space="0" w:color="auto"/>
            </w:tcBorders>
          </w:tcPr>
          <w:p w:rsidR="008C006F" w:rsidRPr="00C7419F" w:rsidRDefault="008C006F" w:rsidP="001E63DA">
            <w:pPr>
              <w:rPr>
                <w:sz w:val="20"/>
              </w:rPr>
            </w:pPr>
          </w:p>
          <w:p w:rsidR="008C006F" w:rsidRPr="00C7419F" w:rsidRDefault="008C006F" w:rsidP="001E63DA">
            <w:pPr>
              <w:rPr>
                <w:sz w:val="20"/>
              </w:rPr>
            </w:pPr>
            <w:r w:rsidRPr="00C7419F">
              <w:rPr>
                <w:sz w:val="20"/>
              </w:rPr>
              <w:t xml:space="preserve">Contact Person: </w:t>
            </w:r>
          </w:p>
        </w:tc>
      </w:tr>
      <w:tr w:rsidR="008C006F" w:rsidRPr="00C7419F" w:rsidTr="001E63DA">
        <w:tc>
          <w:tcPr>
            <w:tcW w:w="3920" w:type="dxa"/>
            <w:tcBorders>
              <w:top w:val="single" w:sz="4" w:space="0" w:color="auto"/>
              <w:left w:val="single" w:sz="4" w:space="0" w:color="auto"/>
              <w:bottom w:val="single" w:sz="4" w:space="0" w:color="auto"/>
              <w:right w:val="single" w:sz="4" w:space="0" w:color="auto"/>
            </w:tcBorders>
          </w:tcPr>
          <w:p w:rsidR="008C006F" w:rsidRPr="00C7419F" w:rsidRDefault="008C006F" w:rsidP="001E63DA">
            <w:pPr>
              <w:rPr>
                <w:sz w:val="20"/>
              </w:rPr>
            </w:pPr>
          </w:p>
          <w:p w:rsidR="008C006F" w:rsidRPr="00C7419F" w:rsidRDefault="008C006F" w:rsidP="001E63DA">
            <w:pPr>
              <w:rPr>
                <w:sz w:val="20"/>
              </w:rPr>
            </w:pPr>
            <w:r w:rsidRPr="00C7419F">
              <w:rPr>
                <w:sz w:val="20"/>
              </w:rPr>
              <w:t xml:space="preserve">Phone:  </w:t>
            </w:r>
          </w:p>
        </w:tc>
        <w:tc>
          <w:tcPr>
            <w:tcW w:w="6448" w:type="dxa"/>
            <w:gridSpan w:val="5"/>
            <w:tcBorders>
              <w:top w:val="single" w:sz="4" w:space="0" w:color="auto"/>
              <w:left w:val="single" w:sz="4" w:space="0" w:color="auto"/>
              <w:bottom w:val="single" w:sz="4" w:space="0" w:color="auto"/>
              <w:right w:val="single" w:sz="4" w:space="0" w:color="auto"/>
            </w:tcBorders>
          </w:tcPr>
          <w:p w:rsidR="008C006F" w:rsidRPr="00C7419F" w:rsidRDefault="008C006F" w:rsidP="001E63DA">
            <w:pPr>
              <w:rPr>
                <w:sz w:val="20"/>
              </w:rPr>
            </w:pPr>
          </w:p>
          <w:p w:rsidR="008C006F" w:rsidRPr="00C7419F" w:rsidRDefault="008C006F" w:rsidP="001E63DA">
            <w:pPr>
              <w:rPr>
                <w:sz w:val="20"/>
              </w:rPr>
            </w:pPr>
            <w:r w:rsidRPr="00C7419F">
              <w:rPr>
                <w:sz w:val="20"/>
              </w:rPr>
              <w:t xml:space="preserve">Fax: </w:t>
            </w:r>
          </w:p>
        </w:tc>
      </w:tr>
      <w:tr w:rsidR="008C006F" w:rsidRPr="00C7419F" w:rsidTr="001E63DA">
        <w:trPr>
          <w:cantSplit/>
        </w:trPr>
        <w:tc>
          <w:tcPr>
            <w:tcW w:w="10368" w:type="dxa"/>
            <w:gridSpan w:val="6"/>
            <w:tcBorders>
              <w:top w:val="single" w:sz="4" w:space="0" w:color="auto"/>
              <w:left w:val="single" w:sz="4" w:space="0" w:color="auto"/>
              <w:bottom w:val="single" w:sz="4" w:space="0" w:color="auto"/>
              <w:right w:val="single" w:sz="4" w:space="0" w:color="auto"/>
            </w:tcBorders>
          </w:tcPr>
          <w:p w:rsidR="008C006F" w:rsidRPr="00C7419F" w:rsidRDefault="008C006F" w:rsidP="001E63DA">
            <w:pPr>
              <w:rPr>
                <w:sz w:val="20"/>
              </w:rPr>
            </w:pPr>
          </w:p>
          <w:p w:rsidR="008C006F" w:rsidRPr="00C7419F" w:rsidRDefault="008C006F" w:rsidP="001E63DA">
            <w:pPr>
              <w:rPr>
                <w:sz w:val="20"/>
              </w:rPr>
            </w:pPr>
            <w:r w:rsidRPr="00C7419F">
              <w:rPr>
                <w:sz w:val="20"/>
              </w:rPr>
              <w:t xml:space="preserve">Subcontractor Services Provided:  </w:t>
            </w:r>
          </w:p>
        </w:tc>
      </w:tr>
      <w:tr w:rsidR="008C006F" w:rsidRPr="00C7419F" w:rsidTr="001E63DA">
        <w:trPr>
          <w:cantSplit/>
          <w:trHeight w:val="3002"/>
        </w:trPr>
        <w:tc>
          <w:tcPr>
            <w:tcW w:w="5508" w:type="dxa"/>
            <w:gridSpan w:val="2"/>
            <w:tcBorders>
              <w:top w:val="single" w:sz="4" w:space="0" w:color="auto"/>
              <w:left w:val="single" w:sz="4" w:space="0" w:color="auto"/>
              <w:bottom w:val="single" w:sz="4" w:space="0" w:color="auto"/>
              <w:right w:val="single" w:sz="4" w:space="0" w:color="auto"/>
            </w:tcBorders>
          </w:tcPr>
          <w:p w:rsidR="008C006F" w:rsidRPr="00C7419F" w:rsidRDefault="008C006F" w:rsidP="001E63DA">
            <w:pPr>
              <w:pStyle w:val="Header"/>
              <w:tabs>
                <w:tab w:val="left" w:pos="720"/>
              </w:tabs>
              <w:rPr>
                <w:b/>
                <w:bCs/>
                <w:sz w:val="20"/>
                <w:szCs w:val="20"/>
              </w:rPr>
            </w:pPr>
            <w:r w:rsidRPr="00C7419F">
              <w:rPr>
                <w:b/>
                <w:bCs/>
                <w:sz w:val="20"/>
                <w:szCs w:val="20"/>
              </w:rPr>
              <w:t xml:space="preserve">List all payments made to MBE subcontractor named above                          </w:t>
            </w:r>
          </w:p>
          <w:p w:rsidR="008C006F" w:rsidRPr="00C7419F" w:rsidRDefault="008C006F" w:rsidP="001E63DA">
            <w:pPr>
              <w:rPr>
                <w:b/>
                <w:bCs/>
                <w:sz w:val="20"/>
              </w:rPr>
            </w:pPr>
            <w:r w:rsidRPr="00C7419F">
              <w:rPr>
                <w:b/>
                <w:bCs/>
                <w:sz w:val="20"/>
              </w:rPr>
              <w:t>during this reporting period:</w:t>
            </w:r>
          </w:p>
          <w:p w:rsidR="008C006F" w:rsidRPr="00C7419F" w:rsidRDefault="008C006F" w:rsidP="001E63DA">
            <w:pPr>
              <w:rPr>
                <w:b/>
                <w:bCs/>
                <w:sz w:val="20"/>
                <w:u w:val="single"/>
              </w:rPr>
            </w:pPr>
            <w:r w:rsidRPr="00C7419F">
              <w:rPr>
                <w:b/>
                <w:bCs/>
                <w:sz w:val="20"/>
              </w:rPr>
              <w:t xml:space="preserve">                        </w:t>
            </w:r>
            <w:r w:rsidRPr="00C7419F">
              <w:rPr>
                <w:b/>
                <w:bCs/>
                <w:sz w:val="20"/>
                <w:u w:val="single"/>
              </w:rPr>
              <w:t>Invoice#</w:t>
            </w:r>
            <w:r w:rsidRPr="00C7419F">
              <w:rPr>
                <w:b/>
                <w:bCs/>
                <w:sz w:val="20"/>
              </w:rPr>
              <w:t xml:space="preserve">                             </w:t>
            </w:r>
            <w:r w:rsidRPr="00C7419F">
              <w:rPr>
                <w:b/>
                <w:bCs/>
                <w:sz w:val="20"/>
                <w:u w:val="single"/>
              </w:rPr>
              <w:t>Amount</w:t>
            </w:r>
          </w:p>
          <w:p w:rsidR="008C006F" w:rsidRPr="00C7419F" w:rsidRDefault="008C006F" w:rsidP="001E63DA">
            <w:pPr>
              <w:rPr>
                <w:b/>
                <w:bCs/>
                <w:sz w:val="20"/>
              </w:rPr>
            </w:pPr>
            <w:r w:rsidRPr="00C7419F">
              <w:rPr>
                <w:b/>
                <w:bCs/>
                <w:sz w:val="20"/>
              </w:rPr>
              <w:t>1.</w:t>
            </w:r>
          </w:p>
          <w:p w:rsidR="008C006F" w:rsidRPr="00C7419F" w:rsidRDefault="008C006F" w:rsidP="001E63DA">
            <w:pPr>
              <w:rPr>
                <w:b/>
                <w:bCs/>
                <w:sz w:val="20"/>
              </w:rPr>
            </w:pPr>
          </w:p>
          <w:p w:rsidR="008C006F" w:rsidRPr="00C7419F" w:rsidRDefault="008C006F" w:rsidP="001E63DA">
            <w:pPr>
              <w:rPr>
                <w:b/>
                <w:bCs/>
                <w:sz w:val="20"/>
              </w:rPr>
            </w:pPr>
            <w:r w:rsidRPr="00C7419F">
              <w:rPr>
                <w:b/>
                <w:bCs/>
                <w:sz w:val="20"/>
              </w:rPr>
              <w:t>2.</w:t>
            </w:r>
          </w:p>
          <w:p w:rsidR="008C006F" w:rsidRPr="00C7419F" w:rsidRDefault="008C006F" w:rsidP="001E63DA">
            <w:pPr>
              <w:rPr>
                <w:b/>
                <w:bCs/>
                <w:sz w:val="20"/>
              </w:rPr>
            </w:pPr>
          </w:p>
          <w:p w:rsidR="008C006F" w:rsidRPr="00C7419F" w:rsidRDefault="008C006F" w:rsidP="001E63DA">
            <w:pPr>
              <w:rPr>
                <w:b/>
                <w:bCs/>
                <w:sz w:val="20"/>
              </w:rPr>
            </w:pPr>
            <w:r w:rsidRPr="00C7419F">
              <w:rPr>
                <w:b/>
                <w:bCs/>
                <w:sz w:val="20"/>
              </w:rPr>
              <w:t>3.</w:t>
            </w:r>
          </w:p>
          <w:p w:rsidR="008C006F" w:rsidRPr="00C7419F" w:rsidRDefault="008C006F" w:rsidP="001E63DA">
            <w:pPr>
              <w:rPr>
                <w:b/>
                <w:bCs/>
                <w:sz w:val="20"/>
              </w:rPr>
            </w:pPr>
          </w:p>
          <w:p w:rsidR="008C006F" w:rsidRPr="00C7419F" w:rsidRDefault="008C006F" w:rsidP="001E63DA">
            <w:pPr>
              <w:rPr>
                <w:b/>
                <w:bCs/>
                <w:sz w:val="20"/>
              </w:rPr>
            </w:pPr>
            <w:r w:rsidRPr="00C7419F">
              <w:rPr>
                <w:b/>
                <w:bCs/>
                <w:sz w:val="20"/>
              </w:rPr>
              <w:t>4.</w:t>
            </w:r>
          </w:p>
          <w:p w:rsidR="008C006F" w:rsidRPr="00C7419F" w:rsidRDefault="008C006F" w:rsidP="001E63DA">
            <w:pPr>
              <w:rPr>
                <w:b/>
                <w:bCs/>
                <w:sz w:val="20"/>
              </w:rPr>
            </w:pPr>
          </w:p>
          <w:p w:rsidR="008C006F" w:rsidRPr="00C7419F" w:rsidRDefault="008C006F" w:rsidP="001E63DA">
            <w:pPr>
              <w:rPr>
                <w:sz w:val="20"/>
              </w:rPr>
            </w:pPr>
            <w:r w:rsidRPr="00C7419F">
              <w:rPr>
                <w:b/>
                <w:bCs/>
                <w:sz w:val="20"/>
              </w:rPr>
              <w:t>Total Dollars Paid:  $____________________________</w:t>
            </w:r>
          </w:p>
        </w:tc>
        <w:tc>
          <w:tcPr>
            <w:tcW w:w="4860" w:type="dxa"/>
            <w:gridSpan w:val="4"/>
            <w:tcBorders>
              <w:top w:val="single" w:sz="4" w:space="0" w:color="auto"/>
              <w:left w:val="single" w:sz="4" w:space="0" w:color="auto"/>
              <w:bottom w:val="single" w:sz="4" w:space="0" w:color="auto"/>
              <w:right w:val="single" w:sz="4" w:space="0" w:color="auto"/>
            </w:tcBorders>
          </w:tcPr>
          <w:p w:rsidR="008C006F" w:rsidRPr="00C7419F" w:rsidRDefault="008C006F" w:rsidP="001E63DA">
            <w:pPr>
              <w:rPr>
                <w:b/>
                <w:bCs/>
                <w:sz w:val="20"/>
              </w:rPr>
            </w:pPr>
            <w:r w:rsidRPr="00C7419F">
              <w:rPr>
                <w:b/>
                <w:bCs/>
                <w:sz w:val="20"/>
              </w:rPr>
              <w:t>List dates and amounts of any outstanding invoices:</w:t>
            </w:r>
          </w:p>
          <w:p w:rsidR="008C006F" w:rsidRPr="00C7419F" w:rsidRDefault="008C006F" w:rsidP="001E63DA">
            <w:pPr>
              <w:rPr>
                <w:b/>
                <w:bCs/>
                <w:sz w:val="20"/>
              </w:rPr>
            </w:pPr>
          </w:p>
          <w:p w:rsidR="008C006F" w:rsidRPr="00C7419F" w:rsidRDefault="008C006F" w:rsidP="001E63DA">
            <w:pPr>
              <w:rPr>
                <w:b/>
                <w:bCs/>
                <w:sz w:val="20"/>
              </w:rPr>
            </w:pPr>
            <w:r w:rsidRPr="00C7419F">
              <w:rPr>
                <w:b/>
                <w:bCs/>
                <w:sz w:val="20"/>
              </w:rPr>
              <w:t xml:space="preserve">                      </w:t>
            </w:r>
            <w:r w:rsidRPr="00C7419F">
              <w:rPr>
                <w:b/>
                <w:bCs/>
                <w:sz w:val="20"/>
                <w:u w:val="single"/>
              </w:rPr>
              <w:t>Invoice #</w:t>
            </w:r>
            <w:r w:rsidRPr="00C7419F">
              <w:rPr>
                <w:b/>
                <w:bCs/>
                <w:sz w:val="20"/>
              </w:rPr>
              <w:t xml:space="preserve">                            </w:t>
            </w:r>
            <w:r w:rsidRPr="00C7419F">
              <w:rPr>
                <w:b/>
                <w:bCs/>
                <w:sz w:val="20"/>
                <w:u w:val="single"/>
              </w:rPr>
              <w:t>Amount</w:t>
            </w:r>
          </w:p>
          <w:p w:rsidR="008C006F" w:rsidRPr="00C7419F" w:rsidRDefault="008C006F" w:rsidP="001E63DA">
            <w:pPr>
              <w:rPr>
                <w:b/>
                <w:bCs/>
                <w:sz w:val="20"/>
              </w:rPr>
            </w:pPr>
            <w:r w:rsidRPr="00C7419F">
              <w:rPr>
                <w:b/>
                <w:bCs/>
                <w:sz w:val="20"/>
              </w:rPr>
              <w:t>1.</w:t>
            </w:r>
          </w:p>
          <w:p w:rsidR="008C006F" w:rsidRPr="00C7419F" w:rsidRDefault="008C006F" w:rsidP="001E63DA">
            <w:pPr>
              <w:rPr>
                <w:b/>
                <w:bCs/>
                <w:sz w:val="20"/>
              </w:rPr>
            </w:pPr>
          </w:p>
          <w:p w:rsidR="008C006F" w:rsidRPr="00C7419F" w:rsidRDefault="008C006F" w:rsidP="001E63DA">
            <w:pPr>
              <w:rPr>
                <w:b/>
                <w:bCs/>
                <w:sz w:val="20"/>
              </w:rPr>
            </w:pPr>
            <w:r w:rsidRPr="00C7419F">
              <w:rPr>
                <w:b/>
                <w:bCs/>
                <w:sz w:val="20"/>
              </w:rPr>
              <w:t>2.</w:t>
            </w:r>
          </w:p>
          <w:p w:rsidR="008C006F" w:rsidRPr="00C7419F" w:rsidRDefault="008C006F" w:rsidP="001E63DA">
            <w:pPr>
              <w:rPr>
                <w:b/>
                <w:bCs/>
                <w:sz w:val="20"/>
              </w:rPr>
            </w:pPr>
          </w:p>
          <w:p w:rsidR="008C006F" w:rsidRPr="00C7419F" w:rsidRDefault="008C006F" w:rsidP="001E63DA">
            <w:pPr>
              <w:rPr>
                <w:b/>
                <w:bCs/>
                <w:sz w:val="20"/>
              </w:rPr>
            </w:pPr>
            <w:r w:rsidRPr="00C7419F">
              <w:rPr>
                <w:b/>
                <w:bCs/>
                <w:sz w:val="20"/>
              </w:rPr>
              <w:t>3.</w:t>
            </w:r>
          </w:p>
          <w:p w:rsidR="008C006F" w:rsidRPr="00C7419F" w:rsidRDefault="008C006F" w:rsidP="001E63DA">
            <w:pPr>
              <w:rPr>
                <w:b/>
                <w:bCs/>
                <w:sz w:val="20"/>
              </w:rPr>
            </w:pPr>
          </w:p>
          <w:p w:rsidR="008C006F" w:rsidRPr="00C7419F" w:rsidRDefault="008C006F" w:rsidP="001E63DA">
            <w:pPr>
              <w:rPr>
                <w:b/>
                <w:bCs/>
                <w:sz w:val="20"/>
              </w:rPr>
            </w:pPr>
            <w:r w:rsidRPr="00C7419F">
              <w:rPr>
                <w:b/>
                <w:bCs/>
                <w:sz w:val="20"/>
              </w:rPr>
              <w:t>4.</w:t>
            </w:r>
          </w:p>
          <w:p w:rsidR="008C006F" w:rsidRPr="00C7419F" w:rsidRDefault="008C006F" w:rsidP="001E63DA">
            <w:pPr>
              <w:rPr>
                <w:b/>
                <w:bCs/>
                <w:sz w:val="20"/>
              </w:rPr>
            </w:pPr>
          </w:p>
          <w:p w:rsidR="008C006F" w:rsidRPr="00C7419F" w:rsidRDefault="008C006F" w:rsidP="001E63DA">
            <w:pPr>
              <w:rPr>
                <w:sz w:val="20"/>
              </w:rPr>
            </w:pPr>
            <w:r w:rsidRPr="00C7419F">
              <w:rPr>
                <w:b/>
                <w:bCs/>
                <w:sz w:val="20"/>
              </w:rPr>
              <w:t>Total Dollars Unpaid: $__________________________</w:t>
            </w:r>
          </w:p>
        </w:tc>
      </w:tr>
    </w:tbl>
    <w:p w:rsidR="008C006F" w:rsidRPr="005F1714" w:rsidRDefault="008C006F" w:rsidP="00AF7E5C">
      <w:pPr>
        <w:pStyle w:val="ListParagraph"/>
        <w:numPr>
          <w:ilvl w:val="0"/>
          <w:numId w:val="70"/>
        </w:numPr>
        <w:ind w:left="180" w:hanging="180"/>
        <w:rPr>
          <w:sz w:val="20"/>
        </w:rPr>
      </w:pPr>
      <w:r w:rsidRPr="00C7419F">
        <w:rPr>
          <w:sz w:val="20"/>
        </w:rPr>
        <w:t xml:space="preserve">If more than one MBE subcontractor is used for this contract, you must use separate </w:t>
      </w:r>
      <w:r>
        <w:rPr>
          <w:sz w:val="20"/>
        </w:rPr>
        <w:t>D</w:t>
      </w:r>
      <w:r w:rsidRPr="00C43DEE">
        <w:rPr>
          <w:sz w:val="20"/>
        </w:rPr>
        <w:t>-4A forms for each subcontractor</w:t>
      </w:r>
      <w:r w:rsidRPr="005F1714">
        <w:rPr>
          <w:sz w:val="20"/>
        </w:rPr>
        <w:t>.</w:t>
      </w:r>
    </w:p>
    <w:p w:rsidR="008C006F" w:rsidRPr="00C43DEE" w:rsidRDefault="008C006F" w:rsidP="00AF7E5C">
      <w:pPr>
        <w:pStyle w:val="ListParagraph"/>
        <w:numPr>
          <w:ilvl w:val="0"/>
          <w:numId w:val="70"/>
        </w:numPr>
        <w:ind w:left="180" w:hanging="180"/>
        <w:rPr>
          <w:sz w:val="20"/>
        </w:rPr>
      </w:pPr>
      <w:r w:rsidRPr="000D711D">
        <w:rPr>
          <w:sz w:val="20"/>
        </w:rPr>
        <w:t xml:space="preserve">Information regarding payments that the </w:t>
      </w:r>
      <w:r w:rsidRPr="00B85E2B">
        <w:rPr>
          <w:sz w:val="20"/>
        </w:rPr>
        <w:t xml:space="preserve">MBE prime will </w:t>
      </w:r>
      <w:r w:rsidRPr="00C7419F">
        <w:rPr>
          <w:sz w:val="20"/>
        </w:rPr>
        <w:t>use for purposes of meeting the MBE participation goals must be reported separately in Attachment</w:t>
      </w:r>
      <w:r>
        <w:rPr>
          <w:sz w:val="20"/>
        </w:rPr>
        <w:t xml:space="preserve"> D</w:t>
      </w:r>
      <w:r w:rsidRPr="00C43DEE">
        <w:rPr>
          <w:sz w:val="20"/>
        </w:rPr>
        <w:t>-4B</w:t>
      </w:r>
    </w:p>
    <w:p w:rsidR="008C006F" w:rsidRPr="000D711D" w:rsidRDefault="008C006F" w:rsidP="00AF7E5C">
      <w:pPr>
        <w:pStyle w:val="ListParagraph"/>
        <w:numPr>
          <w:ilvl w:val="0"/>
          <w:numId w:val="70"/>
        </w:numPr>
        <w:ind w:left="180" w:hanging="180"/>
        <w:rPr>
          <w:bCs/>
          <w:iCs/>
        </w:rPr>
      </w:pPr>
      <w:r w:rsidRPr="00C43DEE">
        <w:rPr>
          <w:b/>
          <w:bCs/>
          <w:sz w:val="20"/>
        </w:rPr>
        <w:t>Return one copy (hard or electronic) of this form to the following addresses (electronic copy with signature and date is preferred):</w:t>
      </w:r>
      <w:r w:rsidRPr="005F1714">
        <w:rPr>
          <w:sz w:val="20"/>
        </w:rPr>
        <w:t xml:space="preserve"> </w:t>
      </w:r>
    </w:p>
    <w:p w:rsidR="008C006F" w:rsidRPr="00B85E2B" w:rsidRDefault="008C006F" w:rsidP="008C006F">
      <w:pPr>
        <w:rPr>
          <w:sz w:val="18"/>
          <w:szCs w:val="18"/>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E7B38" w:rsidRPr="00B80E26" w:rsidTr="001E63DA">
        <w:trPr>
          <w:cantSplit/>
        </w:trPr>
        <w:tc>
          <w:tcPr>
            <w:tcW w:w="10350" w:type="dxa"/>
          </w:tcPr>
          <w:p w:rsidR="00BE7B38" w:rsidRDefault="00BE7B38" w:rsidP="001E63DA">
            <w:pPr>
              <w:tabs>
                <w:tab w:val="left" w:pos="-997"/>
              </w:tabs>
              <w:rPr>
                <w:sz w:val="20"/>
                <w:szCs w:val="20"/>
              </w:rPr>
            </w:pPr>
            <w:r w:rsidRPr="00B80E26">
              <w:rPr>
                <w:sz w:val="20"/>
                <w:szCs w:val="20"/>
              </w:rPr>
              <w:t>Contract Monitor</w:t>
            </w:r>
            <w:r>
              <w:rPr>
                <w:sz w:val="20"/>
                <w:szCs w:val="20"/>
              </w:rPr>
              <w:t xml:space="preserve">: </w:t>
            </w:r>
            <w:r w:rsidRPr="00B80E26">
              <w:rPr>
                <w:sz w:val="20"/>
                <w:szCs w:val="20"/>
              </w:rPr>
              <w:t>________________________</w:t>
            </w:r>
            <w:r>
              <w:rPr>
                <w:sz w:val="20"/>
                <w:szCs w:val="20"/>
              </w:rPr>
              <w:t>________________________________________________</w:t>
            </w:r>
          </w:p>
          <w:p w:rsidR="00BE7B38" w:rsidRDefault="00BE7B38" w:rsidP="001E63DA">
            <w:pPr>
              <w:rPr>
                <w:sz w:val="20"/>
                <w:szCs w:val="20"/>
              </w:rPr>
            </w:pPr>
            <w:r w:rsidRPr="00B80E26">
              <w:rPr>
                <w:sz w:val="20"/>
                <w:szCs w:val="20"/>
              </w:rPr>
              <w:t xml:space="preserve">Contracting </w:t>
            </w:r>
            <w:r>
              <w:rPr>
                <w:sz w:val="20"/>
                <w:szCs w:val="20"/>
              </w:rPr>
              <w:t>Unit and Address:</w:t>
            </w:r>
            <w:r w:rsidRPr="00B80E26">
              <w:rPr>
                <w:sz w:val="20"/>
                <w:szCs w:val="20"/>
              </w:rPr>
              <w:t xml:space="preserve"> </w:t>
            </w:r>
            <w:r>
              <w:rPr>
                <w:sz w:val="20"/>
                <w:szCs w:val="20"/>
              </w:rPr>
              <w:t xml:space="preserve"> </w:t>
            </w:r>
            <w:r w:rsidRPr="00B80E26">
              <w:rPr>
                <w:sz w:val="20"/>
                <w:szCs w:val="20"/>
              </w:rPr>
              <w:t>________________________________________________</w:t>
            </w:r>
            <w:r>
              <w:rPr>
                <w:sz w:val="20"/>
                <w:szCs w:val="20"/>
              </w:rPr>
              <w:t>__________________________</w:t>
            </w:r>
          </w:p>
          <w:p w:rsidR="00BE7B38" w:rsidRDefault="00BE7B38" w:rsidP="001E63DA">
            <w:pPr>
              <w:rPr>
                <w:sz w:val="20"/>
                <w:szCs w:val="20"/>
              </w:rPr>
            </w:pPr>
            <w:r w:rsidRPr="00B80E26">
              <w:rPr>
                <w:sz w:val="20"/>
                <w:szCs w:val="20"/>
              </w:rPr>
              <w:t>________________________________________________</w:t>
            </w:r>
            <w:r>
              <w:rPr>
                <w:sz w:val="20"/>
                <w:szCs w:val="20"/>
              </w:rPr>
              <w:t>__________________________________________________</w:t>
            </w:r>
          </w:p>
          <w:p w:rsidR="00BE7B38" w:rsidRPr="00B80E26" w:rsidRDefault="00597699" w:rsidP="001E63DA">
            <w:pPr>
              <w:rPr>
                <w:sz w:val="20"/>
                <w:szCs w:val="20"/>
              </w:rPr>
            </w:pPr>
            <w:hyperlink r:id="rId33" w:history="1"/>
          </w:p>
        </w:tc>
      </w:tr>
    </w:tbl>
    <w:p w:rsidR="00BE7B38" w:rsidRPr="00B80E26" w:rsidRDefault="00BE7B38" w:rsidP="00BE7B38">
      <w:pPr>
        <w:rPr>
          <w:sz w:val="20"/>
        </w:rPr>
      </w:pPr>
    </w:p>
    <w:p w:rsidR="00BE7B38" w:rsidRPr="009C4381" w:rsidRDefault="00BE7B38" w:rsidP="00BE7B38">
      <w:pPr>
        <w:ind w:firstLine="720"/>
        <w:rPr>
          <w:b/>
          <w:bCs/>
          <w:iCs/>
        </w:rPr>
      </w:pPr>
      <w:r w:rsidRPr="009C4381">
        <w:rPr>
          <w:b/>
          <w:sz w:val="20"/>
        </w:rPr>
        <w:t>Signature:________________________________________________ Date:_____________________</w:t>
      </w:r>
    </w:p>
    <w:p w:rsidR="00C824B9" w:rsidRDefault="008C006F">
      <w:r w:rsidRPr="00C7419F">
        <w:tab/>
      </w:r>
      <w:r w:rsidRPr="00C7419F">
        <w:tab/>
      </w:r>
      <w:r w:rsidRPr="00C7419F">
        <w:tab/>
      </w:r>
      <w:r w:rsidRPr="00C7419F">
        <w:rPr>
          <w:sz w:val="18"/>
          <w:szCs w:val="18"/>
        </w:rPr>
        <w:t>(Required)</w:t>
      </w:r>
      <w:r w:rsidR="00C824B9">
        <w:br w:type="page"/>
      </w:r>
    </w:p>
    <w:p w:rsidR="00C824B9" w:rsidRPr="00C824B9" w:rsidRDefault="00C824B9"/>
    <w:p w:rsidR="00D87422" w:rsidRPr="009C4381" w:rsidRDefault="00445463" w:rsidP="00C43DEE">
      <w:pPr>
        <w:jc w:val="center"/>
        <w:rPr>
          <w:b/>
          <w:sz w:val="28"/>
          <w:szCs w:val="28"/>
        </w:rPr>
      </w:pPr>
      <w:r w:rsidRPr="00B80E26">
        <w:rPr>
          <w:b/>
          <w:sz w:val="28"/>
          <w:szCs w:val="28"/>
        </w:rPr>
        <w:t>MBE A</w:t>
      </w:r>
      <w:r>
        <w:rPr>
          <w:b/>
          <w:sz w:val="28"/>
          <w:szCs w:val="28"/>
        </w:rPr>
        <w:t>TTACHMENT</w:t>
      </w:r>
      <w:r w:rsidRPr="00B80E26">
        <w:rPr>
          <w:b/>
          <w:sz w:val="28"/>
          <w:szCs w:val="28"/>
        </w:rPr>
        <w:t xml:space="preserve"> </w:t>
      </w:r>
      <w:r w:rsidR="00D87422" w:rsidRPr="009C4381">
        <w:rPr>
          <w:b/>
          <w:sz w:val="28"/>
          <w:szCs w:val="28"/>
        </w:rPr>
        <w:t>D-4B</w:t>
      </w:r>
    </w:p>
    <w:p w:rsidR="00D87422" w:rsidRPr="009C4381" w:rsidRDefault="00D87422" w:rsidP="00D87422">
      <w:pPr>
        <w:jc w:val="center"/>
        <w:rPr>
          <w:b/>
          <w:sz w:val="28"/>
          <w:szCs w:val="28"/>
        </w:rPr>
      </w:pPr>
      <w:r w:rsidRPr="009C4381">
        <w:rPr>
          <w:b/>
          <w:sz w:val="28"/>
          <w:szCs w:val="28"/>
        </w:rPr>
        <w:t>Minority Business Enterprise Participation</w:t>
      </w:r>
    </w:p>
    <w:p w:rsidR="00D87422" w:rsidRPr="009C4381" w:rsidRDefault="00D87422" w:rsidP="00D87422">
      <w:pPr>
        <w:jc w:val="center"/>
        <w:rPr>
          <w:b/>
          <w:sz w:val="28"/>
          <w:szCs w:val="28"/>
          <w:u w:val="single"/>
        </w:rPr>
      </w:pPr>
      <w:r w:rsidRPr="009C4381">
        <w:rPr>
          <w:b/>
          <w:sz w:val="28"/>
          <w:szCs w:val="28"/>
          <w:u w:val="single"/>
        </w:rPr>
        <w:t>MBE Prime Contractor Report</w:t>
      </w:r>
    </w:p>
    <w:p w:rsidR="00D87422" w:rsidRPr="00C43DEE" w:rsidRDefault="00D87422" w:rsidP="00D87422">
      <w:pPr>
        <w:jc w:val="center"/>
        <w:rPr>
          <w:b/>
          <w:sz w:val="22"/>
          <w:szCs w:val="22"/>
        </w:rPr>
      </w:pPr>
    </w:p>
    <w:tbl>
      <w:tblPr>
        <w:tblpPr w:leftFromText="180" w:rightFromText="180" w:vertAnchor="text" w:horzAnchor="margin" w:tblpXSpec="center" w:tblpY="158"/>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6"/>
        <w:gridCol w:w="4859"/>
      </w:tblGrid>
      <w:tr w:rsidR="00D87422" w:rsidRPr="009C4381" w:rsidTr="001E63DA">
        <w:trPr>
          <w:cantSplit/>
        </w:trPr>
        <w:tc>
          <w:tcPr>
            <w:tcW w:w="5508" w:type="dxa"/>
            <w:tcBorders>
              <w:top w:val="single" w:sz="4" w:space="0" w:color="auto"/>
              <w:left w:val="single" w:sz="4" w:space="0" w:color="auto"/>
              <w:bottom w:val="single" w:sz="4" w:space="0" w:color="auto"/>
              <w:right w:val="single" w:sz="4" w:space="0" w:color="auto"/>
            </w:tcBorders>
          </w:tcPr>
          <w:p w:rsidR="00D87422" w:rsidRPr="005F1714" w:rsidRDefault="00D87422" w:rsidP="001E63DA">
            <w:pPr>
              <w:pStyle w:val="Header"/>
              <w:tabs>
                <w:tab w:val="left" w:pos="720"/>
              </w:tabs>
              <w:rPr>
                <w:sz w:val="20"/>
                <w:szCs w:val="20"/>
              </w:rPr>
            </w:pPr>
            <w:r w:rsidRPr="005F1714">
              <w:rPr>
                <w:sz w:val="20"/>
                <w:szCs w:val="20"/>
              </w:rPr>
              <w:t>MBE Prime Contractor:</w:t>
            </w:r>
          </w:p>
          <w:p w:rsidR="00D87422" w:rsidRPr="000D711D" w:rsidRDefault="00D87422" w:rsidP="001E63DA">
            <w:pPr>
              <w:pStyle w:val="Header"/>
              <w:tabs>
                <w:tab w:val="left" w:pos="720"/>
              </w:tabs>
              <w:rPr>
                <w:sz w:val="20"/>
                <w:szCs w:val="20"/>
              </w:rPr>
            </w:pPr>
            <w:r w:rsidRPr="000D711D">
              <w:rPr>
                <w:sz w:val="20"/>
                <w:szCs w:val="20"/>
              </w:rPr>
              <w:t>Certification Number:</w:t>
            </w:r>
          </w:p>
          <w:p w:rsidR="00D87422" w:rsidRPr="00B85E2B" w:rsidRDefault="00D87422" w:rsidP="001E63DA">
            <w:pPr>
              <w:pStyle w:val="Header"/>
              <w:tabs>
                <w:tab w:val="left" w:pos="720"/>
              </w:tabs>
              <w:rPr>
                <w:sz w:val="20"/>
                <w:szCs w:val="20"/>
              </w:rPr>
            </w:pPr>
            <w:r w:rsidRPr="00B85E2B">
              <w:rPr>
                <w:sz w:val="20"/>
                <w:szCs w:val="20"/>
              </w:rPr>
              <w:t>Report #: ________</w:t>
            </w:r>
          </w:p>
          <w:p w:rsidR="00D87422" w:rsidRPr="00C7419F" w:rsidRDefault="00D87422" w:rsidP="001E63DA">
            <w:pPr>
              <w:rPr>
                <w:sz w:val="20"/>
                <w:szCs w:val="20"/>
              </w:rPr>
            </w:pPr>
            <w:r w:rsidRPr="00C7419F">
              <w:rPr>
                <w:sz w:val="20"/>
                <w:szCs w:val="20"/>
              </w:rPr>
              <w:t xml:space="preserve">Reporting Period (Month/Year): _____________  </w:t>
            </w:r>
          </w:p>
          <w:p w:rsidR="00D87422" w:rsidRPr="00C7419F" w:rsidRDefault="00D87422" w:rsidP="001E63DA">
            <w:pPr>
              <w:rPr>
                <w:b/>
                <w:sz w:val="20"/>
                <w:szCs w:val="20"/>
              </w:rPr>
            </w:pPr>
            <w:r w:rsidRPr="00C7419F">
              <w:rPr>
                <w:b/>
                <w:sz w:val="20"/>
                <w:szCs w:val="20"/>
              </w:rPr>
              <w:t>MBE Prime Contractor:  Report is due to the MBE Liaison by the __ of the month following the month the services were provided.</w:t>
            </w:r>
          </w:p>
          <w:p w:rsidR="00D87422" w:rsidRPr="00C7419F" w:rsidRDefault="00D87422" w:rsidP="001E63DA">
            <w:pPr>
              <w:rPr>
                <w:b/>
                <w:sz w:val="20"/>
                <w:szCs w:val="20"/>
              </w:rPr>
            </w:pPr>
            <w:r w:rsidRPr="00C7419F">
              <w:rPr>
                <w:b/>
                <w:sz w:val="20"/>
                <w:szCs w:val="20"/>
              </w:rPr>
              <w:t>Note:  Please number reports in sequence</w:t>
            </w:r>
          </w:p>
        </w:tc>
        <w:tc>
          <w:tcPr>
            <w:tcW w:w="4860" w:type="dxa"/>
            <w:tcBorders>
              <w:top w:val="single" w:sz="4" w:space="0" w:color="auto"/>
              <w:left w:val="single" w:sz="4" w:space="0" w:color="auto"/>
              <w:bottom w:val="single" w:sz="4" w:space="0" w:color="auto"/>
              <w:right w:val="single" w:sz="4" w:space="0" w:color="auto"/>
            </w:tcBorders>
          </w:tcPr>
          <w:p w:rsidR="00D87422" w:rsidRPr="00C43DEE" w:rsidRDefault="00D87422" w:rsidP="001E63DA">
            <w:pPr>
              <w:rPr>
                <w:sz w:val="20"/>
                <w:szCs w:val="20"/>
              </w:rPr>
            </w:pPr>
            <w:r w:rsidRPr="00C7419F">
              <w:rPr>
                <w:sz w:val="20"/>
                <w:szCs w:val="20"/>
              </w:rPr>
              <w:t>Contract #:  __________________________________</w:t>
            </w:r>
            <w:r w:rsidR="00362457">
              <w:rPr>
                <w:sz w:val="20"/>
                <w:szCs w:val="20"/>
              </w:rPr>
              <w:t>_</w:t>
            </w:r>
          </w:p>
          <w:p w:rsidR="00D87422" w:rsidRPr="00C43DEE" w:rsidRDefault="00D87422" w:rsidP="001E63DA">
            <w:pPr>
              <w:rPr>
                <w:sz w:val="20"/>
                <w:szCs w:val="20"/>
              </w:rPr>
            </w:pPr>
            <w:r w:rsidRPr="00C43DEE">
              <w:rPr>
                <w:sz w:val="20"/>
                <w:szCs w:val="20"/>
              </w:rPr>
              <w:t xml:space="preserve">Contracting </w:t>
            </w:r>
            <w:r w:rsidR="00362457">
              <w:rPr>
                <w:sz w:val="20"/>
              </w:rPr>
              <w:t xml:space="preserve"> </w:t>
            </w:r>
            <w:r w:rsidR="00E377E9">
              <w:rPr>
                <w:sz w:val="20"/>
              </w:rPr>
              <w:t>Unit</w:t>
            </w:r>
            <w:r w:rsidR="00362457" w:rsidRPr="00B80E26">
              <w:rPr>
                <w:sz w:val="20"/>
              </w:rPr>
              <w:t>: __________________</w:t>
            </w:r>
            <w:r w:rsidR="00E377E9">
              <w:rPr>
                <w:sz w:val="20"/>
              </w:rPr>
              <w:t>____________</w:t>
            </w:r>
          </w:p>
          <w:p w:rsidR="00D87422" w:rsidRPr="00C43DEE" w:rsidRDefault="00D87422" w:rsidP="001E63DA">
            <w:pPr>
              <w:rPr>
                <w:sz w:val="20"/>
                <w:szCs w:val="20"/>
              </w:rPr>
            </w:pPr>
            <w:r w:rsidRPr="00C43DEE">
              <w:rPr>
                <w:sz w:val="20"/>
                <w:szCs w:val="20"/>
              </w:rPr>
              <w:t>Contract Amount: ______________________________</w:t>
            </w:r>
            <w:r w:rsidR="00362457">
              <w:rPr>
                <w:sz w:val="20"/>
                <w:szCs w:val="20"/>
              </w:rPr>
              <w:t>_</w:t>
            </w:r>
          </w:p>
          <w:p w:rsidR="00D87422" w:rsidRPr="00C43DEE" w:rsidRDefault="00D87422" w:rsidP="001E63DA">
            <w:pPr>
              <w:rPr>
                <w:sz w:val="20"/>
                <w:szCs w:val="20"/>
              </w:rPr>
            </w:pPr>
            <w:r w:rsidRPr="005F1714">
              <w:rPr>
                <w:sz w:val="20"/>
                <w:szCs w:val="20"/>
              </w:rPr>
              <w:t>Total Value of the</w:t>
            </w:r>
            <w:r w:rsidRPr="000D711D">
              <w:rPr>
                <w:sz w:val="20"/>
                <w:szCs w:val="20"/>
              </w:rPr>
              <w:t xml:space="preserve"> Work to the Self-Performed for purposes of Meeting the MBE participation goal/subgoals</w:t>
            </w:r>
            <w:r w:rsidRPr="00B85E2B">
              <w:rPr>
                <w:sz w:val="20"/>
                <w:szCs w:val="20"/>
              </w:rPr>
              <w:t>: __________________________</w:t>
            </w:r>
            <w:r w:rsidR="00362457">
              <w:rPr>
                <w:sz w:val="20"/>
                <w:szCs w:val="20"/>
              </w:rPr>
              <w:t>_______</w:t>
            </w:r>
          </w:p>
          <w:p w:rsidR="00D87422" w:rsidRPr="005F1714" w:rsidRDefault="00D87422" w:rsidP="001E63DA">
            <w:pPr>
              <w:rPr>
                <w:sz w:val="20"/>
                <w:szCs w:val="20"/>
              </w:rPr>
            </w:pPr>
            <w:r w:rsidRPr="005F1714">
              <w:rPr>
                <w:sz w:val="20"/>
                <w:szCs w:val="20"/>
              </w:rPr>
              <w:t>Project Begin Date: _____________________________</w:t>
            </w:r>
          </w:p>
          <w:p w:rsidR="00D87422" w:rsidRPr="00C7419F" w:rsidRDefault="00D87422" w:rsidP="001E63DA">
            <w:pPr>
              <w:rPr>
                <w:sz w:val="20"/>
                <w:szCs w:val="20"/>
              </w:rPr>
            </w:pPr>
            <w:r w:rsidRPr="000D711D">
              <w:rPr>
                <w:sz w:val="20"/>
                <w:szCs w:val="20"/>
              </w:rPr>
              <w:t xml:space="preserve">Project End Date: </w:t>
            </w:r>
            <w:r w:rsidR="00362457" w:rsidRPr="00B85E2B">
              <w:rPr>
                <w:sz w:val="20"/>
                <w:szCs w:val="20"/>
              </w:rPr>
              <w:t>_______________________________</w:t>
            </w:r>
          </w:p>
        </w:tc>
      </w:tr>
    </w:tbl>
    <w:p w:rsidR="00D87422" w:rsidRPr="009C4381" w:rsidRDefault="00D87422" w:rsidP="00D87422">
      <w:pPr>
        <w:rPr>
          <w:sz w:val="20"/>
          <w:szCs w:val="20"/>
        </w:rPr>
      </w:pPr>
    </w:p>
    <w:tbl>
      <w:tblPr>
        <w:tblpPr w:leftFromText="180" w:rightFromText="180" w:vertAnchor="text" w:horzAnchor="margin" w:tblpXSpec="center" w:tblpY="-26"/>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8"/>
        <w:gridCol w:w="2100"/>
        <w:gridCol w:w="2619"/>
        <w:gridCol w:w="1728"/>
      </w:tblGrid>
      <w:tr w:rsidR="00D87422" w:rsidRPr="009C4381" w:rsidTr="001E63DA">
        <w:tc>
          <w:tcPr>
            <w:tcW w:w="10365" w:type="dxa"/>
            <w:gridSpan w:val="4"/>
            <w:tcBorders>
              <w:top w:val="single" w:sz="4" w:space="0" w:color="auto"/>
              <w:left w:val="single" w:sz="4" w:space="0" w:color="auto"/>
              <w:bottom w:val="single" w:sz="4" w:space="0" w:color="auto"/>
              <w:right w:val="single" w:sz="4" w:space="0" w:color="auto"/>
            </w:tcBorders>
          </w:tcPr>
          <w:p w:rsidR="00D87422" w:rsidRPr="00C43DEE" w:rsidRDefault="00D87422" w:rsidP="001E63DA">
            <w:pPr>
              <w:rPr>
                <w:sz w:val="20"/>
                <w:szCs w:val="20"/>
              </w:rPr>
            </w:pPr>
          </w:p>
          <w:p w:rsidR="00D87422" w:rsidRPr="000D711D" w:rsidRDefault="00D87422" w:rsidP="001E63DA">
            <w:pPr>
              <w:rPr>
                <w:sz w:val="20"/>
                <w:szCs w:val="20"/>
              </w:rPr>
            </w:pPr>
            <w:r w:rsidRPr="005F1714">
              <w:rPr>
                <w:sz w:val="20"/>
                <w:szCs w:val="20"/>
              </w:rPr>
              <w:t>C</w:t>
            </w:r>
            <w:r w:rsidRPr="000D711D">
              <w:rPr>
                <w:sz w:val="20"/>
                <w:szCs w:val="20"/>
              </w:rPr>
              <w:t xml:space="preserve">ontact Person:    </w:t>
            </w:r>
          </w:p>
          <w:p w:rsidR="00D87422" w:rsidRPr="00B85E2B" w:rsidRDefault="00D87422" w:rsidP="001E63DA">
            <w:pPr>
              <w:rPr>
                <w:sz w:val="20"/>
                <w:szCs w:val="20"/>
              </w:rPr>
            </w:pPr>
          </w:p>
          <w:p w:rsidR="00D87422" w:rsidRPr="00C7419F" w:rsidRDefault="00D87422" w:rsidP="001E63DA">
            <w:pPr>
              <w:rPr>
                <w:sz w:val="20"/>
                <w:szCs w:val="20"/>
              </w:rPr>
            </w:pPr>
          </w:p>
        </w:tc>
      </w:tr>
      <w:tr w:rsidR="00D87422" w:rsidRPr="009C4381" w:rsidTr="001E63DA">
        <w:tc>
          <w:tcPr>
            <w:tcW w:w="10365" w:type="dxa"/>
            <w:gridSpan w:val="4"/>
            <w:tcBorders>
              <w:top w:val="single" w:sz="4" w:space="0" w:color="auto"/>
              <w:left w:val="single" w:sz="4" w:space="0" w:color="auto"/>
              <w:bottom w:val="single" w:sz="4" w:space="0" w:color="auto"/>
              <w:right w:val="single" w:sz="4" w:space="0" w:color="auto"/>
            </w:tcBorders>
          </w:tcPr>
          <w:p w:rsidR="00D87422" w:rsidRPr="00C43DEE" w:rsidRDefault="00D87422" w:rsidP="001E63DA">
            <w:pPr>
              <w:rPr>
                <w:sz w:val="20"/>
                <w:szCs w:val="20"/>
              </w:rPr>
            </w:pPr>
          </w:p>
          <w:p w:rsidR="00D87422" w:rsidRPr="005F1714" w:rsidRDefault="00D87422" w:rsidP="001E63DA">
            <w:pPr>
              <w:rPr>
                <w:sz w:val="20"/>
                <w:szCs w:val="20"/>
              </w:rPr>
            </w:pPr>
            <w:r w:rsidRPr="005F1714">
              <w:rPr>
                <w:sz w:val="20"/>
                <w:szCs w:val="20"/>
              </w:rPr>
              <w:t xml:space="preserve">Address:   </w:t>
            </w:r>
          </w:p>
        </w:tc>
      </w:tr>
      <w:tr w:rsidR="00D87422" w:rsidRPr="009C4381" w:rsidTr="001E63DA">
        <w:tc>
          <w:tcPr>
            <w:tcW w:w="6018" w:type="dxa"/>
            <w:gridSpan w:val="2"/>
            <w:tcBorders>
              <w:top w:val="single" w:sz="4" w:space="0" w:color="auto"/>
              <w:left w:val="single" w:sz="4" w:space="0" w:color="auto"/>
              <w:bottom w:val="single" w:sz="4" w:space="0" w:color="auto"/>
              <w:right w:val="single" w:sz="4" w:space="0" w:color="auto"/>
            </w:tcBorders>
          </w:tcPr>
          <w:p w:rsidR="00D87422" w:rsidRPr="00C43DEE" w:rsidRDefault="00D87422" w:rsidP="001E63DA">
            <w:pPr>
              <w:rPr>
                <w:sz w:val="20"/>
                <w:szCs w:val="20"/>
              </w:rPr>
            </w:pPr>
          </w:p>
          <w:p w:rsidR="00D87422" w:rsidRPr="005F1714" w:rsidRDefault="00D87422" w:rsidP="001E63DA">
            <w:pPr>
              <w:rPr>
                <w:sz w:val="20"/>
                <w:szCs w:val="20"/>
              </w:rPr>
            </w:pPr>
            <w:r w:rsidRPr="005F1714">
              <w:rPr>
                <w:sz w:val="20"/>
                <w:szCs w:val="20"/>
              </w:rPr>
              <w:t xml:space="preserve">City:   </w:t>
            </w:r>
          </w:p>
        </w:tc>
        <w:tc>
          <w:tcPr>
            <w:tcW w:w="2619" w:type="dxa"/>
            <w:tcBorders>
              <w:top w:val="single" w:sz="4" w:space="0" w:color="auto"/>
              <w:left w:val="single" w:sz="4" w:space="0" w:color="auto"/>
              <w:bottom w:val="single" w:sz="4" w:space="0" w:color="auto"/>
              <w:right w:val="single" w:sz="4" w:space="0" w:color="auto"/>
            </w:tcBorders>
          </w:tcPr>
          <w:p w:rsidR="00D87422" w:rsidRPr="000D711D" w:rsidRDefault="00D87422" w:rsidP="001E63DA">
            <w:pPr>
              <w:rPr>
                <w:sz w:val="20"/>
                <w:szCs w:val="20"/>
              </w:rPr>
            </w:pPr>
          </w:p>
          <w:p w:rsidR="00D87422" w:rsidRPr="00B85E2B" w:rsidRDefault="00D87422" w:rsidP="001E63DA">
            <w:pPr>
              <w:rPr>
                <w:sz w:val="20"/>
                <w:szCs w:val="20"/>
              </w:rPr>
            </w:pPr>
            <w:r w:rsidRPr="00B85E2B">
              <w:rPr>
                <w:sz w:val="20"/>
                <w:szCs w:val="20"/>
              </w:rPr>
              <w:t xml:space="preserve">State:  </w:t>
            </w:r>
          </w:p>
        </w:tc>
        <w:tc>
          <w:tcPr>
            <w:tcW w:w="1728" w:type="dxa"/>
            <w:tcBorders>
              <w:top w:val="single" w:sz="4" w:space="0" w:color="auto"/>
              <w:left w:val="single" w:sz="4" w:space="0" w:color="auto"/>
              <w:bottom w:val="single" w:sz="4" w:space="0" w:color="auto"/>
              <w:right w:val="single" w:sz="4" w:space="0" w:color="auto"/>
            </w:tcBorders>
          </w:tcPr>
          <w:p w:rsidR="00D87422" w:rsidRPr="00C7419F" w:rsidRDefault="00D87422" w:rsidP="001E63DA">
            <w:pPr>
              <w:rPr>
                <w:sz w:val="20"/>
                <w:szCs w:val="20"/>
              </w:rPr>
            </w:pPr>
          </w:p>
          <w:p w:rsidR="00D87422" w:rsidRPr="00C7419F" w:rsidRDefault="00D87422" w:rsidP="001E63DA">
            <w:pPr>
              <w:rPr>
                <w:sz w:val="20"/>
                <w:szCs w:val="20"/>
              </w:rPr>
            </w:pPr>
            <w:r w:rsidRPr="00C7419F">
              <w:rPr>
                <w:sz w:val="20"/>
                <w:szCs w:val="20"/>
              </w:rPr>
              <w:t xml:space="preserve">ZIP:  </w:t>
            </w:r>
          </w:p>
        </w:tc>
      </w:tr>
      <w:tr w:rsidR="00D87422" w:rsidRPr="009C4381" w:rsidTr="001E63DA">
        <w:trPr>
          <w:trHeight w:val="469"/>
        </w:trPr>
        <w:tc>
          <w:tcPr>
            <w:tcW w:w="3918" w:type="dxa"/>
            <w:tcBorders>
              <w:top w:val="single" w:sz="4" w:space="0" w:color="auto"/>
              <w:left w:val="single" w:sz="4" w:space="0" w:color="auto"/>
              <w:bottom w:val="single" w:sz="4" w:space="0" w:color="auto"/>
              <w:right w:val="single" w:sz="4" w:space="0" w:color="auto"/>
            </w:tcBorders>
          </w:tcPr>
          <w:p w:rsidR="00D87422" w:rsidRPr="00C43DEE" w:rsidRDefault="00D87422" w:rsidP="001E63DA">
            <w:pPr>
              <w:rPr>
                <w:sz w:val="20"/>
                <w:szCs w:val="20"/>
              </w:rPr>
            </w:pPr>
          </w:p>
          <w:p w:rsidR="00D87422" w:rsidRPr="005F1714" w:rsidRDefault="00D87422" w:rsidP="001E63DA">
            <w:pPr>
              <w:rPr>
                <w:sz w:val="20"/>
                <w:szCs w:val="20"/>
              </w:rPr>
            </w:pPr>
            <w:r w:rsidRPr="005F1714">
              <w:rPr>
                <w:sz w:val="20"/>
                <w:szCs w:val="20"/>
              </w:rPr>
              <w:t xml:space="preserve">Phone:   </w:t>
            </w:r>
          </w:p>
        </w:tc>
        <w:tc>
          <w:tcPr>
            <w:tcW w:w="6447" w:type="dxa"/>
            <w:gridSpan w:val="3"/>
            <w:tcBorders>
              <w:top w:val="single" w:sz="4" w:space="0" w:color="auto"/>
              <w:left w:val="single" w:sz="4" w:space="0" w:color="auto"/>
              <w:bottom w:val="single" w:sz="4" w:space="0" w:color="auto"/>
              <w:right w:val="single" w:sz="4" w:space="0" w:color="auto"/>
            </w:tcBorders>
          </w:tcPr>
          <w:p w:rsidR="00D87422" w:rsidRPr="000D711D" w:rsidRDefault="00D87422" w:rsidP="001E63DA">
            <w:pPr>
              <w:rPr>
                <w:sz w:val="20"/>
                <w:szCs w:val="20"/>
              </w:rPr>
            </w:pPr>
          </w:p>
          <w:p w:rsidR="00D87422" w:rsidRPr="00B85E2B" w:rsidRDefault="00D87422" w:rsidP="001E63DA">
            <w:pPr>
              <w:rPr>
                <w:sz w:val="20"/>
                <w:szCs w:val="20"/>
              </w:rPr>
            </w:pPr>
            <w:r w:rsidRPr="00B85E2B">
              <w:rPr>
                <w:sz w:val="20"/>
                <w:szCs w:val="20"/>
              </w:rPr>
              <w:t xml:space="preserve">Fax:                                                                  E-mail: </w:t>
            </w:r>
          </w:p>
        </w:tc>
      </w:tr>
    </w:tbl>
    <w:p w:rsidR="00D87422" w:rsidRPr="009C4381" w:rsidRDefault="00D87422" w:rsidP="00D87422">
      <w:pPr>
        <w:rPr>
          <w:vanish/>
          <w:sz w:val="20"/>
          <w:szCs w:val="20"/>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58"/>
        <w:gridCol w:w="2520"/>
        <w:gridCol w:w="3420"/>
      </w:tblGrid>
      <w:tr w:rsidR="00D87422" w:rsidRPr="009C4381" w:rsidTr="009C4381">
        <w:tc>
          <w:tcPr>
            <w:tcW w:w="2952" w:type="dxa"/>
            <w:shd w:val="clear" w:color="auto" w:fill="auto"/>
          </w:tcPr>
          <w:p w:rsidR="00D87422" w:rsidRPr="00C43DEE" w:rsidRDefault="00D87422" w:rsidP="001E63DA">
            <w:pPr>
              <w:rPr>
                <w:b/>
                <w:bCs/>
                <w:sz w:val="20"/>
                <w:szCs w:val="20"/>
              </w:rPr>
            </w:pPr>
            <w:r w:rsidRPr="00C43DEE">
              <w:rPr>
                <w:b/>
                <w:bCs/>
                <w:sz w:val="20"/>
                <w:szCs w:val="20"/>
              </w:rPr>
              <w:t xml:space="preserve">Invoice Number </w:t>
            </w:r>
          </w:p>
        </w:tc>
        <w:tc>
          <w:tcPr>
            <w:tcW w:w="1458" w:type="dxa"/>
            <w:shd w:val="clear" w:color="auto" w:fill="auto"/>
          </w:tcPr>
          <w:p w:rsidR="00D87422" w:rsidRPr="005F1714" w:rsidRDefault="00D87422" w:rsidP="001E63DA">
            <w:pPr>
              <w:rPr>
                <w:b/>
                <w:bCs/>
                <w:sz w:val="20"/>
                <w:szCs w:val="20"/>
              </w:rPr>
            </w:pPr>
            <w:r w:rsidRPr="005F1714">
              <w:rPr>
                <w:b/>
                <w:bCs/>
                <w:sz w:val="20"/>
                <w:szCs w:val="20"/>
              </w:rPr>
              <w:t>Value of the Work</w:t>
            </w:r>
          </w:p>
        </w:tc>
        <w:tc>
          <w:tcPr>
            <w:tcW w:w="2520" w:type="dxa"/>
            <w:shd w:val="clear" w:color="auto" w:fill="auto"/>
          </w:tcPr>
          <w:p w:rsidR="00D87422" w:rsidRPr="000D711D" w:rsidRDefault="00D87422" w:rsidP="001E63DA">
            <w:pPr>
              <w:rPr>
                <w:b/>
                <w:bCs/>
                <w:sz w:val="20"/>
                <w:szCs w:val="20"/>
              </w:rPr>
            </w:pPr>
            <w:r w:rsidRPr="000D711D">
              <w:rPr>
                <w:b/>
                <w:bCs/>
                <w:sz w:val="20"/>
                <w:szCs w:val="20"/>
              </w:rPr>
              <w:t>NAICS Code</w:t>
            </w:r>
          </w:p>
        </w:tc>
        <w:tc>
          <w:tcPr>
            <w:tcW w:w="3420" w:type="dxa"/>
            <w:shd w:val="clear" w:color="auto" w:fill="auto"/>
          </w:tcPr>
          <w:p w:rsidR="00D87422" w:rsidRPr="00B85E2B" w:rsidRDefault="00D87422" w:rsidP="001E63DA">
            <w:pPr>
              <w:rPr>
                <w:b/>
                <w:bCs/>
                <w:sz w:val="20"/>
                <w:szCs w:val="20"/>
              </w:rPr>
            </w:pPr>
            <w:r w:rsidRPr="00B85E2B">
              <w:rPr>
                <w:b/>
                <w:bCs/>
                <w:sz w:val="20"/>
                <w:szCs w:val="20"/>
              </w:rPr>
              <w:t>Description of the Work</w:t>
            </w:r>
          </w:p>
        </w:tc>
      </w:tr>
      <w:tr w:rsidR="00D87422" w:rsidRPr="009C4381" w:rsidTr="009C4381">
        <w:tc>
          <w:tcPr>
            <w:tcW w:w="2952" w:type="dxa"/>
            <w:shd w:val="clear" w:color="auto" w:fill="auto"/>
          </w:tcPr>
          <w:p w:rsidR="00D87422" w:rsidRPr="00C43DEE" w:rsidRDefault="00D87422" w:rsidP="001E63DA">
            <w:pPr>
              <w:rPr>
                <w:b/>
                <w:bCs/>
                <w:sz w:val="20"/>
                <w:szCs w:val="20"/>
              </w:rPr>
            </w:pPr>
          </w:p>
        </w:tc>
        <w:tc>
          <w:tcPr>
            <w:tcW w:w="1458" w:type="dxa"/>
            <w:shd w:val="clear" w:color="auto" w:fill="auto"/>
          </w:tcPr>
          <w:p w:rsidR="00D87422" w:rsidRPr="005F1714" w:rsidRDefault="00D87422" w:rsidP="001E63DA">
            <w:pPr>
              <w:rPr>
                <w:b/>
                <w:bCs/>
                <w:sz w:val="20"/>
                <w:szCs w:val="20"/>
              </w:rPr>
            </w:pPr>
          </w:p>
        </w:tc>
        <w:tc>
          <w:tcPr>
            <w:tcW w:w="2520" w:type="dxa"/>
            <w:shd w:val="clear" w:color="auto" w:fill="auto"/>
          </w:tcPr>
          <w:p w:rsidR="00D87422" w:rsidRPr="000D711D" w:rsidRDefault="00D87422" w:rsidP="001E63DA">
            <w:pPr>
              <w:rPr>
                <w:b/>
                <w:bCs/>
                <w:sz w:val="20"/>
                <w:szCs w:val="20"/>
              </w:rPr>
            </w:pPr>
          </w:p>
        </w:tc>
        <w:tc>
          <w:tcPr>
            <w:tcW w:w="3420" w:type="dxa"/>
            <w:shd w:val="clear" w:color="auto" w:fill="auto"/>
          </w:tcPr>
          <w:p w:rsidR="00D87422" w:rsidRPr="00B85E2B" w:rsidRDefault="00D87422" w:rsidP="001E63DA">
            <w:pPr>
              <w:rPr>
                <w:b/>
                <w:bCs/>
                <w:sz w:val="20"/>
                <w:szCs w:val="20"/>
              </w:rPr>
            </w:pPr>
          </w:p>
        </w:tc>
      </w:tr>
      <w:tr w:rsidR="00D87422" w:rsidRPr="009C4381" w:rsidTr="009C4381">
        <w:tc>
          <w:tcPr>
            <w:tcW w:w="2952" w:type="dxa"/>
            <w:shd w:val="clear" w:color="auto" w:fill="auto"/>
          </w:tcPr>
          <w:p w:rsidR="00D87422" w:rsidRPr="00C43DEE" w:rsidRDefault="00D87422" w:rsidP="001E63DA">
            <w:pPr>
              <w:rPr>
                <w:b/>
                <w:bCs/>
                <w:sz w:val="20"/>
                <w:szCs w:val="20"/>
              </w:rPr>
            </w:pPr>
          </w:p>
        </w:tc>
        <w:tc>
          <w:tcPr>
            <w:tcW w:w="1458" w:type="dxa"/>
            <w:shd w:val="clear" w:color="auto" w:fill="auto"/>
          </w:tcPr>
          <w:p w:rsidR="00D87422" w:rsidRPr="005F1714" w:rsidRDefault="00D87422" w:rsidP="001E63DA">
            <w:pPr>
              <w:rPr>
                <w:b/>
                <w:bCs/>
                <w:sz w:val="20"/>
                <w:szCs w:val="20"/>
              </w:rPr>
            </w:pPr>
          </w:p>
        </w:tc>
        <w:tc>
          <w:tcPr>
            <w:tcW w:w="2520" w:type="dxa"/>
            <w:shd w:val="clear" w:color="auto" w:fill="auto"/>
          </w:tcPr>
          <w:p w:rsidR="00D87422" w:rsidRPr="000D711D" w:rsidRDefault="00D87422" w:rsidP="001E63DA">
            <w:pPr>
              <w:rPr>
                <w:b/>
                <w:bCs/>
                <w:sz w:val="20"/>
                <w:szCs w:val="20"/>
              </w:rPr>
            </w:pPr>
          </w:p>
        </w:tc>
        <w:tc>
          <w:tcPr>
            <w:tcW w:w="3420" w:type="dxa"/>
            <w:shd w:val="clear" w:color="auto" w:fill="auto"/>
          </w:tcPr>
          <w:p w:rsidR="00D87422" w:rsidRPr="00B85E2B" w:rsidRDefault="00D87422" w:rsidP="001E63DA">
            <w:pPr>
              <w:rPr>
                <w:b/>
                <w:bCs/>
                <w:sz w:val="20"/>
                <w:szCs w:val="20"/>
              </w:rPr>
            </w:pPr>
          </w:p>
        </w:tc>
      </w:tr>
      <w:tr w:rsidR="00D87422" w:rsidRPr="009C4381" w:rsidTr="009C4381">
        <w:tc>
          <w:tcPr>
            <w:tcW w:w="2952" w:type="dxa"/>
            <w:shd w:val="clear" w:color="auto" w:fill="auto"/>
          </w:tcPr>
          <w:p w:rsidR="00D87422" w:rsidRPr="00C43DEE" w:rsidRDefault="00D87422" w:rsidP="001E63DA">
            <w:pPr>
              <w:rPr>
                <w:b/>
                <w:bCs/>
                <w:sz w:val="20"/>
                <w:szCs w:val="20"/>
              </w:rPr>
            </w:pPr>
          </w:p>
        </w:tc>
        <w:tc>
          <w:tcPr>
            <w:tcW w:w="1458" w:type="dxa"/>
            <w:shd w:val="clear" w:color="auto" w:fill="auto"/>
          </w:tcPr>
          <w:p w:rsidR="00D87422" w:rsidRPr="005F1714" w:rsidRDefault="00D87422" w:rsidP="001E63DA">
            <w:pPr>
              <w:rPr>
                <w:b/>
                <w:bCs/>
                <w:sz w:val="20"/>
                <w:szCs w:val="20"/>
              </w:rPr>
            </w:pPr>
          </w:p>
        </w:tc>
        <w:tc>
          <w:tcPr>
            <w:tcW w:w="2520" w:type="dxa"/>
            <w:shd w:val="clear" w:color="auto" w:fill="auto"/>
          </w:tcPr>
          <w:p w:rsidR="00D87422" w:rsidRPr="000D711D" w:rsidRDefault="00D87422" w:rsidP="001E63DA">
            <w:pPr>
              <w:rPr>
                <w:b/>
                <w:bCs/>
                <w:sz w:val="20"/>
                <w:szCs w:val="20"/>
              </w:rPr>
            </w:pPr>
          </w:p>
        </w:tc>
        <w:tc>
          <w:tcPr>
            <w:tcW w:w="3420" w:type="dxa"/>
            <w:shd w:val="clear" w:color="auto" w:fill="auto"/>
          </w:tcPr>
          <w:p w:rsidR="00D87422" w:rsidRPr="00B85E2B" w:rsidRDefault="00D87422" w:rsidP="001E63DA">
            <w:pPr>
              <w:rPr>
                <w:b/>
                <w:bCs/>
                <w:sz w:val="20"/>
                <w:szCs w:val="20"/>
              </w:rPr>
            </w:pPr>
          </w:p>
        </w:tc>
      </w:tr>
      <w:tr w:rsidR="00D87422" w:rsidRPr="009C4381" w:rsidTr="009C4381">
        <w:tc>
          <w:tcPr>
            <w:tcW w:w="2952" w:type="dxa"/>
            <w:shd w:val="clear" w:color="auto" w:fill="auto"/>
          </w:tcPr>
          <w:p w:rsidR="00D87422" w:rsidRPr="00C43DEE" w:rsidRDefault="00D87422" w:rsidP="001E63DA">
            <w:pPr>
              <w:rPr>
                <w:b/>
                <w:bCs/>
                <w:sz w:val="20"/>
                <w:szCs w:val="20"/>
              </w:rPr>
            </w:pPr>
          </w:p>
        </w:tc>
        <w:tc>
          <w:tcPr>
            <w:tcW w:w="1458" w:type="dxa"/>
            <w:shd w:val="clear" w:color="auto" w:fill="auto"/>
          </w:tcPr>
          <w:p w:rsidR="00D87422" w:rsidRPr="005F1714" w:rsidRDefault="00D87422" w:rsidP="001E63DA">
            <w:pPr>
              <w:rPr>
                <w:b/>
                <w:bCs/>
                <w:sz w:val="20"/>
                <w:szCs w:val="20"/>
              </w:rPr>
            </w:pPr>
          </w:p>
        </w:tc>
        <w:tc>
          <w:tcPr>
            <w:tcW w:w="2520" w:type="dxa"/>
            <w:shd w:val="clear" w:color="auto" w:fill="auto"/>
          </w:tcPr>
          <w:p w:rsidR="00D87422" w:rsidRPr="000D711D" w:rsidRDefault="00D87422" w:rsidP="001E63DA">
            <w:pPr>
              <w:rPr>
                <w:b/>
                <w:bCs/>
                <w:sz w:val="20"/>
                <w:szCs w:val="20"/>
              </w:rPr>
            </w:pPr>
          </w:p>
        </w:tc>
        <w:tc>
          <w:tcPr>
            <w:tcW w:w="3420" w:type="dxa"/>
            <w:shd w:val="clear" w:color="auto" w:fill="auto"/>
          </w:tcPr>
          <w:p w:rsidR="00D87422" w:rsidRPr="00B85E2B" w:rsidRDefault="00D87422" w:rsidP="001E63DA">
            <w:pPr>
              <w:rPr>
                <w:b/>
                <w:bCs/>
                <w:sz w:val="20"/>
                <w:szCs w:val="20"/>
              </w:rPr>
            </w:pPr>
          </w:p>
        </w:tc>
      </w:tr>
      <w:tr w:rsidR="00D87422" w:rsidRPr="009C4381" w:rsidTr="009C4381">
        <w:tc>
          <w:tcPr>
            <w:tcW w:w="2952" w:type="dxa"/>
            <w:shd w:val="clear" w:color="auto" w:fill="auto"/>
          </w:tcPr>
          <w:p w:rsidR="00D87422" w:rsidRPr="00C43DEE" w:rsidRDefault="00D87422" w:rsidP="001E63DA">
            <w:pPr>
              <w:rPr>
                <w:b/>
                <w:bCs/>
                <w:sz w:val="20"/>
                <w:szCs w:val="20"/>
              </w:rPr>
            </w:pPr>
          </w:p>
        </w:tc>
        <w:tc>
          <w:tcPr>
            <w:tcW w:w="1458" w:type="dxa"/>
            <w:shd w:val="clear" w:color="auto" w:fill="auto"/>
          </w:tcPr>
          <w:p w:rsidR="00D87422" w:rsidRPr="005F1714" w:rsidRDefault="00D87422" w:rsidP="001E63DA">
            <w:pPr>
              <w:rPr>
                <w:b/>
                <w:bCs/>
                <w:sz w:val="20"/>
                <w:szCs w:val="20"/>
              </w:rPr>
            </w:pPr>
          </w:p>
        </w:tc>
        <w:tc>
          <w:tcPr>
            <w:tcW w:w="2520" w:type="dxa"/>
            <w:shd w:val="clear" w:color="auto" w:fill="auto"/>
          </w:tcPr>
          <w:p w:rsidR="00D87422" w:rsidRPr="000D711D" w:rsidRDefault="00D87422" w:rsidP="001E63DA">
            <w:pPr>
              <w:rPr>
                <w:b/>
                <w:bCs/>
                <w:sz w:val="20"/>
                <w:szCs w:val="20"/>
              </w:rPr>
            </w:pPr>
          </w:p>
        </w:tc>
        <w:tc>
          <w:tcPr>
            <w:tcW w:w="3420" w:type="dxa"/>
            <w:shd w:val="clear" w:color="auto" w:fill="auto"/>
          </w:tcPr>
          <w:p w:rsidR="00D87422" w:rsidRPr="00B85E2B" w:rsidRDefault="00D87422" w:rsidP="001E63DA">
            <w:pPr>
              <w:rPr>
                <w:b/>
                <w:bCs/>
                <w:sz w:val="20"/>
                <w:szCs w:val="20"/>
              </w:rPr>
            </w:pPr>
          </w:p>
        </w:tc>
      </w:tr>
      <w:tr w:rsidR="00D87422" w:rsidRPr="009C4381" w:rsidTr="009C4381">
        <w:tc>
          <w:tcPr>
            <w:tcW w:w="2952" w:type="dxa"/>
            <w:shd w:val="clear" w:color="auto" w:fill="auto"/>
          </w:tcPr>
          <w:p w:rsidR="00D87422" w:rsidRPr="00C43DEE" w:rsidRDefault="00D87422" w:rsidP="001E63DA">
            <w:pPr>
              <w:rPr>
                <w:b/>
                <w:bCs/>
                <w:sz w:val="20"/>
                <w:szCs w:val="20"/>
              </w:rPr>
            </w:pPr>
          </w:p>
        </w:tc>
        <w:tc>
          <w:tcPr>
            <w:tcW w:w="1458" w:type="dxa"/>
            <w:shd w:val="clear" w:color="auto" w:fill="auto"/>
          </w:tcPr>
          <w:p w:rsidR="00D87422" w:rsidRPr="005F1714" w:rsidRDefault="00D87422" w:rsidP="001E63DA">
            <w:pPr>
              <w:rPr>
                <w:b/>
                <w:bCs/>
                <w:sz w:val="20"/>
                <w:szCs w:val="20"/>
              </w:rPr>
            </w:pPr>
          </w:p>
        </w:tc>
        <w:tc>
          <w:tcPr>
            <w:tcW w:w="2520" w:type="dxa"/>
            <w:shd w:val="clear" w:color="auto" w:fill="auto"/>
          </w:tcPr>
          <w:p w:rsidR="00D87422" w:rsidRPr="000D711D" w:rsidRDefault="00D87422" w:rsidP="001E63DA">
            <w:pPr>
              <w:rPr>
                <w:b/>
                <w:bCs/>
                <w:sz w:val="20"/>
                <w:szCs w:val="20"/>
              </w:rPr>
            </w:pPr>
          </w:p>
        </w:tc>
        <w:tc>
          <w:tcPr>
            <w:tcW w:w="3420" w:type="dxa"/>
            <w:shd w:val="clear" w:color="auto" w:fill="auto"/>
          </w:tcPr>
          <w:p w:rsidR="00D87422" w:rsidRPr="00B85E2B" w:rsidRDefault="00D87422" w:rsidP="001E63DA">
            <w:pPr>
              <w:rPr>
                <w:b/>
                <w:bCs/>
                <w:sz w:val="20"/>
                <w:szCs w:val="20"/>
              </w:rPr>
            </w:pPr>
          </w:p>
        </w:tc>
      </w:tr>
      <w:tr w:rsidR="00D87422" w:rsidRPr="009C4381" w:rsidTr="009C4381">
        <w:tc>
          <w:tcPr>
            <w:tcW w:w="2952" w:type="dxa"/>
            <w:shd w:val="clear" w:color="auto" w:fill="auto"/>
          </w:tcPr>
          <w:p w:rsidR="00D87422" w:rsidRPr="00C43DEE" w:rsidRDefault="00D87422" w:rsidP="001E63DA">
            <w:pPr>
              <w:rPr>
                <w:b/>
                <w:bCs/>
                <w:sz w:val="20"/>
                <w:szCs w:val="20"/>
              </w:rPr>
            </w:pPr>
          </w:p>
        </w:tc>
        <w:tc>
          <w:tcPr>
            <w:tcW w:w="1458" w:type="dxa"/>
            <w:shd w:val="clear" w:color="auto" w:fill="auto"/>
          </w:tcPr>
          <w:p w:rsidR="00D87422" w:rsidRPr="005F1714" w:rsidRDefault="00D87422" w:rsidP="001E63DA">
            <w:pPr>
              <w:rPr>
                <w:b/>
                <w:bCs/>
                <w:sz w:val="20"/>
                <w:szCs w:val="20"/>
              </w:rPr>
            </w:pPr>
          </w:p>
        </w:tc>
        <w:tc>
          <w:tcPr>
            <w:tcW w:w="2520" w:type="dxa"/>
            <w:shd w:val="clear" w:color="auto" w:fill="auto"/>
          </w:tcPr>
          <w:p w:rsidR="00D87422" w:rsidRPr="000D711D" w:rsidRDefault="00D87422" w:rsidP="001E63DA">
            <w:pPr>
              <w:rPr>
                <w:b/>
                <w:bCs/>
                <w:sz w:val="20"/>
                <w:szCs w:val="20"/>
              </w:rPr>
            </w:pPr>
          </w:p>
        </w:tc>
        <w:tc>
          <w:tcPr>
            <w:tcW w:w="3420" w:type="dxa"/>
            <w:shd w:val="clear" w:color="auto" w:fill="auto"/>
          </w:tcPr>
          <w:p w:rsidR="00D87422" w:rsidRPr="00B85E2B" w:rsidRDefault="00D87422" w:rsidP="001E63DA">
            <w:pPr>
              <w:rPr>
                <w:b/>
                <w:bCs/>
                <w:sz w:val="20"/>
                <w:szCs w:val="20"/>
              </w:rPr>
            </w:pPr>
          </w:p>
        </w:tc>
      </w:tr>
    </w:tbl>
    <w:p w:rsidR="00D87422" w:rsidRPr="00C43DEE" w:rsidRDefault="00D87422" w:rsidP="00D87422">
      <w:pPr>
        <w:rPr>
          <w:b/>
          <w:bCs/>
          <w:sz w:val="20"/>
          <w:szCs w:val="20"/>
        </w:rPr>
      </w:pPr>
    </w:p>
    <w:p w:rsidR="00D87422" w:rsidRPr="005F1714" w:rsidRDefault="00D87422" w:rsidP="00D87422">
      <w:pPr>
        <w:rPr>
          <w:b/>
          <w:bCs/>
          <w:sz w:val="20"/>
          <w:szCs w:val="20"/>
        </w:rPr>
      </w:pPr>
    </w:p>
    <w:p w:rsidR="00D87422" w:rsidRPr="009C4381" w:rsidRDefault="00D87422" w:rsidP="00D87422">
      <w:pPr>
        <w:rPr>
          <w:bCs/>
          <w:iCs/>
          <w:sz w:val="20"/>
          <w:szCs w:val="20"/>
        </w:rPr>
      </w:pPr>
      <w:r w:rsidRPr="000D711D">
        <w:rPr>
          <w:b/>
          <w:bCs/>
          <w:sz w:val="20"/>
          <w:szCs w:val="20"/>
        </w:rPr>
        <w:t>Return one copy (hard or electronic) of this form to the following addresses (electronic copy with signature and date is preferred):</w:t>
      </w:r>
      <w:r w:rsidRPr="00B85E2B">
        <w:rPr>
          <w:sz w:val="20"/>
          <w:szCs w:val="20"/>
        </w:rPr>
        <w:t xml:space="preserve"> </w:t>
      </w:r>
    </w:p>
    <w:p w:rsidR="00D87422" w:rsidRPr="009C4381" w:rsidRDefault="00D87422" w:rsidP="00D87422">
      <w:pPr>
        <w:rPr>
          <w:bCs/>
          <w:iCs/>
          <w:sz w:val="20"/>
          <w:szCs w:val="20"/>
        </w:rPr>
      </w:pPr>
    </w:p>
    <w:p w:rsidR="00D87422" w:rsidRPr="009C4381" w:rsidRDefault="00D87422" w:rsidP="00D87422">
      <w:pPr>
        <w:rPr>
          <w:bCs/>
          <w:iCs/>
          <w:sz w:val="20"/>
          <w:szCs w:val="20"/>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7E692A" w:rsidRPr="00B80E26" w:rsidTr="001E63DA">
        <w:trPr>
          <w:cantSplit/>
        </w:trPr>
        <w:tc>
          <w:tcPr>
            <w:tcW w:w="10350" w:type="dxa"/>
          </w:tcPr>
          <w:p w:rsidR="007E692A" w:rsidRDefault="007E692A" w:rsidP="001E63DA">
            <w:pPr>
              <w:tabs>
                <w:tab w:val="left" w:pos="-997"/>
              </w:tabs>
              <w:rPr>
                <w:sz w:val="20"/>
                <w:szCs w:val="20"/>
              </w:rPr>
            </w:pPr>
            <w:r w:rsidRPr="00B80E26">
              <w:rPr>
                <w:sz w:val="20"/>
                <w:szCs w:val="20"/>
              </w:rPr>
              <w:t>Contract Monitor</w:t>
            </w:r>
            <w:r>
              <w:rPr>
                <w:sz w:val="20"/>
                <w:szCs w:val="20"/>
              </w:rPr>
              <w:t xml:space="preserve">: </w:t>
            </w:r>
            <w:r w:rsidRPr="00B80E26">
              <w:rPr>
                <w:sz w:val="20"/>
                <w:szCs w:val="20"/>
              </w:rPr>
              <w:t>________________________</w:t>
            </w:r>
            <w:r>
              <w:rPr>
                <w:sz w:val="20"/>
                <w:szCs w:val="20"/>
              </w:rPr>
              <w:t>________________________________________________</w:t>
            </w:r>
          </w:p>
          <w:p w:rsidR="007E692A" w:rsidRDefault="007E692A" w:rsidP="001E63DA">
            <w:pPr>
              <w:rPr>
                <w:sz w:val="20"/>
                <w:szCs w:val="20"/>
              </w:rPr>
            </w:pPr>
            <w:r w:rsidRPr="00B80E26">
              <w:rPr>
                <w:sz w:val="20"/>
                <w:szCs w:val="20"/>
              </w:rPr>
              <w:t xml:space="preserve">Contracting </w:t>
            </w:r>
            <w:r>
              <w:rPr>
                <w:sz w:val="20"/>
                <w:szCs w:val="20"/>
              </w:rPr>
              <w:t>Unit</w:t>
            </w:r>
            <w:r w:rsidR="00BE7B38">
              <w:rPr>
                <w:sz w:val="20"/>
                <w:szCs w:val="20"/>
              </w:rPr>
              <w:t xml:space="preserve"> and</w:t>
            </w:r>
            <w:r>
              <w:rPr>
                <w:sz w:val="20"/>
                <w:szCs w:val="20"/>
              </w:rPr>
              <w:t xml:space="preserve"> Address:</w:t>
            </w:r>
            <w:r w:rsidRPr="00B80E26">
              <w:rPr>
                <w:sz w:val="20"/>
                <w:szCs w:val="20"/>
              </w:rPr>
              <w:t xml:space="preserve"> </w:t>
            </w:r>
            <w:r>
              <w:rPr>
                <w:sz w:val="20"/>
                <w:szCs w:val="20"/>
              </w:rPr>
              <w:t xml:space="preserve"> </w:t>
            </w:r>
            <w:r w:rsidRPr="00B80E26">
              <w:rPr>
                <w:sz w:val="20"/>
                <w:szCs w:val="20"/>
              </w:rPr>
              <w:t>________________________________________________</w:t>
            </w:r>
            <w:r>
              <w:rPr>
                <w:sz w:val="20"/>
                <w:szCs w:val="20"/>
              </w:rPr>
              <w:t>__________________________</w:t>
            </w:r>
          </w:p>
          <w:p w:rsidR="007E692A" w:rsidRDefault="007E692A" w:rsidP="001E63DA">
            <w:pPr>
              <w:rPr>
                <w:sz w:val="20"/>
                <w:szCs w:val="20"/>
              </w:rPr>
            </w:pPr>
            <w:r w:rsidRPr="00B80E26">
              <w:rPr>
                <w:sz w:val="20"/>
                <w:szCs w:val="20"/>
              </w:rPr>
              <w:t>________________________________________________</w:t>
            </w:r>
            <w:r>
              <w:rPr>
                <w:sz w:val="20"/>
                <w:szCs w:val="20"/>
              </w:rPr>
              <w:t>__________________________________________________</w:t>
            </w:r>
          </w:p>
          <w:p w:rsidR="007E692A" w:rsidRDefault="007E692A" w:rsidP="001E63DA">
            <w:pPr>
              <w:rPr>
                <w:sz w:val="20"/>
                <w:szCs w:val="20"/>
              </w:rPr>
            </w:pPr>
            <w:r w:rsidRPr="00B80E26">
              <w:rPr>
                <w:sz w:val="20"/>
                <w:szCs w:val="20"/>
              </w:rPr>
              <w:t>________________________________________________</w:t>
            </w:r>
            <w:r>
              <w:rPr>
                <w:sz w:val="20"/>
                <w:szCs w:val="20"/>
              </w:rPr>
              <w:t>__________________________________________________</w:t>
            </w:r>
          </w:p>
          <w:p w:rsidR="007E692A" w:rsidRDefault="007E692A" w:rsidP="001E63DA">
            <w:pPr>
              <w:rPr>
                <w:sz w:val="20"/>
                <w:szCs w:val="20"/>
              </w:rPr>
            </w:pPr>
            <w:r w:rsidRPr="00B80E26">
              <w:rPr>
                <w:sz w:val="20"/>
                <w:szCs w:val="20"/>
              </w:rPr>
              <w:t>_____</w:t>
            </w:r>
            <w:r>
              <w:rPr>
                <w:sz w:val="20"/>
                <w:szCs w:val="20"/>
              </w:rPr>
              <w:t>__</w:t>
            </w:r>
            <w:r w:rsidRPr="00B80E26">
              <w:rPr>
                <w:sz w:val="20"/>
                <w:szCs w:val="20"/>
              </w:rPr>
              <w:t>________________________________________</w:t>
            </w:r>
            <w:r>
              <w:rPr>
                <w:sz w:val="20"/>
                <w:szCs w:val="20"/>
              </w:rPr>
              <w:t>___________________________________________________</w:t>
            </w:r>
          </w:p>
          <w:p w:rsidR="007E692A" w:rsidRPr="00B80E26" w:rsidRDefault="00597699" w:rsidP="001E63DA">
            <w:pPr>
              <w:rPr>
                <w:sz w:val="20"/>
                <w:szCs w:val="20"/>
              </w:rPr>
            </w:pPr>
            <w:hyperlink r:id="rId34" w:history="1"/>
          </w:p>
        </w:tc>
      </w:tr>
    </w:tbl>
    <w:p w:rsidR="007E692A" w:rsidRPr="00B80E26" w:rsidRDefault="007E692A" w:rsidP="007E692A">
      <w:pPr>
        <w:rPr>
          <w:sz w:val="20"/>
        </w:rPr>
      </w:pPr>
    </w:p>
    <w:p w:rsidR="007E692A" w:rsidRPr="009C4381" w:rsidRDefault="007E692A" w:rsidP="007E692A">
      <w:pPr>
        <w:ind w:firstLine="720"/>
        <w:rPr>
          <w:b/>
          <w:bCs/>
          <w:iCs/>
        </w:rPr>
      </w:pPr>
      <w:r w:rsidRPr="009C4381">
        <w:rPr>
          <w:b/>
          <w:sz w:val="20"/>
        </w:rPr>
        <w:t>Signature:________________________________________________ Date:_____________________</w:t>
      </w:r>
    </w:p>
    <w:p w:rsidR="000E6A8E" w:rsidRPr="009C4381" w:rsidRDefault="006F5272">
      <w:pPr>
        <w:rPr>
          <w:iCs/>
          <w:sz w:val="20"/>
          <w:szCs w:val="20"/>
        </w:rPr>
      </w:pPr>
      <w:r w:rsidRPr="00C7419F">
        <w:tab/>
      </w:r>
      <w:r>
        <w:tab/>
      </w:r>
      <w:r>
        <w:tab/>
      </w:r>
      <w:r w:rsidRPr="00C7419F">
        <w:rPr>
          <w:sz w:val="18"/>
          <w:szCs w:val="18"/>
        </w:rPr>
        <w:t>(Required)</w:t>
      </w:r>
    </w:p>
    <w:p w:rsidR="000E6A8E" w:rsidRPr="009C4381" w:rsidRDefault="000E6A8E">
      <w:pPr>
        <w:rPr>
          <w:iCs/>
          <w:sz w:val="20"/>
          <w:szCs w:val="20"/>
        </w:rPr>
      </w:pPr>
    </w:p>
    <w:p w:rsidR="000E6A8E" w:rsidRPr="009C4381" w:rsidRDefault="000E6A8E">
      <w:pPr>
        <w:rPr>
          <w:iCs/>
          <w:sz w:val="20"/>
          <w:szCs w:val="20"/>
        </w:rPr>
      </w:pPr>
    </w:p>
    <w:p w:rsidR="000E6A8E" w:rsidRPr="009C4381" w:rsidRDefault="000E6A8E">
      <w:pPr>
        <w:rPr>
          <w:iCs/>
          <w:sz w:val="20"/>
          <w:szCs w:val="20"/>
        </w:rPr>
      </w:pPr>
    </w:p>
    <w:p w:rsidR="00C824B9" w:rsidRDefault="00C824B9">
      <w:pPr>
        <w:rPr>
          <w:iCs/>
          <w:sz w:val="20"/>
          <w:szCs w:val="20"/>
        </w:rPr>
      </w:pPr>
      <w:r>
        <w:rPr>
          <w:iCs/>
          <w:sz w:val="20"/>
          <w:szCs w:val="20"/>
        </w:rPr>
        <w:br w:type="page"/>
      </w:r>
    </w:p>
    <w:p w:rsidR="000E6A8E" w:rsidRPr="009C4381" w:rsidRDefault="000E6A8E">
      <w:pPr>
        <w:rPr>
          <w:iCs/>
          <w:sz w:val="20"/>
          <w:szCs w:val="20"/>
        </w:rPr>
      </w:pPr>
    </w:p>
    <w:p w:rsidR="000E6A8E" w:rsidRPr="000D711D" w:rsidRDefault="000E6A8E">
      <w:pPr>
        <w:rPr>
          <w:iCs/>
        </w:rPr>
      </w:pPr>
    </w:p>
    <w:p w:rsidR="0036162F" w:rsidRPr="009C4381" w:rsidRDefault="0036162F" w:rsidP="0036162F">
      <w:pPr>
        <w:jc w:val="center"/>
        <w:rPr>
          <w:b/>
          <w:sz w:val="28"/>
          <w:szCs w:val="28"/>
        </w:rPr>
      </w:pPr>
      <w:r w:rsidRPr="009C4381">
        <w:rPr>
          <w:b/>
          <w:sz w:val="28"/>
          <w:szCs w:val="28"/>
        </w:rPr>
        <w:t>MBE A</w:t>
      </w:r>
      <w:r w:rsidR="00445463">
        <w:rPr>
          <w:b/>
          <w:sz w:val="28"/>
          <w:szCs w:val="28"/>
        </w:rPr>
        <w:t>TTACHMENT</w:t>
      </w:r>
      <w:r w:rsidRPr="009C4381">
        <w:rPr>
          <w:b/>
          <w:sz w:val="28"/>
          <w:szCs w:val="28"/>
        </w:rPr>
        <w:t xml:space="preserve"> D-5</w:t>
      </w:r>
    </w:p>
    <w:p w:rsidR="0036162F" w:rsidRPr="009C4381" w:rsidRDefault="0036162F" w:rsidP="0036162F">
      <w:pPr>
        <w:jc w:val="center"/>
        <w:rPr>
          <w:b/>
          <w:sz w:val="28"/>
          <w:szCs w:val="28"/>
        </w:rPr>
      </w:pPr>
      <w:r w:rsidRPr="009C4381">
        <w:rPr>
          <w:b/>
          <w:sz w:val="28"/>
          <w:szCs w:val="28"/>
        </w:rPr>
        <w:t>Minority Business Enterprise Participation</w:t>
      </w:r>
    </w:p>
    <w:p w:rsidR="0036162F" w:rsidRPr="009C4381" w:rsidRDefault="00507811" w:rsidP="0036162F">
      <w:pPr>
        <w:jc w:val="center"/>
        <w:rPr>
          <w:b/>
          <w:sz w:val="28"/>
          <w:szCs w:val="28"/>
          <w:u w:val="single"/>
        </w:rPr>
      </w:pPr>
      <w:r>
        <w:rPr>
          <w:b/>
          <w:sz w:val="28"/>
          <w:szCs w:val="28"/>
          <w:u w:val="single"/>
        </w:rPr>
        <w:t xml:space="preserve">MBE </w:t>
      </w:r>
      <w:r w:rsidR="0036162F" w:rsidRPr="009C4381">
        <w:rPr>
          <w:b/>
          <w:sz w:val="28"/>
          <w:szCs w:val="28"/>
          <w:u w:val="single"/>
        </w:rPr>
        <w:t>Subcontractor Paid/Unpaid Invoice Report</w:t>
      </w:r>
    </w:p>
    <w:p w:rsidR="0036162F" w:rsidRPr="00C43DEE" w:rsidRDefault="0036162F" w:rsidP="0036162F"/>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1"/>
        <w:gridCol w:w="5034"/>
      </w:tblGrid>
      <w:tr w:rsidR="0036162F" w:rsidRPr="00C7419F" w:rsidTr="001E63DA">
        <w:trPr>
          <w:cantSplit/>
          <w:jc w:val="center"/>
        </w:trPr>
        <w:tc>
          <w:tcPr>
            <w:tcW w:w="5508" w:type="dxa"/>
            <w:tcBorders>
              <w:top w:val="single" w:sz="4" w:space="0" w:color="auto"/>
              <w:left w:val="single" w:sz="4" w:space="0" w:color="auto"/>
              <w:bottom w:val="single" w:sz="4" w:space="0" w:color="auto"/>
              <w:right w:val="single" w:sz="4" w:space="0" w:color="auto"/>
            </w:tcBorders>
          </w:tcPr>
          <w:p w:rsidR="0036162F" w:rsidRPr="005F1714" w:rsidRDefault="0036162F" w:rsidP="001E63DA">
            <w:pPr>
              <w:pStyle w:val="Header"/>
              <w:tabs>
                <w:tab w:val="left" w:pos="720"/>
              </w:tabs>
            </w:pPr>
            <w:r w:rsidRPr="005F1714">
              <w:t>Report</w:t>
            </w:r>
            <w:r w:rsidR="00507811">
              <w:t xml:space="preserve"> </w:t>
            </w:r>
            <w:r w:rsidRPr="005F1714">
              <w:t>#:  ____</w:t>
            </w:r>
          </w:p>
          <w:p w:rsidR="0036162F" w:rsidRPr="000D711D" w:rsidRDefault="0036162F" w:rsidP="001E63DA">
            <w:pPr>
              <w:rPr>
                <w:sz w:val="20"/>
              </w:rPr>
            </w:pPr>
          </w:p>
          <w:p w:rsidR="0036162F" w:rsidRPr="00B85E2B" w:rsidRDefault="0036162F" w:rsidP="001E63DA">
            <w:pPr>
              <w:rPr>
                <w:sz w:val="20"/>
              </w:rPr>
            </w:pPr>
            <w:r w:rsidRPr="00B85E2B">
              <w:rPr>
                <w:sz w:val="20"/>
              </w:rPr>
              <w:t>Reporting Period (Month/Year):  ________________</w:t>
            </w:r>
          </w:p>
          <w:p w:rsidR="0036162F" w:rsidRPr="00C7419F" w:rsidRDefault="0036162F" w:rsidP="001E63DA">
            <w:pPr>
              <w:rPr>
                <w:sz w:val="20"/>
              </w:rPr>
            </w:pPr>
          </w:p>
          <w:p w:rsidR="0036162F" w:rsidRPr="00C7419F" w:rsidRDefault="0036162F" w:rsidP="001E63DA">
            <w:pPr>
              <w:rPr>
                <w:b/>
                <w:sz w:val="20"/>
              </w:rPr>
            </w:pPr>
            <w:r w:rsidRPr="00C7419F">
              <w:rPr>
                <w:b/>
                <w:sz w:val="20"/>
              </w:rPr>
              <w:t>Report is due by the ___ of the month following the month the services were performed.</w:t>
            </w:r>
          </w:p>
        </w:tc>
        <w:tc>
          <w:tcPr>
            <w:tcW w:w="5031" w:type="dxa"/>
            <w:tcBorders>
              <w:top w:val="single" w:sz="4" w:space="0" w:color="auto"/>
              <w:left w:val="single" w:sz="4" w:space="0" w:color="auto"/>
              <w:bottom w:val="single" w:sz="4" w:space="0" w:color="auto"/>
              <w:right w:val="single" w:sz="4" w:space="0" w:color="auto"/>
            </w:tcBorders>
            <w:hideMark/>
          </w:tcPr>
          <w:p w:rsidR="0036162F" w:rsidRDefault="0036162F" w:rsidP="0036162F">
            <w:pPr>
              <w:rPr>
                <w:sz w:val="20"/>
              </w:rPr>
            </w:pPr>
            <w:r>
              <w:rPr>
                <w:sz w:val="20"/>
              </w:rPr>
              <w:t>Contract #: ____________________________________</w:t>
            </w:r>
          </w:p>
          <w:p w:rsidR="0036162F" w:rsidRDefault="0036162F" w:rsidP="0036162F">
            <w:pPr>
              <w:rPr>
                <w:sz w:val="20"/>
              </w:rPr>
            </w:pPr>
            <w:r>
              <w:rPr>
                <w:sz w:val="20"/>
              </w:rPr>
              <w:t xml:space="preserve">Contracting </w:t>
            </w:r>
            <w:r w:rsidR="007E692A">
              <w:rPr>
                <w:sz w:val="20"/>
              </w:rPr>
              <w:t>Unit</w:t>
            </w:r>
            <w:r>
              <w:rPr>
                <w:sz w:val="20"/>
              </w:rPr>
              <w:t xml:space="preserve">: __________________ </w:t>
            </w:r>
          </w:p>
          <w:p w:rsidR="0036162F" w:rsidRDefault="0036162F" w:rsidP="0036162F">
            <w:pPr>
              <w:rPr>
                <w:sz w:val="20"/>
              </w:rPr>
            </w:pPr>
            <w:r>
              <w:rPr>
                <w:sz w:val="20"/>
              </w:rPr>
              <w:t>MBE Subcontract Amount: _______________________</w:t>
            </w:r>
          </w:p>
          <w:p w:rsidR="0036162F" w:rsidRDefault="0036162F" w:rsidP="0036162F">
            <w:pPr>
              <w:rPr>
                <w:sz w:val="20"/>
              </w:rPr>
            </w:pPr>
            <w:r>
              <w:rPr>
                <w:sz w:val="20"/>
              </w:rPr>
              <w:t>Project Begin Date:  _____________________________</w:t>
            </w:r>
          </w:p>
          <w:p w:rsidR="0036162F" w:rsidRDefault="0036162F" w:rsidP="0036162F">
            <w:pPr>
              <w:rPr>
                <w:sz w:val="20"/>
              </w:rPr>
            </w:pPr>
            <w:r>
              <w:rPr>
                <w:sz w:val="20"/>
              </w:rPr>
              <w:t>Project End Date: _______________________________</w:t>
            </w:r>
          </w:p>
          <w:p w:rsidR="0036162F" w:rsidRPr="00C43DEE" w:rsidRDefault="0036162F" w:rsidP="0036162F">
            <w:pPr>
              <w:rPr>
                <w:sz w:val="20"/>
              </w:rPr>
            </w:pPr>
            <w:r>
              <w:rPr>
                <w:sz w:val="20"/>
              </w:rPr>
              <w:t>Services Provided: ______________________________</w:t>
            </w:r>
          </w:p>
        </w:tc>
      </w:tr>
    </w:tbl>
    <w:p w:rsidR="0036162F" w:rsidRPr="00C7419F" w:rsidRDefault="0036162F" w:rsidP="0036162F">
      <w:pPr>
        <w:rPr>
          <w:sz w:val="20"/>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2"/>
        <w:gridCol w:w="333"/>
        <w:gridCol w:w="627"/>
        <w:gridCol w:w="2459"/>
        <w:gridCol w:w="2074"/>
      </w:tblGrid>
      <w:tr w:rsidR="0036162F" w:rsidRPr="00C7419F" w:rsidTr="001E63DA">
        <w:trPr>
          <w:jc w:val="center"/>
        </w:trPr>
        <w:tc>
          <w:tcPr>
            <w:tcW w:w="10670" w:type="dxa"/>
            <w:gridSpan w:val="5"/>
            <w:tcBorders>
              <w:top w:val="single" w:sz="4" w:space="0" w:color="auto"/>
              <w:left w:val="single" w:sz="4" w:space="0" w:color="auto"/>
              <w:bottom w:val="single" w:sz="4" w:space="0" w:color="auto"/>
              <w:right w:val="single" w:sz="4" w:space="0" w:color="auto"/>
            </w:tcBorders>
          </w:tcPr>
          <w:p w:rsidR="0036162F" w:rsidRPr="00C7419F" w:rsidRDefault="0036162F" w:rsidP="001E63DA">
            <w:pPr>
              <w:rPr>
                <w:sz w:val="20"/>
              </w:rPr>
            </w:pPr>
          </w:p>
          <w:p w:rsidR="0036162F" w:rsidRPr="00C7419F" w:rsidRDefault="0036162F" w:rsidP="001E63DA">
            <w:pPr>
              <w:rPr>
                <w:sz w:val="20"/>
              </w:rPr>
            </w:pPr>
            <w:r w:rsidRPr="00C7419F">
              <w:rPr>
                <w:sz w:val="20"/>
              </w:rPr>
              <w:t xml:space="preserve">MBE Subcontractor Name:  </w:t>
            </w:r>
          </w:p>
        </w:tc>
      </w:tr>
      <w:tr w:rsidR="0036162F" w:rsidRPr="00C7419F" w:rsidTr="001E63DA">
        <w:trPr>
          <w:jc w:val="center"/>
        </w:trPr>
        <w:tc>
          <w:tcPr>
            <w:tcW w:w="10670" w:type="dxa"/>
            <w:gridSpan w:val="5"/>
            <w:tcBorders>
              <w:top w:val="single" w:sz="4" w:space="0" w:color="auto"/>
              <w:left w:val="single" w:sz="4" w:space="0" w:color="auto"/>
              <w:bottom w:val="single" w:sz="4" w:space="0" w:color="auto"/>
              <w:right w:val="single" w:sz="4" w:space="0" w:color="auto"/>
            </w:tcBorders>
          </w:tcPr>
          <w:p w:rsidR="0036162F" w:rsidRPr="00C7419F" w:rsidRDefault="0036162F" w:rsidP="001E63DA">
            <w:pPr>
              <w:rPr>
                <w:sz w:val="20"/>
              </w:rPr>
            </w:pPr>
          </w:p>
          <w:p w:rsidR="0036162F" w:rsidRPr="00C7419F" w:rsidRDefault="0036162F" w:rsidP="001E63DA">
            <w:pPr>
              <w:rPr>
                <w:sz w:val="20"/>
              </w:rPr>
            </w:pPr>
            <w:r w:rsidRPr="00C7419F">
              <w:rPr>
                <w:sz w:val="20"/>
              </w:rPr>
              <w:t xml:space="preserve">MDOT Certification #: </w:t>
            </w:r>
          </w:p>
        </w:tc>
      </w:tr>
      <w:tr w:rsidR="0036162F" w:rsidRPr="00C7419F" w:rsidTr="001E63DA">
        <w:trPr>
          <w:jc w:val="center"/>
        </w:trPr>
        <w:tc>
          <w:tcPr>
            <w:tcW w:w="10670" w:type="dxa"/>
            <w:gridSpan w:val="5"/>
            <w:tcBorders>
              <w:top w:val="single" w:sz="4" w:space="0" w:color="auto"/>
              <w:left w:val="single" w:sz="4" w:space="0" w:color="auto"/>
              <w:bottom w:val="single" w:sz="4" w:space="0" w:color="auto"/>
              <w:right w:val="single" w:sz="4" w:space="0" w:color="auto"/>
            </w:tcBorders>
          </w:tcPr>
          <w:p w:rsidR="0036162F" w:rsidRPr="00C7419F" w:rsidRDefault="0036162F" w:rsidP="001E63DA">
            <w:pPr>
              <w:rPr>
                <w:sz w:val="20"/>
              </w:rPr>
            </w:pPr>
          </w:p>
          <w:p w:rsidR="0036162F" w:rsidRPr="00C7419F" w:rsidRDefault="0036162F" w:rsidP="001E63DA">
            <w:pPr>
              <w:rPr>
                <w:sz w:val="20"/>
              </w:rPr>
            </w:pPr>
            <w:r w:rsidRPr="00C7419F">
              <w:rPr>
                <w:sz w:val="20"/>
              </w:rPr>
              <w:t xml:space="preserve">Contact Person:                                                                                                   E-mail:  </w:t>
            </w:r>
          </w:p>
        </w:tc>
      </w:tr>
      <w:tr w:rsidR="0036162F" w:rsidRPr="00C7419F" w:rsidTr="001E63DA">
        <w:trPr>
          <w:jc w:val="center"/>
        </w:trPr>
        <w:tc>
          <w:tcPr>
            <w:tcW w:w="10670" w:type="dxa"/>
            <w:gridSpan w:val="5"/>
            <w:tcBorders>
              <w:top w:val="single" w:sz="4" w:space="0" w:color="auto"/>
              <w:left w:val="single" w:sz="4" w:space="0" w:color="auto"/>
              <w:bottom w:val="single" w:sz="4" w:space="0" w:color="auto"/>
              <w:right w:val="single" w:sz="4" w:space="0" w:color="auto"/>
            </w:tcBorders>
          </w:tcPr>
          <w:p w:rsidR="0036162F" w:rsidRPr="00C7419F" w:rsidRDefault="0036162F" w:rsidP="001E63DA">
            <w:pPr>
              <w:rPr>
                <w:sz w:val="20"/>
              </w:rPr>
            </w:pPr>
          </w:p>
          <w:p w:rsidR="0036162F" w:rsidRPr="00C7419F" w:rsidRDefault="0036162F" w:rsidP="001E63DA">
            <w:pPr>
              <w:rPr>
                <w:sz w:val="20"/>
              </w:rPr>
            </w:pPr>
            <w:r w:rsidRPr="00C7419F">
              <w:rPr>
                <w:sz w:val="20"/>
              </w:rPr>
              <w:t xml:space="preserve">Address:  </w:t>
            </w:r>
          </w:p>
        </w:tc>
      </w:tr>
      <w:tr w:rsidR="0036162F" w:rsidRPr="00C7419F" w:rsidTr="001E63DA">
        <w:trPr>
          <w:jc w:val="center"/>
        </w:trPr>
        <w:tc>
          <w:tcPr>
            <w:tcW w:w="6135" w:type="dxa"/>
            <w:gridSpan w:val="3"/>
            <w:tcBorders>
              <w:top w:val="single" w:sz="4" w:space="0" w:color="auto"/>
              <w:left w:val="single" w:sz="4" w:space="0" w:color="auto"/>
              <w:bottom w:val="single" w:sz="4" w:space="0" w:color="auto"/>
              <w:right w:val="single" w:sz="4" w:space="0" w:color="auto"/>
            </w:tcBorders>
          </w:tcPr>
          <w:p w:rsidR="0036162F" w:rsidRPr="00C7419F" w:rsidRDefault="0036162F" w:rsidP="001E63DA">
            <w:pPr>
              <w:rPr>
                <w:sz w:val="20"/>
              </w:rPr>
            </w:pPr>
          </w:p>
          <w:p w:rsidR="0036162F" w:rsidRPr="00C7419F" w:rsidRDefault="0036162F" w:rsidP="001E63DA">
            <w:pPr>
              <w:rPr>
                <w:sz w:val="20"/>
              </w:rPr>
            </w:pPr>
            <w:r w:rsidRPr="00C7419F">
              <w:rPr>
                <w:sz w:val="20"/>
              </w:rPr>
              <w:t xml:space="preserve">City:  </w:t>
            </w:r>
          </w:p>
        </w:tc>
        <w:tc>
          <w:tcPr>
            <w:tcW w:w="2460" w:type="dxa"/>
            <w:tcBorders>
              <w:top w:val="single" w:sz="4" w:space="0" w:color="auto"/>
              <w:left w:val="single" w:sz="4" w:space="0" w:color="auto"/>
              <w:bottom w:val="single" w:sz="4" w:space="0" w:color="auto"/>
              <w:right w:val="single" w:sz="4" w:space="0" w:color="auto"/>
            </w:tcBorders>
          </w:tcPr>
          <w:p w:rsidR="0036162F" w:rsidRPr="00C7419F" w:rsidRDefault="0036162F" w:rsidP="001E63DA">
            <w:pPr>
              <w:rPr>
                <w:sz w:val="20"/>
              </w:rPr>
            </w:pPr>
          </w:p>
          <w:p w:rsidR="0036162F" w:rsidRPr="00C7419F" w:rsidRDefault="0036162F" w:rsidP="001E63DA">
            <w:pPr>
              <w:rPr>
                <w:sz w:val="20"/>
              </w:rPr>
            </w:pPr>
            <w:r w:rsidRPr="00C7419F">
              <w:rPr>
                <w:sz w:val="20"/>
              </w:rPr>
              <w:t xml:space="preserve">State:  </w:t>
            </w:r>
          </w:p>
        </w:tc>
        <w:tc>
          <w:tcPr>
            <w:tcW w:w="2075" w:type="dxa"/>
            <w:tcBorders>
              <w:top w:val="single" w:sz="4" w:space="0" w:color="auto"/>
              <w:left w:val="single" w:sz="4" w:space="0" w:color="auto"/>
              <w:bottom w:val="single" w:sz="4" w:space="0" w:color="auto"/>
              <w:right w:val="single" w:sz="4" w:space="0" w:color="auto"/>
            </w:tcBorders>
          </w:tcPr>
          <w:p w:rsidR="0036162F" w:rsidRPr="00C7419F" w:rsidRDefault="0036162F" w:rsidP="001E63DA">
            <w:pPr>
              <w:rPr>
                <w:sz w:val="20"/>
              </w:rPr>
            </w:pPr>
          </w:p>
          <w:p w:rsidR="0036162F" w:rsidRPr="00C7419F" w:rsidRDefault="0036162F" w:rsidP="001E63DA">
            <w:pPr>
              <w:rPr>
                <w:sz w:val="20"/>
              </w:rPr>
            </w:pPr>
            <w:r w:rsidRPr="00C7419F">
              <w:rPr>
                <w:sz w:val="20"/>
              </w:rPr>
              <w:t xml:space="preserve">ZIP:  </w:t>
            </w:r>
          </w:p>
        </w:tc>
      </w:tr>
      <w:tr w:rsidR="0036162F" w:rsidRPr="00C7419F" w:rsidTr="001E63DA">
        <w:trPr>
          <w:jc w:val="center"/>
        </w:trPr>
        <w:tc>
          <w:tcPr>
            <w:tcW w:w="5175" w:type="dxa"/>
            <w:tcBorders>
              <w:top w:val="single" w:sz="4" w:space="0" w:color="auto"/>
              <w:left w:val="single" w:sz="4" w:space="0" w:color="auto"/>
              <w:bottom w:val="single" w:sz="4" w:space="0" w:color="auto"/>
              <w:right w:val="single" w:sz="4" w:space="0" w:color="auto"/>
            </w:tcBorders>
          </w:tcPr>
          <w:p w:rsidR="0036162F" w:rsidRPr="00C7419F" w:rsidRDefault="0036162F" w:rsidP="001E63DA">
            <w:pPr>
              <w:rPr>
                <w:sz w:val="20"/>
              </w:rPr>
            </w:pPr>
          </w:p>
          <w:p w:rsidR="0036162F" w:rsidRPr="00C7419F" w:rsidRDefault="0036162F" w:rsidP="001E63DA">
            <w:pPr>
              <w:rPr>
                <w:sz w:val="20"/>
              </w:rPr>
            </w:pPr>
            <w:r w:rsidRPr="00C7419F">
              <w:rPr>
                <w:sz w:val="20"/>
              </w:rPr>
              <w:t xml:space="preserve">Phone:  </w:t>
            </w:r>
          </w:p>
        </w:tc>
        <w:tc>
          <w:tcPr>
            <w:tcW w:w="5495" w:type="dxa"/>
            <w:gridSpan w:val="4"/>
            <w:tcBorders>
              <w:top w:val="single" w:sz="4" w:space="0" w:color="auto"/>
              <w:left w:val="single" w:sz="4" w:space="0" w:color="auto"/>
              <w:bottom w:val="single" w:sz="4" w:space="0" w:color="auto"/>
              <w:right w:val="single" w:sz="4" w:space="0" w:color="auto"/>
            </w:tcBorders>
          </w:tcPr>
          <w:p w:rsidR="0036162F" w:rsidRPr="00C7419F" w:rsidRDefault="0036162F" w:rsidP="001E63DA">
            <w:pPr>
              <w:rPr>
                <w:sz w:val="20"/>
              </w:rPr>
            </w:pPr>
          </w:p>
          <w:p w:rsidR="0036162F" w:rsidRPr="00C7419F" w:rsidRDefault="0036162F" w:rsidP="001E63DA">
            <w:pPr>
              <w:rPr>
                <w:sz w:val="20"/>
              </w:rPr>
            </w:pPr>
            <w:r w:rsidRPr="00C7419F">
              <w:rPr>
                <w:sz w:val="20"/>
              </w:rPr>
              <w:t xml:space="preserve">Fax:   </w:t>
            </w:r>
          </w:p>
        </w:tc>
      </w:tr>
      <w:tr w:rsidR="0036162F" w:rsidRPr="00C7419F" w:rsidTr="001E63DA">
        <w:trPr>
          <w:jc w:val="center"/>
        </w:trPr>
        <w:tc>
          <w:tcPr>
            <w:tcW w:w="10670" w:type="dxa"/>
            <w:gridSpan w:val="5"/>
            <w:tcBorders>
              <w:top w:val="single" w:sz="4" w:space="0" w:color="auto"/>
              <w:left w:val="single" w:sz="4" w:space="0" w:color="auto"/>
              <w:bottom w:val="single" w:sz="4" w:space="0" w:color="auto"/>
              <w:right w:val="single" w:sz="4" w:space="0" w:color="auto"/>
            </w:tcBorders>
          </w:tcPr>
          <w:p w:rsidR="0036162F" w:rsidRPr="00C7419F" w:rsidRDefault="0036162F" w:rsidP="001E63DA">
            <w:pPr>
              <w:rPr>
                <w:sz w:val="20"/>
              </w:rPr>
            </w:pPr>
          </w:p>
          <w:p w:rsidR="0036162F" w:rsidRPr="00C7419F" w:rsidRDefault="0036162F" w:rsidP="001E63DA">
            <w:pPr>
              <w:rPr>
                <w:sz w:val="20"/>
              </w:rPr>
            </w:pPr>
            <w:r w:rsidRPr="00C7419F">
              <w:rPr>
                <w:b/>
                <w:sz w:val="20"/>
              </w:rPr>
              <w:t>Subcontractor Services Provided:</w:t>
            </w:r>
            <w:r w:rsidRPr="00C7419F">
              <w:rPr>
                <w:sz w:val="20"/>
              </w:rPr>
              <w:t xml:space="preserve"> </w:t>
            </w:r>
          </w:p>
        </w:tc>
      </w:tr>
      <w:tr w:rsidR="0036162F" w:rsidRPr="00C7419F" w:rsidTr="001E63DA">
        <w:trPr>
          <w:jc w:val="center"/>
        </w:trPr>
        <w:tc>
          <w:tcPr>
            <w:tcW w:w="5508" w:type="dxa"/>
            <w:gridSpan w:val="2"/>
            <w:tcBorders>
              <w:top w:val="single" w:sz="4" w:space="0" w:color="auto"/>
              <w:left w:val="single" w:sz="4" w:space="0" w:color="auto"/>
              <w:bottom w:val="single" w:sz="4" w:space="0" w:color="auto"/>
              <w:right w:val="single" w:sz="4" w:space="0" w:color="auto"/>
            </w:tcBorders>
          </w:tcPr>
          <w:p w:rsidR="0036162F" w:rsidRPr="00C7419F" w:rsidRDefault="0036162F" w:rsidP="001E63DA">
            <w:pPr>
              <w:rPr>
                <w:b/>
                <w:sz w:val="20"/>
              </w:rPr>
            </w:pPr>
            <w:r w:rsidRPr="00C7419F">
              <w:rPr>
                <w:b/>
                <w:sz w:val="20"/>
              </w:rPr>
              <w:t>List all payments received from Prime Contractor during reporting period indicated above.</w:t>
            </w:r>
          </w:p>
          <w:p w:rsidR="0036162F" w:rsidRPr="00C7419F" w:rsidRDefault="0036162F" w:rsidP="001E63DA">
            <w:pPr>
              <w:rPr>
                <w:b/>
                <w:sz w:val="20"/>
              </w:rPr>
            </w:pPr>
            <w:r w:rsidRPr="00C7419F">
              <w:rPr>
                <w:b/>
                <w:sz w:val="20"/>
              </w:rPr>
              <w:t xml:space="preserve">             </w:t>
            </w:r>
            <w:r w:rsidRPr="00C7419F">
              <w:rPr>
                <w:b/>
                <w:sz w:val="20"/>
                <w:u w:val="single"/>
              </w:rPr>
              <w:t>Invoice  Amt</w:t>
            </w:r>
            <w:r w:rsidRPr="00C7419F">
              <w:rPr>
                <w:b/>
                <w:sz w:val="20"/>
              </w:rPr>
              <w:t xml:space="preserve">                                               </w:t>
            </w:r>
            <w:r w:rsidRPr="00C7419F">
              <w:rPr>
                <w:b/>
                <w:sz w:val="20"/>
                <w:u w:val="single"/>
              </w:rPr>
              <w:t>Date</w:t>
            </w:r>
          </w:p>
          <w:p w:rsidR="0036162F" w:rsidRPr="00C7419F" w:rsidRDefault="0036162F" w:rsidP="001E63DA">
            <w:pPr>
              <w:rPr>
                <w:b/>
                <w:sz w:val="20"/>
              </w:rPr>
            </w:pPr>
            <w:r w:rsidRPr="00C7419F">
              <w:rPr>
                <w:b/>
                <w:sz w:val="20"/>
              </w:rPr>
              <w:t>1.</w:t>
            </w:r>
          </w:p>
          <w:p w:rsidR="0036162F" w:rsidRPr="00C7419F" w:rsidRDefault="0036162F" w:rsidP="001E63DA">
            <w:pPr>
              <w:rPr>
                <w:b/>
                <w:sz w:val="20"/>
              </w:rPr>
            </w:pPr>
          </w:p>
          <w:p w:rsidR="0036162F" w:rsidRPr="00C7419F" w:rsidRDefault="0036162F" w:rsidP="001E63DA">
            <w:pPr>
              <w:rPr>
                <w:b/>
                <w:sz w:val="20"/>
              </w:rPr>
            </w:pPr>
            <w:r w:rsidRPr="00C7419F">
              <w:rPr>
                <w:b/>
                <w:sz w:val="20"/>
              </w:rPr>
              <w:t>2.</w:t>
            </w:r>
          </w:p>
          <w:p w:rsidR="0036162F" w:rsidRPr="00C7419F" w:rsidRDefault="0036162F" w:rsidP="001E63DA">
            <w:pPr>
              <w:rPr>
                <w:b/>
                <w:sz w:val="20"/>
              </w:rPr>
            </w:pPr>
          </w:p>
          <w:p w:rsidR="0036162F" w:rsidRPr="00C7419F" w:rsidRDefault="0036162F" w:rsidP="001E63DA">
            <w:pPr>
              <w:rPr>
                <w:b/>
                <w:sz w:val="20"/>
              </w:rPr>
            </w:pPr>
            <w:r w:rsidRPr="00C7419F">
              <w:rPr>
                <w:b/>
                <w:sz w:val="20"/>
              </w:rPr>
              <w:t>3.</w:t>
            </w:r>
          </w:p>
          <w:p w:rsidR="0036162F" w:rsidRPr="00C7419F" w:rsidRDefault="0036162F" w:rsidP="001E63DA">
            <w:pPr>
              <w:rPr>
                <w:b/>
                <w:sz w:val="20"/>
              </w:rPr>
            </w:pPr>
          </w:p>
          <w:p w:rsidR="0036162F" w:rsidRPr="00C7419F" w:rsidRDefault="0036162F" w:rsidP="001E63DA">
            <w:pPr>
              <w:rPr>
                <w:b/>
                <w:sz w:val="20"/>
              </w:rPr>
            </w:pPr>
            <w:r w:rsidRPr="00C7419F">
              <w:rPr>
                <w:b/>
                <w:sz w:val="20"/>
              </w:rPr>
              <w:t>Total Dollars Paid: $_________________________</w:t>
            </w:r>
          </w:p>
          <w:p w:rsidR="0036162F" w:rsidRPr="00C7419F" w:rsidRDefault="0036162F" w:rsidP="001E63DA">
            <w:pPr>
              <w:rPr>
                <w:b/>
                <w:sz w:val="20"/>
              </w:rPr>
            </w:pPr>
          </w:p>
        </w:tc>
        <w:tc>
          <w:tcPr>
            <w:tcW w:w="5162" w:type="dxa"/>
            <w:gridSpan w:val="3"/>
            <w:tcBorders>
              <w:top w:val="single" w:sz="4" w:space="0" w:color="auto"/>
              <w:left w:val="single" w:sz="4" w:space="0" w:color="auto"/>
              <w:bottom w:val="single" w:sz="4" w:space="0" w:color="auto"/>
              <w:right w:val="single" w:sz="4" w:space="0" w:color="auto"/>
            </w:tcBorders>
          </w:tcPr>
          <w:p w:rsidR="0036162F" w:rsidRPr="00C7419F" w:rsidRDefault="0036162F" w:rsidP="001E63DA">
            <w:pPr>
              <w:rPr>
                <w:b/>
                <w:sz w:val="20"/>
              </w:rPr>
            </w:pPr>
            <w:r w:rsidRPr="00C7419F">
              <w:rPr>
                <w:b/>
                <w:sz w:val="20"/>
              </w:rPr>
              <w:t>List dates and amounts of any unpaid invoices over 30 days old.</w:t>
            </w:r>
          </w:p>
          <w:p w:rsidR="0036162F" w:rsidRPr="00C7419F" w:rsidRDefault="0036162F" w:rsidP="001E63DA">
            <w:pPr>
              <w:rPr>
                <w:b/>
                <w:sz w:val="20"/>
              </w:rPr>
            </w:pPr>
            <w:r w:rsidRPr="00C7419F">
              <w:rPr>
                <w:b/>
                <w:sz w:val="20"/>
              </w:rPr>
              <w:t xml:space="preserve">              </w:t>
            </w:r>
            <w:r w:rsidRPr="00C7419F">
              <w:rPr>
                <w:b/>
                <w:sz w:val="20"/>
                <w:u w:val="single"/>
              </w:rPr>
              <w:t xml:space="preserve">Invoice  Amt </w:t>
            </w:r>
            <w:r w:rsidRPr="00C7419F">
              <w:rPr>
                <w:b/>
                <w:sz w:val="20"/>
              </w:rPr>
              <w:t xml:space="preserve">                                       </w:t>
            </w:r>
            <w:r w:rsidRPr="00C7419F">
              <w:rPr>
                <w:b/>
                <w:sz w:val="20"/>
                <w:u w:val="single"/>
              </w:rPr>
              <w:t>Date</w:t>
            </w:r>
          </w:p>
          <w:p w:rsidR="0036162F" w:rsidRPr="00C7419F" w:rsidRDefault="0036162F" w:rsidP="001E63DA">
            <w:pPr>
              <w:rPr>
                <w:b/>
                <w:sz w:val="20"/>
              </w:rPr>
            </w:pPr>
            <w:r w:rsidRPr="00C7419F">
              <w:rPr>
                <w:b/>
                <w:sz w:val="20"/>
              </w:rPr>
              <w:t>1.</w:t>
            </w:r>
          </w:p>
          <w:p w:rsidR="0036162F" w:rsidRPr="00C7419F" w:rsidRDefault="0036162F" w:rsidP="001E63DA">
            <w:pPr>
              <w:rPr>
                <w:b/>
                <w:sz w:val="20"/>
              </w:rPr>
            </w:pPr>
          </w:p>
          <w:p w:rsidR="0036162F" w:rsidRPr="00C7419F" w:rsidRDefault="0036162F" w:rsidP="001E63DA">
            <w:pPr>
              <w:rPr>
                <w:b/>
                <w:sz w:val="20"/>
              </w:rPr>
            </w:pPr>
            <w:r w:rsidRPr="00C7419F">
              <w:rPr>
                <w:b/>
                <w:sz w:val="20"/>
              </w:rPr>
              <w:t>2.</w:t>
            </w:r>
          </w:p>
          <w:p w:rsidR="0036162F" w:rsidRPr="00C7419F" w:rsidRDefault="0036162F" w:rsidP="001E63DA">
            <w:pPr>
              <w:rPr>
                <w:b/>
                <w:sz w:val="20"/>
              </w:rPr>
            </w:pPr>
          </w:p>
          <w:p w:rsidR="0036162F" w:rsidRPr="00C7419F" w:rsidRDefault="0036162F" w:rsidP="001E63DA">
            <w:pPr>
              <w:rPr>
                <w:b/>
                <w:sz w:val="20"/>
              </w:rPr>
            </w:pPr>
            <w:r w:rsidRPr="00C7419F">
              <w:rPr>
                <w:b/>
                <w:sz w:val="20"/>
              </w:rPr>
              <w:t>3.</w:t>
            </w:r>
          </w:p>
          <w:p w:rsidR="0036162F" w:rsidRPr="00C7419F" w:rsidRDefault="0036162F" w:rsidP="001E63DA">
            <w:pPr>
              <w:rPr>
                <w:b/>
                <w:sz w:val="20"/>
              </w:rPr>
            </w:pPr>
          </w:p>
          <w:p w:rsidR="0036162F" w:rsidRPr="00C7419F" w:rsidRDefault="0036162F" w:rsidP="001E63DA">
            <w:pPr>
              <w:rPr>
                <w:b/>
                <w:sz w:val="20"/>
              </w:rPr>
            </w:pPr>
            <w:r w:rsidRPr="00C7419F">
              <w:rPr>
                <w:b/>
                <w:sz w:val="20"/>
              </w:rPr>
              <w:t>Total Dollars Unpaid: $_________________________</w:t>
            </w:r>
          </w:p>
        </w:tc>
      </w:tr>
      <w:tr w:rsidR="0036162F" w:rsidRPr="00C7419F" w:rsidTr="001E63DA">
        <w:trPr>
          <w:trHeight w:val="539"/>
          <w:jc w:val="center"/>
        </w:trPr>
        <w:tc>
          <w:tcPr>
            <w:tcW w:w="10670" w:type="dxa"/>
            <w:gridSpan w:val="5"/>
            <w:tcBorders>
              <w:top w:val="single" w:sz="4" w:space="0" w:color="auto"/>
              <w:left w:val="single" w:sz="4" w:space="0" w:color="auto"/>
              <w:bottom w:val="single" w:sz="4" w:space="0" w:color="auto"/>
              <w:right w:val="single" w:sz="4" w:space="0" w:color="auto"/>
            </w:tcBorders>
          </w:tcPr>
          <w:p w:rsidR="0036162F" w:rsidRPr="00C7419F" w:rsidRDefault="0036162F" w:rsidP="001E63DA">
            <w:pPr>
              <w:rPr>
                <w:sz w:val="20"/>
              </w:rPr>
            </w:pPr>
          </w:p>
          <w:p w:rsidR="0036162F" w:rsidRPr="00C7419F" w:rsidRDefault="0036162F" w:rsidP="001E63DA">
            <w:pPr>
              <w:rPr>
                <w:sz w:val="20"/>
              </w:rPr>
            </w:pPr>
            <w:r w:rsidRPr="00C7419F">
              <w:rPr>
                <w:sz w:val="20"/>
              </w:rPr>
              <w:t xml:space="preserve">Prime Contractor:                                                                         Contact Person:   </w:t>
            </w:r>
          </w:p>
        </w:tc>
      </w:tr>
    </w:tbl>
    <w:p w:rsidR="0036162F" w:rsidRPr="00C7419F" w:rsidRDefault="0036162F" w:rsidP="0036162F">
      <w:pPr>
        <w:rPr>
          <w:sz w:val="20"/>
        </w:rPr>
      </w:pPr>
    </w:p>
    <w:p w:rsidR="0036162F" w:rsidRPr="009C4381" w:rsidRDefault="0036162F" w:rsidP="009C4381">
      <w:pPr>
        <w:rPr>
          <w:bCs/>
          <w:iCs/>
        </w:rPr>
      </w:pPr>
      <w:r w:rsidRPr="00C7419F">
        <w:rPr>
          <w:b/>
          <w:bCs/>
          <w:sz w:val="20"/>
        </w:rPr>
        <w:t>Return one copy (hard or electronic) of this form to the following addresses (electronic copy with signature and date is preferred):</w:t>
      </w:r>
      <w:r w:rsidRPr="00C7419F">
        <w:rPr>
          <w:sz w:val="20"/>
        </w:rPr>
        <w:t xml:space="preserve"> </w:t>
      </w:r>
    </w:p>
    <w:p w:rsidR="0036162F" w:rsidRPr="00C43DEE" w:rsidRDefault="0036162F" w:rsidP="0036162F">
      <w:pPr>
        <w:rPr>
          <w:bCs/>
          <w:iCs/>
          <w:sz w:val="20"/>
          <w:szCs w:val="20"/>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E7B38" w:rsidRPr="00B80E26" w:rsidTr="001E63DA">
        <w:trPr>
          <w:cantSplit/>
        </w:trPr>
        <w:tc>
          <w:tcPr>
            <w:tcW w:w="10350" w:type="dxa"/>
          </w:tcPr>
          <w:p w:rsidR="00BE7B38" w:rsidRDefault="00BE7B38" w:rsidP="001E63DA">
            <w:pPr>
              <w:tabs>
                <w:tab w:val="left" w:pos="-997"/>
              </w:tabs>
              <w:rPr>
                <w:sz w:val="20"/>
                <w:szCs w:val="20"/>
              </w:rPr>
            </w:pPr>
            <w:r w:rsidRPr="00B80E26">
              <w:rPr>
                <w:sz w:val="20"/>
                <w:szCs w:val="20"/>
              </w:rPr>
              <w:t>Contract Monitor</w:t>
            </w:r>
            <w:r>
              <w:rPr>
                <w:sz w:val="20"/>
                <w:szCs w:val="20"/>
              </w:rPr>
              <w:t xml:space="preserve">: </w:t>
            </w:r>
            <w:r w:rsidRPr="00B80E26">
              <w:rPr>
                <w:sz w:val="20"/>
                <w:szCs w:val="20"/>
              </w:rPr>
              <w:t>________________________</w:t>
            </w:r>
            <w:r>
              <w:rPr>
                <w:sz w:val="20"/>
                <w:szCs w:val="20"/>
              </w:rPr>
              <w:t>________________________________________________</w:t>
            </w:r>
          </w:p>
          <w:p w:rsidR="00BE7B38" w:rsidRDefault="00BE7B38" w:rsidP="001E63DA">
            <w:pPr>
              <w:rPr>
                <w:sz w:val="20"/>
                <w:szCs w:val="20"/>
              </w:rPr>
            </w:pPr>
            <w:r w:rsidRPr="00B80E26">
              <w:rPr>
                <w:sz w:val="20"/>
                <w:szCs w:val="20"/>
              </w:rPr>
              <w:t xml:space="preserve">Contracting </w:t>
            </w:r>
            <w:r>
              <w:rPr>
                <w:sz w:val="20"/>
                <w:szCs w:val="20"/>
              </w:rPr>
              <w:t>Unit and Address:</w:t>
            </w:r>
            <w:r w:rsidRPr="00B80E26">
              <w:rPr>
                <w:sz w:val="20"/>
                <w:szCs w:val="20"/>
              </w:rPr>
              <w:t xml:space="preserve"> </w:t>
            </w:r>
            <w:r>
              <w:rPr>
                <w:sz w:val="20"/>
                <w:szCs w:val="20"/>
              </w:rPr>
              <w:t xml:space="preserve"> </w:t>
            </w:r>
            <w:r w:rsidRPr="00B80E26">
              <w:rPr>
                <w:sz w:val="20"/>
                <w:szCs w:val="20"/>
              </w:rPr>
              <w:t>________________________________________________</w:t>
            </w:r>
            <w:r>
              <w:rPr>
                <w:sz w:val="20"/>
                <w:szCs w:val="20"/>
              </w:rPr>
              <w:t>__________________________</w:t>
            </w:r>
          </w:p>
          <w:p w:rsidR="00BE7B38" w:rsidRDefault="00BE7B38" w:rsidP="001E63DA">
            <w:pPr>
              <w:rPr>
                <w:sz w:val="20"/>
                <w:szCs w:val="20"/>
              </w:rPr>
            </w:pPr>
            <w:r w:rsidRPr="00B80E26">
              <w:rPr>
                <w:sz w:val="20"/>
                <w:szCs w:val="20"/>
              </w:rPr>
              <w:t>________________________________________________</w:t>
            </w:r>
            <w:r>
              <w:rPr>
                <w:sz w:val="20"/>
                <w:szCs w:val="20"/>
              </w:rPr>
              <w:t>__________________________________________________</w:t>
            </w:r>
          </w:p>
          <w:p w:rsidR="00BE7B38" w:rsidRDefault="00BE7B38" w:rsidP="001E63DA">
            <w:pPr>
              <w:rPr>
                <w:sz w:val="20"/>
                <w:szCs w:val="20"/>
              </w:rPr>
            </w:pPr>
            <w:r w:rsidRPr="00B80E26">
              <w:rPr>
                <w:sz w:val="20"/>
                <w:szCs w:val="20"/>
              </w:rPr>
              <w:t>________________________________________________</w:t>
            </w:r>
            <w:r>
              <w:rPr>
                <w:sz w:val="20"/>
                <w:szCs w:val="20"/>
              </w:rPr>
              <w:t>__________________________________________________</w:t>
            </w:r>
          </w:p>
          <w:p w:rsidR="00BE7B38" w:rsidRDefault="00BE7B38" w:rsidP="001E63DA">
            <w:pPr>
              <w:rPr>
                <w:sz w:val="20"/>
                <w:szCs w:val="20"/>
              </w:rPr>
            </w:pPr>
            <w:r w:rsidRPr="00B80E26">
              <w:rPr>
                <w:sz w:val="20"/>
                <w:szCs w:val="20"/>
              </w:rPr>
              <w:t>_____</w:t>
            </w:r>
            <w:r>
              <w:rPr>
                <w:sz w:val="20"/>
                <w:szCs w:val="20"/>
              </w:rPr>
              <w:t>__</w:t>
            </w:r>
            <w:r w:rsidRPr="00B80E26">
              <w:rPr>
                <w:sz w:val="20"/>
                <w:szCs w:val="20"/>
              </w:rPr>
              <w:t>________________________________________</w:t>
            </w:r>
            <w:r>
              <w:rPr>
                <w:sz w:val="20"/>
                <w:szCs w:val="20"/>
              </w:rPr>
              <w:t>___________________________________________________</w:t>
            </w:r>
          </w:p>
          <w:p w:rsidR="00BE7B38" w:rsidRPr="00B80E26" w:rsidRDefault="00597699" w:rsidP="001E63DA">
            <w:pPr>
              <w:rPr>
                <w:sz w:val="20"/>
                <w:szCs w:val="20"/>
              </w:rPr>
            </w:pPr>
            <w:hyperlink r:id="rId35" w:history="1"/>
          </w:p>
        </w:tc>
      </w:tr>
    </w:tbl>
    <w:p w:rsidR="00BE7B38" w:rsidRPr="00B80E26" w:rsidRDefault="00BE7B38" w:rsidP="00BE7B38">
      <w:pPr>
        <w:rPr>
          <w:sz w:val="20"/>
        </w:rPr>
      </w:pPr>
    </w:p>
    <w:p w:rsidR="00BE7B38" w:rsidRPr="009C4381" w:rsidRDefault="00BE7B38" w:rsidP="00BE7B38">
      <w:pPr>
        <w:ind w:firstLine="720"/>
        <w:rPr>
          <w:b/>
          <w:bCs/>
          <w:iCs/>
        </w:rPr>
      </w:pPr>
      <w:r w:rsidRPr="009C4381">
        <w:rPr>
          <w:b/>
          <w:sz w:val="20"/>
        </w:rPr>
        <w:t>Signature:________________________________________________ Date:_____________________</w:t>
      </w:r>
    </w:p>
    <w:p w:rsidR="000E6A8E" w:rsidRPr="00C7419F" w:rsidRDefault="006F5272">
      <w:pPr>
        <w:rPr>
          <w:iCs/>
        </w:rPr>
      </w:pPr>
      <w:r w:rsidRPr="00C7419F">
        <w:tab/>
      </w:r>
      <w:r>
        <w:tab/>
      </w:r>
      <w:r>
        <w:tab/>
      </w:r>
      <w:r w:rsidRPr="00C7419F">
        <w:rPr>
          <w:sz w:val="18"/>
          <w:szCs w:val="18"/>
        </w:rPr>
        <w:t>(Required)</w:t>
      </w:r>
    </w:p>
    <w:p w:rsidR="000E6A8E" w:rsidRDefault="000E6A8E">
      <w:pPr>
        <w:rPr>
          <w:iCs/>
        </w:rPr>
      </w:pPr>
    </w:p>
    <w:p w:rsidR="00AE1BFA" w:rsidRDefault="00AE1BFA" w:rsidP="00AE1BFA">
      <w:pPr>
        <w:rPr>
          <w:sz w:val="22"/>
          <w:szCs w:val="22"/>
        </w:rPr>
      </w:pPr>
      <w:r>
        <w:rPr>
          <w:iCs/>
        </w:rPr>
        <w:br w:type="page"/>
      </w:r>
    </w:p>
    <w:p w:rsidR="00AE1BFA" w:rsidRPr="000C2545" w:rsidRDefault="00AE1BFA" w:rsidP="00AE1BFA">
      <w:pPr>
        <w:pStyle w:val="Heading2"/>
        <w:jc w:val="center"/>
        <w:rPr>
          <w:highlight w:val="yellow"/>
        </w:rPr>
      </w:pPr>
      <w:bookmarkStart w:id="286" w:name="_Toc472702523"/>
      <w:r w:rsidRPr="000C2545">
        <w:t xml:space="preserve">ATTACHMENTS </w:t>
      </w:r>
      <w:r>
        <w:t>E</w:t>
      </w:r>
      <w:r w:rsidRPr="000C2545">
        <w:t xml:space="preserve"> – VETERAN-OWNED SMALL BUSINESS ENTERPRISE</w:t>
      </w:r>
      <w:bookmarkEnd w:id="286"/>
    </w:p>
    <w:p w:rsidR="00AE1BFA" w:rsidRDefault="00AE1BFA" w:rsidP="00AE1BFA">
      <w:pPr>
        <w:rPr>
          <w:color w:val="FF0000"/>
          <w:sz w:val="22"/>
          <w:szCs w:val="22"/>
        </w:rPr>
      </w:pPr>
    </w:p>
    <w:p w:rsidR="00AE1BFA" w:rsidRDefault="00AE1BFA" w:rsidP="00AE1BFA">
      <w:pPr>
        <w:rPr>
          <w:color w:val="FF0000"/>
          <w:sz w:val="22"/>
          <w:szCs w:val="22"/>
        </w:rPr>
      </w:pPr>
      <w:r>
        <w:rPr>
          <w:color w:val="FF0000"/>
          <w:sz w:val="22"/>
          <w:szCs w:val="22"/>
        </w:rPr>
        <w:t xml:space="preserve">(If this solicitation </w:t>
      </w:r>
      <w:r>
        <w:rPr>
          <w:b/>
          <w:bCs/>
          <w:color w:val="FF0000"/>
          <w:sz w:val="22"/>
          <w:szCs w:val="22"/>
        </w:rPr>
        <w:t xml:space="preserve">does not </w:t>
      </w:r>
      <w:r>
        <w:rPr>
          <w:bCs/>
          <w:color w:val="FF0000"/>
          <w:sz w:val="22"/>
          <w:szCs w:val="22"/>
        </w:rPr>
        <w:t xml:space="preserve">include a VSBE goal (see </w:t>
      </w:r>
      <w:r w:rsidR="00507811">
        <w:rPr>
          <w:bCs/>
          <w:color w:val="FF0000"/>
          <w:sz w:val="22"/>
          <w:szCs w:val="22"/>
        </w:rPr>
        <w:t xml:space="preserve">RFP </w:t>
      </w:r>
      <w:r>
        <w:rPr>
          <w:bCs/>
          <w:color w:val="FF0000"/>
          <w:sz w:val="22"/>
          <w:szCs w:val="22"/>
        </w:rPr>
        <w:t xml:space="preserve">Section </w:t>
      </w:r>
      <w:r w:rsidR="00507811">
        <w:rPr>
          <w:bCs/>
          <w:color w:val="FF0000"/>
          <w:sz w:val="22"/>
          <w:szCs w:val="22"/>
        </w:rPr>
        <w:t>4.27</w:t>
      </w:r>
      <w:r>
        <w:rPr>
          <w:bCs/>
          <w:color w:val="FF0000"/>
          <w:sz w:val="22"/>
          <w:szCs w:val="22"/>
        </w:rPr>
        <w:t>)</w:t>
      </w:r>
      <w:r>
        <w:rPr>
          <w:color w:val="FF0000"/>
          <w:sz w:val="22"/>
          <w:szCs w:val="22"/>
        </w:rPr>
        <w:t>, enter only the following sentence for this Attachment and delete the rest of these “</w:t>
      </w:r>
      <w:r w:rsidR="00507811">
        <w:rPr>
          <w:color w:val="FF0000"/>
          <w:sz w:val="22"/>
          <w:szCs w:val="22"/>
        </w:rPr>
        <w:t>E</w:t>
      </w:r>
      <w:r>
        <w:rPr>
          <w:color w:val="FF0000"/>
          <w:sz w:val="22"/>
          <w:szCs w:val="22"/>
        </w:rPr>
        <w:t>” Attachments.)</w:t>
      </w:r>
    </w:p>
    <w:p w:rsidR="00AE1BFA" w:rsidRDefault="00AE1BFA" w:rsidP="00AE1BFA">
      <w:pPr>
        <w:rPr>
          <w:color w:val="FF3300"/>
          <w:sz w:val="22"/>
          <w:szCs w:val="22"/>
        </w:rPr>
      </w:pPr>
    </w:p>
    <w:p w:rsidR="00AE1BFA" w:rsidRDefault="00AE1BFA" w:rsidP="00AE1BFA">
      <w:pPr>
        <w:pStyle w:val="BodyText"/>
        <w:rPr>
          <w:szCs w:val="22"/>
        </w:rPr>
      </w:pPr>
      <w:r>
        <w:rPr>
          <w:szCs w:val="22"/>
        </w:rPr>
        <w:t>This solicitation does not include a Veteran-Owned Small Business Enterprise goal.</w:t>
      </w:r>
    </w:p>
    <w:p w:rsidR="00AE1BFA" w:rsidRDefault="00AE1BFA" w:rsidP="00AE1BFA">
      <w:pPr>
        <w:rPr>
          <w:sz w:val="22"/>
          <w:szCs w:val="22"/>
        </w:rPr>
      </w:pPr>
    </w:p>
    <w:p w:rsidR="00AE1BFA" w:rsidRDefault="00AE1BFA" w:rsidP="00AE1BFA">
      <w:pPr>
        <w:rPr>
          <w:color w:val="FF3300"/>
          <w:sz w:val="22"/>
        </w:rPr>
      </w:pPr>
      <w:r>
        <w:rPr>
          <w:color w:val="FF0000"/>
          <w:sz w:val="22"/>
          <w:szCs w:val="22"/>
        </w:rPr>
        <w:t xml:space="preserve">(If this solicitation </w:t>
      </w:r>
      <w:r>
        <w:rPr>
          <w:b/>
          <w:bCs/>
          <w:color w:val="FF0000"/>
          <w:sz w:val="22"/>
          <w:szCs w:val="22"/>
        </w:rPr>
        <w:t xml:space="preserve">does </w:t>
      </w:r>
      <w:r>
        <w:rPr>
          <w:bCs/>
          <w:color w:val="FF0000"/>
          <w:sz w:val="22"/>
          <w:szCs w:val="22"/>
        </w:rPr>
        <w:t xml:space="preserve">include a VSBE goal (see </w:t>
      </w:r>
      <w:r w:rsidR="00507811">
        <w:rPr>
          <w:bCs/>
          <w:color w:val="FF0000"/>
          <w:sz w:val="22"/>
          <w:szCs w:val="22"/>
        </w:rPr>
        <w:t xml:space="preserve">RFP </w:t>
      </w:r>
      <w:r>
        <w:rPr>
          <w:bCs/>
          <w:color w:val="FF0000"/>
          <w:sz w:val="22"/>
          <w:szCs w:val="22"/>
        </w:rPr>
        <w:t xml:space="preserve">Section </w:t>
      </w:r>
      <w:r w:rsidR="00507811">
        <w:rPr>
          <w:bCs/>
          <w:color w:val="FF0000"/>
          <w:sz w:val="22"/>
          <w:szCs w:val="22"/>
        </w:rPr>
        <w:t>4.27</w:t>
      </w:r>
      <w:r>
        <w:rPr>
          <w:bCs/>
          <w:color w:val="FF0000"/>
          <w:sz w:val="22"/>
          <w:szCs w:val="22"/>
        </w:rPr>
        <w:t>)</w:t>
      </w:r>
      <w:r>
        <w:rPr>
          <w:color w:val="FF0000"/>
          <w:sz w:val="22"/>
          <w:szCs w:val="22"/>
        </w:rPr>
        <w:t>, enter the following language for these Attachments.)</w:t>
      </w:r>
    </w:p>
    <w:p w:rsidR="00AE1BFA" w:rsidRDefault="00AE1BFA" w:rsidP="00AE1BFA">
      <w:pPr>
        <w:pStyle w:val="BodyTextIndent"/>
        <w:ind w:left="0" w:firstLine="0"/>
        <w:rPr>
          <w:b/>
          <w:sz w:val="24"/>
        </w:rPr>
      </w:pPr>
    </w:p>
    <w:p w:rsidR="00AE1BFA" w:rsidRPr="009C4381" w:rsidRDefault="00AE1BFA" w:rsidP="00AE1BFA">
      <w:pPr>
        <w:pStyle w:val="BodyTextIndent"/>
        <w:jc w:val="center"/>
        <w:rPr>
          <w:sz w:val="28"/>
          <w:szCs w:val="28"/>
        </w:rPr>
      </w:pPr>
      <w:r w:rsidRPr="009C4381">
        <w:rPr>
          <w:b/>
          <w:sz w:val="28"/>
          <w:szCs w:val="28"/>
        </w:rPr>
        <w:t xml:space="preserve">ATTACHMENT </w:t>
      </w:r>
      <w:r>
        <w:rPr>
          <w:b/>
          <w:sz w:val="28"/>
          <w:szCs w:val="28"/>
        </w:rPr>
        <w:t>E</w:t>
      </w:r>
      <w:r w:rsidRPr="009C4381">
        <w:rPr>
          <w:b/>
          <w:sz w:val="28"/>
          <w:szCs w:val="28"/>
        </w:rPr>
        <w:t>-1</w:t>
      </w:r>
    </w:p>
    <w:p w:rsidR="00AE1BFA" w:rsidRPr="009C4381" w:rsidRDefault="00AE1BFA" w:rsidP="00AE1BFA">
      <w:pPr>
        <w:jc w:val="center"/>
        <w:rPr>
          <w:rFonts w:ascii="Arial Narrow" w:hAnsi="Arial Narrow"/>
          <w:sz w:val="28"/>
          <w:szCs w:val="28"/>
          <w:u w:val="single"/>
        </w:rPr>
      </w:pPr>
      <w:r w:rsidRPr="009C4381">
        <w:rPr>
          <w:b/>
          <w:color w:val="000000"/>
          <w:sz w:val="28"/>
          <w:szCs w:val="28"/>
          <w:u w:val="single"/>
        </w:rPr>
        <w:t xml:space="preserve">VSBE Utilization Affidavit and </w:t>
      </w:r>
      <w:r>
        <w:rPr>
          <w:b/>
          <w:color w:val="000000"/>
          <w:sz w:val="28"/>
          <w:szCs w:val="28"/>
          <w:u w:val="single"/>
        </w:rPr>
        <w:t>Prime/</w:t>
      </w:r>
      <w:r w:rsidRPr="009C4381">
        <w:rPr>
          <w:b/>
          <w:color w:val="000000"/>
          <w:sz w:val="28"/>
          <w:szCs w:val="28"/>
          <w:u w:val="single"/>
        </w:rPr>
        <w:t>Subcontractor Participation Schedule</w:t>
      </w:r>
    </w:p>
    <w:p w:rsidR="00AE1BFA" w:rsidRDefault="00AE1BFA" w:rsidP="00AE1BFA">
      <w:pPr>
        <w:rPr>
          <w:i/>
          <w:sz w:val="22"/>
          <w:szCs w:val="22"/>
        </w:rPr>
      </w:pPr>
    </w:p>
    <w:p w:rsidR="00AE1BFA" w:rsidRDefault="00AE1BFA" w:rsidP="00AE1BFA">
      <w:pPr>
        <w:jc w:val="center"/>
        <w:rPr>
          <w:b/>
          <w:sz w:val="22"/>
          <w:szCs w:val="22"/>
        </w:rPr>
      </w:pPr>
      <w:r>
        <w:rPr>
          <w:b/>
          <w:sz w:val="22"/>
          <w:szCs w:val="22"/>
        </w:rPr>
        <w:t>(submit with Proposal)</w:t>
      </w:r>
    </w:p>
    <w:p w:rsidR="00AE1BFA" w:rsidRDefault="00AE1BFA" w:rsidP="00AE1BFA">
      <w:pPr>
        <w:ind w:left="360"/>
        <w:rPr>
          <w:b/>
        </w:rPr>
      </w:pPr>
    </w:p>
    <w:p w:rsidR="00AE1BFA" w:rsidRDefault="00AE1BFA" w:rsidP="00AE1BFA">
      <w:pPr>
        <w:pStyle w:val="BodyText"/>
        <w:rPr>
          <w:bCs/>
          <w:szCs w:val="22"/>
        </w:rPr>
      </w:pPr>
      <w:r>
        <w:rPr>
          <w:bCs/>
          <w:szCs w:val="22"/>
        </w:rPr>
        <w:t xml:space="preserve">This document </w:t>
      </w:r>
      <w:r>
        <w:rPr>
          <w:b/>
          <w:szCs w:val="22"/>
        </w:rPr>
        <w:t>MUST BE</w:t>
      </w:r>
      <w:r>
        <w:rPr>
          <w:bCs/>
          <w:szCs w:val="22"/>
        </w:rPr>
        <w:t xml:space="preserve"> included with the Proposal.  If the Offeror fails to complete and submit this form with the Proposal, the procurement officer may determine that the Proposal is not reasonably susceptible of being selected for award. </w:t>
      </w:r>
    </w:p>
    <w:p w:rsidR="00AE1BFA" w:rsidRDefault="00AE1BFA" w:rsidP="00AE1BFA">
      <w:pPr>
        <w:pStyle w:val="BodyText"/>
        <w:rPr>
          <w:bCs/>
          <w:szCs w:val="22"/>
        </w:rPr>
      </w:pPr>
    </w:p>
    <w:p w:rsidR="00AE1BFA" w:rsidRDefault="00AE1BFA" w:rsidP="00AE1BFA">
      <w:pPr>
        <w:rPr>
          <w:sz w:val="22"/>
          <w:szCs w:val="22"/>
        </w:rPr>
      </w:pPr>
      <w:r>
        <w:rPr>
          <w:sz w:val="22"/>
          <w:szCs w:val="22"/>
        </w:rPr>
        <w:t xml:space="preserve">In conjunction with the Proposal submitted in response to Solicitation No. </w:t>
      </w:r>
      <w:r>
        <w:rPr>
          <w:color w:val="FF0000"/>
          <w:sz w:val="22"/>
          <w:szCs w:val="22"/>
          <w:u w:val="single"/>
        </w:rPr>
        <w:t>(solicitation number)</w:t>
      </w:r>
      <w:r>
        <w:rPr>
          <w:sz w:val="22"/>
          <w:szCs w:val="22"/>
        </w:rPr>
        <w:t xml:space="preserve"> ,</w:t>
      </w:r>
      <w:r w:rsidR="00507811">
        <w:rPr>
          <w:sz w:val="22"/>
          <w:szCs w:val="22"/>
        </w:rPr>
        <w:t xml:space="preserve"> </w:t>
      </w:r>
      <w:r>
        <w:rPr>
          <w:sz w:val="22"/>
          <w:szCs w:val="22"/>
        </w:rPr>
        <w:t xml:space="preserve">I affirm the following:  </w:t>
      </w:r>
    </w:p>
    <w:p w:rsidR="00AE1BFA" w:rsidRDefault="00AE1BFA" w:rsidP="00AE1BFA">
      <w:pPr>
        <w:rPr>
          <w:bCs/>
          <w:sz w:val="22"/>
          <w:szCs w:val="22"/>
        </w:rPr>
      </w:pPr>
    </w:p>
    <w:p w:rsidR="00AE1BFA" w:rsidRDefault="00AE1BFA" w:rsidP="00AF7E5C">
      <w:pPr>
        <w:numPr>
          <w:ilvl w:val="0"/>
          <w:numId w:val="42"/>
        </w:numPr>
        <w:ind w:left="360"/>
        <w:rPr>
          <w:sz w:val="22"/>
          <w:szCs w:val="22"/>
        </w:rPr>
      </w:pPr>
      <w:r>
        <w:rPr>
          <w:b/>
          <w:bCs/>
          <w:sz w:val="22"/>
          <w:szCs w:val="22"/>
        </w:rPr>
        <w:t>□</w:t>
      </w:r>
      <w:r>
        <w:rPr>
          <w:sz w:val="22"/>
          <w:szCs w:val="22"/>
        </w:rPr>
        <w:tab/>
        <w:t xml:space="preserve">I acknowledge and intend to meet the overall verified VSBE participation goal of </w:t>
      </w:r>
      <w:r>
        <w:rPr>
          <w:color w:val="FF0000"/>
          <w:sz w:val="22"/>
          <w:szCs w:val="22"/>
          <w:u w:val="single"/>
        </w:rPr>
        <w:t>(VSBE goal percentage)</w:t>
      </w:r>
      <w:r>
        <w:rPr>
          <w:sz w:val="22"/>
          <w:szCs w:val="22"/>
          <w:u w:val="single"/>
        </w:rPr>
        <w:t>%</w:t>
      </w:r>
      <w:r>
        <w:rPr>
          <w:sz w:val="22"/>
          <w:szCs w:val="22"/>
        </w:rPr>
        <w:t xml:space="preserve">. </w:t>
      </w:r>
    </w:p>
    <w:p w:rsidR="00AE1BFA" w:rsidRDefault="00AE1BFA" w:rsidP="00AE1BFA">
      <w:pPr>
        <w:ind w:left="360" w:firstLine="360"/>
        <w:rPr>
          <w:sz w:val="22"/>
          <w:szCs w:val="22"/>
        </w:rPr>
      </w:pPr>
      <w:r>
        <w:rPr>
          <w:sz w:val="22"/>
          <w:szCs w:val="22"/>
        </w:rPr>
        <w:t>Therefore, I will not be seeking a waiver.</w:t>
      </w:r>
    </w:p>
    <w:p w:rsidR="00AE1BFA" w:rsidRDefault="00AE1BFA" w:rsidP="00AE1BFA">
      <w:pPr>
        <w:ind w:left="720" w:hanging="720"/>
        <w:rPr>
          <w:sz w:val="22"/>
          <w:szCs w:val="22"/>
        </w:rPr>
      </w:pPr>
    </w:p>
    <w:p w:rsidR="00AE1BFA" w:rsidRDefault="00AE1BFA" w:rsidP="00AE1BFA">
      <w:pPr>
        <w:ind w:left="720" w:hanging="720"/>
        <w:jc w:val="center"/>
        <w:rPr>
          <w:b/>
          <w:sz w:val="22"/>
          <w:szCs w:val="22"/>
          <w:u w:val="single"/>
        </w:rPr>
      </w:pPr>
      <w:r>
        <w:rPr>
          <w:b/>
          <w:sz w:val="22"/>
          <w:szCs w:val="22"/>
          <w:u w:val="single"/>
        </w:rPr>
        <w:t>OR</w:t>
      </w:r>
    </w:p>
    <w:p w:rsidR="00AE1BFA" w:rsidRDefault="00AE1BFA" w:rsidP="00AE1BFA">
      <w:pPr>
        <w:ind w:left="720" w:hanging="720"/>
        <w:jc w:val="center"/>
        <w:rPr>
          <w:b/>
          <w:sz w:val="22"/>
          <w:szCs w:val="22"/>
        </w:rPr>
      </w:pPr>
    </w:p>
    <w:p w:rsidR="00AE1BFA" w:rsidRDefault="00AE1BFA" w:rsidP="00AE1BFA">
      <w:pPr>
        <w:tabs>
          <w:tab w:val="left" w:pos="360"/>
        </w:tabs>
        <w:ind w:left="720" w:hanging="720"/>
        <w:rPr>
          <w:sz w:val="22"/>
          <w:szCs w:val="22"/>
        </w:rPr>
      </w:pPr>
      <w:r>
        <w:rPr>
          <w:b/>
          <w:bCs/>
          <w:sz w:val="22"/>
          <w:szCs w:val="22"/>
        </w:rPr>
        <w:tab/>
        <w:t>□</w:t>
      </w:r>
      <w:r>
        <w:rPr>
          <w:sz w:val="22"/>
          <w:szCs w:val="22"/>
        </w:rPr>
        <w:t>.</w:t>
      </w:r>
      <w:r>
        <w:rPr>
          <w:sz w:val="22"/>
          <w:szCs w:val="22"/>
        </w:rPr>
        <w:tab/>
        <w:t>I conclude that I am unable to achieve the VSBE participation goal.  I hereby request a waiver, in whole or in part, of the overall goal.  Within 10 business days of receiving notice that our firm is the apparent awardee, I will submit all required waiver documentation in accordance with COMAR 21.11.13.07.  If this request is for a partial waiver, I have identified the portion of the VSBE goal that I intend to meet.</w:t>
      </w:r>
    </w:p>
    <w:p w:rsidR="00AE1BFA" w:rsidRDefault="00AE1BFA" w:rsidP="00AE1BFA">
      <w:pPr>
        <w:ind w:left="720" w:hanging="720"/>
        <w:rPr>
          <w:sz w:val="22"/>
          <w:szCs w:val="22"/>
        </w:rPr>
      </w:pPr>
    </w:p>
    <w:p w:rsidR="00AE1BFA" w:rsidRDefault="00AE1BFA" w:rsidP="00AE1BFA">
      <w:pPr>
        <w:ind w:left="720" w:hanging="720"/>
        <w:rPr>
          <w:sz w:val="22"/>
          <w:szCs w:val="22"/>
        </w:rPr>
      </w:pPr>
      <w:r>
        <w:rPr>
          <w:sz w:val="22"/>
          <w:szCs w:val="22"/>
        </w:rPr>
        <w:t>2.</w:t>
      </w:r>
      <w:r>
        <w:rPr>
          <w:sz w:val="22"/>
          <w:szCs w:val="22"/>
        </w:rPr>
        <w:tab/>
        <w:t>I understand that if I am notified that I am the apparent awardee, I must submit the following additional documentation within 10 days of receiving notice of the apparent award or from the date of conditional award (per COMAR 21.11.13.06), whichever is earlier.</w:t>
      </w:r>
    </w:p>
    <w:p w:rsidR="00AE1BFA" w:rsidRDefault="00AE1BFA" w:rsidP="00AE1BFA">
      <w:pPr>
        <w:ind w:left="720" w:hanging="720"/>
        <w:jc w:val="both"/>
        <w:rPr>
          <w:sz w:val="22"/>
          <w:szCs w:val="22"/>
        </w:rPr>
      </w:pPr>
    </w:p>
    <w:p w:rsidR="00AE1BFA" w:rsidRDefault="00AE1BFA" w:rsidP="00B11A74">
      <w:pPr>
        <w:tabs>
          <w:tab w:val="left" w:pos="360"/>
        </w:tabs>
        <w:ind w:left="1080" w:hanging="360"/>
        <w:jc w:val="both"/>
        <w:rPr>
          <w:sz w:val="22"/>
          <w:szCs w:val="22"/>
        </w:rPr>
      </w:pPr>
      <w:r>
        <w:rPr>
          <w:sz w:val="22"/>
          <w:szCs w:val="22"/>
        </w:rPr>
        <w:t>(a)</w:t>
      </w:r>
      <w:r>
        <w:rPr>
          <w:sz w:val="22"/>
          <w:szCs w:val="22"/>
        </w:rPr>
        <w:tab/>
        <w:t xml:space="preserve">Subcontractor Project Participation Statement </w:t>
      </w:r>
      <w:r>
        <w:rPr>
          <w:smallCaps/>
          <w:sz w:val="22"/>
          <w:szCs w:val="22"/>
        </w:rPr>
        <w:t>(</w:t>
      </w:r>
      <w:r>
        <w:rPr>
          <w:b/>
          <w:sz w:val="22"/>
          <w:szCs w:val="22"/>
        </w:rPr>
        <w:t>Attachment E-2</w:t>
      </w:r>
      <w:r>
        <w:rPr>
          <w:sz w:val="22"/>
          <w:szCs w:val="22"/>
        </w:rPr>
        <w:t>); and</w:t>
      </w:r>
    </w:p>
    <w:p w:rsidR="00AE1BFA" w:rsidRDefault="00AE1BFA" w:rsidP="00B11A74">
      <w:pPr>
        <w:tabs>
          <w:tab w:val="left" w:pos="360"/>
        </w:tabs>
        <w:ind w:left="1080" w:hanging="360"/>
        <w:jc w:val="both"/>
        <w:rPr>
          <w:sz w:val="22"/>
          <w:szCs w:val="22"/>
        </w:rPr>
      </w:pPr>
      <w:r>
        <w:rPr>
          <w:sz w:val="22"/>
          <w:szCs w:val="22"/>
        </w:rPr>
        <w:t>(b)</w:t>
      </w:r>
      <w:r>
        <w:rPr>
          <w:sz w:val="22"/>
          <w:szCs w:val="22"/>
        </w:rPr>
        <w:tab/>
        <w:t>Any other documentation, including waiver documentation, if applicable, required by the Procurement Officer to ascertain Offeror responsibility in connection with the VSBE participation goal.</w:t>
      </w:r>
    </w:p>
    <w:p w:rsidR="00AE1BFA" w:rsidRDefault="00AE1BFA" w:rsidP="00AE1BFA">
      <w:pPr>
        <w:ind w:left="720"/>
        <w:rPr>
          <w:sz w:val="22"/>
          <w:szCs w:val="22"/>
        </w:rPr>
      </w:pPr>
    </w:p>
    <w:p w:rsidR="00AE1BFA" w:rsidRDefault="00AE1BFA" w:rsidP="00AE1BFA">
      <w:pPr>
        <w:ind w:left="720"/>
        <w:rPr>
          <w:b/>
          <w:sz w:val="22"/>
          <w:szCs w:val="22"/>
        </w:rPr>
      </w:pPr>
      <w:r>
        <w:rPr>
          <w:sz w:val="22"/>
          <w:szCs w:val="22"/>
        </w:rPr>
        <w:t>I understand that if I fail to return each completed document within the required time, the Procurement Officer may determine that I am not responsible and therefore not eligible for contract award.  If the contract has already been awarded, the award is voidable</w:t>
      </w:r>
      <w:r>
        <w:rPr>
          <w:b/>
          <w:sz w:val="22"/>
          <w:szCs w:val="22"/>
        </w:rPr>
        <w:t>.</w:t>
      </w:r>
    </w:p>
    <w:p w:rsidR="00AE1BFA" w:rsidRDefault="00AE1BFA" w:rsidP="00AE1BFA">
      <w:pPr>
        <w:ind w:left="720"/>
        <w:rPr>
          <w:sz w:val="22"/>
          <w:szCs w:val="22"/>
        </w:rPr>
      </w:pPr>
    </w:p>
    <w:p w:rsidR="00AE1BFA" w:rsidRDefault="00AE1BFA" w:rsidP="00AE1BFA">
      <w:pPr>
        <w:ind w:left="720" w:hanging="720"/>
        <w:rPr>
          <w:sz w:val="22"/>
          <w:szCs w:val="22"/>
        </w:rPr>
      </w:pPr>
      <w:r>
        <w:rPr>
          <w:sz w:val="22"/>
          <w:szCs w:val="22"/>
        </w:rPr>
        <w:t>3.</w:t>
      </w:r>
      <w:r>
        <w:rPr>
          <w:sz w:val="22"/>
          <w:szCs w:val="22"/>
        </w:rPr>
        <w:tab/>
        <w:t>In the solicitation of subcontract quotations or offers, VSBE subcontractors were provided not less than the same information and amount of time to respond as were non-VSBE subcontractors.</w:t>
      </w:r>
    </w:p>
    <w:p w:rsidR="00AE1BFA" w:rsidRDefault="00AE1BFA" w:rsidP="00AE1BFA">
      <w:pPr>
        <w:rPr>
          <w:sz w:val="22"/>
          <w:szCs w:val="22"/>
        </w:rPr>
      </w:pPr>
    </w:p>
    <w:p w:rsidR="00AE1BFA" w:rsidRDefault="00AE1BFA" w:rsidP="00AE1BFA">
      <w:pPr>
        <w:pStyle w:val="BodyTextIndent"/>
      </w:pPr>
      <w:r>
        <w:rPr>
          <w:szCs w:val="22"/>
        </w:rPr>
        <w:t>4.</w:t>
      </w:r>
      <w:r>
        <w:rPr>
          <w:szCs w:val="22"/>
        </w:rPr>
        <w:tab/>
        <w:t>Set forth below are the (i) verified VSBEs I intend to use and (ii) the percentage of the total contract amount allocated to each VSBE for this project.  I hereby affirm that the VSBE firms are only providing those products and services for which they are verified.</w:t>
      </w:r>
    </w:p>
    <w:p w:rsidR="0035024E" w:rsidRDefault="0035024E">
      <w:pPr>
        <w:rPr>
          <w:b/>
          <w:sz w:val="28"/>
          <w:szCs w:val="28"/>
        </w:rPr>
      </w:pPr>
      <w:r>
        <w:rPr>
          <w:b/>
          <w:sz w:val="28"/>
          <w:szCs w:val="28"/>
        </w:rPr>
        <w:br w:type="page"/>
      </w:r>
    </w:p>
    <w:p w:rsidR="00AE1BFA" w:rsidRPr="009C4381" w:rsidRDefault="00AE1BFA" w:rsidP="00AE1BFA">
      <w:pPr>
        <w:pStyle w:val="BodyTextIndent"/>
        <w:ind w:left="0" w:firstLine="0"/>
        <w:jc w:val="center"/>
        <w:rPr>
          <w:b/>
          <w:sz w:val="28"/>
          <w:szCs w:val="28"/>
        </w:rPr>
      </w:pPr>
      <w:r w:rsidRPr="009C4381">
        <w:rPr>
          <w:b/>
          <w:sz w:val="28"/>
          <w:szCs w:val="28"/>
        </w:rPr>
        <w:t xml:space="preserve">ATTACHMENT </w:t>
      </w:r>
      <w:r>
        <w:rPr>
          <w:b/>
          <w:sz w:val="28"/>
          <w:szCs w:val="28"/>
        </w:rPr>
        <w:t>E</w:t>
      </w:r>
      <w:r w:rsidRPr="009C4381">
        <w:rPr>
          <w:b/>
          <w:sz w:val="28"/>
          <w:szCs w:val="28"/>
        </w:rPr>
        <w:t>-1</w:t>
      </w:r>
      <w:r w:rsidR="005847AB">
        <w:rPr>
          <w:b/>
          <w:sz w:val="28"/>
          <w:szCs w:val="28"/>
        </w:rPr>
        <w:t>A</w:t>
      </w:r>
    </w:p>
    <w:p w:rsidR="00AE1BFA" w:rsidRPr="009C4381" w:rsidRDefault="00AE1BFA" w:rsidP="00AE1BFA">
      <w:pPr>
        <w:jc w:val="center"/>
        <w:rPr>
          <w:b/>
          <w:sz w:val="28"/>
          <w:szCs w:val="28"/>
          <w:u w:val="single"/>
        </w:rPr>
      </w:pPr>
      <w:r w:rsidRPr="009C4381">
        <w:rPr>
          <w:b/>
          <w:sz w:val="28"/>
          <w:szCs w:val="28"/>
          <w:u w:val="single"/>
        </w:rPr>
        <w:t xml:space="preserve">VSBE </w:t>
      </w:r>
      <w:r>
        <w:rPr>
          <w:b/>
          <w:sz w:val="28"/>
          <w:szCs w:val="28"/>
          <w:u w:val="single"/>
        </w:rPr>
        <w:t>Prime/</w:t>
      </w:r>
      <w:r w:rsidRPr="009C4381">
        <w:rPr>
          <w:b/>
          <w:sz w:val="28"/>
          <w:szCs w:val="28"/>
          <w:u w:val="single"/>
        </w:rPr>
        <w:t>Subcontractor Participation Schedule</w:t>
      </w:r>
    </w:p>
    <w:p w:rsidR="00AE1BFA" w:rsidRDefault="00AE1BFA" w:rsidP="00AE1BFA"/>
    <w:tbl>
      <w:tblPr>
        <w:tblW w:w="10189" w:type="dxa"/>
        <w:jc w:val="center"/>
        <w:tblInd w:w="1096" w:type="dxa"/>
        <w:tblLayout w:type="fixed"/>
        <w:tblCellMar>
          <w:left w:w="120" w:type="dxa"/>
          <w:right w:w="120" w:type="dxa"/>
        </w:tblCellMar>
        <w:tblLook w:val="0000" w:firstRow="0" w:lastRow="0" w:firstColumn="0" w:lastColumn="0" w:noHBand="0" w:noVBand="0"/>
      </w:tblPr>
      <w:tblGrid>
        <w:gridCol w:w="5095"/>
        <w:gridCol w:w="5094"/>
      </w:tblGrid>
      <w:tr w:rsidR="00AE1BFA" w:rsidTr="00AF7E5C">
        <w:trPr>
          <w:trHeight w:val="1393"/>
          <w:jc w:val="center"/>
        </w:trPr>
        <w:tc>
          <w:tcPr>
            <w:tcW w:w="5095"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ind w:firstLine="25"/>
              <w:rPr>
                <w:sz w:val="22"/>
                <w:szCs w:val="22"/>
              </w:rPr>
            </w:pPr>
          </w:p>
          <w:p w:rsidR="00AE1BFA" w:rsidRDefault="00AE1BFA" w:rsidP="00AF7E5C">
            <w:pPr>
              <w:ind w:firstLine="25"/>
              <w:rPr>
                <w:sz w:val="22"/>
                <w:szCs w:val="22"/>
              </w:rPr>
            </w:pPr>
            <w:r>
              <w:rPr>
                <w:sz w:val="22"/>
                <w:szCs w:val="22"/>
              </w:rPr>
              <w:t>Prime Contractor (Firm Name, Address, Phone):</w:t>
            </w:r>
          </w:p>
          <w:p w:rsidR="00AE1BFA" w:rsidRDefault="00AE1BFA" w:rsidP="00AF7E5C">
            <w:pPr>
              <w:ind w:firstLine="25"/>
              <w:rPr>
                <w:sz w:val="22"/>
                <w:szCs w:val="22"/>
              </w:rPr>
            </w:pPr>
          </w:p>
          <w:p w:rsidR="00AE1BFA" w:rsidRDefault="00AE1BFA" w:rsidP="00AF7E5C">
            <w:pPr>
              <w:ind w:firstLine="25"/>
              <w:rPr>
                <w:sz w:val="22"/>
                <w:szCs w:val="22"/>
              </w:rPr>
            </w:pPr>
          </w:p>
          <w:p w:rsidR="00AE1BFA" w:rsidRDefault="00AE1BFA" w:rsidP="00AF7E5C">
            <w:pPr>
              <w:spacing w:after="58"/>
              <w:ind w:firstLine="25"/>
              <w:rPr>
                <w:sz w:val="22"/>
                <w:szCs w:val="22"/>
              </w:rPr>
            </w:pPr>
          </w:p>
        </w:tc>
        <w:tc>
          <w:tcPr>
            <w:tcW w:w="5094"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rPr>
                <w:sz w:val="22"/>
                <w:szCs w:val="22"/>
              </w:rPr>
            </w:pPr>
          </w:p>
          <w:p w:rsidR="00AE1BFA" w:rsidRDefault="00AE1BFA" w:rsidP="00AF7E5C">
            <w:pPr>
              <w:pStyle w:val="FootnoteText"/>
              <w:widowControl w:val="0"/>
              <w:spacing w:after="58"/>
              <w:rPr>
                <w:rFonts w:ascii="Times New Roman" w:hAnsi="Times New Roman"/>
                <w:snapToGrid w:val="0"/>
                <w:sz w:val="22"/>
                <w:szCs w:val="22"/>
              </w:rPr>
            </w:pPr>
            <w:r>
              <w:rPr>
                <w:rFonts w:ascii="Times New Roman" w:hAnsi="Times New Roman"/>
                <w:snapToGrid w:val="0"/>
                <w:sz w:val="22"/>
                <w:szCs w:val="22"/>
              </w:rPr>
              <w:t>Project Description:</w:t>
            </w:r>
          </w:p>
        </w:tc>
      </w:tr>
      <w:tr w:rsidR="00AE1BFA" w:rsidTr="00AF7E5C">
        <w:trPr>
          <w:trHeight w:val="722"/>
          <w:jc w:val="center"/>
        </w:trPr>
        <w:tc>
          <w:tcPr>
            <w:tcW w:w="5095"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ind w:firstLine="25"/>
              <w:rPr>
                <w:sz w:val="22"/>
                <w:szCs w:val="22"/>
              </w:rPr>
            </w:pPr>
          </w:p>
          <w:p w:rsidR="00AE1BFA" w:rsidRDefault="00AE1BFA" w:rsidP="00AF7E5C">
            <w:pPr>
              <w:spacing w:after="58"/>
              <w:ind w:firstLine="25"/>
              <w:rPr>
                <w:sz w:val="22"/>
                <w:szCs w:val="22"/>
              </w:rPr>
            </w:pPr>
            <w:r>
              <w:rPr>
                <w:sz w:val="22"/>
                <w:szCs w:val="22"/>
              </w:rPr>
              <w:t>Project Number:  - ______________</w:t>
            </w:r>
            <w:r>
              <w:rPr>
                <w:sz w:val="22"/>
                <w:szCs w:val="22"/>
                <w:u w:val="single"/>
              </w:rPr>
              <w:t xml:space="preserve"> </w:t>
            </w:r>
          </w:p>
        </w:tc>
        <w:tc>
          <w:tcPr>
            <w:tcW w:w="5094"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after="58"/>
              <w:rPr>
                <w:sz w:val="22"/>
                <w:szCs w:val="22"/>
              </w:rPr>
            </w:pPr>
          </w:p>
        </w:tc>
      </w:tr>
    </w:tbl>
    <w:p w:rsidR="00AE1BFA" w:rsidRDefault="00AE1BFA" w:rsidP="00AE1BFA"/>
    <w:p w:rsidR="00AE1BFA" w:rsidRDefault="00AE1BFA" w:rsidP="00AE1BFA">
      <w:pPr>
        <w:jc w:val="center"/>
        <w:rPr>
          <w:sz w:val="22"/>
          <w:szCs w:val="22"/>
        </w:rPr>
      </w:pPr>
      <w:r>
        <w:rPr>
          <w:sz w:val="22"/>
          <w:szCs w:val="22"/>
        </w:rPr>
        <w:t>List Information For Each Verified VSBE Prime Contractor or Subcontractor On This Project</w:t>
      </w:r>
    </w:p>
    <w:tbl>
      <w:tblPr>
        <w:tblW w:w="10199" w:type="dxa"/>
        <w:jc w:val="center"/>
        <w:tblInd w:w="1138" w:type="dxa"/>
        <w:tblLayout w:type="fixed"/>
        <w:tblCellMar>
          <w:left w:w="120" w:type="dxa"/>
          <w:right w:w="120" w:type="dxa"/>
        </w:tblCellMar>
        <w:tblLook w:val="0000" w:firstRow="0" w:lastRow="0" w:firstColumn="0" w:lastColumn="0" w:noHBand="0" w:noVBand="0"/>
      </w:tblPr>
      <w:tblGrid>
        <w:gridCol w:w="5100"/>
        <w:gridCol w:w="5099"/>
      </w:tblGrid>
      <w:tr w:rsidR="00AE1BFA" w:rsidTr="00AF7E5C">
        <w:trPr>
          <w:cantSplit/>
          <w:jc w:val="center"/>
        </w:trPr>
        <w:tc>
          <w:tcPr>
            <w:tcW w:w="5100" w:type="dxa"/>
            <w:vMerge w:val="restart"/>
            <w:tcBorders>
              <w:top w:val="single" w:sz="4" w:space="0" w:color="auto"/>
              <w:left w:val="single" w:sz="7" w:space="0" w:color="000000"/>
              <w:right w:val="single" w:sz="7" w:space="0" w:color="000000"/>
            </w:tcBorders>
          </w:tcPr>
          <w:p w:rsidR="00AE1BFA" w:rsidRDefault="00AE1BFA" w:rsidP="00AF7E5C">
            <w:pPr>
              <w:spacing w:line="120" w:lineRule="exact"/>
              <w:ind w:left="189"/>
              <w:rPr>
                <w:sz w:val="22"/>
                <w:szCs w:val="22"/>
              </w:rPr>
            </w:pPr>
          </w:p>
          <w:p w:rsidR="00AE1BFA" w:rsidRDefault="00AE1BFA" w:rsidP="00AF7E5C">
            <w:pPr>
              <w:rPr>
                <w:sz w:val="22"/>
                <w:szCs w:val="22"/>
              </w:rPr>
            </w:pPr>
            <w:r>
              <w:rPr>
                <w:sz w:val="22"/>
                <w:szCs w:val="22"/>
              </w:rPr>
              <w:t>Name of Veteran-Owned Firm:</w:t>
            </w:r>
          </w:p>
          <w:p w:rsidR="00AE1BFA" w:rsidRDefault="00AE1BFA" w:rsidP="00AF7E5C">
            <w:pPr>
              <w:rPr>
                <w:sz w:val="22"/>
                <w:szCs w:val="22"/>
              </w:rPr>
            </w:pPr>
          </w:p>
          <w:p w:rsidR="00AE1BFA" w:rsidRDefault="00AE1BFA" w:rsidP="00AF7E5C">
            <w:pPr>
              <w:rPr>
                <w:sz w:val="22"/>
                <w:szCs w:val="22"/>
              </w:rPr>
            </w:pPr>
          </w:p>
          <w:p w:rsidR="00AE1BFA" w:rsidRDefault="00AE1BFA" w:rsidP="00AF7E5C">
            <w:pPr>
              <w:rPr>
                <w:sz w:val="22"/>
                <w:szCs w:val="22"/>
              </w:rPr>
            </w:pPr>
            <w:r>
              <w:rPr>
                <w:sz w:val="22"/>
                <w:szCs w:val="22"/>
              </w:rPr>
              <w:t>Percentage of Total Contract:</w:t>
            </w:r>
          </w:p>
          <w:p w:rsidR="00AE1BFA" w:rsidRDefault="00AE1BFA" w:rsidP="00AF7E5C">
            <w:pPr>
              <w:spacing w:after="58"/>
              <w:rPr>
                <w:sz w:val="22"/>
                <w:szCs w:val="22"/>
              </w:rPr>
            </w:pPr>
          </w:p>
        </w:tc>
        <w:tc>
          <w:tcPr>
            <w:tcW w:w="5099"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rPr>
                <w:sz w:val="22"/>
                <w:szCs w:val="22"/>
              </w:rPr>
            </w:pPr>
          </w:p>
          <w:p w:rsidR="00AE1BFA" w:rsidRDefault="00AE1BFA" w:rsidP="00AF7E5C">
            <w:pPr>
              <w:pStyle w:val="FootnoteText"/>
              <w:widowControl w:val="0"/>
              <w:spacing w:after="58"/>
              <w:rPr>
                <w:rFonts w:ascii="Times New Roman" w:hAnsi="Times New Roman"/>
                <w:snapToGrid w:val="0"/>
                <w:sz w:val="22"/>
                <w:szCs w:val="22"/>
              </w:rPr>
            </w:pPr>
            <w:r>
              <w:rPr>
                <w:rFonts w:ascii="Times New Roman" w:hAnsi="Times New Roman"/>
                <w:snapToGrid w:val="0"/>
                <w:sz w:val="22"/>
                <w:szCs w:val="22"/>
              </w:rPr>
              <w:t>DUNS Number:</w:t>
            </w:r>
          </w:p>
        </w:tc>
      </w:tr>
      <w:tr w:rsidR="00AE1BFA" w:rsidTr="00AF7E5C">
        <w:trPr>
          <w:cantSplit/>
          <w:jc w:val="center"/>
        </w:trPr>
        <w:tc>
          <w:tcPr>
            <w:tcW w:w="5100" w:type="dxa"/>
            <w:vMerge/>
            <w:tcBorders>
              <w:left w:val="single" w:sz="7" w:space="0" w:color="000000"/>
              <w:bottom w:val="single" w:sz="7" w:space="0" w:color="000000"/>
              <w:right w:val="single" w:sz="7" w:space="0" w:color="000000"/>
            </w:tcBorders>
          </w:tcPr>
          <w:p w:rsidR="00AE1BFA" w:rsidRDefault="00AE1BFA" w:rsidP="00AF7E5C">
            <w:pPr>
              <w:spacing w:after="58"/>
            </w:pPr>
          </w:p>
        </w:tc>
        <w:tc>
          <w:tcPr>
            <w:tcW w:w="5099"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pPr>
          </w:p>
          <w:p w:rsidR="00AE1BFA" w:rsidRDefault="00AE1BFA" w:rsidP="00AF7E5C">
            <w:pPr>
              <w:pStyle w:val="FootnoteText"/>
              <w:widowControl w:val="0"/>
              <w:spacing w:after="58"/>
              <w:rPr>
                <w:rFonts w:ascii="Times New Roman" w:hAnsi="Times New Roman"/>
                <w:snapToGrid w:val="0"/>
              </w:rPr>
            </w:pPr>
            <w:r>
              <w:rPr>
                <w:rFonts w:ascii="Times New Roman" w:hAnsi="Times New Roman"/>
                <w:snapToGrid w:val="0"/>
                <w:sz w:val="22"/>
                <w:szCs w:val="22"/>
              </w:rPr>
              <w:t>Description of work to be performed:</w:t>
            </w:r>
          </w:p>
        </w:tc>
      </w:tr>
      <w:tr w:rsidR="00AE1BFA" w:rsidTr="00AF7E5C">
        <w:trPr>
          <w:cantSplit/>
          <w:jc w:val="center"/>
        </w:trPr>
        <w:tc>
          <w:tcPr>
            <w:tcW w:w="5100" w:type="dxa"/>
            <w:vMerge w:val="restart"/>
            <w:tcBorders>
              <w:top w:val="single" w:sz="4" w:space="0" w:color="auto"/>
              <w:left w:val="single" w:sz="7" w:space="0" w:color="000000"/>
              <w:right w:val="single" w:sz="7" w:space="0" w:color="000000"/>
            </w:tcBorders>
          </w:tcPr>
          <w:p w:rsidR="00AE1BFA" w:rsidRDefault="00AE1BFA" w:rsidP="00AF7E5C">
            <w:pPr>
              <w:spacing w:line="120" w:lineRule="exact"/>
              <w:ind w:left="189"/>
              <w:rPr>
                <w:sz w:val="22"/>
                <w:szCs w:val="22"/>
              </w:rPr>
            </w:pPr>
          </w:p>
          <w:p w:rsidR="00AE1BFA" w:rsidRDefault="00AE1BFA" w:rsidP="00AF7E5C">
            <w:pPr>
              <w:rPr>
                <w:sz w:val="22"/>
                <w:szCs w:val="22"/>
              </w:rPr>
            </w:pPr>
            <w:r>
              <w:rPr>
                <w:sz w:val="22"/>
                <w:szCs w:val="22"/>
              </w:rPr>
              <w:t>Name of Veteran-Owned Firm:</w:t>
            </w:r>
          </w:p>
          <w:p w:rsidR="00AE1BFA" w:rsidRDefault="00AE1BFA" w:rsidP="00AF7E5C">
            <w:pPr>
              <w:rPr>
                <w:sz w:val="22"/>
                <w:szCs w:val="22"/>
              </w:rPr>
            </w:pPr>
          </w:p>
          <w:p w:rsidR="00AE1BFA" w:rsidRDefault="00AE1BFA" w:rsidP="00AF7E5C">
            <w:pPr>
              <w:rPr>
                <w:sz w:val="22"/>
                <w:szCs w:val="22"/>
              </w:rPr>
            </w:pPr>
          </w:p>
          <w:p w:rsidR="00AE1BFA" w:rsidRDefault="00AE1BFA" w:rsidP="00AF7E5C">
            <w:pPr>
              <w:rPr>
                <w:sz w:val="22"/>
                <w:szCs w:val="22"/>
              </w:rPr>
            </w:pPr>
            <w:r>
              <w:rPr>
                <w:sz w:val="22"/>
                <w:szCs w:val="22"/>
              </w:rPr>
              <w:t>Percentage of Total Contract:</w:t>
            </w:r>
          </w:p>
          <w:p w:rsidR="00AE1BFA" w:rsidRDefault="00AE1BFA" w:rsidP="00AF7E5C">
            <w:pPr>
              <w:spacing w:after="58"/>
              <w:rPr>
                <w:sz w:val="22"/>
                <w:szCs w:val="22"/>
              </w:rPr>
            </w:pPr>
          </w:p>
        </w:tc>
        <w:tc>
          <w:tcPr>
            <w:tcW w:w="5099"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rPr>
                <w:sz w:val="22"/>
                <w:szCs w:val="22"/>
              </w:rPr>
            </w:pPr>
          </w:p>
          <w:p w:rsidR="00AE1BFA" w:rsidRDefault="00AE1BFA" w:rsidP="00AF7E5C">
            <w:pPr>
              <w:pStyle w:val="FootnoteText"/>
              <w:widowControl w:val="0"/>
              <w:spacing w:after="58"/>
              <w:rPr>
                <w:rFonts w:ascii="Times New Roman" w:hAnsi="Times New Roman"/>
                <w:snapToGrid w:val="0"/>
                <w:sz w:val="22"/>
                <w:szCs w:val="22"/>
              </w:rPr>
            </w:pPr>
            <w:r>
              <w:rPr>
                <w:rFonts w:ascii="Times New Roman" w:hAnsi="Times New Roman"/>
                <w:snapToGrid w:val="0"/>
                <w:sz w:val="22"/>
                <w:szCs w:val="22"/>
              </w:rPr>
              <w:t>DUNS Number:</w:t>
            </w:r>
          </w:p>
        </w:tc>
      </w:tr>
      <w:tr w:rsidR="00AE1BFA" w:rsidTr="00AF7E5C">
        <w:trPr>
          <w:cantSplit/>
          <w:jc w:val="center"/>
        </w:trPr>
        <w:tc>
          <w:tcPr>
            <w:tcW w:w="5100" w:type="dxa"/>
            <w:vMerge/>
            <w:tcBorders>
              <w:left w:val="single" w:sz="7" w:space="0" w:color="000000"/>
              <w:bottom w:val="single" w:sz="7" w:space="0" w:color="000000"/>
              <w:right w:val="single" w:sz="7" w:space="0" w:color="000000"/>
            </w:tcBorders>
          </w:tcPr>
          <w:p w:rsidR="00AE1BFA" w:rsidRDefault="00AE1BFA" w:rsidP="00AF7E5C">
            <w:pPr>
              <w:spacing w:after="58"/>
            </w:pPr>
          </w:p>
        </w:tc>
        <w:tc>
          <w:tcPr>
            <w:tcW w:w="5099"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pPr>
          </w:p>
          <w:p w:rsidR="00AE1BFA" w:rsidRDefault="00AE1BFA" w:rsidP="00AF7E5C">
            <w:pPr>
              <w:pStyle w:val="FootnoteText"/>
              <w:widowControl w:val="0"/>
              <w:spacing w:after="58"/>
              <w:rPr>
                <w:rFonts w:ascii="Times New Roman" w:hAnsi="Times New Roman"/>
                <w:snapToGrid w:val="0"/>
              </w:rPr>
            </w:pPr>
            <w:r>
              <w:rPr>
                <w:rFonts w:ascii="Times New Roman" w:hAnsi="Times New Roman"/>
                <w:snapToGrid w:val="0"/>
                <w:sz w:val="22"/>
                <w:szCs w:val="22"/>
              </w:rPr>
              <w:t>Description of work to be performed:</w:t>
            </w:r>
          </w:p>
        </w:tc>
      </w:tr>
      <w:tr w:rsidR="00AE1BFA" w:rsidTr="00AF7E5C">
        <w:trPr>
          <w:cantSplit/>
          <w:jc w:val="center"/>
        </w:trPr>
        <w:tc>
          <w:tcPr>
            <w:tcW w:w="5100" w:type="dxa"/>
            <w:vMerge w:val="restart"/>
            <w:tcBorders>
              <w:top w:val="single" w:sz="4" w:space="0" w:color="auto"/>
              <w:left w:val="single" w:sz="7" w:space="0" w:color="000000"/>
              <w:right w:val="single" w:sz="7" w:space="0" w:color="000000"/>
            </w:tcBorders>
          </w:tcPr>
          <w:p w:rsidR="00AE1BFA" w:rsidRDefault="00AE1BFA" w:rsidP="00AF7E5C">
            <w:pPr>
              <w:spacing w:line="120" w:lineRule="exact"/>
              <w:ind w:left="189"/>
              <w:rPr>
                <w:sz w:val="22"/>
                <w:szCs w:val="22"/>
              </w:rPr>
            </w:pPr>
          </w:p>
          <w:p w:rsidR="00AE1BFA" w:rsidRDefault="00AE1BFA" w:rsidP="00AF7E5C">
            <w:pPr>
              <w:rPr>
                <w:sz w:val="22"/>
                <w:szCs w:val="22"/>
              </w:rPr>
            </w:pPr>
            <w:r>
              <w:rPr>
                <w:sz w:val="22"/>
                <w:szCs w:val="22"/>
              </w:rPr>
              <w:t>Name of Veteran-Owned Firm:</w:t>
            </w:r>
          </w:p>
          <w:p w:rsidR="00AE1BFA" w:rsidRDefault="00AE1BFA" w:rsidP="00AF7E5C">
            <w:pPr>
              <w:rPr>
                <w:sz w:val="22"/>
                <w:szCs w:val="22"/>
              </w:rPr>
            </w:pPr>
          </w:p>
          <w:p w:rsidR="00AE1BFA" w:rsidRDefault="00AE1BFA" w:rsidP="00AF7E5C">
            <w:pPr>
              <w:rPr>
                <w:sz w:val="22"/>
                <w:szCs w:val="22"/>
              </w:rPr>
            </w:pPr>
          </w:p>
          <w:p w:rsidR="00AE1BFA" w:rsidRDefault="00AE1BFA" w:rsidP="00AF7E5C">
            <w:pPr>
              <w:rPr>
                <w:sz w:val="22"/>
                <w:szCs w:val="22"/>
              </w:rPr>
            </w:pPr>
            <w:r>
              <w:rPr>
                <w:sz w:val="22"/>
                <w:szCs w:val="22"/>
              </w:rPr>
              <w:t>Percentage of Total Contract:</w:t>
            </w:r>
          </w:p>
          <w:p w:rsidR="00AE1BFA" w:rsidRDefault="00AE1BFA" w:rsidP="00AF7E5C">
            <w:pPr>
              <w:spacing w:after="58"/>
              <w:rPr>
                <w:sz w:val="22"/>
                <w:szCs w:val="22"/>
              </w:rPr>
            </w:pPr>
          </w:p>
        </w:tc>
        <w:tc>
          <w:tcPr>
            <w:tcW w:w="5099"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rPr>
                <w:sz w:val="22"/>
                <w:szCs w:val="22"/>
              </w:rPr>
            </w:pPr>
          </w:p>
          <w:p w:rsidR="00AE1BFA" w:rsidRDefault="00AE1BFA" w:rsidP="00AF7E5C">
            <w:pPr>
              <w:pStyle w:val="FootnoteText"/>
              <w:widowControl w:val="0"/>
              <w:spacing w:after="58"/>
              <w:rPr>
                <w:rFonts w:ascii="Times New Roman" w:hAnsi="Times New Roman"/>
                <w:snapToGrid w:val="0"/>
                <w:sz w:val="22"/>
                <w:szCs w:val="22"/>
              </w:rPr>
            </w:pPr>
            <w:r>
              <w:rPr>
                <w:rFonts w:ascii="Times New Roman" w:hAnsi="Times New Roman"/>
                <w:snapToGrid w:val="0"/>
                <w:sz w:val="22"/>
                <w:szCs w:val="22"/>
              </w:rPr>
              <w:t>DUNS Number:</w:t>
            </w:r>
          </w:p>
        </w:tc>
      </w:tr>
      <w:tr w:rsidR="00AE1BFA" w:rsidTr="00AF7E5C">
        <w:trPr>
          <w:cantSplit/>
          <w:jc w:val="center"/>
        </w:trPr>
        <w:tc>
          <w:tcPr>
            <w:tcW w:w="5100" w:type="dxa"/>
            <w:vMerge/>
            <w:tcBorders>
              <w:left w:val="single" w:sz="7" w:space="0" w:color="000000"/>
              <w:bottom w:val="single" w:sz="7" w:space="0" w:color="000000"/>
              <w:right w:val="single" w:sz="7" w:space="0" w:color="000000"/>
            </w:tcBorders>
          </w:tcPr>
          <w:p w:rsidR="00AE1BFA" w:rsidRDefault="00AE1BFA" w:rsidP="00AF7E5C">
            <w:pPr>
              <w:spacing w:after="58"/>
            </w:pPr>
          </w:p>
        </w:tc>
        <w:tc>
          <w:tcPr>
            <w:tcW w:w="5099"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pPr>
          </w:p>
          <w:p w:rsidR="00AE1BFA" w:rsidRDefault="00AE1BFA" w:rsidP="00AF7E5C">
            <w:pPr>
              <w:pStyle w:val="FootnoteText"/>
              <w:widowControl w:val="0"/>
              <w:spacing w:after="58"/>
              <w:rPr>
                <w:rFonts w:ascii="Times New Roman" w:hAnsi="Times New Roman"/>
                <w:snapToGrid w:val="0"/>
              </w:rPr>
            </w:pPr>
            <w:r>
              <w:rPr>
                <w:rFonts w:ascii="Times New Roman" w:hAnsi="Times New Roman"/>
                <w:snapToGrid w:val="0"/>
                <w:sz w:val="22"/>
                <w:szCs w:val="22"/>
              </w:rPr>
              <w:t>Description of work to be performed:</w:t>
            </w:r>
          </w:p>
        </w:tc>
      </w:tr>
      <w:tr w:rsidR="00AE1BFA" w:rsidTr="00AF7E5C">
        <w:trPr>
          <w:cantSplit/>
          <w:jc w:val="center"/>
        </w:trPr>
        <w:tc>
          <w:tcPr>
            <w:tcW w:w="5100" w:type="dxa"/>
            <w:vMerge w:val="restart"/>
            <w:tcBorders>
              <w:top w:val="single" w:sz="4" w:space="0" w:color="auto"/>
              <w:left w:val="single" w:sz="7" w:space="0" w:color="000000"/>
              <w:right w:val="single" w:sz="7" w:space="0" w:color="000000"/>
            </w:tcBorders>
          </w:tcPr>
          <w:p w:rsidR="00AE1BFA" w:rsidRDefault="00AE1BFA" w:rsidP="00AF7E5C">
            <w:pPr>
              <w:spacing w:line="120" w:lineRule="exact"/>
              <w:ind w:left="189"/>
              <w:rPr>
                <w:sz w:val="22"/>
                <w:szCs w:val="22"/>
              </w:rPr>
            </w:pPr>
          </w:p>
          <w:p w:rsidR="00AE1BFA" w:rsidRDefault="00AE1BFA" w:rsidP="00AF7E5C">
            <w:pPr>
              <w:rPr>
                <w:sz w:val="22"/>
                <w:szCs w:val="22"/>
              </w:rPr>
            </w:pPr>
            <w:r>
              <w:rPr>
                <w:sz w:val="22"/>
                <w:szCs w:val="22"/>
              </w:rPr>
              <w:t xml:space="preserve">Name of Veteran-Owned Firm: </w:t>
            </w:r>
          </w:p>
          <w:p w:rsidR="00AE1BFA" w:rsidRDefault="00AE1BFA" w:rsidP="00AF7E5C">
            <w:pPr>
              <w:rPr>
                <w:sz w:val="22"/>
                <w:szCs w:val="22"/>
              </w:rPr>
            </w:pPr>
          </w:p>
          <w:p w:rsidR="00AE1BFA" w:rsidRDefault="00AE1BFA" w:rsidP="00AF7E5C">
            <w:pPr>
              <w:rPr>
                <w:sz w:val="22"/>
                <w:szCs w:val="22"/>
              </w:rPr>
            </w:pPr>
          </w:p>
          <w:p w:rsidR="00AE1BFA" w:rsidRDefault="00AE1BFA" w:rsidP="00AF7E5C">
            <w:pPr>
              <w:rPr>
                <w:sz w:val="22"/>
                <w:szCs w:val="22"/>
              </w:rPr>
            </w:pPr>
            <w:r>
              <w:rPr>
                <w:sz w:val="22"/>
                <w:szCs w:val="22"/>
              </w:rPr>
              <w:t>Percentage of Total Contract:</w:t>
            </w:r>
          </w:p>
          <w:p w:rsidR="00AE1BFA" w:rsidRDefault="00AE1BFA" w:rsidP="00AF7E5C">
            <w:pPr>
              <w:spacing w:after="58"/>
              <w:rPr>
                <w:sz w:val="22"/>
                <w:szCs w:val="22"/>
              </w:rPr>
            </w:pPr>
          </w:p>
        </w:tc>
        <w:tc>
          <w:tcPr>
            <w:tcW w:w="5099"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rPr>
                <w:sz w:val="22"/>
                <w:szCs w:val="22"/>
              </w:rPr>
            </w:pPr>
          </w:p>
          <w:p w:rsidR="00AE1BFA" w:rsidRDefault="00AE1BFA" w:rsidP="00AF7E5C">
            <w:pPr>
              <w:pStyle w:val="FootnoteText"/>
              <w:widowControl w:val="0"/>
              <w:spacing w:after="58"/>
              <w:rPr>
                <w:rFonts w:ascii="Times New Roman" w:hAnsi="Times New Roman"/>
                <w:snapToGrid w:val="0"/>
                <w:sz w:val="22"/>
                <w:szCs w:val="22"/>
              </w:rPr>
            </w:pPr>
            <w:r>
              <w:rPr>
                <w:rFonts w:ascii="Times New Roman" w:hAnsi="Times New Roman"/>
                <w:snapToGrid w:val="0"/>
                <w:sz w:val="22"/>
                <w:szCs w:val="22"/>
              </w:rPr>
              <w:t>DUNS Number:</w:t>
            </w:r>
          </w:p>
        </w:tc>
      </w:tr>
      <w:tr w:rsidR="00AE1BFA" w:rsidTr="00AF7E5C">
        <w:trPr>
          <w:cantSplit/>
          <w:jc w:val="center"/>
        </w:trPr>
        <w:tc>
          <w:tcPr>
            <w:tcW w:w="5100" w:type="dxa"/>
            <w:vMerge/>
            <w:tcBorders>
              <w:left w:val="single" w:sz="7" w:space="0" w:color="000000"/>
              <w:bottom w:val="single" w:sz="7" w:space="0" w:color="000000"/>
              <w:right w:val="single" w:sz="7" w:space="0" w:color="000000"/>
            </w:tcBorders>
          </w:tcPr>
          <w:p w:rsidR="00AE1BFA" w:rsidRDefault="00AE1BFA" w:rsidP="00AF7E5C">
            <w:pPr>
              <w:spacing w:after="58"/>
            </w:pPr>
          </w:p>
        </w:tc>
        <w:tc>
          <w:tcPr>
            <w:tcW w:w="5099"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pPr>
          </w:p>
          <w:p w:rsidR="00AE1BFA" w:rsidRDefault="00AE1BFA" w:rsidP="00AF7E5C">
            <w:pPr>
              <w:pStyle w:val="FootnoteText"/>
              <w:widowControl w:val="0"/>
              <w:spacing w:after="58"/>
              <w:rPr>
                <w:rFonts w:ascii="Times New Roman" w:hAnsi="Times New Roman"/>
                <w:snapToGrid w:val="0"/>
              </w:rPr>
            </w:pPr>
            <w:r>
              <w:rPr>
                <w:rFonts w:ascii="Times New Roman" w:hAnsi="Times New Roman"/>
                <w:snapToGrid w:val="0"/>
                <w:sz w:val="22"/>
                <w:szCs w:val="22"/>
              </w:rPr>
              <w:t>Description of work to be performed:</w:t>
            </w:r>
          </w:p>
        </w:tc>
      </w:tr>
    </w:tbl>
    <w:p w:rsidR="00AE1BFA" w:rsidRDefault="00AE1BFA" w:rsidP="00AE1BFA">
      <w:pPr>
        <w:jc w:val="center"/>
        <w:rPr>
          <w:sz w:val="22"/>
          <w:szCs w:val="22"/>
        </w:rPr>
      </w:pPr>
      <w:r>
        <w:rPr>
          <w:sz w:val="22"/>
          <w:szCs w:val="22"/>
        </w:rPr>
        <w:t>Continue on a separate page, if needed.</w:t>
      </w:r>
    </w:p>
    <w:p w:rsidR="00AE1BFA" w:rsidRDefault="00AE1BFA" w:rsidP="00AE1BFA">
      <w:pPr>
        <w:jc w:val="center"/>
        <w:rPr>
          <w:sz w:val="22"/>
          <w:szCs w:val="22"/>
        </w:rPr>
      </w:pPr>
    </w:p>
    <w:p w:rsidR="00AE1BFA" w:rsidRDefault="00AE1BFA" w:rsidP="00AE1BFA">
      <w:pPr>
        <w:jc w:val="center"/>
        <w:rPr>
          <w:b/>
          <w:sz w:val="32"/>
          <w:szCs w:val="32"/>
        </w:rPr>
      </w:pPr>
      <w:r>
        <w:rPr>
          <w:b/>
          <w:sz w:val="32"/>
          <w:szCs w:val="32"/>
        </w:rPr>
        <w:t>SUMMARY</w:t>
      </w:r>
    </w:p>
    <w:p w:rsidR="00AE1BFA" w:rsidRPr="009C4381" w:rsidRDefault="00AE1BFA" w:rsidP="00AE1BFA">
      <w:pPr>
        <w:rPr>
          <w:b/>
        </w:rPr>
      </w:pPr>
    </w:p>
    <w:p w:rsidR="00AE1BFA" w:rsidRDefault="00AE1BFA" w:rsidP="00AE1BFA">
      <w:pPr>
        <w:rPr>
          <w:sz w:val="32"/>
          <w:szCs w:val="32"/>
        </w:rPr>
      </w:pPr>
      <w:r>
        <w:rPr>
          <w:b/>
          <w:sz w:val="32"/>
          <w:szCs w:val="32"/>
        </w:rPr>
        <w:t>TOTAL VSBE Participation:</w:t>
      </w:r>
      <w:r>
        <w:rPr>
          <w:b/>
          <w:sz w:val="32"/>
          <w:szCs w:val="32"/>
        </w:rPr>
        <w:tab/>
      </w:r>
      <w:r>
        <w:rPr>
          <w:b/>
          <w:sz w:val="32"/>
          <w:szCs w:val="32"/>
        </w:rPr>
        <w:tab/>
      </w:r>
      <w:r>
        <w:rPr>
          <w:b/>
          <w:sz w:val="32"/>
          <w:szCs w:val="32"/>
        </w:rPr>
        <w:tab/>
      </w:r>
      <w:r>
        <w:rPr>
          <w:b/>
          <w:sz w:val="32"/>
          <w:szCs w:val="32"/>
        </w:rPr>
        <w:tab/>
      </w:r>
      <w:r>
        <w:rPr>
          <w:sz w:val="32"/>
          <w:szCs w:val="32"/>
        </w:rPr>
        <w:t>__________%</w:t>
      </w:r>
    </w:p>
    <w:p w:rsidR="00AE1BFA" w:rsidRDefault="00AE1BFA" w:rsidP="00AE1BFA">
      <w:pPr>
        <w:rPr>
          <w:sz w:val="22"/>
          <w:szCs w:val="22"/>
        </w:rPr>
      </w:pPr>
      <w:r>
        <w:rPr>
          <w:sz w:val="22"/>
          <w:szCs w:val="22"/>
        </w:rPr>
        <w:t>I solemnly affirm under the penalties of perjury that the contents of this Affidavit are true to the best of my knowledge, information, and belief.</w:t>
      </w:r>
    </w:p>
    <w:p w:rsidR="00AE1BFA" w:rsidRDefault="00AE1BFA" w:rsidP="00AE1BFA">
      <w:pPr>
        <w:rPr>
          <w:b/>
          <w:sz w:val="20"/>
          <w:szCs w:val="20"/>
        </w:rPr>
      </w:pPr>
    </w:p>
    <w:p w:rsidR="00AE1BFA" w:rsidRDefault="00AE1BFA" w:rsidP="00AE1BFA">
      <w:pPr>
        <w:rPr>
          <w:b/>
          <w:sz w:val="18"/>
          <w:szCs w:val="20"/>
        </w:rPr>
      </w:pPr>
      <w:r>
        <w:rPr>
          <w:b/>
          <w:sz w:val="18"/>
          <w:szCs w:val="20"/>
        </w:rPr>
        <w:t>____________________________________</w:t>
      </w:r>
      <w:r>
        <w:rPr>
          <w:b/>
          <w:sz w:val="18"/>
          <w:szCs w:val="20"/>
        </w:rPr>
        <w:tab/>
      </w:r>
      <w:r>
        <w:rPr>
          <w:b/>
          <w:sz w:val="18"/>
          <w:szCs w:val="20"/>
        </w:rPr>
        <w:tab/>
      </w:r>
      <w:r>
        <w:rPr>
          <w:b/>
          <w:sz w:val="18"/>
          <w:szCs w:val="20"/>
        </w:rPr>
        <w:tab/>
        <w:t>_____________________________________</w:t>
      </w:r>
    </w:p>
    <w:p w:rsidR="00AE1BFA" w:rsidRDefault="00AE1BFA" w:rsidP="00AE1BFA">
      <w:pPr>
        <w:rPr>
          <w:sz w:val="20"/>
          <w:szCs w:val="20"/>
        </w:rPr>
      </w:pPr>
      <w:r>
        <w:rPr>
          <w:sz w:val="20"/>
          <w:szCs w:val="20"/>
        </w:rPr>
        <w:t>Offeror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of Affiant</w:t>
      </w:r>
    </w:p>
    <w:p w:rsidR="00AE1BFA" w:rsidRDefault="00AE1BFA" w:rsidP="00AE1BFA">
      <w:pPr>
        <w:rPr>
          <w:i/>
          <w:sz w:val="20"/>
          <w:szCs w:val="20"/>
        </w:rPr>
      </w:pPr>
      <w:r>
        <w:rPr>
          <w:i/>
          <w:sz w:val="20"/>
          <w:szCs w:val="20"/>
        </w:rPr>
        <w:t>(PLEASE PRINT OR TYPE)</w:t>
      </w:r>
    </w:p>
    <w:p w:rsidR="00AE1BFA" w:rsidRDefault="00AE1BFA" w:rsidP="00AE1BF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Name:_____________________________________</w:t>
      </w:r>
    </w:p>
    <w:p w:rsidR="00AE1BFA" w:rsidRDefault="00AE1BFA" w:rsidP="00AE1BF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Title:______________________________________</w:t>
      </w:r>
    </w:p>
    <w:p w:rsidR="00AE1BFA" w:rsidRDefault="00AE1BFA" w:rsidP="00AE1BF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Date:______________________________________</w:t>
      </w:r>
    </w:p>
    <w:p w:rsidR="005847AB" w:rsidRPr="009C4381" w:rsidRDefault="00AE1BFA" w:rsidP="005847AB">
      <w:pPr>
        <w:jc w:val="center"/>
        <w:rPr>
          <w:b/>
          <w:sz w:val="28"/>
          <w:szCs w:val="28"/>
        </w:rPr>
      </w:pPr>
      <w:r>
        <w:br w:type="page"/>
      </w:r>
      <w:r w:rsidR="005847AB">
        <w:rPr>
          <w:b/>
          <w:sz w:val="28"/>
          <w:szCs w:val="28"/>
        </w:rPr>
        <w:t>VS</w:t>
      </w:r>
      <w:r w:rsidR="005847AB" w:rsidRPr="00B80E26">
        <w:rPr>
          <w:b/>
          <w:sz w:val="28"/>
          <w:szCs w:val="28"/>
        </w:rPr>
        <w:t>BE A</w:t>
      </w:r>
      <w:r w:rsidR="005847AB">
        <w:rPr>
          <w:b/>
          <w:sz w:val="28"/>
          <w:szCs w:val="28"/>
        </w:rPr>
        <w:t>TTACHMENT</w:t>
      </w:r>
      <w:r w:rsidR="005847AB" w:rsidRPr="00B80E26">
        <w:rPr>
          <w:b/>
          <w:sz w:val="28"/>
          <w:szCs w:val="28"/>
        </w:rPr>
        <w:t xml:space="preserve"> </w:t>
      </w:r>
      <w:r w:rsidR="005847AB">
        <w:rPr>
          <w:b/>
          <w:sz w:val="28"/>
          <w:szCs w:val="28"/>
        </w:rPr>
        <w:t>E</w:t>
      </w:r>
      <w:r w:rsidR="005847AB" w:rsidRPr="009C4381">
        <w:rPr>
          <w:b/>
          <w:sz w:val="28"/>
          <w:szCs w:val="28"/>
        </w:rPr>
        <w:t xml:space="preserve">-1B - </w:t>
      </w:r>
      <w:r w:rsidR="005847AB" w:rsidRPr="00C43DEE">
        <w:rPr>
          <w:b/>
          <w:sz w:val="28"/>
          <w:szCs w:val="28"/>
        </w:rPr>
        <w:t>Exhibit A</w:t>
      </w:r>
    </w:p>
    <w:p w:rsidR="005847AB" w:rsidRPr="009C4381" w:rsidRDefault="005847AB" w:rsidP="005847AB">
      <w:pPr>
        <w:jc w:val="center"/>
        <w:rPr>
          <w:b/>
          <w:sz w:val="28"/>
          <w:szCs w:val="28"/>
          <w:u w:val="single"/>
        </w:rPr>
      </w:pPr>
      <w:r>
        <w:rPr>
          <w:b/>
          <w:sz w:val="28"/>
          <w:szCs w:val="28"/>
          <w:u w:val="single"/>
        </w:rPr>
        <w:t>VS</w:t>
      </w:r>
      <w:r w:rsidRPr="009C4381">
        <w:rPr>
          <w:b/>
          <w:sz w:val="28"/>
          <w:szCs w:val="28"/>
          <w:u w:val="single"/>
        </w:rPr>
        <w:t>BE Subcontractor Unavailability Certificate</w:t>
      </w:r>
    </w:p>
    <w:p w:rsidR="005847AB" w:rsidRPr="009C4381" w:rsidRDefault="005847AB" w:rsidP="005847AB">
      <w:pPr>
        <w:rPr>
          <w:sz w:val="22"/>
          <w:szCs w:val="22"/>
        </w:rPr>
      </w:pPr>
    </w:p>
    <w:p w:rsidR="005847AB" w:rsidRPr="009C4381" w:rsidRDefault="005847AB" w:rsidP="005847AB">
      <w:pPr>
        <w:rPr>
          <w:bCs/>
          <w:sz w:val="22"/>
          <w:szCs w:val="22"/>
        </w:rPr>
      </w:pPr>
    </w:p>
    <w:p w:rsidR="005847AB" w:rsidRPr="009C4381" w:rsidRDefault="00B11A74" w:rsidP="005847AB">
      <w:pPr>
        <w:spacing w:after="120"/>
        <w:rPr>
          <w:bCs/>
          <w:sz w:val="22"/>
          <w:szCs w:val="22"/>
        </w:rPr>
      </w:pPr>
      <w:r>
        <w:rPr>
          <w:bCs/>
          <w:noProof/>
          <w:sz w:val="22"/>
          <w:szCs w:val="22"/>
        </w:rPr>
        <mc:AlternateContent>
          <mc:Choice Requires="wps">
            <w:drawing>
              <wp:anchor distT="0" distB="0" distL="114300" distR="114300" simplePos="0" relativeHeight="251676672" behindDoc="0" locked="0" layoutInCell="0" allowOverlap="1" wp14:anchorId="0DFF8628" wp14:editId="1ECA5FEF">
                <wp:simplePos x="0" y="0"/>
                <wp:positionH relativeFrom="column">
                  <wp:posOffset>2451735</wp:posOffset>
                </wp:positionH>
                <wp:positionV relativeFrom="paragraph">
                  <wp:posOffset>129540</wp:posOffset>
                </wp:positionV>
                <wp:extent cx="3429000" cy="0"/>
                <wp:effectExtent l="13335" t="5715" r="5715" b="13335"/>
                <wp:wrapNone/>
                <wp:docPr id="2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2pt" to="463.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8O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" o:allowincell="f"/>
            </w:pict>
          </mc:Fallback>
        </mc:AlternateContent>
      </w:r>
      <w:r w:rsidR="005847AB" w:rsidRPr="009C4381">
        <w:rPr>
          <w:bCs/>
          <w:sz w:val="22"/>
          <w:szCs w:val="22"/>
        </w:rPr>
        <w:t xml:space="preserve">1.  It is hereby certified that the firm of       </w:t>
      </w:r>
    </w:p>
    <w:p w:rsidR="005847AB" w:rsidRPr="009C4381" w:rsidRDefault="005847AB" w:rsidP="005847AB">
      <w:pPr>
        <w:rPr>
          <w:bCs/>
          <w:sz w:val="22"/>
          <w:szCs w:val="22"/>
        </w:rPr>
      </w:pPr>
      <w:r w:rsidRPr="009C4381">
        <w:rPr>
          <w:bCs/>
          <w:sz w:val="22"/>
          <w:szCs w:val="22"/>
        </w:rPr>
        <w:tab/>
      </w:r>
      <w:r w:rsidRPr="009C4381">
        <w:rPr>
          <w:bCs/>
          <w:sz w:val="22"/>
          <w:szCs w:val="22"/>
        </w:rPr>
        <w:tab/>
      </w:r>
      <w:r w:rsidRPr="009C4381">
        <w:rPr>
          <w:bCs/>
          <w:sz w:val="22"/>
          <w:szCs w:val="22"/>
        </w:rPr>
        <w:tab/>
      </w:r>
      <w:r w:rsidRPr="009C4381">
        <w:rPr>
          <w:bCs/>
          <w:sz w:val="22"/>
          <w:szCs w:val="22"/>
        </w:rPr>
        <w:tab/>
      </w:r>
      <w:r w:rsidRPr="009C4381">
        <w:rPr>
          <w:bCs/>
          <w:sz w:val="22"/>
          <w:szCs w:val="22"/>
        </w:rPr>
        <w:tab/>
      </w:r>
      <w:r w:rsidRPr="009C4381">
        <w:rPr>
          <w:bCs/>
          <w:sz w:val="22"/>
          <w:szCs w:val="22"/>
        </w:rPr>
        <w:tab/>
        <w:t xml:space="preserve">                   (Name of </w:t>
      </w:r>
      <w:r>
        <w:rPr>
          <w:bCs/>
          <w:sz w:val="22"/>
          <w:szCs w:val="22"/>
        </w:rPr>
        <w:t>Veteran-owned</w:t>
      </w:r>
      <w:r w:rsidRPr="009C4381">
        <w:rPr>
          <w:bCs/>
          <w:sz w:val="22"/>
          <w:szCs w:val="22"/>
        </w:rPr>
        <w:t xml:space="preserve"> firm)</w:t>
      </w:r>
    </w:p>
    <w:p w:rsidR="005847AB" w:rsidRPr="009C4381" w:rsidRDefault="00B11A74" w:rsidP="005847AB">
      <w:pPr>
        <w:rPr>
          <w:bCs/>
          <w:sz w:val="22"/>
          <w:szCs w:val="22"/>
        </w:rPr>
      </w:pPr>
      <w:r>
        <w:rPr>
          <w:bCs/>
          <w:noProof/>
          <w:sz w:val="22"/>
          <w:szCs w:val="22"/>
        </w:rPr>
        <mc:AlternateContent>
          <mc:Choice Requires="wps">
            <w:drawing>
              <wp:anchor distT="0" distB="0" distL="114300" distR="114300" simplePos="0" relativeHeight="251661312" behindDoc="0" locked="0" layoutInCell="0" allowOverlap="1" wp14:anchorId="54CF1E87" wp14:editId="28D2FE8E">
                <wp:simplePos x="0" y="0"/>
                <wp:positionH relativeFrom="column">
                  <wp:posOffset>640715</wp:posOffset>
                </wp:positionH>
                <wp:positionV relativeFrom="paragraph">
                  <wp:posOffset>128270</wp:posOffset>
                </wp:positionV>
                <wp:extent cx="5271770" cy="635"/>
                <wp:effectExtent l="12065" t="13970" r="12065" b="13970"/>
                <wp:wrapNone/>
                <wp:docPr id="2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17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0.1pt" to="46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" o:allowincell="f"/>
            </w:pict>
          </mc:Fallback>
        </mc:AlternateContent>
      </w:r>
      <w:r w:rsidR="005847AB" w:rsidRPr="009C4381">
        <w:rPr>
          <w:bCs/>
          <w:sz w:val="22"/>
          <w:szCs w:val="22"/>
        </w:rPr>
        <w:t xml:space="preserve">located at </w:t>
      </w:r>
      <w:r w:rsidR="005847AB" w:rsidRPr="009C4381">
        <w:rPr>
          <w:bCs/>
          <w:sz w:val="22"/>
          <w:szCs w:val="22"/>
        </w:rPr>
        <w:tab/>
      </w:r>
    </w:p>
    <w:p w:rsidR="005847AB" w:rsidRPr="009C4381" w:rsidRDefault="005847AB" w:rsidP="005847AB">
      <w:pPr>
        <w:rPr>
          <w:bCs/>
          <w:sz w:val="22"/>
          <w:szCs w:val="22"/>
        </w:rPr>
      </w:pPr>
      <w:r w:rsidRPr="009C4381">
        <w:rPr>
          <w:bCs/>
          <w:sz w:val="22"/>
          <w:szCs w:val="22"/>
        </w:rPr>
        <w:tab/>
      </w:r>
      <w:r w:rsidRPr="009C4381">
        <w:rPr>
          <w:bCs/>
          <w:sz w:val="22"/>
          <w:szCs w:val="22"/>
        </w:rPr>
        <w:tab/>
        <w:t xml:space="preserve"> (Number)</w:t>
      </w:r>
      <w:r w:rsidRPr="009C4381">
        <w:rPr>
          <w:bCs/>
          <w:sz w:val="22"/>
          <w:szCs w:val="22"/>
        </w:rPr>
        <w:tab/>
      </w:r>
      <w:r w:rsidRPr="009C4381">
        <w:rPr>
          <w:bCs/>
          <w:sz w:val="22"/>
          <w:szCs w:val="22"/>
        </w:rPr>
        <w:tab/>
        <w:t xml:space="preserve">                                         (Street)</w:t>
      </w:r>
    </w:p>
    <w:p w:rsidR="005847AB" w:rsidRPr="009C4381" w:rsidRDefault="00B11A74" w:rsidP="005847AB">
      <w:pPr>
        <w:rPr>
          <w:bCs/>
          <w:sz w:val="22"/>
          <w:szCs w:val="22"/>
        </w:rPr>
      </w:pPr>
      <w:r>
        <w:rPr>
          <w:bCs/>
          <w:noProof/>
          <w:sz w:val="22"/>
          <w:szCs w:val="22"/>
        </w:rPr>
        <mc:AlternateContent>
          <mc:Choice Requires="wps">
            <w:drawing>
              <wp:anchor distT="0" distB="0" distL="114300" distR="114300" simplePos="0" relativeHeight="251662336" behindDoc="0" locked="0" layoutInCell="0" allowOverlap="1" wp14:anchorId="417C5B70" wp14:editId="5ACCA6F6">
                <wp:simplePos x="0" y="0"/>
                <wp:positionH relativeFrom="column">
                  <wp:posOffset>100330</wp:posOffset>
                </wp:positionH>
                <wp:positionV relativeFrom="paragraph">
                  <wp:posOffset>142240</wp:posOffset>
                </wp:positionV>
                <wp:extent cx="5751830" cy="26670"/>
                <wp:effectExtent l="5080" t="8890" r="5715" b="12065"/>
                <wp:wrapNone/>
                <wp:docPr id="2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26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1.2pt" to="460.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2XGwIAAC8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" o:allowincell="f"/>
            </w:pict>
          </mc:Fallback>
        </mc:AlternateContent>
      </w:r>
      <w:r w:rsidR="005847AB" w:rsidRPr="009C4381">
        <w:rPr>
          <w:bCs/>
          <w:sz w:val="22"/>
          <w:szCs w:val="22"/>
        </w:rPr>
        <w:tab/>
      </w:r>
      <w:r w:rsidR="005847AB" w:rsidRPr="009C4381">
        <w:rPr>
          <w:bCs/>
          <w:sz w:val="22"/>
          <w:szCs w:val="22"/>
        </w:rPr>
        <w:tab/>
      </w:r>
    </w:p>
    <w:p w:rsidR="005847AB" w:rsidRPr="009C4381" w:rsidRDefault="005847AB" w:rsidP="005847AB">
      <w:pPr>
        <w:spacing w:before="120"/>
        <w:rPr>
          <w:bCs/>
          <w:sz w:val="22"/>
          <w:szCs w:val="22"/>
        </w:rPr>
      </w:pPr>
      <w:r w:rsidRPr="009C4381">
        <w:rPr>
          <w:bCs/>
          <w:sz w:val="22"/>
          <w:szCs w:val="22"/>
        </w:rPr>
        <w:tab/>
      </w:r>
      <w:r w:rsidRPr="009C4381">
        <w:rPr>
          <w:bCs/>
          <w:sz w:val="22"/>
          <w:szCs w:val="22"/>
        </w:rPr>
        <w:tab/>
        <w:t xml:space="preserve">      (City)</w:t>
      </w:r>
      <w:r w:rsidRPr="009C4381">
        <w:rPr>
          <w:bCs/>
          <w:sz w:val="22"/>
          <w:szCs w:val="22"/>
        </w:rPr>
        <w:tab/>
      </w:r>
      <w:r w:rsidRPr="009C4381">
        <w:rPr>
          <w:bCs/>
          <w:sz w:val="22"/>
          <w:szCs w:val="22"/>
        </w:rPr>
        <w:tab/>
      </w:r>
      <w:r w:rsidRPr="009C4381">
        <w:rPr>
          <w:bCs/>
          <w:sz w:val="22"/>
          <w:szCs w:val="22"/>
        </w:rPr>
        <w:tab/>
      </w:r>
      <w:r w:rsidRPr="009C4381">
        <w:rPr>
          <w:bCs/>
          <w:sz w:val="22"/>
          <w:szCs w:val="22"/>
        </w:rPr>
        <w:tab/>
      </w:r>
      <w:r w:rsidRPr="009C4381">
        <w:rPr>
          <w:bCs/>
          <w:sz w:val="22"/>
          <w:szCs w:val="22"/>
        </w:rPr>
        <w:tab/>
        <w:t>(State)</w:t>
      </w:r>
      <w:r w:rsidRPr="009C4381">
        <w:rPr>
          <w:bCs/>
          <w:sz w:val="22"/>
          <w:szCs w:val="22"/>
        </w:rPr>
        <w:tab/>
      </w:r>
      <w:r w:rsidRPr="009C4381">
        <w:rPr>
          <w:bCs/>
          <w:sz w:val="22"/>
          <w:szCs w:val="22"/>
        </w:rPr>
        <w:tab/>
        <w:t xml:space="preserve">          (Zip)</w:t>
      </w:r>
    </w:p>
    <w:p w:rsidR="005847AB" w:rsidRPr="009C4381" w:rsidRDefault="005847AB" w:rsidP="005847AB">
      <w:pPr>
        <w:rPr>
          <w:bCs/>
          <w:sz w:val="22"/>
          <w:szCs w:val="22"/>
        </w:rPr>
      </w:pPr>
    </w:p>
    <w:p w:rsidR="005847AB" w:rsidRPr="009C4381" w:rsidRDefault="00B11A74" w:rsidP="005847AB">
      <w:pPr>
        <w:rPr>
          <w:bCs/>
          <w:sz w:val="22"/>
          <w:szCs w:val="22"/>
        </w:rPr>
      </w:pPr>
      <w:r>
        <w:rPr>
          <w:bCs/>
          <w:noProof/>
          <w:sz w:val="22"/>
          <w:szCs w:val="22"/>
        </w:rPr>
        <mc:AlternateContent>
          <mc:Choice Requires="wps">
            <w:drawing>
              <wp:anchor distT="0" distB="0" distL="114300" distR="114300" simplePos="0" relativeHeight="251663360" behindDoc="0" locked="0" layoutInCell="0" allowOverlap="1" wp14:anchorId="782E0BF2" wp14:editId="198D484A">
                <wp:simplePos x="0" y="0"/>
                <wp:positionH relativeFrom="column">
                  <wp:posOffset>3409950</wp:posOffset>
                </wp:positionH>
                <wp:positionV relativeFrom="paragraph">
                  <wp:posOffset>119380</wp:posOffset>
                </wp:positionV>
                <wp:extent cx="2286000" cy="0"/>
                <wp:effectExtent l="9525" t="5080" r="9525" b="13970"/>
                <wp:wrapNone/>
                <wp:docPr id="2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9.4pt" to="44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4wn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" o:allowincell="f"/>
            </w:pict>
          </mc:Fallback>
        </mc:AlternateContent>
      </w:r>
      <w:r w:rsidR="005847AB" w:rsidRPr="009C4381">
        <w:rPr>
          <w:bCs/>
          <w:sz w:val="22"/>
          <w:szCs w:val="22"/>
        </w:rPr>
        <w:t>was offered an opportunity to bid on Solicitation No.</w:t>
      </w:r>
      <w:r w:rsidR="005847AB" w:rsidRPr="009C4381">
        <w:rPr>
          <w:bCs/>
          <w:sz w:val="22"/>
          <w:szCs w:val="22"/>
        </w:rPr>
        <w:tab/>
      </w:r>
      <w:r w:rsidR="005847AB" w:rsidRPr="009C4381">
        <w:rPr>
          <w:bCs/>
          <w:sz w:val="22"/>
          <w:szCs w:val="22"/>
        </w:rPr>
        <w:tab/>
        <w:t xml:space="preserve">                               </w:t>
      </w:r>
    </w:p>
    <w:p w:rsidR="005847AB" w:rsidRPr="009C4381" w:rsidRDefault="005847AB" w:rsidP="005847AB">
      <w:pPr>
        <w:rPr>
          <w:bCs/>
          <w:sz w:val="22"/>
          <w:szCs w:val="22"/>
        </w:rPr>
      </w:pPr>
    </w:p>
    <w:p w:rsidR="005847AB" w:rsidRPr="009C4381" w:rsidRDefault="005847AB" w:rsidP="005847AB">
      <w:pPr>
        <w:rPr>
          <w:bCs/>
          <w:sz w:val="22"/>
          <w:szCs w:val="22"/>
        </w:rPr>
      </w:pPr>
      <w:r w:rsidRPr="009C4381">
        <w:rPr>
          <w:bCs/>
          <w:sz w:val="22"/>
          <w:szCs w:val="22"/>
        </w:rPr>
        <w:t xml:space="preserve">in                                       County by              </w:t>
      </w:r>
    </w:p>
    <w:p w:rsidR="005847AB" w:rsidRPr="009C4381" w:rsidRDefault="00B11A74" w:rsidP="005847AB">
      <w:pPr>
        <w:rPr>
          <w:bCs/>
          <w:sz w:val="22"/>
          <w:szCs w:val="22"/>
        </w:rPr>
      </w:pPr>
      <w:r>
        <w:rPr>
          <w:bCs/>
          <w:noProof/>
          <w:sz w:val="22"/>
          <w:szCs w:val="22"/>
        </w:rPr>
        <mc:AlternateContent>
          <mc:Choice Requires="wps">
            <w:drawing>
              <wp:anchor distT="0" distB="0" distL="114300" distR="114300" simplePos="0" relativeHeight="251675648" behindDoc="0" locked="0" layoutInCell="0" allowOverlap="1" wp14:anchorId="5C1AFEA5" wp14:editId="12A7EFE3">
                <wp:simplePos x="0" y="0"/>
                <wp:positionH relativeFrom="column">
                  <wp:posOffset>2223135</wp:posOffset>
                </wp:positionH>
                <wp:positionV relativeFrom="paragraph">
                  <wp:posOffset>13335</wp:posOffset>
                </wp:positionV>
                <wp:extent cx="3314700" cy="0"/>
                <wp:effectExtent l="13335" t="13335" r="5715" b="5715"/>
                <wp:wrapNone/>
                <wp:docPr id="2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05pt" to="43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e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" o:allowincell="f"/>
            </w:pict>
          </mc:Fallback>
        </mc:AlternateContent>
      </w:r>
      <w:r>
        <w:rPr>
          <w:bCs/>
          <w:noProof/>
          <w:sz w:val="22"/>
          <w:szCs w:val="22"/>
        </w:rPr>
        <mc:AlternateContent>
          <mc:Choice Requires="wps">
            <w:drawing>
              <wp:anchor distT="0" distB="0" distL="114300" distR="114300" simplePos="0" relativeHeight="251674624" behindDoc="0" locked="0" layoutInCell="0" allowOverlap="1" wp14:anchorId="4FAA992D" wp14:editId="5EC338A6">
                <wp:simplePos x="0" y="0"/>
                <wp:positionH relativeFrom="column">
                  <wp:posOffset>165735</wp:posOffset>
                </wp:positionH>
                <wp:positionV relativeFrom="paragraph">
                  <wp:posOffset>13335</wp:posOffset>
                </wp:positionV>
                <wp:extent cx="1257300" cy="0"/>
                <wp:effectExtent l="13335" t="13335" r="5715" b="5715"/>
                <wp:wrapNone/>
                <wp:docPr id="2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5pt" to="11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" o:allowincell="f"/>
            </w:pict>
          </mc:Fallback>
        </mc:AlternateContent>
      </w:r>
      <w:r w:rsidR="005847AB" w:rsidRPr="009C4381">
        <w:rPr>
          <w:bCs/>
          <w:sz w:val="22"/>
          <w:szCs w:val="22"/>
        </w:rPr>
        <w:tab/>
      </w:r>
      <w:r w:rsidR="005847AB" w:rsidRPr="009C4381">
        <w:rPr>
          <w:bCs/>
          <w:sz w:val="22"/>
          <w:szCs w:val="22"/>
        </w:rPr>
        <w:tab/>
      </w:r>
      <w:r w:rsidR="005847AB" w:rsidRPr="009C4381">
        <w:rPr>
          <w:bCs/>
          <w:sz w:val="22"/>
          <w:szCs w:val="22"/>
        </w:rPr>
        <w:tab/>
      </w:r>
      <w:r w:rsidR="005847AB" w:rsidRPr="009C4381">
        <w:rPr>
          <w:bCs/>
          <w:sz w:val="22"/>
          <w:szCs w:val="22"/>
        </w:rPr>
        <w:tab/>
      </w:r>
      <w:r w:rsidR="005847AB" w:rsidRPr="009C4381">
        <w:rPr>
          <w:bCs/>
          <w:sz w:val="22"/>
          <w:szCs w:val="22"/>
        </w:rPr>
        <w:tab/>
      </w:r>
      <w:r w:rsidR="005847AB" w:rsidRPr="009C4381">
        <w:rPr>
          <w:bCs/>
          <w:sz w:val="22"/>
          <w:szCs w:val="22"/>
        </w:rPr>
        <w:tab/>
        <w:t>(Name of Prime Contractor’s Firm)</w:t>
      </w:r>
    </w:p>
    <w:p w:rsidR="005847AB" w:rsidRPr="009C4381" w:rsidRDefault="005847AB" w:rsidP="005847AB">
      <w:pPr>
        <w:rPr>
          <w:bCs/>
          <w:sz w:val="22"/>
          <w:szCs w:val="22"/>
        </w:rPr>
      </w:pPr>
    </w:p>
    <w:p w:rsidR="005847AB" w:rsidRPr="009C4381" w:rsidRDefault="005847AB" w:rsidP="005847AB">
      <w:pPr>
        <w:rPr>
          <w:bCs/>
          <w:sz w:val="22"/>
          <w:szCs w:val="22"/>
        </w:rPr>
      </w:pPr>
      <w:r w:rsidRPr="009C4381">
        <w:rPr>
          <w:bCs/>
          <w:sz w:val="22"/>
          <w:szCs w:val="22"/>
        </w:rPr>
        <w:t>**********************************************************************************************</w:t>
      </w:r>
    </w:p>
    <w:p w:rsidR="005847AB" w:rsidRPr="009C4381" w:rsidRDefault="005847AB" w:rsidP="005847AB">
      <w:pPr>
        <w:rPr>
          <w:bCs/>
          <w:sz w:val="22"/>
          <w:szCs w:val="22"/>
        </w:rPr>
      </w:pPr>
    </w:p>
    <w:p w:rsidR="005847AB" w:rsidRPr="009C4381" w:rsidRDefault="00B11A74" w:rsidP="005847AB">
      <w:pPr>
        <w:pStyle w:val="BodyText"/>
        <w:rPr>
          <w:bCs/>
          <w:szCs w:val="22"/>
        </w:rPr>
      </w:pPr>
      <w:r>
        <w:rPr>
          <w:bCs/>
          <w:noProof/>
          <w:szCs w:val="22"/>
        </w:rPr>
        <mc:AlternateContent>
          <mc:Choice Requires="wps">
            <w:drawing>
              <wp:anchor distT="0" distB="0" distL="114300" distR="114300" simplePos="0" relativeHeight="251664384" behindDoc="0" locked="0" layoutInCell="0" allowOverlap="1" wp14:anchorId="02612854" wp14:editId="6454C0D5">
                <wp:simplePos x="0" y="0"/>
                <wp:positionH relativeFrom="column">
                  <wp:posOffset>457200</wp:posOffset>
                </wp:positionH>
                <wp:positionV relativeFrom="paragraph">
                  <wp:posOffset>170180</wp:posOffset>
                </wp:positionV>
                <wp:extent cx="2834640" cy="0"/>
                <wp:effectExtent l="9525" t="8255" r="13335" b="10795"/>
                <wp:wrapNone/>
                <wp:docPr id="1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259.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820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" o:allowincell="f"/>
            </w:pict>
          </mc:Fallback>
        </mc:AlternateContent>
      </w:r>
      <w:r w:rsidR="005847AB" w:rsidRPr="009C4381">
        <w:rPr>
          <w:bCs/>
          <w:szCs w:val="22"/>
        </w:rPr>
        <w:t xml:space="preserve">2.  </w:t>
      </w:r>
      <w:r w:rsidR="005847AB" w:rsidRPr="009C4381">
        <w:rPr>
          <w:bCs/>
          <w:szCs w:val="22"/>
        </w:rPr>
        <w:tab/>
        <w:t xml:space="preserve">                                                                                   (</w:t>
      </w:r>
      <w:r w:rsidR="005847AB">
        <w:rPr>
          <w:bCs/>
          <w:szCs w:val="22"/>
        </w:rPr>
        <w:t>Veteran-owned</w:t>
      </w:r>
      <w:r w:rsidR="005847AB" w:rsidRPr="009C4381">
        <w:rPr>
          <w:bCs/>
          <w:szCs w:val="22"/>
        </w:rPr>
        <w:t xml:space="preserve"> Firm), is either unavailable for the </w:t>
      </w:r>
    </w:p>
    <w:p w:rsidR="005847AB" w:rsidRPr="009C4381" w:rsidRDefault="005847AB" w:rsidP="005847AB">
      <w:pPr>
        <w:pStyle w:val="BodyText"/>
        <w:rPr>
          <w:bCs/>
          <w:szCs w:val="22"/>
        </w:rPr>
      </w:pPr>
    </w:p>
    <w:p w:rsidR="005847AB" w:rsidRPr="009C4381" w:rsidRDefault="005847AB" w:rsidP="005847AB">
      <w:pPr>
        <w:pStyle w:val="BodyText"/>
        <w:rPr>
          <w:bCs/>
          <w:szCs w:val="22"/>
        </w:rPr>
      </w:pPr>
      <w:r w:rsidRPr="009C4381">
        <w:rPr>
          <w:bCs/>
          <w:szCs w:val="22"/>
        </w:rPr>
        <w:t>work/service or unable to prepare a bid for this project for the following reason(s):</w:t>
      </w:r>
    </w:p>
    <w:p w:rsidR="005847AB" w:rsidRPr="009C4381" w:rsidRDefault="005847AB" w:rsidP="005847AB">
      <w:pPr>
        <w:spacing w:before="120"/>
        <w:rPr>
          <w:bCs/>
          <w:sz w:val="22"/>
          <w:szCs w:val="22"/>
        </w:rPr>
      </w:pPr>
    </w:p>
    <w:p w:rsidR="005847AB" w:rsidRPr="009C4381" w:rsidRDefault="00B11A74" w:rsidP="005847AB">
      <w:pPr>
        <w:rPr>
          <w:bCs/>
          <w:sz w:val="22"/>
          <w:szCs w:val="22"/>
        </w:rPr>
      </w:pPr>
      <w:r>
        <w:rPr>
          <w:bCs/>
          <w:noProof/>
          <w:sz w:val="22"/>
          <w:szCs w:val="22"/>
        </w:rPr>
        <mc:AlternateContent>
          <mc:Choice Requires="wps">
            <w:drawing>
              <wp:anchor distT="0" distB="0" distL="114300" distR="114300" simplePos="0" relativeHeight="251665408" behindDoc="0" locked="0" layoutInCell="0" allowOverlap="1" wp14:anchorId="22768C91" wp14:editId="38FB5158">
                <wp:simplePos x="0" y="0"/>
                <wp:positionH relativeFrom="column">
                  <wp:posOffset>0</wp:posOffset>
                </wp:positionH>
                <wp:positionV relativeFrom="paragraph">
                  <wp:posOffset>58420</wp:posOffset>
                </wp:positionV>
                <wp:extent cx="5943600" cy="0"/>
                <wp:effectExtent l="9525" t="10795" r="9525" b="8255"/>
                <wp:wrapNone/>
                <wp:docPr id="1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GoGwIAADU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" o:allowincell="f"/>
            </w:pict>
          </mc:Fallback>
        </mc:AlternateContent>
      </w:r>
      <w:r>
        <w:rPr>
          <w:bCs/>
          <w:noProof/>
          <w:sz w:val="22"/>
          <w:szCs w:val="22"/>
        </w:rPr>
        <mc:AlternateContent>
          <mc:Choice Requires="wps">
            <w:drawing>
              <wp:anchor distT="0" distB="0" distL="114300" distR="114300" simplePos="0" relativeHeight="251667456" behindDoc="0" locked="0" layoutInCell="0" allowOverlap="1" wp14:anchorId="1C6C7F6D" wp14:editId="09614601">
                <wp:simplePos x="0" y="0"/>
                <wp:positionH relativeFrom="column">
                  <wp:posOffset>0</wp:posOffset>
                </wp:positionH>
                <wp:positionV relativeFrom="paragraph">
                  <wp:posOffset>650240</wp:posOffset>
                </wp:positionV>
                <wp:extent cx="5943600" cy="0"/>
                <wp:effectExtent l="9525" t="12065" r="9525" b="6985"/>
                <wp:wrapNone/>
                <wp:docPr id="1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2pt" to="468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Vo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" o:allowincell="f"/>
            </w:pict>
          </mc:Fallback>
        </mc:AlternateContent>
      </w:r>
      <w:r w:rsidR="005847AB" w:rsidRPr="009C4381">
        <w:rPr>
          <w:bCs/>
          <w:sz w:val="22"/>
          <w:szCs w:val="22"/>
        </w:rPr>
        <w:tab/>
      </w:r>
    </w:p>
    <w:p w:rsidR="005847AB" w:rsidRPr="009C4381" w:rsidRDefault="005847AB" w:rsidP="005847AB">
      <w:pPr>
        <w:rPr>
          <w:bCs/>
          <w:sz w:val="22"/>
          <w:szCs w:val="22"/>
        </w:rPr>
      </w:pPr>
    </w:p>
    <w:p w:rsidR="005847AB" w:rsidRPr="009C4381" w:rsidRDefault="00B11A74" w:rsidP="005847AB">
      <w:pPr>
        <w:rPr>
          <w:bCs/>
          <w:sz w:val="22"/>
          <w:szCs w:val="22"/>
        </w:rPr>
      </w:pPr>
      <w:r>
        <w:rPr>
          <w:bCs/>
          <w:noProof/>
          <w:sz w:val="22"/>
          <w:szCs w:val="22"/>
        </w:rPr>
        <mc:AlternateContent>
          <mc:Choice Requires="wps">
            <w:drawing>
              <wp:anchor distT="0" distB="0" distL="114300" distR="114300" simplePos="0" relativeHeight="251666432" behindDoc="0" locked="0" layoutInCell="0" allowOverlap="1" wp14:anchorId="73C739D3" wp14:editId="3D024CF6">
                <wp:simplePos x="0" y="0"/>
                <wp:positionH relativeFrom="column">
                  <wp:posOffset>0</wp:posOffset>
                </wp:positionH>
                <wp:positionV relativeFrom="paragraph">
                  <wp:posOffset>26035</wp:posOffset>
                </wp:positionV>
                <wp:extent cx="5943600" cy="0"/>
                <wp:effectExtent l="9525" t="6985" r="9525" b="12065"/>
                <wp:wrapNone/>
                <wp:docPr id="1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XP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" o:allowincell="f"/>
            </w:pict>
          </mc:Fallback>
        </mc:AlternateContent>
      </w:r>
    </w:p>
    <w:p w:rsidR="005847AB" w:rsidRPr="009C4381" w:rsidRDefault="005847AB" w:rsidP="005847AB">
      <w:pPr>
        <w:rPr>
          <w:bCs/>
          <w:sz w:val="22"/>
          <w:szCs w:val="22"/>
        </w:rPr>
      </w:pPr>
    </w:p>
    <w:p w:rsidR="005847AB" w:rsidRPr="009C4381" w:rsidRDefault="005847AB" w:rsidP="005847AB">
      <w:pPr>
        <w:rPr>
          <w:bCs/>
          <w:sz w:val="22"/>
          <w:szCs w:val="22"/>
        </w:rPr>
      </w:pPr>
    </w:p>
    <w:p w:rsidR="005847AB" w:rsidRPr="009C4381" w:rsidRDefault="00B11A74" w:rsidP="005847AB">
      <w:pPr>
        <w:rPr>
          <w:bCs/>
          <w:sz w:val="22"/>
          <w:szCs w:val="22"/>
        </w:rPr>
      </w:pPr>
      <w:r>
        <w:rPr>
          <w:bCs/>
          <w:noProof/>
          <w:sz w:val="22"/>
          <w:szCs w:val="22"/>
        </w:rPr>
        <mc:AlternateContent>
          <mc:Choice Requires="wps">
            <w:drawing>
              <wp:anchor distT="0" distB="0" distL="114300" distR="114300" simplePos="0" relativeHeight="251668480" behindDoc="0" locked="0" layoutInCell="0" allowOverlap="1" wp14:anchorId="1C4F5635" wp14:editId="2AAAE4C1">
                <wp:simplePos x="0" y="0"/>
                <wp:positionH relativeFrom="column">
                  <wp:posOffset>40005</wp:posOffset>
                </wp:positionH>
                <wp:positionV relativeFrom="paragraph">
                  <wp:posOffset>107315</wp:posOffset>
                </wp:positionV>
                <wp:extent cx="2377440" cy="0"/>
                <wp:effectExtent l="11430" t="12065" r="11430" b="6985"/>
                <wp:wrapNone/>
                <wp:docPr id="1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45pt" to="190.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2Z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" o:allowincell="f"/>
            </w:pict>
          </mc:Fallback>
        </mc:AlternateContent>
      </w:r>
      <w:r>
        <w:rPr>
          <w:bCs/>
          <w:noProof/>
          <w:sz w:val="22"/>
          <w:szCs w:val="22"/>
        </w:rPr>
        <mc:AlternateContent>
          <mc:Choice Requires="wps">
            <w:drawing>
              <wp:anchor distT="0" distB="0" distL="114300" distR="114300" simplePos="0" relativeHeight="251670528" behindDoc="0" locked="0" layoutInCell="0" allowOverlap="1" wp14:anchorId="79168E1C" wp14:editId="7156CBBE">
                <wp:simplePos x="0" y="0"/>
                <wp:positionH relativeFrom="column">
                  <wp:posOffset>5303520</wp:posOffset>
                </wp:positionH>
                <wp:positionV relativeFrom="paragraph">
                  <wp:posOffset>140335</wp:posOffset>
                </wp:positionV>
                <wp:extent cx="640080" cy="0"/>
                <wp:effectExtent l="7620" t="6985" r="9525" b="12065"/>
                <wp:wrapNone/>
                <wp:docPr id="1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1.05pt" to="4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FW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" o:allowincell="f"/>
            </w:pict>
          </mc:Fallback>
        </mc:AlternateContent>
      </w:r>
      <w:r>
        <w:rPr>
          <w:bCs/>
          <w:noProof/>
          <w:sz w:val="22"/>
          <w:szCs w:val="22"/>
        </w:rPr>
        <mc:AlternateContent>
          <mc:Choice Requires="wps">
            <w:drawing>
              <wp:anchor distT="0" distB="0" distL="114300" distR="114300" simplePos="0" relativeHeight="251669504" behindDoc="0" locked="0" layoutInCell="0" allowOverlap="1" wp14:anchorId="29D336BB" wp14:editId="26E75D68">
                <wp:simplePos x="0" y="0"/>
                <wp:positionH relativeFrom="column">
                  <wp:posOffset>3200400</wp:posOffset>
                </wp:positionH>
                <wp:positionV relativeFrom="paragraph">
                  <wp:posOffset>140335</wp:posOffset>
                </wp:positionV>
                <wp:extent cx="1371600" cy="0"/>
                <wp:effectExtent l="9525" t="6985" r="9525" b="12065"/>
                <wp:wrapNone/>
                <wp:docPr id="1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05pt" to="5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3GFQ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" o:allowincell="f"/>
            </w:pict>
          </mc:Fallback>
        </mc:AlternateContent>
      </w:r>
      <w:r w:rsidR="005847AB" w:rsidRPr="009C4381">
        <w:rPr>
          <w:bCs/>
          <w:sz w:val="22"/>
          <w:szCs w:val="22"/>
        </w:rPr>
        <w:tab/>
      </w:r>
      <w:r w:rsidR="005847AB" w:rsidRPr="009C4381">
        <w:rPr>
          <w:bCs/>
          <w:sz w:val="22"/>
          <w:szCs w:val="22"/>
        </w:rPr>
        <w:tab/>
      </w:r>
      <w:r w:rsidR="005847AB" w:rsidRPr="009C4381">
        <w:rPr>
          <w:bCs/>
          <w:sz w:val="22"/>
          <w:szCs w:val="22"/>
        </w:rPr>
        <w:tab/>
      </w:r>
      <w:r w:rsidR="005847AB" w:rsidRPr="009C4381">
        <w:rPr>
          <w:bCs/>
          <w:sz w:val="22"/>
          <w:szCs w:val="22"/>
        </w:rPr>
        <w:tab/>
      </w:r>
      <w:r w:rsidR="005847AB" w:rsidRPr="009C4381">
        <w:rPr>
          <w:bCs/>
          <w:sz w:val="22"/>
          <w:szCs w:val="22"/>
        </w:rPr>
        <w:tab/>
        <w:t xml:space="preserve">        </w:t>
      </w:r>
      <w:r w:rsidR="005847AB" w:rsidRPr="009C4381">
        <w:rPr>
          <w:bCs/>
          <w:sz w:val="22"/>
          <w:szCs w:val="22"/>
        </w:rPr>
        <w:tab/>
      </w:r>
      <w:r w:rsidR="005847AB" w:rsidRPr="009C4381">
        <w:rPr>
          <w:bCs/>
          <w:sz w:val="22"/>
          <w:szCs w:val="22"/>
        </w:rPr>
        <w:tab/>
      </w:r>
      <w:r w:rsidR="005847AB" w:rsidRPr="009C4381">
        <w:rPr>
          <w:bCs/>
          <w:sz w:val="22"/>
          <w:szCs w:val="22"/>
        </w:rPr>
        <w:tab/>
      </w:r>
      <w:r w:rsidR="005847AB" w:rsidRPr="009C4381">
        <w:rPr>
          <w:bCs/>
          <w:sz w:val="22"/>
          <w:szCs w:val="22"/>
        </w:rPr>
        <w:tab/>
      </w:r>
      <w:r w:rsidR="005847AB" w:rsidRPr="009C4381">
        <w:rPr>
          <w:bCs/>
          <w:sz w:val="22"/>
          <w:szCs w:val="22"/>
        </w:rPr>
        <w:tab/>
      </w:r>
      <w:r w:rsidR="005847AB" w:rsidRPr="009C4381">
        <w:rPr>
          <w:bCs/>
          <w:sz w:val="22"/>
          <w:szCs w:val="22"/>
        </w:rPr>
        <w:tab/>
      </w:r>
    </w:p>
    <w:p w:rsidR="005847AB" w:rsidRPr="009C4381" w:rsidRDefault="005847AB" w:rsidP="005847AB">
      <w:pPr>
        <w:rPr>
          <w:bCs/>
          <w:sz w:val="22"/>
          <w:szCs w:val="22"/>
        </w:rPr>
      </w:pPr>
      <w:r w:rsidRPr="009C4381">
        <w:rPr>
          <w:b/>
          <w:sz w:val="22"/>
          <w:szCs w:val="22"/>
        </w:rPr>
        <w:t>Signature of Minority Firm’s</w:t>
      </w:r>
      <w:r w:rsidRPr="009C4381">
        <w:rPr>
          <w:b/>
          <w:color w:val="FF0000"/>
          <w:sz w:val="22"/>
          <w:szCs w:val="22"/>
        </w:rPr>
        <w:t xml:space="preserve"> </w:t>
      </w:r>
      <w:r>
        <w:rPr>
          <w:b/>
          <w:sz w:val="22"/>
          <w:szCs w:val="22"/>
        </w:rPr>
        <w:t>VS</w:t>
      </w:r>
      <w:r w:rsidRPr="009C4381">
        <w:rPr>
          <w:b/>
          <w:sz w:val="22"/>
          <w:szCs w:val="22"/>
        </w:rPr>
        <w:t>BE Rep</w:t>
      </w:r>
      <w:r w:rsidRPr="00C43DEE">
        <w:rPr>
          <w:b/>
          <w:sz w:val="22"/>
          <w:szCs w:val="22"/>
        </w:rPr>
        <w:t>resentative</w:t>
      </w:r>
      <w:r w:rsidRPr="00C43DEE">
        <w:rPr>
          <w:b/>
          <w:sz w:val="22"/>
          <w:szCs w:val="22"/>
        </w:rPr>
        <w:tab/>
      </w:r>
      <w:r w:rsidRPr="00C43DEE">
        <w:rPr>
          <w:b/>
          <w:sz w:val="22"/>
          <w:szCs w:val="22"/>
        </w:rPr>
        <w:tab/>
      </w:r>
      <w:r w:rsidRPr="009C4381">
        <w:rPr>
          <w:b/>
          <w:sz w:val="22"/>
          <w:szCs w:val="22"/>
        </w:rPr>
        <w:t>Title</w:t>
      </w:r>
      <w:r w:rsidRPr="009C4381">
        <w:rPr>
          <w:b/>
          <w:sz w:val="22"/>
          <w:szCs w:val="22"/>
        </w:rPr>
        <w:tab/>
      </w:r>
      <w:r w:rsidRPr="009C4381">
        <w:rPr>
          <w:b/>
          <w:sz w:val="22"/>
          <w:szCs w:val="22"/>
        </w:rPr>
        <w:tab/>
      </w:r>
      <w:r w:rsidRPr="009C4381">
        <w:rPr>
          <w:b/>
          <w:sz w:val="22"/>
          <w:szCs w:val="22"/>
        </w:rPr>
        <w:tab/>
      </w:r>
      <w:r w:rsidRPr="009C4381">
        <w:rPr>
          <w:b/>
          <w:sz w:val="22"/>
          <w:szCs w:val="22"/>
        </w:rPr>
        <w:tab/>
        <w:t>Date</w:t>
      </w:r>
      <w:r w:rsidRPr="009C4381">
        <w:rPr>
          <w:b/>
          <w:sz w:val="22"/>
          <w:szCs w:val="22"/>
        </w:rPr>
        <w:tab/>
      </w:r>
    </w:p>
    <w:p w:rsidR="005847AB" w:rsidRPr="009C4381" w:rsidRDefault="005847AB" w:rsidP="005847AB">
      <w:pPr>
        <w:rPr>
          <w:bCs/>
          <w:sz w:val="22"/>
          <w:szCs w:val="22"/>
        </w:rPr>
      </w:pPr>
    </w:p>
    <w:p w:rsidR="005847AB" w:rsidRPr="009C4381" w:rsidRDefault="005847AB" w:rsidP="005847AB">
      <w:pPr>
        <w:pStyle w:val="Header"/>
        <w:tabs>
          <w:tab w:val="clear" w:pos="4320"/>
          <w:tab w:val="clear" w:pos="8640"/>
        </w:tabs>
        <w:rPr>
          <w:bCs/>
          <w:sz w:val="22"/>
          <w:szCs w:val="22"/>
        </w:rPr>
      </w:pPr>
    </w:p>
    <w:p w:rsidR="005847AB" w:rsidRPr="009C4381" w:rsidRDefault="00B11A74" w:rsidP="005847AB">
      <w:pPr>
        <w:tabs>
          <w:tab w:val="center" w:pos="4680"/>
        </w:tabs>
        <w:rPr>
          <w:bCs/>
          <w:sz w:val="22"/>
          <w:szCs w:val="22"/>
        </w:rPr>
      </w:pPr>
      <w:r>
        <w:rPr>
          <w:bCs/>
          <w:noProof/>
          <w:sz w:val="22"/>
          <w:szCs w:val="22"/>
        </w:rPr>
        <mc:AlternateContent>
          <mc:Choice Requires="wps">
            <w:drawing>
              <wp:anchor distT="0" distB="0" distL="114300" distR="114300" simplePos="0" relativeHeight="251678720" behindDoc="0" locked="0" layoutInCell="0" allowOverlap="1" wp14:anchorId="14F71E79" wp14:editId="6758CA91">
                <wp:simplePos x="0" y="0"/>
                <wp:positionH relativeFrom="column">
                  <wp:posOffset>3251835</wp:posOffset>
                </wp:positionH>
                <wp:positionV relativeFrom="paragraph">
                  <wp:posOffset>99695</wp:posOffset>
                </wp:positionV>
                <wp:extent cx="2743200" cy="0"/>
                <wp:effectExtent l="13335" t="13970" r="5715" b="5080"/>
                <wp:wrapNone/>
                <wp:docPr id="1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7.85pt" to="472.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eQ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" o:allowincell="f"/>
            </w:pict>
          </mc:Fallback>
        </mc:AlternateContent>
      </w:r>
      <w:r>
        <w:rPr>
          <w:bCs/>
          <w:noProof/>
          <w:sz w:val="22"/>
          <w:szCs w:val="22"/>
        </w:rPr>
        <mc:AlternateContent>
          <mc:Choice Requires="wps">
            <w:drawing>
              <wp:anchor distT="0" distB="0" distL="114300" distR="114300" simplePos="0" relativeHeight="251677696" behindDoc="0" locked="0" layoutInCell="0" allowOverlap="1" wp14:anchorId="546008DF" wp14:editId="034137F2">
                <wp:simplePos x="0" y="0"/>
                <wp:positionH relativeFrom="column">
                  <wp:posOffset>51435</wp:posOffset>
                </wp:positionH>
                <wp:positionV relativeFrom="paragraph">
                  <wp:posOffset>99695</wp:posOffset>
                </wp:positionV>
                <wp:extent cx="2286000" cy="0"/>
                <wp:effectExtent l="13335" t="13970" r="5715" b="5080"/>
                <wp:wrapNone/>
                <wp:docPr id="1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85pt" to="18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do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" o:allowincell="f"/>
            </w:pict>
          </mc:Fallback>
        </mc:AlternateContent>
      </w:r>
      <w:r w:rsidR="005847AB" w:rsidRPr="009C4381">
        <w:rPr>
          <w:bCs/>
          <w:sz w:val="22"/>
          <w:szCs w:val="22"/>
        </w:rPr>
        <w:tab/>
      </w:r>
    </w:p>
    <w:p w:rsidR="005847AB" w:rsidRPr="009C4381" w:rsidRDefault="005847AB" w:rsidP="005847AB">
      <w:pPr>
        <w:pStyle w:val="Heading3"/>
        <w:tabs>
          <w:tab w:val="left" w:pos="6255"/>
        </w:tabs>
        <w:jc w:val="left"/>
        <w:rPr>
          <w:rFonts w:ascii="Times New Roman" w:hAnsi="Times New Roman"/>
          <w:b w:val="0"/>
          <w:sz w:val="22"/>
          <w:szCs w:val="22"/>
        </w:rPr>
      </w:pPr>
      <w:bookmarkStart w:id="287" w:name="_Toc467597346"/>
      <w:bookmarkStart w:id="288" w:name="_Toc472701947"/>
      <w:bookmarkStart w:id="289" w:name="_Toc472702366"/>
      <w:bookmarkStart w:id="290" w:name="_Toc472702524"/>
      <w:r>
        <w:rPr>
          <w:rFonts w:ascii="Times New Roman" w:hAnsi="Times New Roman"/>
          <w:b w:val="0"/>
          <w:sz w:val="22"/>
          <w:szCs w:val="22"/>
        </w:rPr>
        <w:t>USDVA</w:t>
      </w:r>
      <w:r w:rsidRPr="009C4381">
        <w:rPr>
          <w:rFonts w:ascii="Times New Roman" w:hAnsi="Times New Roman"/>
          <w:b w:val="0"/>
          <w:sz w:val="22"/>
          <w:szCs w:val="22"/>
        </w:rPr>
        <w:t xml:space="preserve"> # </w:t>
      </w:r>
      <w:r w:rsidRPr="009C4381">
        <w:rPr>
          <w:rFonts w:ascii="Times New Roman" w:hAnsi="Times New Roman"/>
          <w:b w:val="0"/>
          <w:sz w:val="22"/>
          <w:szCs w:val="22"/>
        </w:rPr>
        <w:tab/>
        <w:t xml:space="preserve">        Telephone #</w:t>
      </w:r>
      <w:bookmarkEnd w:id="287"/>
      <w:bookmarkEnd w:id="288"/>
      <w:bookmarkEnd w:id="289"/>
      <w:bookmarkEnd w:id="290"/>
    </w:p>
    <w:p w:rsidR="005847AB" w:rsidRPr="009C4381" w:rsidRDefault="005847AB" w:rsidP="005847AB">
      <w:pPr>
        <w:pBdr>
          <w:bottom w:val="dotted" w:sz="24" w:space="1" w:color="auto"/>
        </w:pBdr>
        <w:rPr>
          <w:bCs/>
          <w:sz w:val="22"/>
          <w:szCs w:val="22"/>
        </w:rPr>
      </w:pPr>
    </w:p>
    <w:p w:rsidR="005847AB" w:rsidRPr="009C4381" w:rsidRDefault="005847AB" w:rsidP="005847AB">
      <w:pPr>
        <w:rPr>
          <w:bCs/>
          <w:sz w:val="22"/>
          <w:szCs w:val="22"/>
        </w:rPr>
      </w:pPr>
    </w:p>
    <w:p w:rsidR="005847AB" w:rsidRPr="009C4381" w:rsidRDefault="005847AB" w:rsidP="005847AB">
      <w:pPr>
        <w:numPr>
          <w:ilvl w:val="0"/>
          <w:numId w:val="69"/>
        </w:numPr>
        <w:rPr>
          <w:bCs/>
          <w:sz w:val="22"/>
          <w:szCs w:val="22"/>
        </w:rPr>
      </w:pPr>
      <w:r w:rsidRPr="009C4381">
        <w:rPr>
          <w:bCs/>
          <w:sz w:val="22"/>
          <w:szCs w:val="22"/>
        </w:rPr>
        <w:t xml:space="preserve">To be completed by the prime contractor if Section 2 of this form is </w:t>
      </w:r>
      <w:r w:rsidRPr="009C4381">
        <w:rPr>
          <w:bCs/>
          <w:sz w:val="22"/>
          <w:szCs w:val="22"/>
          <w:u w:val="single"/>
        </w:rPr>
        <w:t>not</w:t>
      </w:r>
      <w:r w:rsidRPr="009C4381">
        <w:rPr>
          <w:bCs/>
          <w:sz w:val="22"/>
          <w:szCs w:val="22"/>
        </w:rPr>
        <w:t xml:space="preserve"> completed by the minority firm.</w:t>
      </w:r>
    </w:p>
    <w:p w:rsidR="005847AB" w:rsidRPr="009C4381" w:rsidRDefault="005847AB" w:rsidP="005847AB">
      <w:pPr>
        <w:rPr>
          <w:bCs/>
          <w:sz w:val="22"/>
          <w:szCs w:val="22"/>
        </w:rPr>
      </w:pPr>
    </w:p>
    <w:p w:rsidR="005847AB" w:rsidRPr="009C4381" w:rsidRDefault="005847AB" w:rsidP="005847AB">
      <w:pPr>
        <w:jc w:val="both"/>
        <w:rPr>
          <w:bCs/>
          <w:sz w:val="22"/>
          <w:szCs w:val="22"/>
        </w:rPr>
      </w:pPr>
      <w:r w:rsidRPr="009C4381">
        <w:rPr>
          <w:bCs/>
          <w:sz w:val="22"/>
          <w:szCs w:val="22"/>
        </w:rPr>
        <w:t xml:space="preserve">To the best of my knowledge and belief, said </w:t>
      </w:r>
      <w:r>
        <w:rPr>
          <w:bCs/>
          <w:sz w:val="22"/>
          <w:szCs w:val="22"/>
        </w:rPr>
        <w:t>Veteran-</w:t>
      </w:r>
      <w:r w:rsidR="00507811">
        <w:rPr>
          <w:bCs/>
          <w:sz w:val="22"/>
          <w:szCs w:val="22"/>
        </w:rPr>
        <w:t>O</w:t>
      </w:r>
      <w:r>
        <w:rPr>
          <w:bCs/>
          <w:sz w:val="22"/>
          <w:szCs w:val="22"/>
        </w:rPr>
        <w:t>wned Small</w:t>
      </w:r>
      <w:r w:rsidRPr="009C4381">
        <w:rPr>
          <w:bCs/>
          <w:sz w:val="22"/>
          <w:szCs w:val="22"/>
        </w:rPr>
        <w:t xml:space="preserve"> Business Enterprise is either unavailable for the work/service for this project, is unable to prepare a bid, or did not respond to a request for a price proposal and has not completed the above portion of this submittal.</w:t>
      </w:r>
    </w:p>
    <w:p w:rsidR="005847AB" w:rsidRPr="009C4381" w:rsidRDefault="005847AB" w:rsidP="005847AB">
      <w:pPr>
        <w:rPr>
          <w:bCs/>
          <w:sz w:val="22"/>
          <w:szCs w:val="22"/>
        </w:rPr>
      </w:pPr>
    </w:p>
    <w:p w:rsidR="005847AB" w:rsidRPr="009C4381" w:rsidRDefault="005847AB" w:rsidP="005847AB">
      <w:pPr>
        <w:rPr>
          <w:bCs/>
          <w:sz w:val="22"/>
          <w:szCs w:val="22"/>
        </w:rPr>
      </w:pPr>
    </w:p>
    <w:p w:rsidR="005847AB" w:rsidRPr="009C4381" w:rsidRDefault="005847AB" w:rsidP="005847AB">
      <w:pPr>
        <w:rPr>
          <w:bCs/>
          <w:sz w:val="22"/>
          <w:szCs w:val="22"/>
        </w:rPr>
      </w:pPr>
    </w:p>
    <w:p w:rsidR="005847AB" w:rsidRPr="009C4381" w:rsidRDefault="00B11A74" w:rsidP="005847AB">
      <w:pPr>
        <w:rPr>
          <w:bCs/>
          <w:sz w:val="22"/>
          <w:szCs w:val="22"/>
        </w:rPr>
      </w:pPr>
      <w:r>
        <w:rPr>
          <w:bCs/>
          <w:noProof/>
          <w:sz w:val="22"/>
          <w:szCs w:val="22"/>
        </w:rPr>
        <mc:AlternateContent>
          <mc:Choice Requires="wps">
            <w:drawing>
              <wp:anchor distT="0" distB="0" distL="114300" distR="114300" simplePos="0" relativeHeight="251673600" behindDoc="0" locked="0" layoutInCell="0" allowOverlap="1" wp14:anchorId="780BE5B9" wp14:editId="7B78EDDB">
                <wp:simplePos x="0" y="0"/>
                <wp:positionH relativeFrom="column">
                  <wp:posOffset>5394960</wp:posOffset>
                </wp:positionH>
                <wp:positionV relativeFrom="paragraph">
                  <wp:posOffset>137795</wp:posOffset>
                </wp:positionV>
                <wp:extent cx="640080" cy="0"/>
                <wp:effectExtent l="13335" t="13970" r="13335" b="5080"/>
                <wp:wrapNone/>
                <wp:docPr id="1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10.85pt" to="47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TM6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" o:allowincell="f"/>
            </w:pict>
          </mc:Fallback>
        </mc:AlternateContent>
      </w:r>
      <w:r>
        <w:rPr>
          <w:bCs/>
          <w:noProof/>
          <w:sz w:val="22"/>
          <w:szCs w:val="22"/>
        </w:rPr>
        <mc:AlternateContent>
          <mc:Choice Requires="wps">
            <w:drawing>
              <wp:anchor distT="0" distB="0" distL="114300" distR="114300" simplePos="0" relativeHeight="251672576" behindDoc="0" locked="0" layoutInCell="0" allowOverlap="1" wp14:anchorId="6949E0DE" wp14:editId="52449DA8">
                <wp:simplePos x="0" y="0"/>
                <wp:positionH relativeFrom="column">
                  <wp:posOffset>3200400</wp:posOffset>
                </wp:positionH>
                <wp:positionV relativeFrom="paragraph">
                  <wp:posOffset>137795</wp:posOffset>
                </wp:positionV>
                <wp:extent cx="1371600" cy="0"/>
                <wp:effectExtent l="9525" t="13970" r="9525" b="5080"/>
                <wp:wrapNone/>
                <wp:docPr id="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85pt" to="5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h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" o:allowincell="f"/>
            </w:pict>
          </mc:Fallback>
        </mc:AlternateContent>
      </w:r>
      <w:r>
        <w:rPr>
          <w:bCs/>
          <w:noProof/>
          <w:sz w:val="22"/>
          <w:szCs w:val="22"/>
        </w:rPr>
        <mc:AlternateContent>
          <mc:Choice Requires="wps">
            <w:drawing>
              <wp:anchor distT="0" distB="0" distL="114300" distR="114300" simplePos="0" relativeHeight="251671552" behindDoc="0" locked="0" layoutInCell="0" allowOverlap="1" wp14:anchorId="2D611D49" wp14:editId="01AD388A">
                <wp:simplePos x="0" y="0"/>
                <wp:positionH relativeFrom="column">
                  <wp:posOffset>0</wp:posOffset>
                </wp:positionH>
                <wp:positionV relativeFrom="paragraph">
                  <wp:posOffset>137795</wp:posOffset>
                </wp:positionV>
                <wp:extent cx="2377440" cy="0"/>
                <wp:effectExtent l="9525" t="13970" r="13335" b="5080"/>
                <wp:wrapNone/>
                <wp:docPr id="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187.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Bx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" o:allowincell="f"/>
            </w:pict>
          </mc:Fallback>
        </mc:AlternateContent>
      </w:r>
      <w:r w:rsidR="005847AB" w:rsidRPr="009C4381">
        <w:rPr>
          <w:bCs/>
          <w:sz w:val="22"/>
          <w:szCs w:val="22"/>
        </w:rPr>
        <w:tab/>
      </w:r>
      <w:r w:rsidR="005847AB" w:rsidRPr="009C4381">
        <w:rPr>
          <w:bCs/>
          <w:sz w:val="22"/>
          <w:szCs w:val="22"/>
        </w:rPr>
        <w:tab/>
      </w:r>
      <w:r w:rsidR="005847AB" w:rsidRPr="009C4381">
        <w:rPr>
          <w:bCs/>
          <w:sz w:val="22"/>
          <w:szCs w:val="22"/>
        </w:rPr>
        <w:tab/>
      </w:r>
      <w:r w:rsidR="005847AB" w:rsidRPr="009C4381">
        <w:rPr>
          <w:bCs/>
          <w:sz w:val="22"/>
          <w:szCs w:val="22"/>
        </w:rPr>
        <w:tab/>
      </w:r>
      <w:r w:rsidR="005847AB" w:rsidRPr="009C4381">
        <w:rPr>
          <w:bCs/>
          <w:sz w:val="22"/>
          <w:szCs w:val="22"/>
        </w:rPr>
        <w:tab/>
      </w:r>
      <w:r w:rsidR="005847AB" w:rsidRPr="009C4381">
        <w:rPr>
          <w:bCs/>
          <w:sz w:val="22"/>
          <w:szCs w:val="22"/>
        </w:rPr>
        <w:tab/>
      </w:r>
      <w:r w:rsidR="005847AB" w:rsidRPr="009C4381">
        <w:rPr>
          <w:bCs/>
          <w:sz w:val="22"/>
          <w:szCs w:val="22"/>
        </w:rPr>
        <w:tab/>
      </w:r>
      <w:r w:rsidR="005847AB" w:rsidRPr="009C4381">
        <w:rPr>
          <w:bCs/>
          <w:sz w:val="22"/>
          <w:szCs w:val="22"/>
        </w:rPr>
        <w:tab/>
      </w:r>
      <w:r w:rsidR="005847AB" w:rsidRPr="009C4381">
        <w:rPr>
          <w:bCs/>
          <w:sz w:val="22"/>
          <w:szCs w:val="22"/>
        </w:rPr>
        <w:tab/>
      </w:r>
    </w:p>
    <w:p w:rsidR="005847AB" w:rsidRPr="009C4381" w:rsidRDefault="005847AB" w:rsidP="005847AB">
      <w:pPr>
        <w:rPr>
          <w:bCs/>
          <w:sz w:val="22"/>
          <w:szCs w:val="22"/>
        </w:rPr>
      </w:pPr>
      <w:r w:rsidRPr="009C4381">
        <w:rPr>
          <w:bCs/>
          <w:sz w:val="22"/>
          <w:szCs w:val="22"/>
        </w:rPr>
        <w:t xml:space="preserve">           Signature of Prime Contractor</w:t>
      </w:r>
      <w:r w:rsidRPr="009C4381">
        <w:rPr>
          <w:bCs/>
          <w:sz w:val="22"/>
          <w:szCs w:val="22"/>
        </w:rPr>
        <w:tab/>
      </w:r>
      <w:r w:rsidRPr="009C4381">
        <w:rPr>
          <w:bCs/>
          <w:sz w:val="22"/>
          <w:szCs w:val="22"/>
        </w:rPr>
        <w:tab/>
      </w:r>
      <w:r w:rsidRPr="009C4381">
        <w:rPr>
          <w:bCs/>
          <w:sz w:val="22"/>
          <w:szCs w:val="22"/>
        </w:rPr>
        <w:tab/>
      </w:r>
      <w:r w:rsidRPr="009C4381">
        <w:rPr>
          <w:bCs/>
          <w:sz w:val="22"/>
          <w:szCs w:val="22"/>
        </w:rPr>
        <w:tab/>
        <w:t>Title</w:t>
      </w:r>
      <w:r w:rsidRPr="009C4381">
        <w:rPr>
          <w:bCs/>
          <w:sz w:val="22"/>
          <w:szCs w:val="22"/>
        </w:rPr>
        <w:tab/>
      </w:r>
      <w:r w:rsidRPr="009C4381">
        <w:rPr>
          <w:bCs/>
          <w:sz w:val="22"/>
          <w:szCs w:val="22"/>
        </w:rPr>
        <w:tab/>
      </w:r>
      <w:r w:rsidRPr="009C4381">
        <w:rPr>
          <w:bCs/>
          <w:sz w:val="22"/>
          <w:szCs w:val="22"/>
        </w:rPr>
        <w:tab/>
      </w:r>
      <w:r w:rsidRPr="009C4381">
        <w:rPr>
          <w:bCs/>
          <w:sz w:val="22"/>
          <w:szCs w:val="22"/>
        </w:rPr>
        <w:tab/>
        <w:t xml:space="preserve">   Date</w:t>
      </w:r>
    </w:p>
    <w:p w:rsidR="005847AB" w:rsidRPr="009C4381" w:rsidRDefault="005847AB" w:rsidP="005847AB">
      <w:pPr>
        <w:rPr>
          <w:bCs/>
          <w:sz w:val="22"/>
          <w:szCs w:val="22"/>
        </w:rPr>
      </w:pPr>
      <w:r w:rsidRPr="009C4381">
        <w:rPr>
          <w:bCs/>
          <w:sz w:val="22"/>
          <w:szCs w:val="22"/>
        </w:rPr>
        <w:tab/>
      </w:r>
      <w:r w:rsidRPr="009C4381">
        <w:rPr>
          <w:bCs/>
          <w:sz w:val="22"/>
          <w:szCs w:val="22"/>
        </w:rPr>
        <w:tab/>
      </w:r>
    </w:p>
    <w:p w:rsidR="005847AB" w:rsidRPr="009C4381" w:rsidRDefault="005847AB" w:rsidP="005847AB">
      <w:pPr>
        <w:rPr>
          <w:bCs/>
          <w:sz w:val="22"/>
          <w:szCs w:val="22"/>
        </w:rPr>
      </w:pPr>
    </w:p>
    <w:p w:rsidR="005847AB" w:rsidRDefault="005847AB" w:rsidP="005847AB"/>
    <w:p w:rsidR="005847AB" w:rsidRDefault="005847AB" w:rsidP="00AE1BFA">
      <w:pPr>
        <w:jc w:val="center"/>
      </w:pPr>
    </w:p>
    <w:p w:rsidR="00AE1BFA" w:rsidRPr="009C4381" w:rsidRDefault="005847AB" w:rsidP="00AE1BFA">
      <w:pPr>
        <w:jc w:val="center"/>
        <w:rPr>
          <w:b/>
          <w:sz w:val="28"/>
          <w:szCs w:val="28"/>
        </w:rPr>
      </w:pPr>
      <w:r>
        <w:br w:type="page"/>
      </w:r>
      <w:r w:rsidR="00AE1BFA" w:rsidRPr="009C4381">
        <w:rPr>
          <w:b/>
          <w:sz w:val="28"/>
          <w:szCs w:val="28"/>
        </w:rPr>
        <w:t xml:space="preserve">ATTACHMENT </w:t>
      </w:r>
      <w:r w:rsidR="00AE1BFA">
        <w:rPr>
          <w:b/>
          <w:sz w:val="28"/>
          <w:szCs w:val="28"/>
        </w:rPr>
        <w:t>E</w:t>
      </w:r>
      <w:r w:rsidR="00AE1BFA" w:rsidRPr="009C4381">
        <w:rPr>
          <w:b/>
          <w:sz w:val="28"/>
          <w:szCs w:val="28"/>
        </w:rPr>
        <w:t>-2</w:t>
      </w:r>
    </w:p>
    <w:p w:rsidR="00AE1BFA" w:rsidRPr="009C4381" w:rsidRDefault="00AE1BFA" w:rsidP="00AE1BFA">
      <w:pPr>
        <w:pStyle w:val="Heading7"/>
        <w:rPr>
          <w:bCs w:val="0"/>
          <w:sz w:val="28"/>
          <w:szCs w:val="28"/>
          <w:u w:val="single"/>
        </w:rPr>
      </w:pPr>
      <w:r w:rsidRPr="009C4381">
        <w:rPr>
          <w:bCs w:val="0"/>
          <w:sz w:val="28"/>
          <w:szCs w:val="28"/>
          <w:u w:val="single"/>
        </w:rPr>
        <w:t>VSBE Subcontractor Participation Statement</w:t>
      </w:r>
    </w:p>
    <w:p w:rsidR="00AE1BFA" w:rsidRDefault="00AE1BFA" w:rsidP="00AE1BFA"/>
    <w:p w:rsidR="00AE1BFA" w:rsidRDefault="00AE1BFA" w:rsidP="00AE1BFA">
      <w:pPr>
        <w:jc w:val="center"/>
      </w:pPr>
      <w:r>
        <w:rPr>
          <w:i/>
          <w:sz w:val="22"/>
        </w:rPr>
        <w:t xml:space="preserve">Please complete and submit one form for each verified VSBE listed on Attachment </w:t>
      </w:r>
      <w:r w:rsidR="00507811">
        <w:rPr>
          <w:i/>
          <w:sz w:val="22"/>
        </w:rPr>
        <w:t>E</w:t>
      </w:r>
      <w:r>
        <w:rPr>
          <w:i/>
          <w:sz w:val="22"/>
        </w:rPr>
        <w:t>-1 within 10 Business days of notification of apparent award</w:t>
      </w:r>
    </w:p>
    <w:p w:rsidR="00AE1BFA" w:rsidRDefault="00AE1BFA" w:rsidP="00AE1BFA"/>
    <w:p w:rsidR="00AE1BFA" w:rsidRDefault="00AE1BFA" w:rsidP="00AE1BFA">
      <w:pPr>
        <w:rPr>
          <w:sz w:val="22"/>
          <w:szCs w:val="22"/>
        </w:rPr>
      </w:pPr>
      <w:r>
        <w:rPr>
          <w:sz w:val="22"/>
          <w:szCs w:val="22"/>
        </w:rPr>
        <w:t>____________________________ (prime contractor) has entered into a contract with ____________________________ (subcontractor) to provide services in connection with the Solicitation described below.</w:t>
      </w:r>
    </w:p>
    <w:p w:rsidR="00AE1BFA" w:rsidRDefault="00AE1BFA" w:rsidP="00AE1BFA"/>
    <w:tbl>
      <w:tblPr>
        <w:tblW w:w="10257" w:type="dxa"/>
        <w:jc w:val="center"/>
        <w:tblInd w:w="1085" w:type="dxa"/>
        <w:tblLayout w:type="fixed"/>
        <w:tblCellMar>
          <w:left w:w="120" w:type="dxa"/>
          <w:right w:w="120" w:type="dxa"/>
        </w:tblCellMar>
        <w:tblLook w:val="0000" w:firstRow="0" w:lastRow="0" w:firstColumn="0" w:lastColumn="0" w:noHBand="0" w:noVBand="0"/>
      </w:tblPr>
      <w:tblGrid>
        <w:gridCol w:w="5127"/>
        <w:gridCol w:w="5130"/>
      </w:tblGrid>
      <w:tr w:rsidR="00AE1BFA" w:rsidTr="00AF7E5C">
        <w:trPr>
          <w:trHeight w:val="1393"/>
          <w:jc w:val="center"/>
        </w:trPr>
        <w:tc>
          <w:tcPr>
            <w:tcW w:w="5127"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ind w:firstLine="25"/>
              <w:rPr>
                <w:sz w:val="22"/>
                <w:szCs w:val="22"/>
              </w:rPr>
            </w:pPr>
          </w:p>
          <w:p w:rsidR="00AE1BFA" w:rsidRDefault="00AE1BFA" w:rsidP="00AF7E5C">
            <w:pPr>
              <w:ind w:firstLine="25"/>
              <w:rPr>
                <w:sz w:val="22"/>
                <w:szCs w:val="22"/>
              </w:rPr>
            </w:pPr>
            <w:r>
              <w:rPr>
                <w:sz w:val="22"/>
                <w:szCs w:val="22"/>
              </w:rPr>
              <w:t>Prime Contractor (Firm Name, Address, Phone):</w:t>
            </w:r>
          </w:p>
          <w:p w:rsidR="00AE1BFA" w:rsidRDefault="00AE1BFA" w:rsidP="00AF7E5C">
            <w:pPr>
              <w:ind w:firstLine="25"/>
              <w:rPr>
                <w:sz w:val="22"/>
                <w:szCs w:val="22"/>
              </w:rPr>
            </w:pPr>
          </w:p>
          <w:p w:rsidR="00AE1BFA" w:rsidRDefault="00AE1BFA" w:rsidP="00AF7E5C">
            <w:pPr>
              <w:ind w:firstLine="25"/>
              <w:rPr>
                <w:sz w:val="22"/>
                <w:szCs w:val="22"/>
              </w:rPr>
            </w:pPr>
          </w:p>
          <w:p w:rsidR="00AE1BFA" w:rsidRDefault="00AE1BFA" w:rsidP="00AF7E5C">
            <w:pPr>
              <w:spacing w:after="58"/>
              <w:ind w:firstLine="25"/>
              <w:rPr>
                <w:sz w:val="22"/>
                <w:szCs w:val="22"/>
              </w:rPr>
            </w:pPr>
          </w:p>
        </w:tc>
        <w:tc>
          <w:tcPr>
            <w:tcW w:w="5130"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rPr>
                <w:sz w:val="22"/>
                <w:szCs w:val="22"/>
              </w:rPr>
            </w:pPr>
          </w:p>
          <w:p w:rsidR="00AE1BFA" w:rsidRDefault="00AE1BFA" w:rsidP="00AF7E5C">
            <w:pPr>
              <w:pStyle w:val="FootnoteText"/>
              <w:widowControl w:val="0"/>
              <w:spacing w:after="58"/>
              <w:rPr>
                <w:rFonts w:ascii="Times New Roman" w:hAnsi="Times New Roman"/>
                <w:snapToGrid w:val="0"/>
                <w:sz w:val="22"/>
                <w:szCs w:val="22"/>
              </w:rPr>
            </w:pPr>
            <w:r>
              <w:rPr>
                <w:rFonts w:ascii="Times New Roman" w:hAnsi="Times New Roman"/>
                <w:snapToGrid w:val="0"/>
                <w:sz w:val="22"/>
                <w:szCs w:val="22"/>
              </w:rPr>
              <w:t>Project Description:</w:t>
            </w:r>
          </w:p>
        </w:tc>
      </w:tr>
      <w:tr w:rsidR="00AE1BFA" w:rsidTr="00AF7E5C">
        <w:trPr>
          <w:trHeight w:val="722"/>
          <w:jc w:val="center"/>
        </w:trPr>
        <w:tc>
          <w:tcPr>
            <w:tcW w:w="5127"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ind w:firstLine="25"/>
              <w:rPr>
                <w:sz w:val="22"/>
                <w:szCs w:val="22"/>
              </w:rPr>
            </w:pPr>
          </w:p>
          <w:p w:rsidR="00AE1BFA" w:rsidRDefault="00AE1BFA" w:rsidP="00AF7E5C">
            <w:pPr>
              <w:spacing w:after="58"/>
              <w:ind w:firstLine="25"/>
              <w:rPr>
                <w:sz w:val="22"/>
                <w:szCs w:val="22"/>
              </w:rPr>
            </w:pPr>
            <w:r>
              <w:rPr>
                <w:sz w:val="22"/>
                <w:szCs w:val="22"/>
              </w:rPr>
              <w:t>Project Number:  _______________</w:t>
            </w:r>
            <w:r>
              <w:rPr>
                <w:sz w:val="22"/>
                <w:szCs w:val="22"/>
                <w:u w:val="single"/>
              </w:rPr>
              <w:t xml:space="preserve"> </w:t>
            </w:r>
          </w:p>
        </w:tc>
        <w:tc>
          <w:tcPr>
            <w:tcW w:w="5130"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rPr>
                <w:sz w:val="22"/>
                <w:szCs w:val="22"/>
              </w:rPr>
            </w:pPr>
          </w:p>
          <w:p w:rsidR="00AE1BFA" w:rsidRDefault="00AE1BFA" w:rsidP="00AF7E5C">
            <w:pPr>
              <w:spacing w:after="58"/>
              <w:rPr>
                <w:sz w:val="22"/>
                <w:szCs w:val="22"/>
              </w:rPr>
            </w:pPr>
            <w:r>
              <w:rPr>
                <w:sz w:val="22"/>
                <w:szCs w:val="22"/>
              </w:rPr>
              <w:t>Total Contract Amount:  $</w:t>
            </w:r>
          </w:p>
        </w:tc>
      </w:tr>
      <w:tr w:rsidR="00AE1BFA" w:rsidTr="00AF7E5C">
        <w:trPr>
          <w:cantSplit/>
          <w:jc w:val="center"/>
        </w:trPr>
        <w:tc>
          <w:tcPr>
            <w:tcW w:w="5127" w:type="dxa"/>
            <w:vMerge w:val="restart"/>
            <w:tcBorders>
              <w:top w:val="single" w:sz="4" w:space="0" w:color="auto"/>
              <w:left w:val="single" w:sz="7" w:space="0" w:color="000000"/>
              <w:right w:val="single" w:sz="7" w:space="0" w:color="000000"/>
            </w:tcBorders>
          </w:tcPr>
          <w:p w:rsidR="00AE1BFA" w:rsidRDefault="00AE1BFA" w:rsidP="00AF7E5C">
            <w:pPr>
              <w:spacing w:line="120" w:lineRule="exact"/>
              <w:ind w:left="189"/>
              <w:rPr>
                <w:sz w:val="22"/>
                <w:szCs w:val="22"/>
              </w:rPr>
            </w:pPr>
          </w:p>
          <w:p w:rsidR="00AE1BFA" w:rsidRDefault="00AE1BFA" w:rsidP="00AF7E5C">
            <w:pPr>
              <w:rPr>
                <w:sz w:val="22"/>
                <w:szCs w:val="22"/>
              </w:rPr>
            </w:pPr>
            <w:r>
              <w:rPr>
                <w:sz w:val="22"/>
                <w:szCs w:val="22"/>
              </w:rPr>
              <w:t>Name of Veteran-Owned Firm:</w:t>
            </w:r>
          </w:p>
          <w:p w:rsidR="00AE1BFA" w:rsidRDefault="00AE1BFA" w:rsidP="00AF7E5C">
            <w:pPr>
              <w:rPr>
                <w:sz w:val="22"/>
                <w:szCs w:val="22"/>
              </w:rPr>
            </w:pPr>
          </w:p>
          <w:p w:rsidR="00AE1BFA" w:rsidRDefault="00AE1BFA" w:rsidP="00AF7E5C">
            <w:pPr>
              <w:spacing w:after="58"/>
              <w:rPr>
                <w:sz w:val="22"/>
                <w:szCs w:val="22"/>
              </w:rPr>
            </w:pPr>
            <w:r>
              <w:rPr>
                <w:sz w:val="22"/>
                <w:szCs w:val="22"/>
              </w:rPr>
              <w:t>Address:</w:t>
            </w:r>
          </w:p>
          <w:p w:rsidR="00AE1BFA" w:rsidRDefault="00AE1BFA" w:rsidP="00AF7E5C">
            <w:pPr>
              <w:spacing w:after="58"/>
              <w:rPr>
                <w:sz w:val="22"/>
                <w:szCs w:val="22"/>
              </w:rPr>
            </w:pPr>
          </w:p>
        </w:tc>
        <w:tc>
          <w:tcPr>
            <w:tcW w:w="5130"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rPr>
                <w:sz w:val="22"/>
                <w:szCs w:val="22"/>
              </w:rPr>
            </w:pPr>
          </w:p>
          <w:p w:rsidR="00AE1BFA" w:rsidRDefault="00AE1BFA" w:rsidP="00AF7E5C">
            <w:pPr>
              <w:pStyle w:val="FootnoteText"/>
              <w:widowControl w:val="0"/>
              <w:spacing w:after="58"/>
              <w:rPr>
                <w:rFonts w:ascii="Times New Roman" w:hAnsi="Times New Roman"/>
                <w:snapToGrid w:val="0"/>
                <w:sz w:val="22"/>
                <w:szCs w:val="22"/>
              </w:rPr>
            </w:pPr>
            <w:r>
              <w:rPr>
                <w:rFonts w:ascii="Times New Roman" w:hAnsi="Times New Roman"/>
                <w:snapToGrid w:val="0"/>
                <w:sz w:val="22"/>
                <w:szCs w:val="22"/>
              </w:rPr>
              <w:t>DUNS Number:</w:t>
            </w:r>
          </w:p>
        </w:tc>
      </w:tr>
      <w:tr w:rsidR="00AE1BFA" w:rsidTr="00AF7E5C">
        <w:trPr>
          <w:cantSplit/>
          <w:jc w:val="center"/>
        </w:trPr>
        <w:tc>
          <w:tcPr>
            <w:tcW w:w="5127" w:type="dxa"/>
            <w:vMerge/>
            <w:tcBorders>
              <w:left w:val="single" w:sz="7" w:space="0" w:color="000000"/>
              <w:bottom w:val="single" w:sz="7" w:space="0" w:color="000000"/>
              <w:right w:val="single" w:sz="7" w:space="0" w:color="000000"/>
            </w:tcBorders>
          </w:tcPr>
          <w:p w:rsidR="00AE1BFA" w:rsidRDefault="00AE1BFA" w:rsidP="00AF7E5C">
            <w:pPr>
              <w:spacing w:after="58"/>
              <w:rPr>
                <w:sz w:val="22"/>
                <w:szCs w:val="22"/>
              </w:rPr>
            </w:pPr>
          </w:p>
        </w:tc>
        <w:tc>
          <w:tcPr>
            <w:tcW w:w="5130" w:type="dxa"/>
            <w:tcBorders>
              <w:top w:val="single" w:sz="7" w:space="0" w:color="000000"/>
              <w:left w:val="single" w:sz="7" w:space="0" w:color="000000"/>
              <w:bottom w:val="single" w:sz="7" w:space="0" w:color="000000"/>
              <w:right w:val="single" w:sz="7" w:space="0" w:color="000000"/>
            </w:tcBorders>
          </w:tcPr>
          <w:p w:rsidR="00AE1BFA" w:rsidRDefault="00AE1BFA" w:rsidP="00AF7E5C">
            <w:pPr>
              <w:spacing w:line="120" w:lineRule="exact"/>
              <w:rPr>
                <w:sz w:val="22"/>
                <w:szCs w:val="22"/>
              </w:rPr>
            </w:pPr>
          </w:p>
          <w:p w:rsidR="00AE1BFA" w:rsidRDefault="00AE1BFA" w:rsidP="00AF7E5C">
            <w:pPr>
              <w:pStyle w:val="FootnoteText"/>
              <w:widowControl w:val="0"/>
              <w:spacing w:after="58"/>
              <w:rPr>
                <w:rFonts w:ascii="Times New Roman" w:hAnsi="Times New Roman"/>
                <w:snapToGrid w:val="0"/>
                <w:sz w:val="22"/>
                <w:szCs w:val="22"/>
              </w:rPr>
            </w:pPr>
            <w:r>
              <w:rPr>
                <w:rFonts w:ascii="Times New Roman" w:hAnsi="Times New Roman"/>
                <w:snapToGrid w:val="0"/>
                <w:sz w:val="22"/>
                <w:szCs w:val="22"/>
              </w:rPr>
              <w:t>FEIN:</w:t>
            </w:r>
          </w:p>
        </w:tc>
      </w:tr>
      <w:tr w:rsidR="00AE1BFA" w:rsidTr="00AF7E5C">
        <w:trPr>
          <w:jc w:val="center"/>
        </w:trPr>
        <w:tc>
          <w:tcPr>
            <w:tcW w:w="10257" w:type="dxa"/>
            <w:gridSpan w:val="2"/>
            <w:tcBorders>
              <w:top w:val="single" w:sz="7" w:space="0" w:color="000000"/>
              <w:left w:val="single" w:sz="7" w:space="0" w:color="000000"/>
              <w:bottom w:val="single" w:sz="4" w:space="0" w:color="auto"/>
              <w:right w:val="single" w:sz="7" w:space="0" w:color="000000"/>
            </w:tcBorders>
          </w:tcPr>
          <w:p w:rsidR="00AE1BFA" w:rsidRDefault="00AE1BFA" w:rsidP="00AF7E5C">
            <w:pPr>
              <w:spacing w:line="120" w:lineRule="exact"/>
              <w:rPr>
                <w:sz w:val="22"/>
                <w:szCs w:val="22"/>
              </w:rPr>
            </w:pPr>
          </w:p>
          <w:p w:rsidR="00AE1BFA" w:rsidRDefault="00AE1BFA" w:rsidP="00AF7E5C">
            <w:pPr>
              <w:rPr>
                <w:sz w:val="22"/>
                <w:szCs w:val="22"/>
              </w:rPr>
            </w:pPr>
            <w:r>
              <w:rPr>
                <w:sz w:val="22"/>
                <w:szCs w:val="22"/>
              </w:rPr>
              <w:t>Work to Be Performed:</w:t>
            </w:r>
          </w:p>
          <w:p w:rsidR="00AE1BFA" w:rsidRDefault="00AE1BFA" w:rsidP="00AF7E5C">
            <w:pPr>
              <w:spacing w:after="58"/>
              <w:rPr>
                <w:sz w:val="22"/>
                <w:szCs w:val="22"/>
              </w:rPr>
            </w:pPr>
          </w:p>
          <w:p w:rsidR="00AE1BFA" w:rsidRDefault="00AE1BFA" w:rsidP="00AF7E5C">
            <w:pPr>
              <w:spacing w:after="58"/>
              <w:rPr>
                <w:sz w:val="22"/>
                <w:szCs w:val="22"/>
              </w:rPr>
            </w:pPr>
          </w:p>
          <w:p w:rsidR="00AE1BFA" w:rsidRDefault="00AE1BFA" w:rsidP="00AF7E5C">
            <w:pPr>
              <w:spacing w:after="58"/>
              <w:rPr>
                <w:sz w:val="22"/>
                <w:szCs w:val="22"/>
              </w:rPr>
            </w:pPr>
          </w:p>
          <w:p w:rsidR="00AE1BFA" w:rsidRDefault="00AE1BFA" w:rsidP="00AF7E5C">
            <w:pPr>
              <w:spacing w:after="58"/>
              <w:rPr>
                <w:sz w:val="22"/>
                <w:szCs w:val="22"/>
              </w:rPr>
            </w:pPr>
          </w:p>
        </w:tc>
      </w:tr>
      <w:tr w:rsidR="00AE1BFA" w:rsidTr="00AF7E5C">
        <w:trPr>
          <w:trHeight w:val="782"/>
          <w:jc w:val="center"/>
        </w:trPr>
        <w:tc>
          <w:tcPr>
            <w:tcW w:w="5127" w:type="dxa"/>
            <w:tcBorders>
              <w:top w:val="single" w:sz="4" w:space="0" w:color="auto"/>
              <w:left w:val="single" w:sz="4" w:space="0" w:color="auto"/>
              <w:bottom w:val="single" w:sz="12" w:space="0" w:color="auto"/>
              <w:right w:val="single" w:sz="4" w:space="0" w:color="auto"/>
            </w:tcBorders>
          </w:tcPr>
          <w:p w:rsidR="00AE1BFA" w:rsidRDefault="00AE1BFA" w:rsidP="00AF7E5C">
            <w:pPr>
              <w:spacing w:line="120" w:lineRule="exact"/>
              <w:rPr>
                <w:sz w:val="22"/>
                <w:szCs w:val="22"/>
              </w:rPr>
            </w:pPr>
          </w:p>
          <w:p w:rsidR="00AE1BFA" w:rsidRDefault="00AE1BFA" w:rsidP="00AF7E5C">
            <w:pPr>
              <w:pStyle w:val="Header"/>
              <w:tabs>
                <w:tab w:val="clear" w:pos="4320"/>
                <w:tab w:val="clear" w:pos="8640"/>
              </w:tabs>
              <w:spacing w:after="58"/>
              <w:rPr>
                <w:sz w:val="22"/>
                <w:szCs w:val="22"/>
              </w:rPr>
            </w:pPr>
            <w:r>
              <w:rPr>
                <w:sz w:val="22"/>
                <w:szCs w:val="22"/>
              </w:rPr>
              <w:t>Percentage of Total Contract:</w:t>
            </w:r>
          </w:p>
          <w:p w:rsidR="00AE1BFA" w:rsidRDefault="00AE1BFA" w:rsidP="00AF7E5C">
            <w:pPr>
              <w:pStyle w:val="Header"/>
              <w:tabs>
                <w:tab w:val="clear" w:pos="4320"/>
                <w:tab w:val="clear" w:pos="8640"/>
              </w:tabs>
              <w:spacing w:after="58"/>
              <w:rPr>
                <w:sz w:val="22"/>
                <w:szCs w:val="22"/>
              </w:rPr>
            </w:pPr>
          </w:p>
          <w:p w:rsidR="00AE1BFA" w:rsidRDefault="00AE1BFA" w:rsidP="00AF7E5C">
            <w:pPr>
              <w:pStyle w:val="FootnoteText"/>
              <w:widowControl w:val="0"/>
              <w:spacing w:after="58"/>
              <w:rPr>
                <w:rFonts w:ascii="Times New Roman" w:hAnsi="Times New Roman"/>
                <w:snapToGrid w:val="0"/>
                <w:sz w:val="22"/>
                <w:szCs w:val="22"/>
              </w:rPr>
            </w:pPr>
          </w:p>
        </w:tc>
        <w:tc>
          <w:tcPr>
            <w:tcW w:w="5130" w:type="dxa"/>
            <w:tcBorders>
              <w:top w:val="single" w:sz="4" w:space="0" w:color="auto"/>
              <w:left w:val="single" w:sz="4" w:space="0" w:color="auto"/>
              <w:bottom w:val="single" w:sz="12" w:space="0" w:color="auto"/>
              <w:right w:val="single" w:sz="4" w:space="0" w:color="auto"/>
            </w:tcBorders>
          </w:tcPr>
          <w:p w:rsidR="00AE1BFA" w:rsidRDefault="00AE1BFA" w:rsidP="00AF7E5C">
            <w:pPr>
              <w:spacing w:line="120" w:lineRule="exact"/>
              <w:rPr>
                <w:sz w:val="22"/>
                <w:szCs w:val="22"/>
              </w:rPr>
            </w:pPr>
          </w:p>
          <w:p w:rsidR="00AE1BFA" w:rsidRDefault="00AE1BFA" w:rsidP="00AF7E5C">
            <w:pPr>
              <w:spacing w:after="58"/>
              <w:rPr>
                <w:sz w:val="22"/>
                <w:szCs w:val="22"/>
              </w:rPr>
            </w:pPr>
            <w:r>
              <w:rPr>
                <w:sz w:val="22"/>
                <w:szCs w:val="22"/>
              </w:rPr>
              <w:t>Total Subcontract Amount:  $</w:t>
            </w:r>
          </w:p>
        </w:tc>
      </w:tr>
    </w:tbl>
    <w:p w:rsidR="00AE1BFA" w:rsidRDefault="00AE1BFA" w:rsidP="00AE1BFA"/>
    <w:p w:rsidR="00AE1BFA" w:rsidRDefault="00AE1BFA" w:rsidP="00AE1BFA">
      <w:pPr>
        <w:rPr>
          <w:sz w:val="22"/>
          <w:szCs w:val="22"/>
        </w:rPr>
      </w:pPr>
      <w:r>
        <w:rPr>
          <w:sz w:val="22"/>
          <w:szCs w:val="22"/>
        </w:rPr>
        <w:t xml:space="preserve">The undersigned Prime Contractor and Subcontractor hereby certify and agree that they have fully complied with the State Veteran-Owned Small Business Enterprise </w:t>
      </w:r>
      <w:r w:rsidR="00507811">
        <w:rPr>
          <w:sz w:val="22"/>
          <w:szCs w:val="22"/>
        </w:rPr>
        <w:t>L</w:t>
      </w:r>
      <w:r>
        <w:rPr>
          <w:sz w:val="22"/>
          <w:szCs w:val="22"/>
        </w:rPr>
        <w:t>aw, State Finance and Procurement Article, Title 14, Subtitle 6, Annotated Code of Maryland.</w:t>
      </w:r>
    </w:p>
    <w:p w:rsidR="00AE1BFA" w:rsidRDefault="00AE1BFA" w:rsidP="00AE1BFA"/>
    <w:p w:rsidR="00AE1BFA" w:rsidRDefault="00AE1BFA" w:rsidP="00AE1BFA">
      <w:pPr>
        <w:rPr>
          <w:b/>
          <w:sz w:val="22"/>
          <w:szCs w:val="22"/>
        </w:rPr>
      </w:pPr>
      <w:r>
        <w:rPr>
          <w:b/>
          <w:sz w:val="22"/>
          <w:szCs w:val="22"/>
        </w:rPr>
        <w:t>PRIME CONTRACTOR SIGNATURE</w:t>
      </w:r>
      <w:r>
        <w:rPr>
          <w:b/>
          <w:sz w:val="22"/>
          <w:szCs w:val="22"/>
        </w:rPr>
        <w:tab/>
      </w:r>
      <w:r>
        <w:rPr>
          <w:b/>
          <w:sz w:val="22"/>
          <w:szCs w:val="22"/>
        </w:rPr>
        <w:tab/>
      </w:r>
      <w:r>
        <w:rPr>
          <w:b/>
          <w:sz w:val="22"/>
          <w:szCs w:val="22"/>
        </w:rPr>
        <w:tab/>
        <w:t>SUBCONTRACTOR SIGNATURE</w:t>
      </w:r>
    </w:p>
    <w:p w:rsidR="00AE1BFA" w:rsidRDefault="00AE1BFA" w:rsidP="00AE1BFA">
      <w:pPr>
        <w:rPr>
          <w:sz w:val="22"/>
          <w:szCs w:val="22"/>
        </w:rPr>
      </w:pPr>
    </w:p>
    <w:p w:rsidR="00AE1BFA" w:rsidRDefault="00AE1BFA" w:rsidP="00AE1BFA">
      <w:pPr>
        <w:rPr>
          <w:sz w:val="22"/>
          <w:szCs w:val="22"/>
        </w:rPr>
      </w:pPr>
      <w:r>
        <w:rPr>
          <w:sz w:val="22"/>
          <w:szCs w:val="22"/>
        </w:rPr>
        <w:t>By:</w:t>
      </w:r>
      <w:r>
        <w:rPr>
          <w:sz w:val="22"/>
          <w:szCs w:val="22"/>
        </w:rPr>
        <w:tab/>
        <w:t>_______________________________</w:t>
      </w:r>
      <w:r>
        <w:rPr>
          <w:sz w:val="22"/>
          <w:szCs w:val="22"/>
        </w:rPr>
        <w:tab/>
      </w:r>
      <w:r>
        <w:rPr>
          <w:sz w:val="22"/>
          <w:szCs w:val="22"/>
        </w:rPr>
        <w:tab/>
      </w:r>
      <w:r>
        <w:rPr>
          <w:sz w:val="22"/>
          <w:szCs w:val="22"/>
        </w:rPr>
        <w:tab/>
        <w:t>By:</w:t>
      </w:r>
      <w:r>
        <w:rPr>
          <w:sz w:val="22"/>
          <w:szCs w:val="22"/>
        </w:rPr>
        <w:tab/>
        <w:t>____________________________</w:t>
      </w:r>
    </w:p>
    <w:p w:rsidR="00AE1BFA" w:rsidRDefault="00AE1BFA" w:rsidP="00AE1BFA">
      <w:pPr>
        <w:rPr>
          <w:sz w:val="22"/>
          <w:szCs w:val="22"/>
        </w:rPr>
      </w:pPr>
      <w:r>
        <w:rPr>
          <w:sz w:val="22"/>
          <w:szCs w:val="22"/>
        </w:rPr>
        <w:tab/>
        <w:t>Name, 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 Title</w:t>
      </w:r>
    </w:p>
    <w:p w:rsidR="00AE1BFA" w:rsidRDefault="00AE1BFA" w:rsidP="00AE1BFA">
      <w:pPr>
        <w:rPr>
          <w:sz w:val="22"/>
          <w:szCs w:val="22"/>
        </w:rPr>
      </w:pPr>
      <w:r>
        <w:rPr>
          <w:sz w:val="22"/>
          <w:szCs w:val="22"/>
        </w:rPr>
        <w:tab/>
      </w:r>
    </w:p>
    <w:p w:rsidR="00AE1BFA" w:rsidRDefault="00AE1BFA" w:rsidP="00AE1BFA">
      <w:pPr>
        <w:ind w:firstLine="720"/>
        <w:rPr>
          <w:sz w:val="22"/>
          <w:szCs w:val="22"/>
        </w:rPr>
      </w:pPr>
      <w:r>
        <w:rPr>
          <w:sz w:val="22"/>
          <w:szCs w:val="22"/>
        </w:rPr>
        <w:t>Date___________________________</w:t>
      </w:r>
      <w:r>
        <w:rPr>
          <w:sz w:val="22"/>
          <w:szCs w:val="22"/>
        </w:rPr>
        <w:tab/>
      </w:r>
      <w:r>
        <w:rPr>
          <w:sz w:val="22"/>
          <w:szCs w:val="22"/>
        </w:rPr>
        <w:tab/>
      </w:r>
      <w:r>
        <w:rPr>
          <w:sz w:val="22"/>
          <w:szCs w:val="22"/>
        </w:rPr>
        <w:tab/>
        <w:t>Date_______________________________</w:t>
      </w:r>
    </w:p>
    <w:p w:rsidR="00AE1BFA" w:rsidRDefault="00AE1BFA" w:rsidP="00AE1BFA">
      <w:pPr>
        <w:jc w:val="right"/>
        <w:rPr>
          <w:sz w:val="22"/>
          <w:szCs w:val="22"/>
        </w:rPr>
      </w:pPr>
    </w:p>
    <w:p w:rsidR="00AE1BFA" w:rsidRDefault="00AE1BFA" w:rsidP="00AE1BFA">
      <w:pPr>
        <w:jc w:val="center"/>
        <w:rPr>
          <w:b/>
          <w:sz w:val="28"/>
          <w:szCs w:val="28"/>
        </w:rPr>
      </w:pPr>
      <w:r>
        <w:rPr>
          <w:sz w:val="22"/>
          <w:szCs w:val="22"/>
        </w:rPr>
        <w:br w:type="page"/>
      </w:r>
      <w:r>
        <w:rPr>
          <w:b/>
          <w:sz w:val="28"/>
          <w:szCs w:val="28"/>
        </w:rPr>
        <w:t>ATTACHMENT E-3</w:t>
      </w:r>
    </w:p>
    <w:p w:rsidR="00AE1BFA" w:rsidRPr="009C4381" w:rsidRDefault="00B11A74" w:rsidP="00AE1BFA">
      <w:pPr>
        <w:jc w:val="center"/>
        <w:rPr>
          <w:b/>
          <w:sz w:val="28"/>
          <w:szCs w:val="28"/>
          <w:u w:val="single"/>
        </w:rPr>
      </w:pPr>
      <w:r>
        <w:rPr>
          <w:b/>
          <w:noProof/>
          <w:color w:val="FF0000"/>
          <w:sz w:val="28"/>
          <w:szCs w:val="28"/>
          <w:u w:val="single"/>
        </w:rPr>
        <mc:AlternateContent>
          <mc:Choice Requires="wps">
            <w:drawing>
              <wp:anchor distT="0" distB="0" distL="114300" distR="114300" simplePos="0" relativeHeight="251660288" behindDoc="0" locked="0" layoutInCell="1" allowOverlap="1" wp14:anchorId="6D5EB064" wp14:editId="64A1D740">
                <wp:simplePos x="0" y="0"/>
                <wp:positionH relativeFrom="column">
                  <wp:posOffset>0</wp:posOffset>
                </wp:positionH>
                <wp:positionV relativeFrom="paragraph">
                  <wp:posOffset>-661670</wp:posOffset>
                </wp:positionV>
                <wp:extent cx="1962150" cy="408305"/>
                <wp:effectExtent l="0" t="0" r="0" b="0"/>
                <wp:wrapNone/>
                <wp:docPr id="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BF6" w:rsidRDefault="00A82BF6" w:rsidP="00AE1BFA">
                            <w:pPr>
                              <w:pStyle w:val="ShortReturnAddress"/>
                              <w:rPr>
                                <w:szCs w:val="24"/>
                              </w:rPr>
                            </w:pPr>
                            <w:r>
                              <w:rPr>
                                <w:szCs w:val="24"/>
                              </w:rPr>
                              <w:t>This form is to be completed monthly by the prime 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left:0;text-align:left;margin-left:0;margin-top:-52.1pt;width:154.5pt;height: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bujgQ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" stroked="f">
                <v:textbox>
                  <w:txbxContent>
                    <w:p w:rsidR="00A82BF6" w:rsidRDefault="00A82BF6" w:rsidP="00AE1BFA">
                      <w:pPr>
                        <w:pStyle w:val="ShortReturnAddress"/>
                        <w:rPr>
                          <w:szCs w:val="24"/>
                        </w:rPr>
                      </w:pPr>
                      <w:r>
                        <w:rPr>
                          <w:szCs w:val="24"/>
                        </w:rPr>
                        <w:t>This form is to be completed monthly by the prime contractor.</w:t>
                      </w:r>
                    </w:p>
                  </w:txbxContent>
                </v:textbox>
              </v:shape>
            </w:pict>
          </mc:Fallback>
        </mc:AlternateContent>
      </w:r>
      <w:r w:rsidR="00AE1BFA" w:rsidRPr="009C4381">
        <w:rPr>
          <w:b/>
          <w:sz w:val="28"/>
          <w:szCs w:val="28"/>
          <w:u w:val="single"/>
        </w:rPr>
        <w:t>Veterans Small Business Enterprise (VSBE) Participation</w:t>
      </w:r>
    </w:p>
    <w:p w:rsidR="00AE1BFA" w:rsidRPr="009C4381" w:rsidRDefault="00507811" w:rsidP="00AE1BFA">
      <w:pPr>
        <w:jc w:val="center"/>
        <w:rPr>
          <w:b/>
          <w:sz w:val="28"/>
          <w:szCs w:val="28"/>
          <w:u w:val="single"/>
        </w:rPr>
      </w:pPr>
      <w:r>
        <w:rPr>
          <w:b/>
          <w:sz w:val="28"/>
          <w:szCs w:val="28"/>
          <w:u w:val="single"/>
        </w:rPr>
        <w:t xml:space="preserve">VSBE </w:t>
      </w:r>
      <w:r w:rsidR="00AE1BFA" w:rsidRPr="009C4381">
        <w:rPr>
          <w:b/>
          <w:sz w:val="28"/>
          <w:szCs w:val="28"/>
          <w:u w:val="single"/>
        </w:rPr>
        <w:t>Prime Contractor Paid/Unpaid Invoice Report</w:t>
      </w:r>
    </w:p>
    <w:tbl>
      <w:tblPr>
        <w:tblpPr w:leftFromText="180" w:rightFromText="180" w:vertAnchor="text" w:horzAnchor="margin" w:tblpXSpec="center" w:tblpY="15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AE1BFA" w:rsidTr="00AF7E5C">
        <w:trPr>
          <w:cantSplit/>
        </w:trPr>
        <w:tc>
          <w:tcPr>
            <w:tcW w:w="5508" w:type="dxa"/>
          </w:tcPr>
          <w:p w:rsidR="00AE1BFA" w:rsidRDefault="00AE1BFA" w:rsidP="00AF7E5C">
            <w:pPr>
              <w:pStyle w:val="Header"/>
              <w:tabs>
                <w:tab w:val="clear" w:pos="4320"/>
                <w:tab w:val="clear" w:pos="8640"/>
              </w:tabs>
            </w:pPr>
            <w:r>
              <w:t>Report #: ________</w:t>
            </w:r>
          </w:p>
          <w:p w:rsidR="00AE1BFA" w:rsidRDefault="00AE1BFA" w:rsidP="00AF7E5C">
            <w:pPr>
              <w:rPr>
                <w:sz w:val="20"/>
              </w:rPr>
            </w:pPr>
          </w:p>
          <w:p w:rsidR="00AE1BFA" w:rsidRDefault="00AE1BFA" w:rsidP="00AF7E5C">
            <w:pPr>
              <w:rPr>
                <w:sz w:val="20"/>
              </w:rPr>
            </w:pPr>
            <w:r>
              <w:rPr>
                <w:sz w:val="20"/>
              </w:rPr>
              <w:t xml:space="preserve">Reporting Period (Month/Year): _____________  </w:t>
            </w:r>
          </w:p>
          <w:p w:rsidR="00AE1BFA" w:rsidRDefault="00AE1BFA" w:rsidP="00AF7E5C">
            <w:pPr>
              <w:rPr>
                <w:sz w:val="20"/>
              </w:rPr>
            </w:pPr>
          </w:p>
          <w:p w:rsidR="00AE1BFA" w:rsidRDefault="00AE1BFA" w:rsidP="00AF7E5C">
            <w:pPr>
              <w:rPr>
                <w:b/>
                <w:sz w:val="20"/>
              </w:rPr>
            </w:pPr>
            <w:r>
              <w:rPr>
                <w:b/>
                <w:sz w:val="20"/>
              </w:rPr>
              <w:t>Report is due to the Contract Monitor by the 10</w:t>
            </w:r>
            <w:r>
              <w:rPr>
                <w:b/>
                <w:sz w:val="20"/>
                <w:vertAlign w:val="superscript"/>
              </w:rPr>
              <w:t>th</w:t>
            </w:r>
            <w:r>
              <w:rPr>
                <w:b/>
                <w:sz w:val="20"/>
              </w:rPr>
              <w:t xml:space="preserve"> of the month following the month the services were provided.</w:t>
            </w:r>
          </w:p>
          <w:p w:rsidR="00AE1BFA" w:rsidRDefault="00AE1BFA" w:rsidP="00AF7E5C">
            <w:pPr>
              <w:rPr>
                <w:b/>
                <w:sz w:val="20"/>
              </w:rPr>
            </w:pPr>
          </w:p>
          <w:p w:rsidR="00AE1BFA" w:rsidRDefault="00AE1BFA" w:rsidP="00AF7E5C">
            <w:pPr>
              <w:rPr>
                <w:b/>
                <w:sz w:val="20"/>
              </w:rPr>
            </w:pPr>
            <w:r>
              <w:rPr>
                <w:b/>
                <w:sz w:val="20"/>
              </w:rPr>
              <w:t>Note:  Please number reports in sequence</w:t>
            </w:r>
          </w:p>
        </w:tc>
        <w:tc>
          <w:tcPr>
            <w:tcW w:w="4860" w:type="dxa"/>
          </w:tcPr>
          <w:p w:rsidR="00AE1BFA" w:rsidRDefault="00AE1BFA" w:rsidP="00AF7E5C">
            <w:pPr>
              <w:rPr>
                <w:sz w:val="20"/>
              </w:rPr>
            </w:pPr>
            <w:r>
              <w:rPr>
                <w:sz w:val="20"/>
              </w:rPr>
              <w:t>Contract #:  __________________________________</w:t>
            </w:r>
          </w:p>
          <w:p w:rsidR="00AE1BFA" w:rsidRDefault="00AE1BFA" w:rsidP="00AF7E5C">
            <w:pPr>
              <w:rPr>
                <w:sz w:val="20"/>
              </w:rPr>
            </w:pPr>
            <w:r>
              <w:rPr>
                <w:sz w:val="20"/>
              </w:rPr>
              <w:t>Contracting Unit: ______________________________</w:t>
            </w:r>
          </w:p>
          <w:p w:rsidR="00AE1BFA" w:rsidRDefault="00AE1BFA" w:rsidP="00AF7E5C">
            <w:pPr>
              <w:rPr>
                <w:sz w:val="20"/>
              </w:rPr>
            </w:pPr>
            <w:r>
              <w:rPr>
                <w:sz w:val="20"/>
              </w:rPr>
              <w:t>Contract Amount: ______________________________</w:t>
            </w:r>
          </w:p>
          <w:p w:rsidR="00AE1BFA" w:rsidRDefault="00AE1BFA" w:rsidP="00AF7E5C">
            <w:pPr>
              <w:rPr>
                <w:sz w:val="20"/>
              </w:rPr>
            </w:pPr>
            <w:r>
              <w:rPr>
                <w:sz w:val="20"/>
              </w:rPr>
              <w:t>VSBE Subcontract Amt: __________________________</w:t>
            </w:r>
          </w:p>
          <w:p w:rsidR="00AE1BFA" w:rsidRDefault="00AE1BFA" w:rsidP="00AF7E5C">
            <w:pPr>
              <w:rPr>
                <w:sz w:val="20"/>
              </w:rPr>
            </w:pPr>
            <w:r>
              <w:rPr>
                <w:sz w:val="20"/>
              </w:rPr>
              <w:t>Project Begin Date: _____________________________</w:t>
            </w:r>
          </w:p>
          <w:p w:rsidR="00AE1BFA" w:rsidRDefault="00AE1BFA" w:rsidP="00AF7E5C">
            <w:pPr>
              <w:rPr>
                <w:sz w:val="20"/>
              </w:rPr>
            </w:pPr>
            <w:r>
              <w:rPr>
                <w:sz w:val="20"/>
              </w:rPr>
              <w:t>Project End Date: _______________________________</w:t>
            </w:r>
          </w:p>
          <w:p w:rsidR="00AE1BFA" w:rsidRDefault="00AE1BFA" w:rsidP="00AF7E5C">
            <w:pPr>
              <w:rPr>
                <w:sz w:val="20"/>
              </w:rPr>
            </w:pPr>
            <w:r>
              <w:rPr>
                <w:sz w:val="20"/>
              </w:rPr>
              <w:t>Services Provided: ______________________________</w:t>
            </w:r>
          </w:p>
          <w:p w:rsidR="00AE1BFA" w:rsidRDefault="00AE1BFA" w:rsidP="00AF7E5C">
            <w:pPr>
              <w:rPr>
                <w:sz w:val="20"/>
              </w:rPr>
            </w:pPr>
          </w:p>
        </w:tc>
      </w:tr>
    </w:tbl>
    <w:p w:rsidR="00AE1BFA" w:rsidRDefault="00AE1BFA" w:rsidP="00AE1BFA"/>
    <w:tbl>
      <w:tblPr>
        <w:tblpPr w:leftFromText="180" w:rightFromText="180" w:vertAnchor="text" w:horzAnchor="margin" w:tblpXSpec="center" w:tblpY="-2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0"/>
        <w:gridCol w:w="1588"/>
        <w:gridCol w:w="512"/>
        <w:gridCol w:w="28"/>
        <w:gridCol w:w="2592"/>
        <w:gridCol w:w="1728"/>
      </w:tblGrid>
      <w:tr w:rsidR="00AE1BFA" w:rsidTr="00AF7E5C">
        <w:tc>
          <w:tcPr>
            <w:tcW w:w="6048" w:type="dxa"/>
            <w:gridSpan w:val="4"/>
          </w:tcPr>
          <w:p w:rsidR="00AE1BFA" w:rsidRDefault="00AE1BFA" w:rsidP="00AF7E5C">
            <w:pPr>
              <w:rPr>
                <w:sz w:val="20"/>
              </w:rPr>
            </w:pPr>
          </w:p>
          <w:p w:rsidR="00AE1BFA" w:rsidRDefault="00AE1BFA" w:rsidP="00AF7E5C">
            <w:pPr>
              <w:rPr>
                <w:sz w:val="20"/>
              </w:rPr>
            </w:pPr>
            <w:r>
              <w:rPr>
                <w:sz w:val="20"/>
              </w:rPr>
              <w:t xml:space="preserve">Prime Contractor:    </w:t>
            </w:r>
          </w:p>
        </w:tc>
        <w:tc>
          <w:tcPr>
            <w:tcW w:w="4320" w:type="dxa"/>
            <w:gridSpan w:val="2"/>
          </w:tcPr>
          <w:p w:rsidR="00AE1BFA" w:rsidRDefault="00AE1BFA" w:rsidP="00AF7E5C">
            <w:pPr>
              <w:rPr>
                <w:sz w:val="20"/>
              </w:rPr>
            </w:pPr>
          </w:p>
          <w:p w:rsidR="00AE1BFA" w:rsidRDefault="00AE1BFA" w:rsidP="00AF7E5C">
            <w:pPr>
              <w:rPr>
                <w:sz w:val="20"/>
              </w:rPr>
            </w:pPr>
            <w:r>
              <w:rPr>
                <w:sz w:val="20"/>
              </w:rPr>
              <w:t xml:space="preserve">Contact Person:   </w:t>
            </w:r>
          </w:p>
        </w:tc>
      </w:tr>
      <w:tr w:rsidR="00AE1BFA" w:rsidTr="00AF7E5C">
        <w:tc>
          <w:tcPr>
            <w:tcW w:w="10368" w:type="dxa"/>
            <w:gridSpan w:val="6"/>
          </w:tcPr>
          <w:p w:rsidR="00AE1BFA" w:rsidRDefault="00AE1BFA" w:rsidP="00AF7E5C">
            <w:pPr>
              <w:rPr>
                <w:sz w:val="20"/>
              </w:rPr>
            </w:pPr>
          </w:p>
          <w:p w:rsidR="00AE1BFA" w:rsidRDefault="00AE1BFA" w:rsidP="00AF7E5C">
            <w:pPr>
              <w:rPr>
                <w:sz w:val="20"/>
              </w:rPr>
            </w:pPr>
            <w:r>
              <w:rPr>
                <w:sz w:val="20"/>
              </w:rPr>
              <w:t xml:space="preserve">Address:   </w:t>
            </w:r>
          </w:p>
        </w:tc>
      </w:tr>
      <w:tr w:rsidR="00AE1BFA" w:rsidTr="00AF7E5C">
        <w:tc>
          <w:tcPr>
            <w:tcW w:w="6020" w:type="dxa"/>
            <w:gridSpan w:val="3"/>
          </w:tcPr>
          <w:p w:rsidR="00AE1BFA" w:rsidRDefault="00AE1BFA" w:rsidP="00AF7E5C">
            <w:pPr>
              <w:rPr>
                <w:sz w:val="20"/>
              </w:rPr>
            </w:pPr>
          </w:p>
          <w:p w:rsidR="00AE1BFA" w:rsidRDefault="00AE1BFA" w:rsidP="00AF7E5C">
            <w:pPr>
              <w:rPr>
                <w:sz w:val="20"/>
              </w:rPr>
            </w:pPr>
            <w:r>
              <w:rPr>
                <w:sz w:val="20"/>
              </w:rPr>
              <w:t xml:space="preserve">City:   </w:t>
            </w:r>
          </w:p>
        </w:tc>
        <w:tc>
          <w:tcPr>
            <w:tcW w:w="2620" w:type="dxa"/>
            <w:gridSpan w:val="2"/>
          </w:tcPr>
          <w:p w:rsidR="00AE1BFA" w:rsidRDefault="00AE1BFA" w:rsidP="00AF7E5C">
            <w:pPr>
              <w:rPr>
                <w:sz w:val="20"/>
              </w:rPr>
            </w:pPr>
          </w:p>
          <w:p w:rsidR="00AE1BFA" w:rsidRDefault="00AE1BFA" w:rsidP="00AF7E5C">
            <w:pPr>
              <w:rPr>
                <w:sz w:val="20"/>
              </w:rPr>
            </w:pPr>
            <w:r>
              <w:rPr>
                <w:sz w:val="20"/>
              </w:rPr>
              <w:t xml:space="preserve">State:  </w:t>
            </w:r>
          </w:p>
        </w:tc>
        <w:tc>
          <w:tcPr>
            <w:tcW w:w="1728" w:type="dxa"/>
          </w:tcPr>
          <w:p w:rsidR="00AE1BFA" w:rsidRDefault="00AE1BFA" w:rsidP="00AF7E5C">
            <w:pPr>
              <w:rPr>
                <w:sz w:val="20"/>
              </w:rPr>
            </w:pPr>
          </w:p>
          <w:p w:rsidR="00AE1BFA" w:rsidRDefault="00AE1BFA" w:rsidP="00AF7E5C">
            <w:pPr>
              <w:rPr>
                <w:sz w:val="20"/>
              </w:rPr>
            </w:pPr>
            <w:r>
              <w:rPr>
                <w:sz w:val="20"/>
              </w:rPr>
              <w:t xml:space="preserve">ZIP:  </w:t>
            </w:r>
          </w:p>
        </w:tc>
      </w:tr>
      <w:tr w:rsidR="00AE1BFA" w:rsidTr="00AF7E5C">
        <w:tc>
          <w:tcPr>
            <w:tcW w:w="3920" w:type="dxa"/>
          </w:tcPr>
          <w:p w:rsidR="00AE1BFA" w:rsidRDefault="00AE1BFA" w:rsidP="00AF7E5C">
            <w:pPr>
              <w:rPr>
                <w:sz w:val="20"/>
              </w:rPr>
            </w:pPr>
          </w:p>
          <w:p w:rsidR="00AE1BFA" w:rsidRDefault="00AE1BFA" w:rsidP="00AF7E5C">
            <w:pPr>
              <w:rPr>
                <w:sz w:val="20"/>
              </w:rPr>
            </w:pPr>
            <w:r>
              <w:rPr>
                <w:sz w:val="20"/>
              </w:rPr>
              <w:t xml:space="preserve">Phone:   </w:t>
            </w:r>
          </w:p>
        </w:tc>
        <w:tc>
          <w:tcPr>
            <w:tcW w:w="6448" w:type="dxa"/>
            <w:gridSpan w:val="5"/>
          </w:tcPr>
          <w:p w:rsidR="00AE1BFA" w:rsidRDefault="00AE1BFA" w:rsidP="00AF7E5C">
            <w:pPr>
              <w:rPr>
                <w:sz w:val="20"/>
              </w:rPr>
            </w:pPr>
          </w:p>
          <w:p w:rsidR="00AE1BFA" w:rsidRDefault="00AE1BFA" w:rsidP="00AF7E5C">
            <w:pPr>
              <w:rPr>
                <w:sz w:val="20"/>
              </w:rPr>
            </w:pPr>
            <w:r>
              <w:rPr>
                <w:sz w:val="20"/>
              </w:rPr>
              <w:t xml:space="preserve">Fax:                                                                  E-mail: </w:t>
            </w:r>
          </w:p>
        </w:tc>
      </w:tr>
      <w:tr w:rsidR="00AE1BFA" w:rsidTr="00AF7E5C">
        <w:trPr>
          <w:trHeight w:val="458"/>
        </w:trPr>
        <w:tc>
          <w:tcPr>
            <w:tcW w:w="10368" w:type="dxa"/>
            <w:gridSpan w:val="6"/>
            <w:vAlign w:val="bottom"/>
          </w:tcPr>
          <w:p w:rsidR="00AE1BFA" w:rsidRDefault="00AE1BFA" w:rsidP="00AF7E5C">
            <w:pPr>
              <w:rPr>
                <w:sz w:val="20"/>
              </w:rPr>
            </w:pPr>
            <w:r>
              <w:rPr>
                <w:sz w:val="20"/>
              </w:rPr>
              <w:t>VSBE Prime Contractor Services Provided (if applicable):</w:t>
            </w:r>
          </w:p>
        </w:tc>
      </w:tr>
      <w:tr w:rsidR="00AE1BFA" w:rsidTr="00AF7E5C">
        <w:tc>
          <w:tcPr>
            <w:tcW w:w="6048" w:type="dxa"/>
            <w:gridSpan w:val="4"/>
          </w:tcPr>
          <w:p w:rsidR="00AE1BFA" w:rsidRDefault="00AE1BFA" w:rsidP="00AF7E5C">
            <w:pPr>
              <w:rPr>
                <w:sz w:val="20"/>
              </w:rPr>
            </w:pPr>
          </w:p>
          <w:p w:rsidR="00AE1BFA" w:rsidRDefault="00AE1BFA" w:rsidP="00AF7E5C">
            <w:pPr>
              <w:rPr>
                <w:sz w:val="20"/>
              </w:rPr>
            </w:pPr>
            <w:r>
              <w:rPr>
                <w:sz w:val="20"/>
              </w:rPr>
              <w:t xml:space="preserve">Subcontractor Name: </w:t>
            </w:r>
          </w:p>
        </w:tc>
        <w:tc>
          <w:tcPr>
            <w:tcW w:w="4320" w:type="dxa"/>
            <w:gridSpan w:val="2"/>
          </w:tcPr>
          <w:p w:rsidR="00AE1BFA" w:rsidRDefault="00AE1BFA" w:rsidP="00AF7E5C">
            <w:pPr>
              <w:rPr>
                <w:sz w:val="20"/>
              </w:rPr>
            </w:pPr>
          </w:p>
          <w:p w:rsidR="00AE1BFA" w:rsidRDefault="00AE1BFA" w:rsidP="00AF7E5C">
            <w:pPr>
              <w:rPr>
                <w:sz w:val="20"/>
              </w:rPr>
            </w:pPr>
            <w:r>
              <w:rPr>
                <w:sz w:val="20"/>
              </w:rPr>
              <w:t xml:space="preserve">Contact Person: </w:t>
            </w:r>
          </w:p>
        </w:tc>
      </w:tr>
      <w:tr w:rsidR="00AE1BFA" w:rsidTr="00AF7E5C">
        <w:tc>
          <w:tcPr>
            <w:tcW w:w="3920" w:type="dxa"/>
          </w:tcPr>
          <w:p w:rsidR="00AE1BFA" w:rsidRDefault="00AE1BFA" w:rsidP="00AF7E5C">
            <w:pPr>
              <w:rPr>
                <w:sz w:val="20"/>
              </w:rPr>
            </w:pPr>
          </w:p>
          <w:p w:rsidR="00AE1BFA" w:rsidRDefault="00AE1BFA" w:rsidP="00AF7E5C">
            <w:pPr>
              <w:rPr>
                <w:sz w:val="20"/>
              </w:rPr>
            </w:pPr>
            <w:r>
              <w:rPr>
                <w:sz w:val="20"/>
              </w:rPr>
              <w:t xml:space="preserve">Phone:  </w:t>
            </w:r>
          </w:p>
        </w:tc>
        <w:tc>
          <w:tcPr>
            <w:tcW w:w="6448" w:type="dxa"/>
            <w:gridSpan w:val="5"/>
          </w:tcPr>
          <w:p w:rsidR="00AE1BFA" w:rsidRDefault="00AE1BFA" w:rsidP="00AF7E5C">
            <w:pPr>
              <w:rPr>
                <w:sz w:val="20"/>
              </w:rPr>
            </w:pPr>
          </w:p>
          <w:p w:rsidR="00AE1BFA" w:rsidRDefault="00AE1BFA" w:rsidP="00AF7E5C">
            <w:pPr>
              <w:rPr>
                <w:sz w:val="20"/>
              </w:rPr>
            </w:pPr>
            <w:r>
              <w:rPr>
                <w:sz w:val="20"/>
              </w:rPr>
              <w:t xml:space="preserve">Fax: </w:t>
            </w:r>
          </w:p>
        </w:tc>
      </w:tr>
      <w:tr w:rsidR="00AE1BFA" w:rsidTr="00AF7E5C">
        <w:trPr>
          <w:cantSplit/>
        </w:trPr>
        <w:tc>
          <w:tcPr>
            <w:tcW w:w="10368" w:type="dxa"/>
            <w:gridSpan w:val="6"/>
          </w:tcPr>
          <w:p w:rsidR="00AE1BFA" w:rsidRDefault="00AE1BFA" w:rsidP="00AF7E5C">
            <w:pPr>
              <w:rPr>
                <w:sz w:val="20"/>
              </w:rPr>
            </w:pPr>
          </w:p>
          <w:p w:rsidR="00AE1BFA" w:rsidRDefault="00AE1BFA" w:rsidP="00AF7E5C">
            <w:pPr>
              <w:rPr>
                <w:sz w:val="20"/>
              </w:rPr>
            </w:pPr>
            <w:r>
              <w:rPr>
                <w:sz w:val="20"/>
              </w:rPr>
              <w:t xml:space="preserve">VSBE Subcontractor Services Provided (if applicable):  </w:t>
            </w:r>
          </w:p>
        </w:tc>
      </w:tr>
      <w:tr w:rsidR="00AE1BFA" w:rsidTr="00AF7E5C">
        <w:trPr>
          <w:cantSplit/>
          <w:trHeight w:val="3002"/>
        </w:trPr>
        <w:tc>
          <w:tcPr>
            <w:tcW w:w="5508" w:type="dxa"/>
            <w:gridSpan w:val="2"/>
          </w:tcPr>
          <w:p w:rsidR="00AE1BFA" w:rsidRDefault="00AE1BFA" w:rsidP="00AF7E5C">
            <w:pPr>
              <w:pStyle w:val="Header"/>
              <w:tabs>
                <w:tab w:val="clear" w:pos="4320"/>
                <w:tab w:val="clear" w:pos="8640"/>
              </w:tabs>
              <w:rPr>
                <w:b/>
                <w:bCs/>
                <w:sz w:val="20"/>
                <w:szCs w:val="20"/>
              </w:rPr>
            </w:pPr>
            <w:r>
              <w:rPr>
                <w:b/>
                <w:bCs/>
                <w:sz w:val="20"/>
                <w:szCs w:val="20"/>
              </w:rPr>
              <w:t xml:space="preserve">List all payments made to VSBE subcontractor named above                          </w:t>
            </w:r>
          </w:p>
          <w:p w:rsidR="00AE1BFA" w:rsidRDefault="00AE1BFA" w:rsidP="00AF7E5C">
            <w:pPr>
              <w:rPr>
                <w:b/>
                <w:bCs/>
                <w:sz w:val="20"/>
              </w:rPr>
            </w:pPr>
            <w:r>
              <w:rPr>
                <w:b/>
                <w:bCs/>
                <w:sz w:val="20"/>
              </w:rPr>
              <w:t>during this reporting period:</w:t>
            </w:r>
          </w:p>
          <w:p w:rsidR="00AE1BFA" w:rsidRDefault="00AE1BFA" w:rsidP="00AF7E5C">
            <w:pPr>
              <w:rPr>
                <w:b/>
                <w:bCs/>
                <w:sz w:val="20"/>
                <w:u w:val="single"/>
              </w:rPr>
            </w:pPr>
            <w:r>
              <w:rPr>
                <w:b/>
                <w:bCs/>
                <w:sz w:val="20"/>
              </w:rPr>
              <w:t xml:space="preserve">                        </w:t>
            </w:r>
            <w:r>
              <w:rPr>
                <w:b/>
                <w:bCs/>
                <w:sz w:val="20"/>
                <w:u w:val="single"/>
              </w:rPr>
              <w:t>Invoice#</w:t>
            </w:r>
            <w:r>
              <w:rPr>
                <w:b/>
                <w:bCs/>
                <w:sz w:val="20"/>
              </w:rPr>
              <w:t xml:space="preserve">                             </w:t>
            </w:r>
            <w:r>
              <w:rPr>
                <w:b/>
                <w:bCs/>
                <w:sz w:val="20"/>
                <w:u w:val="single"/>
              </w:rPr>
              <w:t>Amount</w:t>
            </w:r>
          </w:p>
          <w:p w:rsidR="00AE1BFA" w:rsidRDefault="00AE1BFA" w:rsidP="00AF7E5C">
            <w:pPr>
              <w:rPr>
                <w:b/>
                <w:bCs/>
                <w:sz w:val="20"/>
              </w:rPr>
            </w:pPr>
            <w:r>
              <w:rPr>
                <w:b/>
                <w:bCs/>
                <w:sz w:val="20"/>
              </w:rPr>
              <w:t>1.</w:t>
            </w:r>
          </w:p>
          <w:p w:rsidR="00AE1BFA" w:rsidRDefault="00AE1BFA" w:rsidP="00AF7E5C">
            <w:pPr>
              <w:rPr>
                <w:b/>
                <w:bCs/>
                <w:sz w:val="20"/>
              </w:rPr>
            </w:pPr>
          </w:p>
          <w:p w:rsidR="00AE1BFA" w:rsidRDefault="00AE1BFA" w:rsidP="00AF7E5C">
            <w:pPr>
              <w:rPr>
                <w:b/>
                <w:bCs/>
                <w:sz w:val="20"/>
              </w:rPr>
            </w:pPr>
            <w:r>
              <w:rPr>
                <w:b/>
                <w:bCs/>
                <w:sz w:val="20"/>
              </w:rPr>
              <w:t>2.</w:t>
            </w:r>
          </w:p>
          <w:p w:rsidR="00AE1BFA" w:rsidRDefault="00AE1BFA" w:rsidP="00AF7E5C">
            <w:pPr>
              <w:rPr>
                <w:b/>
                <w:bCs/>
                <w:sz w:val="20"/>
              </w:rPr>
            </w:pPr>
          </w:p>
          <w:p w:rsidR="00AE1BFA" w:rsidRDefault="00AE1BFA" w:rsidP="00AF7E5C">
            <w:pPr>
              <w:rPr>
                <w:b/>
                <w:bCs/>
                <w:sz w:val="20"/>
              </w:rPr>
            </w:pPr>
            <w:r>
              <w:rPr>
                <w:b/>
                <w:bCs/>
                <w:sz w:val="20"/>
              </w:rPr>
              <w:t>3.</w:t>
            </w:r>
          </w:p>
          <w:p w:rsidR="00AE1BFA" w:rsidRDefault="00AE1BFA" w:rsidP="00AF7E5C">
            <w:pPr>
              <w:rPr>
                <w:b/>
                <w:bCs/>
                <w:sz w:val="20"/>
              </w:rPr>
            </w:pPr>
          </w:p>
          <w:p w:rsidR="00AE1BFA" w:rsidRDefault="00AE1BFA" w:rsidP="00AF7E5C">
            <w:pPr>
              <w:rPr>
                <w:b/>
                <w:bCs/>
                <w:sz w:val="20"/>
              </w:rPr>
            </w:pPr>
            <w:r>
              <w:rPr>
                <w:b/>
                <w:bCs/>
                <w:sz w:val="20"/>
              </w:rPr>
              <w:t>4.</w:t>
            </w:r>
          </w:p>
          <w:p w:rsidR="00AE1BFA" w:rsidRDefault="00AE1BFA" w:rsidP="00AF7E5C">
            <w:pPr>
              <w:rPr>
                <w:b/>
                <w:bCs/>
                <w:sz w:val="20"/>
              </w:rPr>
            </w:pPr>
          </w:p>
          <w:p w:rsidR="00AE1BFA" w:rsidRDefault="00AE1BFA" w:rsidP="00AF7E5C">
            <w:pPr>
              <w:rPr>
                <w:sz w:val="20"/>
              </w:rPr>
            </w:pPr>
            <w:r>
              <w:rPr>
                <w:b/>
                <w:bCs/>
                <w:sz w:val="20"/>
              </w:rPr>
              <w:t>Total Dollars Paid:  $____________________________</w:t>
            </w:r>
          </w:p>
        </w:tc>
        <w:tc>
          <w:tcPr>
            <w:tcW w:w="4860" w:type="dxa"/>
            <w:gridSpan w:val="4"/>
          </w:tcPr>
          <w:p w:rsidR="00AE1BFA" w:rsidRDefault="00AE1BFA" w:rsidP="00AF7E5C">
            <w:pPr>
              <w:rPr>
                <w:b/>
                <w:bCs/>
                <w:sz w:val="20"/>
              </w:rPr>
            </w:pPr>
            <w:r>
              <w:rPr>
                <w:b/>
                <w:bCs/>
                <w:sz w:val="20"/>
              </w:rPr>
              <w:t>List dates and amounts of any outstanding invoices:</w:t>
            </w:r>
          </w:p>
          <w:p w:rsidR="00AE1BFA" w:rsidRDefault="00AE1BFA" w:rsidP="00AF7E5C">
            <w:pPr>
              <w:rPr>
                <w:b/>
                <w:bCs/>
                <w:sz w:val="20"/>
              </w:rPr>
            </w:pPr>
          </w:p>
          <w:p w:rsidR="00AE1BFA" w:rsidRDefault="00AE1BFA" w:rsidP="00AF7E5C">
            <w:pPr>
              <w:rPr>
                <w:b/>
                <w:bCs/>
                <w:sz w:val="20"/>
              </w:rPr>
            </w:pPr>
            <w:r>
              <w:rPr>
                <w:b/>
                <w:bCs/>
                <w:sz w:val="20"/>
              </w:rPr>
              <w:t xml:space="preserve">                      </w:t>
            </w:r>
            <w:r>
              <w:rPr>
                <w:b/>
                <w:bCs/>
                <w:sz w:val="20"/>
                <w:u w:val="single"/>
              </w:rPr>
              <w:t>Invoice #</w:t>
            </w:r>
            <w:r>
              <w:rPr>
                <w:b/>
                <w:bCs/>
                <w:sz w:val="20"/>
              </w:rPr>
              <w:t xml:space="preserve">                            </w:t>
            </w:r>
            <w:r>
              <w:rPr>
                <w:b/>
                <w:bCs/>
                <w:sz w:val="20"/>
                <w:u w:val="single"/>
              </w:rPr>
              <w:t>Amount</w:t>
            </w:r>
          </w:p>
          <w:p w:rsidR="00AE1BFA" w:rsidRDefault="00AE1BFA" w:rsidP="00AF7E5C">
            <w:pPr>
              <w:rPr>
                <w:b/>
                <w:bCs/>
                <w:sz w:val="20"/>
              </w:rPr>
            </w:pPr>
            <w:r>
              <w:rPr>
                <w:b/>
                <w:bCs/>
                <w:sz w:val="20"/>
              </w:rPr>
              <w:t>1.</w:t>
            </w:r>
          </w:p>
          <w:p w:rsidR="00AE1BFA" w:rsidRDefault="00AE1BFA" w:rsidP="00AF7E5C">
            <w:pPr>
              <w:rPr>
                <w:b/>
                <w:bCs/>
                <w:sz w:val="20"/>
              </w:rPr>
            </w:pPr>
          </w:p>
          <w:p w:rsidR="00AE1BFA" w:rsidRDefault="00AE1BFA" w:rsidP="00AF7E5C">
            <w:pPr>
              <w:rPr>
                <w:b/>
                <w:bCs/>
                <w:sz w:val="20"/>
              </w:rPr>
            </w:pPr>
            <w:r>
              <w:rPr>
                <w:b/>
                <w:bCs/>
                <w:sz w:val="20"/>
              </w:rPr>
              <w:t>2.</w:t>
            </w:r>
          </w:p>
          <w:p w:rsidR="00AE1BFA" w:rsidRDefault="00AE1BFA" w:rsidP="00AF7E5C">
            <w:pPr>
              <w:rPr>
                <w:b/>
                <w:bCs/>
                <w:sz w:val="20"/>
              </w:rPr>
            </w:pPr>
          </w:p>
          <w:p w:rsidR="00AE1BFA" w:rsidRDefault="00AE1BFA" w:rsidP="00AF7E5C">
            <w:pPr>
              <w:rPr>
                <w:b/>
                <w:bCs/>
                <w:sz w:val="20"/>
              </w:rPr>
            </w:pPr>
            <w:r>
              <w:rPr>
                <w:b/>
                <w:bCs/>
                <w:sz w:val="20"/>
              </w:rPr>
              <w:t>3.</w:t>
            </w:r>
          </w:p>
          <w:p w:rsidR="00AE1BFA" w:rsidRDefault="00AE1BFA" w:rsidP="00AF7E5C">
            <w:pPr>
              <w:rPr>
                <w:b/>
                <w:bCs/>
                <w:sz w:val="20"/>
              </w:rPr>
            </w:pPr>
          </w:p>
          <w:p w:rsidR="00AE1BFA" w:rsidRDefault="00AE1BFA" w:rsidP="00AF7E5C">
            <w:pPr>
              <w:rPr>
                <w:b/>
                <w:bCs/>
                <w:sz w:val="20"/>
              </w:rPr>
            </w:pPr>
            <w:r>
              <w:rPr>
                <w:b/>
                <w:bCs/>
                <w:sz w:val="20"/>
              </w:rPr>
              <w:t>4.</w:t>
            </w:r>
          </w:p>
          <w:p w:rsidR="00AE1BFA" w:rsidRDefault="00AE1BFA" w:rsidP="00AF7E5C">
            <w:pPr>
              <w:rPr>
                <w:b/>
                <w:bCs/>
                <w:sz w:val="20"/>
              </w:rPr>
            </w:pPr>
          </w:p>
          <w:p w:rsidR="00AE1BFA" w:rsidRDefault="00AE1BFA" w:rsidP="00AF7E5C">
            <w:pPr>
              <w:rPr>
                <w:sz w:val="20"/>
              </w:rPr>
            </w:pPr>
            <w:r>
              <w:rPr>
                <w:b/>
                <w:bCs/>
                <w:sz w:val="20"/>
              </w:rPr>
              <w:t>Total Dollars Unpaid: $__________________________</w:t>
            </w:r>
          </w:p>
        </w:tc>
      </w:tr>
    </w:tbl>
    <w:p w:rsidR="00AE1BFA" w:rsidRDefault="00AE1BFA" w:rsidP="00AE1BFA">
      <w:pPr>
        <w:rPr>
          <w:sz w:val="20"/>
        </w:rPr>
      </w:pPr>
      <w:r>
        <w:rPr>
          <w:sz w:val="20"/>
        </w:rPr>
        <w:t>If more than one VSBE subcontractor is used for this contract, you must use separate M-3 forms for each subcontractor.</w:t>
      </w:r>
    </w:p>
    <w:p w:rsidR="00AE1BFA" w:rsidRDefault="00AE1BFA" w:rsidP="00AE1BFA">
      <w:pPr>
        <w:rPr>
          <w:b/>
          <w:bCs/>
          <w:sz w:val="20"/>
        </w:rPr>
      </w:pPr>
      <w:r>
        <w:rPr>
          <w:b/>
          <w:bCs/>
          <w:sz w:val="20"/>
        </w:rPr>
        <w:t>Return one copy (hard or electronic) of this form to the following addresses (electronic copy with signature and date is preferred):</w:t>
      </w:r>
    </w:p>
    <w:p w:rsidR="00AE1BFA" w:rsidRPr="00B80E26" w:rsidRDefault="00AE1BFA" w:rsidP="00AE1BFA">
      <w:pPr>
        <w:rPr>
          <w:bCs/>
          <w:iCs/>
          <w:sz w:val="20"/>
          <w:szCs w:val="20"/>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AE1BFA" w:rsidRPr="00B80E26" w:rsidTr="00AF7E5C">
        <w:trPr>
          <w:cantSplit/>
        </w:trPr>
        <w:tc>
          <w:tcPr>
            <w:tcW w:w="10350" w:type="dxa"/>
          </w:tcPr>
          <w:p w:rsidR="00AE1BFA" w:rsidRDefault="00AE1BFA" w:rsidP="00AF7E5C">
            <w:pPr>
              <w:tabs>
                <w:tab w:val="left" w:pos="-997"/>
              </w:tabs>
              <w:rPr>
                <w:sz w:val="20"/>
                <w:szCs w:val="20"/>
              </w:rPr>
            </w:pPr>
            <w:r w:rsidRPr="00B80E26">
              <w:rPr>
                <w:sz w:val="20"/>
                <w:szCs w:val="20"/>
              </w:rPr>
              <w:t>Contract Monitor</w:t>
            </w:r>
            <w:r>
              <w:rPr>
                <w:sz w:val="20"/>
                <w:szCs w:val="20"/>
              </w:rPr>
              <w:t xml:space="preserve">: </w:t>
            </w:r>
            <w:r w:rsidRPr="00B80E26">
              <w:rPr>
                <w:sz w:val="20"/>
                <w:szCs w:val="20"/>
              </w:rPr>
              <w:t>________________________</w:t>
            </w:r>
            <w:r>
              <w:rPr>
                <w:sz w:val="20"/>
                <w:szCs w:val="20"/>
              </w:rPr>
              <w:t>___________________________________________________________</w:t>
            </w:r>
          </w:p>
          <w:p w:rsidR="00AE1BFA" w:rsidRDefault="00AE1BFA" w:rsidP="00AF7E5C">
            <w:pPr>
              <w:rPr>
                <w:sz w:val="20"/>
                <w:szCs w:val="20"/>
              </w:rPr>
            </w:pPr>
            <w:r w:rsidRPr="00B80E26">
              <w:rPr>
                <w:sz w:val="20"/>
                <w:szCs w:val="20"/>
              </w:rPr>
              <w:t xml:space="preserve">Contracting </w:t>
            </w:r>
            <w:r>
              <w:rPr>
                <w:sz w:val="20"/>
                <w:szCs w:val="20"/>
              </w:rPr>
              <w:t>Unit and Address:</w:t>
            </w:r>
            <w:r w:rsidRPr="00B80E26">
              <w:rPr>
                <w:sz w:val="20"/>
                <w:szCs w:val="20"/>
              </w:rPr>
              <w:t xml:space="preserve"> </w:t>
            </w:r>
            <w:r>
              <w:rPr>
                <w:sz w:val="20"/>
                <w:szCs w:val="20"/>
              </w:rPr>
              <w:t xml:space="preserve"> </w:t>
            </w:r>
            <w:r w:rsidRPr="00B80E26">
              <w:rPr>
                <w:sz w:val="20"/>
                <w:szCs w:val="20"/>
              </w:rPr>
              <w:t>________________________________________________</w:t>
            </w:r>
            <w:r>
              <w:rPr>
                <w:sz w:val="20"/>
                <w:szCs w:val="20"/>
              </w:rPr>
              <w:t>_________________________</w:t>
            </w:r>
          </w:p>
          <w:p w:rsidR="00AE1BFA" w:rsidRDefault="00AE1BFA" w:rsidP="00AF7E5C">
            <w:pPr>
              <w:rPr>
                <w:sz w:val="20"/>
                <w:szCs w:val="20"/>
              </w:rPr>
            </w:pPr>
            <w:r w:rsidRPr="00B80E26">
              <w:rPr>
                <w:sz w:val="20"/>
                <w:szCs w:val="20"/>
              </w:rPr>
              <w:t>________________________________________________</w:t>
            </w:r>
            <w:r>
              <w:rPr>
                <w:sz w:val="20"/>
                <w:szCs w:val="20"/>
              </w:rPr>
              <w:t>__________________________________________________</w:t>
            </w:r>
          </w:p>
          <w:p w:rsidR="00AE1BFA" w:rsidRDefault="00AE1BFA" w:rsidP="00AF7E5C">
            <w:pPr>
              <w:rPr>
                <w:sz w:val="20"/>
                <w:szCs w:val="20"/>
              </w:rPr>
            </w:pPr>
            <w:r w:rsidRPr="00B80E26">
              <w:rPr>
                <w:sz w:val="20"/>
                <w:szCs w:val="20"/>
              </w:rPr>
              <w:t>________________________________________________</w:t>
            </w:r>
            <w:r>
              <w:rPr>
                <w:sz w:val="20"/>
                <w:szCs w:val="20"/>
              </w:rPr>
              <w:t>__________________________________________________</w:t>
            </w:r>
          </w:p>
          <w:p w:rsidR="00AE1BFA" w:rsidRDefault="00AE1BFA" w:rsidP="00AF7E5C">
            <w:pPr>
              <w:rPr>
                <w:sz w:val="20"/>
                <w:szCs w:val="20"/>
              </w:rPr>
            </w:pPr>
            <w:r w:rsidRPr="00B80E26">
              <w:rPr>
                <w:sz w:val="20"/>
                <w:szCs w:val="20"/>
              </w:rPr>
              <w:t>_____</w:t>
            </w:r>
            <w:r>
              <w:rPr>
                <w:sz w:val="20"/>
                <w:szCs w:val="20"/>
              </w:rPr>
              <w:t>__</w:t>
            </w:r>
            <w:r w:rsidRPr="00B80E26">
              <w:rPr>
                <w:sz w:val="20"/>
                <w:szCs w:val="20"/>
              </w:rPr>
              <w:t>________________________________________</w:t>
            </w:r>
            <w:r>
              <w:rPr>
                <w:sz w:val="20"/>
                <w:szCs w:val="20"/>
              </w:rPr>
              <w:t>___________________________________________________</w:t>
            </w:r>
          </w:p>
          <w:p w:rsidR="00AE1BFA" w:rsidRPr="00B80E26" w:rsidRDefault="00597699" w:rsidP="00AF7E5C">
            <w:pPr>
              <w:rPr>
                <w:sz w:val="20"/>
                <w:szCs w:val="20"/>
              </w:rPr>
            </w:pPr>
            <w:hyperlink r:id="rId36" w:history="1"/>
          </w:p>
        </w:tc>
      </w:tr>
    </w:tbl>
    <w:p w:rsidR="00AE1BFA" w:rsidRPr="009C4381" w:rsidRDefault="00AE1BFA" w:rsidP="00AE1BFA">
      <w:pPr>
        <w:rPr>
          <w:b/>
          <w:sz w:val="20"/>
        </w:rPr>
      </w:pPr>
    </w:p>
    <w:p w:rsidR="00AE1BFA" w:rsidRPr="00B80E26" w:rsidRDefault="00AE1BFA" w:rsidP="00AE1BFA">
      <w:pPr>
        <w:ind w:firstLine="720"/>
        <w:rPr>
          <w:b/>
          <w:bCs/>
          <w:iCs/>
        </w:rPr>
      </w:pPr>
      <w:r w:rsidRPr="00B80E26">
        <w:rPr>
          <w:b/>
          <w:sz w:val="20"/>
        </w:rPr>
        <w:t>Signature:________________________________________________ Date:_____________________</w:t>
      </w:r>
    </w:p>
    <w:p w:rsidR="00AE1BFA" w:rsidRPr="00C7419F" w:rsidRDefault="00AE1BFA" w:rsidP="00AE1BFA">
      <w:pPr>
        <w:rPr>
          <w:iCs/>
        </w:rPr>
      </w:pPr>
      <w:r w:rsidRPr="00C7419F">
        <w:tab/>
      </w:r>
      <w:r>
        <w:tab/>
      </w:r>
      <w:r>
        <w:tab/>
      </w:r>
      <w:r w:rsidRPr="00C7419F">
        <w:rPr>
          <w:sz w:val="18"/>
          <w:szCs w:val="18"/>
        </w:rPr>
        <w:t>(Required)</w:t>
      </w:r>
    </w:p>
    <w:p w:rsidR="00AE1BFA" w:rsidRPr="009C4381" w:rsidRDefault="00AE1BFA" w:rsidP="00AE1BFA">
      <w:pPr>
        <w:jc w:val="center"/>
        <w:rPr>
          <w:b/>
          <w:sz w:val="28"/>
          <w:szCs w:val="28"/>
        </w:rPr>
      </w:pPr>
      <w:r>
        <w:rPr>
          <w:b/>
        </w:rPr>
        <w:br w:type="page"/>
      </w:r>
      <w:r w:rsidRPr="009C4381">
        <w:rPr>
          <w:b/>
          <w:sz w:val="28"/>
          <w:szCs w:val="28"/>
        </w:rPr>
        <w:t xml:space="preserve">ATTACHMENT </w:t>
      </w:r>
      <w:r>
        <w:rPr>
          <w:b/>
          <w:sz w:val="28"/>
          <w:szCs w:val="28"/>
        </w:rPr>
        <w:t>E</w:t>
      </w:r>
      <w:r w:rsidRPr="009C4381">
        <w:rPr>
          <w:b/>
          <w:sz w:val="28"/>
          <w:szCs w:val="28"/>
        </w:rPr>
        <w:t>-4</w:t>
      </w:r>
    </w:p>
    <w:p w:rsidR="00AE1BFA" w:rsidRPr="009C4381" w:rsidRDefault="00B11A74" w:rsidP="00AE1BFA">
      <w:pPr>
        <w:jc w:val="center"/>
        <w:rPr>
          <w:b/>
          <w:sz w:val="28"/>
          <w:szCs w:val="28"/>
          <w:u w:val="single"/>
        </w:rPr>
      </w:pPr>
      <w:r>
        <w:rPr>
          <w:b/>
          <w:noProof/>
          <w:sz w:val="28"/>
          <w:szCs w:val="28"/>
          <w:u w:val="single"/>
        </w:rPr>
        <mc:AlternateContent>
          <mc:Choice Requires="wps">
            <w:drawing>
              <wp:anchor distT="0" distB="0" distL="114300" distR="114300" simplePos="0" relativeHeight="251659264" behindDoc="0" locked="0" layoutInCell="1" allowOverlap="1" wp14:anchorId="2FCBAAD0" wp14:editId="3364AB01">
                <wp:simplePos x="0" y="0"/>
                <wp:positionH relativeFrom="column">
                  <wp:posOffset>-114300</wp:posOffset>
                </wp:positionH>
                <wp:positionV relativeFrom="paragraph">
                  <wp:posOffset>-494030</wp:posOffset>
                </wp:positionV>
                <wp:extent cx="1992630" cy="463550"/>
                <wp:effectExtent l="0" t="1270" r="0" b="1905"/>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BF6" w:rsidRDefault="00A82BF6" w:rsidP="00AE1BFA">
                            <w:pPr>
                              <w:rPr>
                                <w:sz w:val="18"/>
                                <w:szCs w:val="18"/>
                              </w:rPr>
                            </w:pPr>
                            <w:r>
                              <w:rPr>
                                <w:sz w:val="18"/>
                                <w:szCs w:val="18"/>
                              </w:rPr>
                              <w:t>This form must be completed monthly by all VSBE subcontractors.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7" type="#_x0000_t202" style="position:absolute;left:0;text-align:left;margin-left:-9pt;margin-top:-38.9pt;width:156.9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" stroked="f">
                <v:textbox>
                  <w:txbxContent>
                    <w:p w:rsidR="00A82BF6" w:rsidRDefault="00A82BF6" w:rsidP="00AE1BFA">
                      <w:pPr>
                        <w:rPr>
                          <w:sz w:val="18"/>
                          <w:szCs w:val="18"/>
                        </w:rPr>
                      </w:pPr>
                      <w:r>
                        <w:rPr>
                          <w:sz w:val="18"/>
                          <w:szCs w:val="18"/>
                        </w:rPr>
                        <w:t>This form must be completed monthly by all VSBE subcontractors.</w:t>
                      </w:r>
                    </w:p>
                  </w:txbxContent>
                </v:textbox>
              </v:shape>
            </w:pict>
          </mc:Fallback>
        </mc:AlternateContent>
      </w:r>
      <w:r w:rsidR="00AE1BFA" w:rsidRPr="009C4381">
        <w:rPr>
          <w:b/>
          <w:sz w:val="28"/>
          <w:szCs w:val="28"/>
          <w:u w:val="single"/>
        </w:rPr>
        <w:t>Veterans Small Business Enterprise Participation</w:t>
      </w:r>
    </w:p>
    <w:p w:rsidR="00AE1BFA" w:rsidRPr="009C4381" w:rsidRDefault="00507811" w:rsidP="00AE1BFA">
      <w:pPr>
        <w:jc w:val="center"/>
        <w:rPr>
          <w:b/>
          <w:sz w:val="28"/>
          <w:szCs w:val="28"/>
          <w:u w:val="single"/>
        </w:rPr>
      </w:pPr>
      <w:r>
        <w:rPr>
          <w:b/>
          <w:sz w:val="28"/>
          <w:szCs w:val="28"/>
          <w:u w:val="single"/>
        </w:rPr>
        <w:t xml:space="preserve">VSBE </w:t>
      </w:r>
      <w:r w:rsidR="00AE1BFA" w:rsidRPr="009C4381">
        <w:rPr>
          <w:b/>
          <w:sz w:val="28"/>
          <w:szCs w:val="28"/>
          <w:u w:val="single"/>
        </w:rPr>
        <w:t>Subcontractor Paid/Unpaid Invoice Report</w:t>
      </w:r>
    </w:p>
    <w:p w:rsidR="00AE1BFA" w:rsidRDefault="00AE1BFA" w:rsidP="00AE1BFA"/>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031"/>
      </w:tblGrid>
      <w:tr w:rsidR="00AE1BFA" w:rsidTr="00AF7E5C">
        <w:trPr>
          <w:cantSplit/>
          <w:jc w:val="center"/>
        </w:trPr>
        <w:tc>
          <w:tcPr>
            <w:tcW w:w="5508" w:type="dxa"/>
          </w:tcPr>
          <w:p w:rsidR="00AE1BFA" w:rsidRDefault="00AE1BFA" w:rsidP="00AF7E5C">
            <w:pPr>
              <w:pStyle w:val="Header"/>
              <w:tabs>
                <w:tab w:val="clear" w:pos="4320"/>
                <w:tab w:val="clear" w:pos="8640"/>
              </w:tabs>
            </w:pPr>
            <w:r>
              <w:t>Report</w:t>
            </w:r>
            <w:r w:rsidR="00507811">
              <w:t xml:space="preserve"> </w:t>
            </w:r>
            <w:r>
              <w:t>#:  ____</w:t>
            </w:r>
          </w:p>
          <w:p w:rsidR="00AE1BFA" w:rsidRDefault="00AE1BFA" w:rsidP="00AF7E5C">
            <w:pPr>
              <w:rPr>
                <w:sz w:val="20"/>
              </w:rPr>
            </w:pPr>
          </w:p>
          <w:p w:rsidR="00AE1BFA" w:rsidRDefault="00AE1BFA" w:rsidP="00AF7E5C">
            <w:pPr>
              <w:rPr>
                <w:sz w:val="20"/>
              </w:rPr>
            </w:pPr>
            <w:r>
              <w:rPr>
                <w:sz w:val="20"/>
              </w:rPr>
              <w:t>Reporting Period (Month/Year):  ________________</w:t>
            </w:r>
          </w:p>
          <w:p w:rsidR="00AE1BFA" w:rsidRDefault="00AE1BFA" w:rsidP="00AF7E5C">
            <w:pPr>
              <w:rPr>
                <w:sz w:val="20"/>
              </w:rPr>
            </w:pPr>
          </w:p>
          <w:p w:rsidR="00AE1BFA" w:rsidRDefault="00AE1BFA" w:rsidP="00AF7E5C">
            <w:pPr>
              <w:rPr>
                <w:b/>
                <w:sz w:val="20"/>
              </w:rPr>
            </w:pPr>
            <w:r>
              <w:rPr>
                <w:b/>
                <w:sz w:val="20"/>
              </w:rPr>
              <w:t>Report is due by the 10</w:t>
            </w:r>
            <w:r>
              <w:rPr>
                <w:b/>
                <w:sz w:val="20"/>
                <w:vertAlign w:val="superscript"/>
              </w:rPr>
              <w:t>th</w:t>
            </w:r>
            <w:r>
              <w:rPr>
                <w:b/>
                <w:sz w:val="20"/>
              </w:rPr>
              <w:t xml:space="preserve"> of the month following the month the services were performed.</w:t>
            </w:r>
          </w:p>
        </w:tc>
        <w:tc>
          <w:tcPr>
            <w:tcW w:w="5031" w:type="dxa"/>
          </w:tcPr>
          <w:p w:rsidR="00AE1BFA" w:rsidRDefault="00AE1BFA" w:rsidP="00AF7E5C">
            <w:pPr>
              <w:rPr>
                <w:sz w:val="20"/>
              </w:rPr>
            </w:pPr>
            <w:r>
              <w:rPr>
                <w:sz w:val="20"/>
              </w:rPr>
              <w:t xml:space="preserve">Contract # </w:t>
            </w:r>
          </w:p>
          <w:p w:rsidR="00AE1BFA" w:rsidRDefault="00AE1BFA" w:rsidP="00AF7E5C">
            <w:pPr>
              <w:rPr>
                <w:sz w:val="20"/>
              </w:rPr>
            </w:pPr>
            <w:r>
              <w:rPr>
                <w:sz w:val="20"/>
              </w:rPr>
              <w:t xml:space="preserve">Contracting Unit: </w:t>
            </w:r>
          </w:p>
          <w:p w:rsidR="00AE1BFA" w:rsidRDefault="00AE1BFA" w:rsidP="00AF7E5C">
            <w:pPr>
              <w:rPr>
                <w:sz w:val="20"/>
              </w:rPr>
            </w:pPr>
            <w:r>
              <w:rPr>
                <w:sz w:val="20"/>
              </w:rPr>
              <w:t xml:space="preserve">VSBE Subcontract Amount: </w:t>
            </w:r>
          </w:p>
          <w:p w:rsidR="00AE1BFA" w:rsidRDefault="00AE1BFA" w:rsidP="00AF7E5C">
            <w:pPr>
              <w:rPr>
                <w:sz w:val="20"/>
              </w:rPr>
            </w:pPr>
            <w:r>
              <w:rPr>
                <w:sz w:val="20"/>
              </w:rPr>
              <w:t xml:space="preserve">Project Begin Date:  </w:t>
            </w:r>
          </w:p>
          <w:p w:rsidR="00AE1BFA" w:rsidRDefault="00AE1BFA" w:rsidP="00AF7E5C">
            <w:pPr>
              <w:rPr>
                <w:sz w:val="20"/>
              </w:rPr>
            </w:pPr>
            <w:r>
              <w:rPr>
                <w:sz w:val="20"/>
              </w:rPr>
              <w:t xml:space="preserve">Project End Date: </w:t>
            </w:r>
          </w:p>
          <w:p w:rsidR="00AE1BFA" w:rsidRDefault="00AE1BFA" w:rsidP="00AF7E5C">
            <w:pPr>
              <w:rPr>
                <w:sz w:val="20"/>
              </w:rPr>
            </w:pPr>
            <w:r>
              <w:rPr>
                <w:sz w:val="20"/>
              </w:rPr>
              <w:t xml:space="preserve">Services Provided: </w:t>
            </w:r>
          </w:p>
        </w:tc>
      </w:tr>
    </w:tbl>
    <w:p w:rsidR="00AE1BFA" w:rsidRDefault="00AE1BFA" w:rsidP="00AE1BFA">
      <w:pPr>
        <w:rPr>
          <w:sz w:val="20"/>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5"/>
        <w:gridCol w:w="333"/>
        <w:gridCol w:w="627"/>
        <w:gridCol w:w="2460"/>
        <w:gridCol w:w="2075"/>
      </w:tblGrid>
      <w:tr w:rsidR="00AE1BFA" w:rsidTr="00AF7E5C">
        <w:trPr>
          <w:jc w:val="center"/>
        </w:trPr>
        <w:tc>
          <w:tcPr>
            <w:tcW w:w="10670" w:type="dxa"/>
            <w:gridSpan w:val="5"/>
          </w:tcPr>
          <w:p w:rsidR="00AE1BFA" w:rsidRDefault="00AE1BFA" w:rsidP="00AF7E5C">
            <w:pPr>
              <w:rPr>
                <w:sz w:val="20"/>
              </w:rPr>
            </w:pPr>
          </w:p>
          <w:p w:rsidR="00AE1BFA" w:rsidRDefault="00AE1BFA" w:rsidP="00AF7E5C">
            <w:pPr>
              <w:rPr>
                <w:sz w:val="20"/>
              </w:rPr>
            </w:pPr>
            <w:r>
              <w:rPr>
                <w:sz w:val="20"/>
              </w:rPr>
              <w:t xml:space="preserve">VSBE Subcontractor Name:  </w:t>
            </w:r>
          </w:p>
        </w:tc>
      </w:tr>
      <w:tr w:rsidR="00AE1BFA" w:rsidTr="00AF7E5C">
        <w:trPr>
          <w:jc w:val="center"/>
        </w:trPr>
        <w:tc>
          <w:tcPr>
            <w:tcW w:w="10670" w:type="dxa"/>
            <w:gridSpan w:val="5"/>
          </w:tcPr>
          <w:p w:rsidR="00AE1BFA" w:rsidRDefault="00AE1BFA" w:rsidP="00AF7E5C">
            <w:pPr>
              <w:rPr>
                <w:sz w:val="20"/>
              </w:rPr>
            </w:pPr>
          </w:p>
          <w:p w:rsidR="00AE1BFA" w:rsidRDefault="00AE1BFA" w:rsidP="00AF7E5C">
            <w:pPr>
              <w:rPr>
                <w:sz w:val="20"/>
              </w:rPr>
            </w:pPr>
            <w:r>
              <w:rPr>
                <w:sz w:val="20"/>
              </w:rPr>
              <w:t xml:space="preserve">Department of Veterans Affairs Certification #: </w:t>
            </w:r>
          </w:p>
        </w:tc>
      </w:tr>
      <w:tr w:rsidR="00AE1BFA" w:rsidTr="00AF7E5C">
        <w:trPr>
          <w:jc w:val="center"/>
        </w:trPr>
        <w:tc>
          <w:tcPr>
            <w:tcW w:w="10670" w:type="dxa"/>
            <w:gridSpan w:val="5"/>
          </w:tcPr>
          <w:p w:rsidR="00AE1BFA" w:rsidRDefault="00AE1BFA" w:rsidP="00AF7E5C">
            <w:pPr>
              <w:rPr>
                <w:sz w:val="20"/>
              </w:rPr>
            </w:pPr>
          </w:p>
          <w:p w:rsidR="00AE1BFA" w:rsidRDefault="00AE1BFA" w:rsidP="00AF7E5C">
            <w:pPr>
              <w:rPr>
                <w:sz w:val="20"/>
              </w:rPr>
            </w:pPr>
            <w:r>
              <w:rPr>
                <w:sz w:val="20"/>
              </w:rPr>
              <w:t xml:space="preserve">Contact Person:                                                                                                   E-mail:  </w:t>
            </w:r>
          </w:p>
        </w:tc>
      </w:tr>
      <w:tr w:rsidR="00AE1BFA" w:rsidTr="00AF7E5C">
        <w:trPr>
          <w:jc w:val="center"/>
        </w:trPr>
        <w:tc>
          <w:tcPr>
            <w:tcW w:w="10670" w:type="dxa"/>
            <w:gridSpan w:val="5"/>
          </w:tcPr>
          <w:p w:rsidR="00AE1BFA" w:rsidRDefault="00AE1BFA" w:rsidP="00AF7E5C">
            <w:pPr>
              <w:rPr>
                <w:sz w:val="20"/>
              </w:rPr>
            </w:pPr>
          </w:p>
          <w:p w:rsidR="00AE1BFA" w:rsidRDefault="00AE1BFA" w:rsidP="00AF7E5C">
            <w:pPr>
              <w:rPr>
                <w:sz w:val="20"/>
              </w:rPr>
            </w:pPr>
            <w:r>
              <w:rPr>
                <w:sz w:val="20"/>
              </w:rPr>
              <w:t xml:space="preserve">Address:  </w:t>
            </w:r>
          </w:p>
        </w:tc>
      </w:tr>
      <w:tr w:rsidR="00AE1BFA" w:rsidTr="00AF7E5C">
        <w:trPr>
          <w:jc w:val="center"/>
        </w:trPr>
        <w:tc>
          <w:tcPr>
            <w:tcW w:w="6135" w:type="dxa"/>
            <w:gridSpan w:val="3"/>
          </w:tcPr>
          <w:p w:rsidR="00AE1BFA" w:rsidRDefault="00AE1BFA" w:rsidP="00AF7E5C">
            <w:pPr>
              <w:rPr>
                <w:sz w:val="20"/>
              </w:rPr>
            </w:pPr>
          </w:p>
          <w:p w:rsidR="00AE1BFA" w:rsidRDefault="00AE1BFA" w:rsidP="00AF7E5C">
            <w:pPr>
              <w:rPr>
                <w:sz w:val="20"/>
              </w:rPr>
            </w:pPr>
            <w:r>
              <w:rPr>
                <w:sz w:val="20"/>
              </w:rPr>
              <w:t xml:space="preserve">City:  </w:t>
            </w:r>
          </w:p>
        </w:tc>
        <w:tc>
          <w:tcPr>
            <w:tcW w:w="2460" w:type="dxa"/>
          </w:tcPr>
          <w:p w:rsidR="00AE1BFA" w:rsidRDefault="00AE1BFA" w:rsidP="00AF7E5C">
            <w:pPr>
              <w:rPr>
                <w:sz w:val="20"/>
              </w:rPr>
            </w:pPr>
          </w:p>
          <w:p w:rsidR="00AE1BFA" w:rsidRDefault="00AE1BFA" w:rsidP="00AF7E5C">
            <w:pPr>
              <w:rPr>
                <w:sz w:val="20"/>
              </w:rPr>
            </w:pPr>
            <w:r>
              <w:rPr>
                <w:sz w:val="20"/>
              </w:rPr>
              <w:t xml:space="preserve">State:  </w:t>
            </w:r>
          </w:p>
        </w:tc>
        <w:tc>
          <w:tcPr>
            <w:tcW w:w="2075" w:type="dxa"/>
          </w:tcPr>
          <w:p w:rsidR="00AE1BFA" w:rsidRDefault="00AE1BFA" w:rsidP="00AF7E5C">
            <w:pPr>
              <w:rPr>
                <w:sz w:val="20"/>
              </w:rPr>
            </w:pPr>
          </w:p>
          <w:p w:rsidR="00AE1BFA" w:rsidRDefault="00AE1BFA" w:rsidP="00AF7E5C">
            <w:pPr>
              <w:rPr>
                <w:sz w:val="20"/>
              </w:rPr>
            </w:pPr>
            <w:r>
              <w:rPr>
                <w:sz w:val="20"/>
              </w:rPr>
              <w:t xml:space="preserve">ZIP:  </w:t>
            </w:r>
          </w:p>
        </w:tc>
      </w:tr>
      <w:tr w:rsidR="00AE1BFA" w:rsidTr="00AF7E5C">
        <w:trPr>
          <w:jc w:val="center"/>
        </w:trPr>
        <w:tc>
          <w:tcPr>
            <w:tcW w:w="5175" w:type="dxa"/>
          </w:tcPr>
          <w:p w:rsidR="00AE1BFA" w:rsidRDefault="00AE1BFA" w:rsidP="00AF7E5C">
            <w:pPr>
              <w:rPr>
                <w:sz w:val="20"/>
              </w:rPr>
            </w:pPr>
          </w:p>
          <w:p w:rsidR="00AE1BFA" w:rsidRDefault="00AE1BFA" w:rsidP="00AF7E5C">
            <w:pPr>
              <w:rPr>
                <w:sz w:val="20"/>
              </w:rPr>
            </w:pPr>
            <w:r>
              <w:rPr>
                <w:sz w:val="20"/>
              </w:rPr>
              <w:t xml:space="preserve">Phone:  </w:t>
            </w:r>
          </w:p>
        </w:tc>
        <w:tc>
          <w:tcPr>
            <w:tcW w:w="5495" w:type="dxa"/>
            <w:gridSpan w:val="4"/>
          </w:tcPr>
          <w:p w:rsidR="00AE1BFA" w:rsidRDefault="00AE1BFA" w:rsidP="00AF7E5C">
            <w:pPr>
              <w:rPr>
                <w:sz w:val="20"/>
              </w:rPr>
            </w:pPr>
          </w:p>
          <w:p w:rsidR="00AE1BFA" w:rsidRDefault="00AE1BFA" w:rsidP="00AF7E5C">
            <w:pPr>
              <w:rPr>
                <w:sz w:val="20"/>
              </w:rPr>
            </w:pPr>
            <w:r>
              <w:rPr>
                <w:sz w:val="20"/>
              </w:rPr>
              <w:t xml:space="preserve">Fax:   </w:t>
            </w:r>
          </w:p>
        </w:tc>
      </w:tr>
      <w:tr w:rsidR="00AE1BFA" w:rsidTr="00AF7E5C">
        <w:trPr>
          <w:jc w:val="center"/>
        </w:trPr>
        <w:tc>
          <w:tcPr>
            <w:tcW w:w="10670" w:type="dxa"/>
            <w:gridSpan w:val="5"/>
          </w:tcPr>
          <w:p w:rsidR="00AE1BFA" w:rsidRDefault="00AE1BFA" w:rsidP="00AF7E5C">
            <w:pPr>
              <w:rPr>
                <w:sz w:val="20"/>
              </w:rPr>
            </w:pPr>
          </w:p>
          <w:p w:rsidR="00AE1BFA" w:rsidRDefault="00AE1BFA" w:rsidP="00AF7E5C">
            <w:pPr>
              <w:rPr>
                <w:sz w:val="20"/>
              </w:rPr>
            </w:pPr>
            <w:r>
              <w:rPr>
                <w:b/>
                <w:sz w:val="20"/>
              </w:rPr>
              <w:t>VSBE Subcontractor Services Provided:</w:t>
            </w:r>
            <w:r>
              <w:rPr>
                <w:sz w:val="20"/>
              </w:rPr>
              <w:t xml:space="preserve"> </w:t>
            </w:r>
          </w:p>
        </w:tc>
      </w:tr>
      <w:tr w:rsidR="00AE1BFA" w:rsidTr="00AF7E5C">
        <w:trPr>
          <w:jc w:val="center"/>
        </w:trPr>
        <w:tc>
          <w:tcPr>
            <w:tcW w:w="5508" w:type="dxa"/>
            <w:gridSpan w:val="2"/>
          </w:tcPr>
          <w:p w:rsidR="00AE1BFA" w:rsidRDefault="00AE1BFA" w:rsidP="00AF7E5C">
            <w:pPr>
              <w:rPr>
                <w:b/>
                <w:sz w:val="20"/>
              </w:rPr>
            </w:pPr>
            <w:r>
              <w:rPr>
                <w:b/>
                <w:sz w:val="20"/>
              </w:rPr>
              <w:t>List all payments received from Prime Contractor during reporting period indicated above.</w:t>
            </w:r>
          </w:p>
          <w:p w:rsidR="00AE1BFA" w:rsidRDefault="00AE1BFA" w:rsidP="00AF7E5C">
            <w:pPr>
              <w:rPr>
                <w:b/>
                <w:sz w:val="20"/>
              </w:rPr>
            </w:pPr>
            <w:r>
              <w:rPr>
                <w:b/>
                <w:sz w:val="20"/>
              </w:rPr>
              <w:t xml:space="preserve">             </w:t>
            </w:r>
            <w:r>
              <w:rPr>
                <w:b/>
                <w:sz w:val="20"/>
                <w:u w:val="single"/>
              </w:rPr>
              <w:t>Invoice  Amt</w:t>
            </w:r>
            <w:r>
              <w:rPr>
                <w:b/>
                <w:sz w:val="20"/>
              </w:rPr>
              <w:t xml:space="preserve">                                               </w:t>
            </w:r>
            <w:r>
              <w:rPr>
                <w:b/>
                <w:sz w:val="20"/>
                <w:u w:val="single"/>
              </w:rPr>
              <w:t>Date</w:t>
            </w:r>
          </w:p>
          <w:p w:rsidR="00AE1BFA" w:rsidRDefault="00AE1BFA" w:rsidP="00AF7E5C">
            <w:pPr>
              <w:rPr>
                <w:b/>
                <w:sz w:val="20"/>
              </w:rPr>
            </w:pPr>
            <w:r>
              <w:rPr>
                <w:b/>
                <w:sz w:val="20"/>
              </w:rPr>
              <w:t>1.</w:t>
            </w:r>
          </w:p>
          <w:p w:rsidR="00AE1BFA" w:rsidRDefault="00AE1BFA" w:rsidP="00AF7E5C">
            <w:pPr>
              <w:rPr>
                <w:b/>
                <w:sz w:val="20"/>
              </w:rPr>
            </w:pPr>
          </w:p>
          <w:p w:rsidR="00AE1BFA" w:rsidRDefault="00AE1BFA" w:rsidP="00AF7E5C">
            <w:pPr>
              <w:rPr>
                <w:b/>
                <w:sz w:val="20"/>
              </w:rPr>
            </w:pPr>
            <w:r>
              <w:rPr>
                <w:b/>
                <w:sz w:val="20"/>
              </w:rPr>
              <w:t>2.</w:t>
            </w:r>
          </w:p>
          <w:p w:rsidR="00AE1BFA" w:rsidRDefault="00AE1BFA" w:rsidP="00AF7E5C">
            <w:pPr>
              <w:rPr>
                <w:b/>
                <w:sz w:val="20"/>
              </w:rPr>
            </w:pPr>
          </w:p>
          <w:p w:rsidR="00AE1BFA" w:rsidRDefault="00AE1BFA" w:rsidP="00AF7E5C">
            <w:pPr>
              <w:rPr>
                <w:b/>
                <w:sz w:val="20"/>
              </w:rPr>
            </w:pPr>
            <w:r>
              <w:rPr>
                <w:b/>
                <w:sz w:val="20"/>
              </w:rPr>
              <w:t>3.</w:t>
            </w:r>
          </w:p>
          <w:p w:rsidR="00AE1BFA" w:rsidRDefault="00AE1BFA" w:rsidP="00AF7E5C">
            <w:pPr>
              <w:rPr>
                <w:b/>
                <w:sz w:val="20"/>
              </w:rPr>
            </w:pPr>
          </w:p>
          <w:p w:rsidR="00AE1BFA" w:rsidRDefault="00AE1BFA" w:rsidP="00AF7E5C">
            <w:pPr>
              <w:rPr>
                <w:b/>
                <w:sz w:val="20"/>
              </w:rPr>
            </w:pPr>
            <w:r>
              <w:rPr>
                <w:b/>
                <w:sz w:val="20"/>
              </w:rPr>
              <w:t>Total Dollars Paid: $_________________________</w:t>
            </w:r>
          </w:p>
          <w:p w:rsidR="00AE1BFA" w:rsidRDefault="00AE1BFA" w:rsidP="00AF7E5C">
            <w:pPr>
              <w:rPr>
                <w:b/>
                <w:sz w:val="20"/>
              </w:rPr>
            </w:pPr>
          </w:p>
        </w:tc>
        <w:tc>
          <w:tcPr>
            <w:tcW w:w="5162" w:type="dxa"/>
            <w:gridSpan w:val="3"/>
          </w:tcPr>
          <w:p w:rsidR="00AE1BFA" w:rsidRDefault="00AE1BFA" w:rsidP="00AF7E5C">
            <w:pPr>
              <w:rPr>
                <w:b/>
                <w:sz w:val="20"/>
              </w:rPr>
            </w:pPr>
            <w:r>
              <w:rPr>
                <w:b/>
                <w:sz w:val="20"/>
              </w:rPr>
              <w:t>List dates and amounts of any unpaid invoices over 30 days old.</w:t>
            </w:r>
          </w:p>
          <w:p w:rsidR="00AE1BFA" w:rsidRDefault="00AE1BFA" w:rsidP="00AF7E5C">
            <w:pPr>
              <w:rPr>
                <w:b/>
                <w:sz w:val="20"/>
              </w:rPr>
            </w:pPr>
            <w:r>
              <w:rPr>
                <w:b/>
                <w:sz w:val="20"/>
              </w:rPr>
              <w:t xml:space="preserve">              </w:t>
            </w:r>
            <w:r>
              <w:rPr>
                <w:b/>
                <w:sz w:val="20"/>
                <w:u w:val="single"/>
              </w:rPr>
              <w:t xml:space="preserve">Invoice  Amt </w:t>
            </w:r>
            <w:r>
              <w:rPr>
                <w:b/>
                <w:sz w:val="20"/>
              </w:rPr>
              <w:t xml:space="preserve">                                       </w:t>
            </w:r>
            <w:r>
              <w:rPr>
                <w:b/>
                <w:sz w:val="20"/>
                <w:u w:val="single"/>
              </w:rPr>
              <w:t>Date</w:t>
            </w:r>
          </w:p>
          <w:p w:rsidR="00AE1BFA" w:rsidRDefault="00AE1BFA" w:rsidP="00AF7E5C">
            <w:pPr>
              <w:rPr>
                <w:b/>
                <w:sz w:val="20"/>
              </w:rPr>
            </w:pPr>
            <w:r>
              <w:rPr>
                <w:b/>
                <w:sz w:val="20"/>
              </w:rPr>
              <w:t>1.</w:t>
            </w:r>
          </w:p>
          <w:p w:rsidR="00AE1BFA" w:rsidRDefault="00AE1BFA" w:rsidP="00AF7E5C">
            <w:pPr>
              <w:rPr>
                <w:b/>
                <w:sz w:val="20"/>
              </w:rPr>
            </w:pPr>
          </w:p>
          <w:p w:rsidR="00AE1BFA" w:rsidRDefault="00AE1BFA" w:rsidP="00AF7E5C">
            <w:pPr>
              <w:rPr>
                <w:b/>
                <w:sz w:val="20"/>
              </w:rPr>
            </w:pPr>
            <w:r>
              <w:rPr>
                <w:b/>
                <w:sz w:val="20"/>
              </w:rPr>
              <w:t>2.</w:t>
            </w:r>
          </w:p>
          <w:p w:rsidR="00AE1BFA" w:rsidRDefault="00AE1BFA" w:rsidP="00AF7E5C">
            <w:pPr>
              <w:rPr>
                <w:b/>
                <w:sz w:val="20"/>
              </w:rPr>
            </w:pPr>
          </w:p>
          <w:p w:rsidR="00AE1BFA" w:rsidRDefault="00AE1BFA" w:rsidP="00AF7E5C">
            <w:pPr>
              <w:rPr>
                <w:b/>
                <w:sz w:val="20"/>
              </w:rPr>
            </w:pPr>
            <w:r>
              <w:rPr>
                <w:b/>
                <w:sz w:val="20"/>
              </w:rPr>
              <w:t>3.</w:t>
            </w:r>
          </w:p>
          <w:p w:rsidR="00AE1BFA" w:rsidRDefault="00AE1BFA" w:rsidP="00AF7E5C">
            <w:pPr>
              <w:rPr>
                <w:b/>
                <w:sz w:val="20"/>
              </w:rPr>
            </w:pPr>
          </w:p>
          <w:p w:rsidR="00AE1BFA" w:rsidRDefault="00AE1BFA" w:rsidP="00AF7E5C">
            <w:pPr>
              <w:rPr>
                <w:b/>
                <w:sz w:val="20"/>
              </w:rPr>
            </w:pPr>
            <w:r>
              <w:rPr>
                <w:b/>
                <w:sz w:val="20"/>
              </w:rPr>
              <w:t>Total Dollars Unpaid: $_________________________</w:t>
            </w:r>
          </w:p>
        </w:tc>
      </w:tr>
      <w:tr w:rsidR="00AE1BFA" w:rsidTr="00AF7E5C">
        <w:trPr>
          <w:trHeight w:val="539"/>
          <w:jc w:val="center"/>
        </w:trPr>
        <w:tc>
          <w:tcPr>
            <w:tcW w:w="10670" w:type="dxa"/>
            <w:gridSpan w:val="5"/>
          </w:tcPr>
          <w:p w:rsidR="00AE1BFA" w:rsidRDefault="00AE1BFA" w:rsidP="00AF7E5C">
            <w:pPr>
              <w:rPr>
                <w:sz w:val="20"/>
              </w:rPr>
            </w:pPr>
          </w:p>
          <w:p w:rsidR="00AE1BFA" w:rsidRDefault="00AE1BFA" w:rsidP="00AF7E5C">
            <w:pPr>
              <w:rPr>
                <w:sz w:val="20"/>
              </w:rPr>
            </w:pPr>
            <w:r>
              <w:rPr>
                <w:sz w:val="20"/>
              </w:rPr>
              <w:t xml:space="preserve">Prime Contractor:                                                                                                                 Contact Person:   </w:t>
            </w:r>
          </w:p>
        </w:tc>
      </w:tr>
    </w:tbl>
    <w:p w:rsidR="00AE1BFA" w:rsidRDefault="00AE1BFA" w:rsidP="00AE1BFA">
      <w:pPr>
        <w:rPr>
          <w:sz w:val="20"/>
        </w:rPr>
      </w:pPr>
    </w:p>
    <w:p w:rsidR="00AE1BFA" w:rsidRDefault="00AE1BFA" w:rsidP="00AE1BFA">
      <w:pPr>
        <w:rPr>
          <w:b/>
          <w:bCs/>
          <w:sz w:val="20"/>
        </w:rPr>
      </w:pPr>
      <w:r>
        <w:rPr>
          <w:b/>
          <w:bCs/>
          <w:sz w:val="20"/>
        </w:rPr>
        <w:t>Return one copy of this form to the following address (electronic copy with signature &amp; date is preferred):</w:t>
      </w:r>
    </w:p>
    <w:p w:rsidR="00AE1BFA" w:rsidRDefault="00AE1BFA" w:rsidP="00AE1BFA">
      <w:pPr>
        <w:rPr>
          <w:sz w:val="20"/>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AE1BFA" w:rsidRPr="00B80E26" w:rsidTr="00AF7E5C">
        <w:trPr>
          <w:cantSplit/>
        </w:trPr>
        <w:tc>
          <w:tcPr>
            <w:tcW w:w="10350" w:type="dxa"/>
          </w:tcPr>
          <w:p w:rsidR="00AE1BFA" w:rsidRDefault="00AE1BFA" w:rsidP="00AF7E5C">
            <w:pPr>
              <w:tabs>
                <w:tab w:val="left" w:pos="-997"/>
              </w:tabs>
              <w:rPr>
                <w:sz w:val="20"/>
                <w:szCs w:val="20"/>
              </w:rPr>
            </w:pPr>
            <w:r w:rsidRPr="00B80E26">
              <w:rPr>
                <w:sz w:val="20"/>
                <w:szCs w:val="20"/>
              </w:rPr>
              <w:t>Contract Monitor</w:t>
            </w:r>
            <w:r>
              <w:rPr>
                <w:sz w:val="20"/>
                <w:szCs w:val="20"/>
              </w:rPr>
              <w:t xml:space="preserve">: </w:t>
            </w:r>
            <w:r w:rsidRPr="00B80E26">
              <w:rPr>
                <w:sz w:val="20"/>
                <w:szCs w:val="20"/>
              </w:rPr>
              <w:t>________________________</w:t>
            </w:r>
            <w:r>
              <w:rPr>
                <w:sz w:val="20"/>
                <w:szCs w:val="20"/>
              </w:rPr>
              <w:t>___________________________________________________________</w:t>
            </w:r>
          </w:p>
          <w:p w:rsidR="00AE1BFA" w:rsidRDefault="00AE1BFA" w:rsidP="00AF7E5C">
            <w:pPr>
              <w:rPr>
                <w:sz w:val="20"/>
                <w:szCs w:val="20"/>
              </w:rPr>
            </w:pPr>
            <w:r w:rsidRPr="00B80E26">
              <w:rPr>
                <w:sz w:val="20"/>
                <w:szCs w:val="20"/>
              </w:rPr>
              <w:t xml:space="preserve">Contracting </w:t>
            </w:r>
            <w:r>
              <w:rPr>
                <w:sz w:val="20"/>
                <w:szCs w:val="20"/>
              </w:rPr>
              <w:t>Unit and Address:</w:t>
            </w:r>
            <w:r w:rsidRPr="00B80E26">
              <w:rPr>
                <w:sz w:val="20"/>
                <w:szCs w:val="20"/>
              </w:rPr>
              <w:t xml:space="preserve"> </w:t>
            </w:r>
            <w:r>
              <w:rPr>
                <w:sz w:val="20"/>
                <w:szCs w:val="20"/>
              </w:rPr>
              <w:t xml:space="preserve"> </w:t>
            </w:r>
            <w:r w:rsidRPr="00B80E26">
              <w:rPr>
                <w:sz w:val="20"/>
                <w:szCs w:val="20"/>
              </w:rPr>
              <w:t>________________________________________________</w:t>
            </w:r>
            <w:r>
              <w:rPr>
                <w:sz w:val="20"/>
                <w:szCs w:val="20"/>
              </w:rPr>
              <w:t>_________________________</w:t>
            </w:r>
          </w:p>
          <w:p w:rsidR="00AE1BFA" w:rsidRDefault="00AE1BFA" w:rsidP="00AF7E5C">
            <w:pPr>
              <w:rPr>
                <w:sz w:val="20"/>
                <w:szCs w:val="20"/>
              </w:rPr>
            </w:pPr>
            <w:r w:rsidRPr="00B80E26">
              <w:rPr>
                <w:sz w:val="20"/>
                <w:szCs w:val="20"/>
              </w:rPr>
              <w:t>________________________________________________</w:t>
            </w:r>
            <w:r>
              <w:rPr>
                <w:sz w:val="20"/>
                <w:szCs w:val="20"/>
              </w:rPr>
              <w:t>__________________________________________________</w:t>
            </w:r>
          </w:p>
          <w:p w:rsidR="00AE1BFA" w:rsidRDefault="00AE1BFA" w:rsidP="00AF7E5C">
            <w:pPr>
              <w:rPr>
                <w:sz w:val="20"/>
                <w:szCs w:val="20"/>
              </w:rPr>
            </w:pPr>
            <w:r w:rsidRPr="00B80E26">
              <w:rPr>
                <w:sz w:val="20"/>
                <w:szCs w:val="20"/>
              </w:rPr>
              <w:t>________________________________________________</w:t>
            </w:r>
            <w:r>
              <w:rPr>
                <w:sz w:val="20"/>
                <w:szCs w:val="20"/>
              </w:rPr>
              <w:t>__________________________________________________</w:t>
            </w:r>
          </w:p>
          <w:p w:rsidR="00AE1BFA" w:rsidRDefault="00AE1BFA" w:rsidP="00AF7E5C">
            <w:pPr>
              <w:rPr>
                <w:sz w:val="20"/>
                <w:szCs w:val="20"/>
              </w:rPr>
            </w:pPr>
            <w:r w:rsidRPr="00B80E26">
              <w:rPr>
                <w:sz w:val="20"/>
                <w:szCs w:val="20"/>
              </w:rPr>
              <w:t>_____</w:t>
            </w:r>
            <w:r>
              <w:rPr>
                <w:sz w:val="20"/>
                <w:szCs w:val="20"/>
              </w:rPr>
              <w:t>__</w:t>
            </w:r>
            <w:r w:rsidRPr="00B80E26">
              <w:rPr>
                <w:sz w:val="20"/>
                <w:szCs w:val="20"/>
              </w:rPr>
              <w:t>________________________________________</w:t>
            </w:r>
            <w:r>
              <w:rPr>
                <w:sz w:val="20"/>
                <w:szCs w:val="20"/>
              </w:rPr>
              <w:t>___________________________________________________</w:t>
            </w:r>
          </w:p>
          <w:p w:rsidR="00AE1BFA" w:rsidRPr="00B80E26" w:rsidRDefault="00597699" w:rsidP="00AF7E5C">
            <w:pPr>
              <w:rPr>
                <w:sz w:val="20"/>
                <w:szCs w:val="20"/>
              </w:rPr>
            </w:pPr>
            <w:hyperlink r:id="rId37" w:history="1"/>
          </w:p>
        </w:tc>
      </w:tr>
    </w:tbl>
    <w:p w:rsidR="00AE1BFA" w:rsidRPr="00B80E26" w:rsidRDefault="00AE1BFA" w:rsidP="00AE1BFA">
      <w:pPr>
        <w:rPr>
          <w:sz w:val="20"/>
        </w:rPr>
      </w:pPr>
    </w:p>
    <w:p w:rsidR="00AE1BFA" w:rsidRPr="00B80E26" w:rsidRDefault="00AE1BFA" w:rsidP="00AE1BFA">
      <w:pPr>
        <w:ind w:firstLine="720"/>
        <w:rPr>
          <w:b/>
          <w:bCs/>
          <w:iCs/>
        </w:rPr>
      </w:pPr>
      <w:r w:rsidRPr="00B80E26">
        <w:rPr>
          <w:b/>
          <w:sz w:val="20"/>
        </w:rPr>
        <w:t>Signature:________________________________________________ Date:_____________________</w:t>
      </w:r>
    </w:p>
    <w:p w:rsidR="00AE1BFA" w:rsidRPr="00C7419F" w:rsidRDefault="00AE1BFA" w:rsidP="00AE1BFA">
      <w:pPr>
        <w:rPr>
          <w:iCs/>
        </w:rPr>
      </w:pPr>
      <w:r w:rsidRPr="00C7419F">
        <w:tab/>
      </w:r>
      <w:r>
        <w:tab/>
      </w:r>
      <w:r>
        <w:tab/>
      </w:r>
      <w:r w:rsidRPr="00C7419F">
        <w:rPr>
          <w:sz w:val="18"/>
          <w:szCs w:val="18"/>
        </w:rPr>
        <w:t>(Required)</w:t>
      </w:r>
    </w:p>
    <w:p w:rsidR="00AE1BFA" w:rsidRDefault="00AE1BFA" w:rsidP="00AE1BFA">
      <w:pPr>
        <w:rPr>
          <w:bCs/>
          <w:iCs/>
        </w:rPr>
      </w:pPr>
    </w:p>
    <w:p w:rsidR="00AE1BFA" w:rsidRDefault="00AE1BFA" w:rsidP="00AE1BFA">
      <w:pPr>
        <w:rPr>
          <w:sz w:val="22"/>
          <w:szCs w:val="22"/>
        </w:rPr>
      </w:pPr>
      <w:r w:rsidDel="00FA6966">
        <w:t xml:space="preserve"> </w:t>
      </w:r>
    </w:p>
    <w:p w:rsidR="008F0C90" w:rsidRDefault="00AE1BFA" w:rsidP="00AE1BFA">
      <w:r>
        <w:rPr>
          <w:sz w:val="22"/>
          <w:szCs w:val="22"/>
        </w:rPr>
        <w:br w:type="page"/>
      </w:r>
    </w:p>
    <w:p w:rsidR="008F0C90" w:rsidRDefault="008F0C90">
      <w:pPr>
        <w:pStyle w:val="Heading2"/>
        <w:jc w:val="center"/>
      </w:pPr>
      <w:bookmarkStart w:id="291" w:name="_Toc190523929"/>
      <w:bookmarkStart w:id="292" w:name="_Toc472702525"/>
      <w:r>
        <w:t xml:space="preserve">ATTACHMENT </w:t>
      </w:r>
      <w:r w:rsidR="00415AF4">
        <w:t>F</w:t>
      </w:r>
      <w:r>
        <w:t xml:space="preserve"> – LIVING WAGE REQUIREMENTS FOR SERVICE C</w:t>
      </w:r>
      <w:bookmarkEnd w:id="291"/>
      <w:r>
        <w:t>ONTRACTS</w:t>
      </w:r>
      <w:bookmarkEnd w:id="292"/>
    </w:p>
    <w:p w:rsidR="008F0C90" w:rsidRDefault="008F0C90">
      <w:pPr>
        <w:pStyle w:val="Subtitle"/>
        <w:rPr>
          <w:sz w:val="24"/>
        </w:rPr>
      </w:pPr>
    </w:p>
    <w:p w:rsidR="008F0C90" w:rsidRDefault="008F0C90">
      <w:pPr>
        <w:pStyle w:val="Subtitle"/>
        <w:rPr>
          <w:sz w:val="24"/>
        </w:rPr>
      </w:pPr>
      <w:r>
        <w:rPr>
          <w:sz w:val="24"/>
        </w:rPr>
        <w:t>Living Wage Requirements for Service Contracts</w:t>
      </w:r>
    </w:p>
    <w:p w:rsidR="008F0C90" w:rsidRDefault="008F0C90">
      <w:pPr>
        <w:jc w:val="both"/>
      </w:pPr>
    </w:p>
    <w:p w:rsidR="008F0C90" w:rsidRDefault="008F0C90">
      <w:pPr>
        <w:ind w:left="360" w:hanging="360"/>
      </w:pPr>
      <w:r>
        <w:t>A.</w:t>
      </w:r>
      <w:r>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rsidR="008F0C90" w:rsidRDefault="008F0C90">
      <w:pPr>
        <w:ind w:left="1080" w:hanging="720"/>
      </w:pPr>
    </w:p>
    <w:p w:rsidR="008F0C90" w:rsidRDefault="008F0C90">
      <w:pPr>
        <w:ind w:left="360" w:hanging="360"/>
      </w:pPr>
      <w:r>
        <w:t>B.</w:t>
      </w:r>
      <w:r>
        <w:tab/>
        <w:t>The Living Wage Law does not apply to:</w:t>
      </w:r>
    </w:p>
    <w:p w:rsidR="008F0C90" w:rsidRDefault="008F0C90">
      <w:pPr>
        <w:ind w:left="1080" w:hanging="720"/>
      </w:pPr>
    </w:p>
    <w:p w:rsidR="008F0C90" w:rsidRDefault="008F0C90" w:rsidP="00B11A74">
      <w:pPr>
        <w:ind w:left="720" w:hanging="360"/>
      </w:pPr>
      <w:r>
        <w:t>(1)</w:t>
      </w:r>
      <w:r>
        <w:tab/>
        <w:t>A Contractor who:</w:t>
      </w:r>
    </w:p>
    <w:p w:rsidR="008F0C90" w:rsidRDefault="008F0C90" w:rsidP="00B11A74">
      <w:pPr>
        <w:ind w:left="1080" w:hanging="360"/>
      </w:pPr>
      <w:r>
        <w:t>(a)</w:t>
      </w:r>
      <w:r>
        <w:tab/>
        <w:t>Has a State contract for services valued at less than $100,000, or</w:t>
      </w:r>
    </w:p>
    <w:p w:rsidR="008F0C90" w:rsidRDefault="008F0C90" w:rsidP="00B11A74">
      <w:pPr>
        <w:ind w:left="1080" w:hanging="360"/>
      </w:pPr>
      <w:r>
        <w:t>(b)</w:t>
      </w:r>
      <w:r>
        <w:tab/>
        <w:t>Employs 10 or fewer employees and has a State contract for services valued at less than $500,000.</w:t>
      </w:r>
    </w:p>
    <w:p w:rsidR="008F0C90" w:rsidRDefault="008F0C90">
      <w:pPr>
        <w:ind w:left="1080" w:hanging="720"/>
      </w:pPr>
    </w:p>
    <w:p w:rsidR="008F0C90" w:rsidRDefault="008F0C90" w:rsidP="00B11A74">
      <w:pPr>
        <w:ind w:left="720" w:hanging="360"/>
      </w:pPr>
      <w:r>
        <w:t>(2)</w:t>
      </w:r>
      <w:r>
        <w:tab/>
        <w:t xml:space="preserve">A Subcontractor who: </w:t>
      </w:r>
    </w:p>
    <w:p w:rsidR="008F0C90" w:rsidRDefault="008F0C90" w:rsidP="00B11A74">
      <w:pPr>
        <w:ind w:left="1080" w:hanging="360"/>
      </w:pPr>
      <w:r>
        <w:t>(a)</w:t>
      </w:r>
      <w:r>
        <w:tab/>
        <w:t>Performs work on a State contract for services valued at less than $100,000,</w:t>
      </w:r>
    </w:p>
    <w:p w:rsidR="008F0C90" w:rsidRDefault="008F0C90" w:rsidP="00B11A74">
      <w:pPr>
        <w:ind w:left="1080" w:hanging="360"/>
      </w:pPr>
      <w:r>
        <w:t>(b)</w:t>
      </w:r>
      <w:r>
        <w:tab/>
        <w:t>Employs 10 or fewer employees and performs work on a State contract for services valued at less than $500,000, or</w:t>
      </w:r>
    </w:p>
    <w:p w:rsidR="008F0C90" w:rsidRDefault="008F0C90" w:rsidP="00B11A74">
      <w:pPr>
        <w:ind w:left="1080" w:hanging="360"/>
      </w:pPr>
      <w:r>
        <w:t>(c)</w:t>
      </w:r>
      <w:r>
        <w:tab/>
        <w:t>Performs work for a Contractor not covered by the Living Wage Law as defined in B(1)(b) above, or B(3) or C below.</w:t>
      </w:r>
    </w:p>
    <w:p w:rsidR="008F0C90" w:rsidRDefault="008F0C90">
      <w:pPr>
        <w:ind w:left="1080" w:hanging="720"/>
      </w:pPr>
    </w:p>
    <w:p w:rsidR="008F0C90" w:rsidRDefault="008F0C90" w:rsidP="00B11A74">
      <w:pPr>
        <w:ind w:left="720" w:hanging="360"/>
      </w:pPr>
      <w:r>
        <w:t>(3)</w:t>
      </w:r>
      <w:r>
        <w:tab/>
        <w:t>Service contracts for the following:</w:t>
      </w:r>
    </w:p>
    <w:p w:rsidR="008F0C90" w:rsidRDefault="008F0C90" w:rsidP="00B11A74">
      <w:pPr>
        <w:ind w:left="1080" w:hanging="360"/>
      </w:pPr>
      <w:r>
        <w:t>(a)</w:t>
      </w:r>
      <w:r>
        <w:tab/>
        <w:t>Services with a Public Service Company;</w:t>
      </w:r>
    </w:p>
    <w:p w:rsidR="008F0C90" w:rsidRDefault="008F0C90" w:rsidP="00B11A74">
      <w:pPr>
        <w:ind w:left="1080" w:hanging="360"/>
      </w:pPr>
      <w:r>
        <w:t>(b)</w:t>
      </w:r>
      <w:r>
        <w:tab/>
        <w:t>Services with a nonprofit organization;</w:t>
      </w:r>
    </w:p>
    <w:p w:rsidR="008F0C90" w:rsidRDefault="008F0C90" w:rsidP="00B11A74">
      <w:pPr>
        <w:ind w:left="1080" w:hanging="360"/>
      </w:pPr>
      <w:r>
        <w:t>(c)</w:t>
      </w:r>
      <w:r>
        <w:tab/>
        <w:t>Services with an officer or other entity that is in the Executive Branch of the State government and is authorized by law to enter into a procurement (“Unit”); or</w:t>
      </w:r>
    </w:p>
    <w:p w:rsidR="008F0C90" w:rsidRDefault="008F0C90" w:rsidP="00B11A74">
      <w:pPr>
        <w:ind w:left="1080" w:hanging="360"/>
      </w:pPr>
      <w:r>
        <w:t>(d)</w:t>
      </w:r>
      <w:r>
        <w:tab/>
        <w:t>Services between a Unit and a County or Baltimore City.</w:t>
      </w:r>
    </w:p>
    <w:p w:rsidR="008F0C90" w:rsidRDefault="008F0C90">
      <w:pPr>
        <w:ind w:left="1800" w:hanging="720"/>
      </w:pPr>
    </w:p>
    <w:p w:rsidR="008F0C90" w:rsidRDefault="008F0C90" w:rsidP="00B11A74">
      <w:pPr>
        <w:ind w:left="360" w:hanging="360"/>
      </w:pPr>
      <w:r>
        <w:t>C.</w:t>
      </w:r>
      <w:r>
        <w:tab/>
        <w:t xml:space="preserve">If the Unit responsible for the State contract for services determines that application of the Living Wage would conflict with any applicable </w:t>
      </w:r>
      <w:r w:rsidR="00507811">
        <w:t>f</w:t>
      </w:r>
      <w:r>
        <w:t>ederal program, the Living Wage does not apply to the contract or program.</w:t>
      </w:r>
    </w:p>
    <w:p w:rsidR="008F0C90" w:rsidRDefault="008F0C90">
      <w:pPr>
        <w:ind w:left="1080" w:hanging="720"/>
      </w:pPr>
    </w:p>
    <w:p w:rsidR="008F0C90" w:rsidRDefault="008F0C90" w:rsidP="00B11A74">
      <w:pPr>
        <w:ind w:left="720" w:hanging="360"/>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8F0C90" w:rsidRDefault="008F0C90" w:rsidP="00B11A74">
      <w:pPr>
        <w:ind w:left="1080" w:hanging="360"/>
      </w:pPr>
    </w:p>
    <w:p w:rsidR="008F0C90" w:rsidRDefault="008F0C90" w:rsidP="00B11A74">
      <w:pPr>
        <w:ind w:left="720" w:hanging="360"/>
      </w:pPr>
      <w:r>
        <w:t>E.</w:t>
      </w:r>
      <w: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8F0C90" w:rsidRDefault="008F0C90" w:rsidP="00B11A74">
      <w:pPr>
        <w:ind w:left="1080" w:hanging="360"/>
      </w:pPr>
    </w:p>
    <w:p w:rsidR="008F0C90" w:rsidRDefault="008F0C90" w:rsidP="00B11A74">
      <w:pPr>
        <w:ind w:left="720" w:hanging="360"/>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8F0C90" w:rsidRDefault="008F0C90" w:rsidP="00B11A74">
      <w:pPr>
        <w:ind w:left="1080" w:hanging="360"/>
      </w:pPr>
    </w:p>
    <w:p w:rsidR="008F0C90" w:rsidRDefault="008F0C90" w:rsidP="00B11A74">
      <w:pPr>
        <w:ind w:left="720" w:hanging="360"/>
      </w:pPr>
      <w:r>
        <w:t>G.</w:t>
      </w:r>
      <w: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8F0C90" w:rsidRDefault="008F0C90" w:rsidP="00B11A74">
      <w:pPr>
        <w:ind w:left="1080" w:hanging="360"/>
      </w:pPr>
    </w:p>
    <w:p w:rsidR="008F0C90" w:rsidRDefault="008F0C90" w:rsidP="00B11A74">
      <w:pPr>
        <w:ind w:left="720" w:hanging="360"/>
      </w:pPr>
      <w:r>
        <w:t>H.</w:t>
      </w:r>
      <w:r>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rsidR="008F0C90" w:rsidRDefault="008F0C90" w:rsidP="00B11A74">
      <w:pPr>
        <w:ind w:left="1080" w:hanging="360"/>
      </w:pPr>
    </w:p>
    <w:p w:rsidR="008F0C90" w:rsidRDefault="008F0C90" w:rsidP="00B11A74">
      <w:pPr>
        <w:ind w:left="720" w:hanging="360"/>
      </w:pPr>
      <w:r>
        <w:t>I.</w:t>
      </w:r>
      <w: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8F0C90" w:rsidRDefault="008F0C90" w:rsidP="00B11A74">
      <w:pPr>
        <w:ind w:left="1080" w:hanging="360"/>
      </w:pPr>
    </w:p>
    <w:p w:rsidR="008F0C90" w:rsidRDefault="008F0C90" w:rsidP="00B11A74">
      <w:pPr>
        <w:ind w:left="720" w:hanging="360"/>
      </w:pPr>
      <w:r>
        <w:t>J.</w:t>
      </w:r>
      <w:r>
        <w:tab/>
        <w:t xml:space="preserve">Information pertaining to reporting obligations may be found by going to the Division of Labor and Industry website </w:t>
      </w:r>
      <w:hyperlink r:id="rId38" w:history="1">
        <w:r w:rsidRPr="00620996">
          <w:rPr>
            <w:rStyle w:val="Hyperlink"/>
          </w:rPr>
          <w:t>http://www.dllr.state.md.us/labor/</w:t>
        </w:r>
        <w:r w:rsidR="00620996" w:rsidRPr="00620996">
          <w:rPr>
            <w:rStyle w:val="Hyperlink"/>
          </w:rPr>
          <w:t>prev/livingwage.shmtl</w:t>
        </w:r>
      </w:hyperlink>
      <w:r>
        <w:t xml:space="preserve">.  </w:t>
      </w:r>
    </w:p>
    <w:p w:rsidR="008F0C90" w:rsidRDefault="008F0C90"/>
    <w:p w:rsidR="008F0C90" w:rsidRDefault="008F0C90">
      <w:pPr>
        <w:jc w:val="right"/>
        <w:rPr>
          <w:b/>
        </w:rPr>
      </w:pPr>
      <w:r>
        <w:br w:type="page"/>
      </w:r>
      <w:r>
        <w:rPr>
          <w:b/>
        </w:rPr>
        <w:t xml:space="preserve">ATTACHMENT </w:t>
      </w:r>
      <w:r w:rsidR="00AE1BFA">
        <w:rPr>
          <w:b/>
        </w:rPr>
        <w:t>F</w:t>
      </w:r>
      <w:r>
        <w:rPr>
          <w:b/>
        </w:rPr>
        <w:t>-1</w:t>
      </w:r>
    </w:p>
    <w:p w:rsidR="008F0C90" w:rsidRDefault="008F0C90">
      <w:pPr>
        <w:pStyle w:val="BodyText"/>
      </w:pPr>
      <w:bookmarkStart w:id="293" w:name="_Toc190523930"/>
    </w:p>
    <w:bookmarkEnd w:id="293"/>
    <w:p w:rsidR="008F0C90" w:rsidRDefault="008F0C90">
      <w:pPr>
        <w:pStyle w:val="BodyText"/>
        <w:jc w:val="center"/>
        <w:rPr>
          <w:sz w:val="28"/>
          <w:szCs w:val="28"/>
        </w:rPr>
      </w:pPr>
      <w:r>
        <w:rPr>
          <w:b/>
          <w:sz w:val="28"/>
          <w:szCs w:val="28"/>
        </w:rPr>
        <w:t>Maryland Living Wage Requirements Affidavit of Agreement</w:t>
      </w:r>
    </w:p>
    <w:p w:rsidR="008F0C90" w:rsidRDefault="008F0C90"/>
    <w:p w:rsidR="008F0C90" w:rsidRDefault="008F0C90">
      <w:pPr>
        <w:jc w:val="center"/>
        <w:rPr>
          <w:b/>
          <w:sz w:val="22"/>
          <w:szCs w:val="22"/>
        </w:rPr>
      </w:pPr>
      <w:r>
        <w:rPr>
          <w:b/>
          <w:sz w:val="22"/>
          <w:szCs w:val="22"/>
        </w:rPr>
        <w:t>(submit with Proposal)</w:t>
      </w:r>
    </w:p>
    <w:p w:rsidR="008F0C90" w:rsidRDefault="008F0C90"/>
    <w:p w:rsidR="008F0C90" w:rsidRDefault="008F0C90">
      <w:r>
        <w:t>Contract No. ________________________________</w:t>
      </w:r>
      <w:r w:rsidR="00620996">
        <w:t>____________________________</w:t>
      </w:r>
    </w:p>
    <w:p w:rsidR="008F0C90" w:rsidRDefault="008F0C90"/>
    <w:p w:rsidR="008F0C90" w:rsidRDefault="008F0C90">
      <w:r>
        <w:t>Name of Contractor _______________________________________________________</w:t>
      </w:r>
    </w:p>
    <w:p w:rsidR="008F0C90" w:rsidRDefault="008F0C90"/>
    <w:p w:rsidR="008F0C90" w:rsidRDefault="008F0C90">
      <w:r>
        <w:t>Address_________________________________________________________________</w:t>
      </w:r>
    </w:p>
    <w:p w:rsidR="008F0C90" w:rsidRDefault="008F0C90"/>
    <w:p w:rsidR="008F0C90" w:rsidRDefault="008F0C90">
      <w:r>
        <w:t>City_________________________________ State________ Zip Code_______________</w:t>
      </w:r>
    </w:p>
    <w:p w:rsidR="008F0C90" w:rsidRDefault="008F0C90"/>
    <w:p w:rsidR="008F0C90" w:rsidRDefault="008F0C90">
      <w:pPr>
        <w:jc w:val="center"/>
        <w:rPr>
          <w:b/>
        </w:rPr>
      </w:pPr>
      <w:r>
        <w:rPr>
          <w:b/>
        </w:rPr>
        <w:t>If the Contract Is Exempt from the Living Wage Law</w:t>
      </w:r>
    </w:p>
    <w:p w:rsidR="008F0C90" w:rsidRDefault="008F0C90"/>
    <w:p w:rsidR="008F0C90" w:rsidRDefault="008F0C90">
      <w:r>
        <w:t>The Undersigned, being an authorized representative of the above named Contractor, hereby affirms that the Contract is exempt from Maryland’s Living Wage Law for the following reasons (check all that apply):</w:t>
      </w:r>
    </w:p>
    <w:p w:rsidR="008F0C90" w:rsidRDefault="008F0C90"/>
    <w:p w:rsidR="008F0C90" w:rsidRDefault="008F0C90">
      <w:pPr>
        <w:ind w:left="720"/>
      </w:pPr>
      <w:r>
        <w:fldChar w:fldCharType="begin">
          <w:ffData>
            <w:name w:val="Check10"/>
            <w:enabled/>
            <w:calcOnExit w:val="0"/>
            <w:checkBox>
              <w:sizeAuto/>
              <w:default w:val="0"/>
            </w:checkBox>
          </w:ffData>
        </w:fldChar>
      </w:r>
      <w:bookmarkStart w:id="294" w:name="Check10"/>
      <w:r>
        <w:instrText xml:space="preserve"> FORMCHECKBOX </w:instrText>
      </w:r>
      <w:r w:rsidR="00597699">
        <w:fldChar w:fldCharType="separate"/>
      </w:r>
      <w:r>
        <w:fldChar w:fldCharType="end"/>
      </w:r>
      <w:bookmarkEnd w:id="294"/>
      <w:r>
        <w:tab/>
        <w:t>Offeror is a nonprofit organization</w:t>
      </w:r>
    </w:p>
    <w:p w:rsidR="008F0C90" w:rsidRDefault="008F0C90">
      <w:pPr>
        <w:ind w:left="1440" w:hanging="720"/>
      </w:pPr>
      <w:r>
        <w:fldChar w:fldCharType="begin">
          <w:ffData>
            <w:name w:val="Check11"/>
            <w:enabled/>
            <w:calcOnExit w:val="0"/>
            <w:checkBox>
              <w:sizeAuto/>
              <w:default w:val="0"/>
            </w:checkBox>
          </w:ffData>
        </w:fldChar>
      </w:r>
      <w:bookmarkStart w:id="295" w:name="Check11"/>
      <w:r>
        <w:instrText xml:space="preserve"> FORMCHECKBOX </w:instrText>
      </w:r>
      <w:r w:rsidR="00597699">
        <w:fldChar w:fldCharType="separate"/>
      </w:r>
      <w:r>
        <w:fldChar w:fldCharType="end"/>
      </w:r>
      <w:bookmarkEnd w:id="295"/>
      <w:r>
        <w:tab/>
        <w:t>Offeror is a public service company</w:t>
      </w:r>
    </w:p>
    <w:p w:rsidR="008F0C90" w:rsidRDefault="008F0C90">
      <w:pPr>
        <w:ind w:left="1440" w:hanging="720"/>
      </w:pPr>
      <w:r>
        <w:fldChar w:fldCharType="begin">
          <w:ffData>
            <w:name w:val="Check12"/>
            <w:enabled/>
            <w:calcOnExit w:val="0"/>
            <w:checkBox>
              <w:sizeAuto/>
              <w:default w:val="0"/>
            </w:checkBox>
          </w:ffData>
        </w:fldChar>
      </w:r>
      <w:bookmarkStart w:id="296" w:name="Check12"/>
      <w:r>
        <w:instrText xml:space="preserve"> FORMCHECKBOX </w:instrText>
      </w:r>
      <w:r w:rsidR="00597699">
        <w:fldChar w:fldCharType="separate"/>
      </w:r>
      <w:r>
        <w:fldChar w:fldCharType="end"/>
      </w:r>
      <w:bookmarkEnd w:id="296"/>
      <w:r>
        <w:tab/>
        <w:t>Offeror employs 10 or fewer employees and the proposed contract value is less than $500,000</w:t>
      </w:r>
    </w:p>
    <w:p w:rsidR="008F0C90" w:rsidRDefault="008F0C90">
      <w:pPr>
        <w:ind w:left="1440" w:hanging="720"/>
      </w:pPr>
      <w:r>
        <w:fldChar w:fldCharType="begin">
          <w:ffData>
            <w:name w:val="Check13"/>
            <w:enabled/>
            <w:calcOnExit w:val="0"/>
            <w:checkBox>
              <w:sizeAuto/>
              <w:default w:val="0"/>
            </w:checkBox>
          </w:ffData>
        </w:fldChar>
      </w:r>
      <w:bookmarkStart w:id="297" w:name="Check13"/>
      <w:r>
        <w:instrText xml:space="preserve"> FORMCHECKBOX </w:instrText>
      </w:r>
      <w:r w:rsidR="00597699">
        <w:fldChar w:fldCharType="separate"/>
      </w:r>
      <w:r>
        <w:fldChar w:fldCharType="end"/>
      </w:r>
      <w:bookmarkEnd w:id="297"/>
      <w:r>
        <w:tab/>
        <w:t>Offeror employs more than 10 employees and the proposed contract value is less than $100,000</w:t>
      </w:r>
    </w:p>
    <w:p w:rsidR="008F0C90" w:rsidRDefault="008F0C90">
      <w:pPr>
        <w:rPr>
          <w:b/>
        </w:rPr>
      </w:pPr>
    </w:p>
    <w:p w:rsidR="008F0C90" w:rsidRDefault="008F0C90">
      <w:pPr>
        <w:jc w:val="center"/>
        <w:rPr>
          <w:b/>
        </w:rPr>
      </w:pPr>
      <w:r>
        <w:rPr>
          <w:b/>
        </w:rPr>
        <w:t>If the Contract Is a Living Wage Contract</w:t>
      </w:r>
    </w:p>
    <w:p w:rsidR="008F0C90" w:rsidRDefault="008F0C90">
      <w:pPr>
        <w:rPr>
          <w:b/>
        </w:rPr>
      </w:pPr>
    </w:p>
    <w:p w:rsidR="008F0C90" w:rsidRDefault="008F0C90">
      <w:pPr>
        <w:ind w:left="720" w:hanging="720"/>
      </w:pPr>
      <w:r>
        <w:t>A.</w:t>
      </w:r>
      <w:r>
        <w:tab/>
        <w:t xml:space="preserve">The Undersigned, being an authorized representative of the above-named Contractor, hereby affirms its commitment to comply with Title 18, State Finance and Procurement Article, Annotated Code of Maryland and, if required, submit all payroll reports to the Commissioner of Labor and Industry with regard to the above stated contract. The Offeror agrees to pay covered employees who are subject to living wage at least the living wage rate in effect at the time service is provided for hours spent on State contract activities, and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8F0C90" w:rsidRDefault="008F0C90">
      <w:pPr>
        <w:rPr>
          <w:rFonts w:ascii="Book Antiqua" w:hAnsi="Book Antiqua"/>
          <w:b/>
        </w:rPr>
      </w:pPr>
    </w:p>
    <w:p w:rsidR="008F0C90" w:rsidRDefault="008F0C90">
      <w:pPr>
        <w:tabs>
          <w:tab w:val="left" w:pos="0"/>
        </w:tabs>
        <w:ind w:left="720" w:hanging="720"/>
      </w:pPr>
      <w:r>
        <w:t>B.</w:t>
      </w:r>
      <w:r>
        <w:tab/>
        <w:t>_____________________(initial here if applicable) The Offeror affirms it has no covered employees for the following reasons: (check all that apply):</w:t>
      </w:r>
    </w:p>
    <w:p w:rsidR="008F0C90" w:rsidRDefault="008F0C90">
      <w:pPr>
        <w:tabs>
          <w:tab w:val="left" w:pos="0"/>
        </w:tabs>
      </w:pPr>
    </w:p>
    <w:p w:rsidR="008F0C90" w:rsidRDefault="008F0C90">
      <w:pPr>
        <w:tabs>
          <w:tab w:val="left" w:pos="0"/>
        </w:tabs>
        <w:ind w:left="1440" w:hanging="720"/>
      </w:pPr>
      <w:r>
        <w:fldChar w:fldCharType="begin">
          <w:ffData>
            <w:name w:val="Check14"/>
            <w:enabled/>
            <w:calcOnExit w:val="0"/>
            <w:checkBox>
              <w:sizeAuto/>
              <w:default w:val="0"/>
            </w:checkBox>
          </w:ffData>
        </w:fldChar>
      </w:r>
      <w:bookmarkStart w:id="298" w:name="Check14"/>
      <w:r>
        <w:instrText xml:space="preserve"> FORMCHECKBOX </w:instrText>
      </w:r>
      <w:r w:rsidR="00597699">
        <w:fldChar w:fldCharType="separate"/>
      </w:r>
      <w:r>
        <w:fldChar w:fldCharType="end"/>
      </w:r>
      <w:bookmarkEnd w:id="298"/>
      <w:r>
        <w:tab/>
        <w:t xml:space="preserve">The employee(s) proposed to work on the contract will spend less than one-half of the employee’s time during any work week on the contract </w:t>
      </w:r>
    </w:p>
    <w:p w:rsidR="008F0C90" w:rsidRDefault="008F0C90"/>
    <w:p w:rsidR="008F0C90" w:rsidRDefault="008F0C90">
      <w:r>
        <w:br w:type="page"/>
      </w:r>
    </w:p>
    <w:p w:rsidR="008F0C90" w:rsidRDefault="008F0C90">
      <w:pPr>
        <w:tabs>
          <w:tab w:val="left" w:pos="0"/>
        </w:tabs>
        <w:ind w:left="1440" w:hanging="720"/>
      </w:pPr>
      <w:r>
        <w:fldChar w:fldCharType="begin">
          <w:ffData>
            <w:name w:val="Check15"/>
            <w:enabled/>
            <w:calcOnExit w:val="0"/>
            <w:checkBox>
              <w:sizeAuto/>
              <w:default w:val="0"/>
            </w:checkBox>
          </w:ffData>
        </w:fldChar>
      </w:r>
      <w:bookmarkStart w:id="299" w:name="Check15"/>
      <w:r>
        <w:instrText xml:space="preserve"> FORMCHECKBOX </w:instrText>
      </w:r>
      <w:r w:rsidR="00597699">
        <w:fldChar w:fldCharType="separate"/>
      </w:r>
      <w:r>
        <w:fldChar w:fldCharType="end"/>
      </w:r>
      <w:bookmarkEnd w:id="299"/>
      <w:r>
        <w:tab/>
        <w:t xml:space="preserve">The employee(s) proposed to work on the contract is 17 years of age or younger during the duration of the contract; or </w:t>
      </w:r>
    </w:p>
    <w:p w:rsidR="008F0C90" w:rsidRDefault="008F0C90">
      <w:pPr>
        <w:tabs>
          <w:tab w:val="left" w:pos="0"/>
        </w:tabs>
        <w:ind w:left="1440" w:hanging="720"/>
      </w:pPr>
      <w:r>
        <w:fldChar w:fldCharType="begin">
          <w:ffData>
            <w:name w:val="Check16"/>
            <w:enabled/>
            <w:calcOnExit w:val="0"/>
            <w:checkBox>
              <w:sizeAuto/>
              <w:default w:val="0"/>
            </w:checkBox>
          </w:ffData>
        </w:fldChar>
      </w:r>
      <w:bookmarkStart w:id="300" w:name="Check16"/>
      <w:r>
        <w:instrText xml:space="preserve"> FORMCHECKBOX </w:instrText>
      </w:r>
      <w:r w:rsidR="00597699">
        <w:fldChar w:fldCharType="separate"/>
      </w:r>
      <w:r>
        <w:fldChar w:fldCharType="end"/>
      </w:r>
      <w:bookmarkEnd w:id="300"/>
      <w:r>
        <w:tab/>
        <w:t>The employee(s) proposed to work on the contract will work less than 13 consecutive weeks on the State contract.</w:t>
      </w:r>
    </w:p>
    <w:p w:rsidR="008F0C90" w:rsidRDefault="008F0C90"/>
    <w:p w:rsidR="008F0C90" w:rsidRDefault="008F0C90">
      <w:pPr>
        <w:autoSpaceDE w:val="0"/>
        <w:autoSpaceDN w:val="0"/>
        <w:adjustRightInd w:val="0"/>
      </w:pPr>
      <w:r>
        <w:t xml:space="preserve">The Commissioner of Labor and Industry reserves the right to request payroll records and other data that the Commissioner deems sufficient to confirm these affirmations at any time. </w:t>
      </w:r>
    </w:p>
    <w:p w:rsidR="008F0C90" w:rsidRDefault="008F0C90"/>
    <w:p w:rsidR="008F0C90" w:rsidRDefault="008F0C90"/>
    <w:p w:rsidR="008F0C90" w:rsidRDefault="008F0C90"/>
    <w:p w:rsidR="008F0C90" w:rsidRDefault="008F0C90">
      <w:r>
        <w:t>Name of Authorized Representative: _______________________________________</w:t>
      </w:r>
    </w:p>
    <w:p w:rsidR="008F0C90" w:rsidRDefault="008F0C90"/>
    <w:p w:rsidR="008F0C90" w:rsidRDefault="008F0C90">
      <w:r>
        <w:t>_____________________________________________________________________</w:t>
      </w:r>
    </w:p>
    <w:p w:rsidR="008F0C90" w:rsidRDefault="008F0C90">
      <w:r>
        <w:t>Signature of Authorized Representative</w:t>
      </w:r>
      <w:r>
        <w:tab/>
      </w:r>
      <w:r>
        <w:tab/>
      </w:r>
      <w:r>
        <w:tab/>
      </w:r>
      <w:r>
        <w:tab/>
        <w:t>Date</w:t>
      </w:r>
    </w:p>
    <w:p w:rsidR="008F0C90" w:rsidRDefault="008F0C90"/>
    <w:p w:rsidR="008F0C90" w:rsidRDefault="008F0C90">
      <w:r>
        <w:t>_____________________________________________________________________</w:t>
      </w:r>
    </w:p>
    <w:p w:rsidR="008F0C90" w:rsidRDefault="008F0C90">
      <w:r>
        <w:t>Title</w:t>
      </w:r>
    </w:p>
    <w:p w:rsidR="008F0C90" w:rsidRDefault="008F0C90"/>
    <w:p w:rsidR="008F0C90" w:rsidRDefault="008F0C90">
      <w:r>
        <w:t>_____________________________________________________________________</w:t>
      </w:r>
    </w:p>
    <w:p w:rsidR="008F0C90" w:rsidRDefault="008F0C90">
      <w:r>
        <w:t>Witness Name (Typed or Printed)</w:t>
      </w:r>
    </w:p>
    <w:p w:rsidR="008F0C90" w:rsidRDefault="008F0C90"/>
    <w:p w:rsidR="008F0C90" w:rsidRDefault="008F0C90">
      <w:r>
        <w:t>______________________________________________________________________</w:t>
      </w:r>
    </w:p>
    <w:p w:rsidR="008F0C90" w:rsidRDefault="008F0C90">
      <w:r>
        <w:t>Witness Signature</w:t>
      </w:r>
      <w:r>
        <w:tab/>
      </w:r>
      <w:r>
        <w:tab/>
      </w:r>
      <w:r>
        <w:tab/>
      </w:r>
      <w:r>
        <w:tab/>
      </w:r>
      <w:r>
        <w:tab/>
      </w:r>
      <w:r>
        <w:tab/>
      </w:r>
      <w:r>
        <w:tab/>
        <w:t>Date</w:t>
      </w:r>
    </w:p>
    <w:p w:rsidR="008F0C90" w:rsidRDefault="008F0C90">
      <w:pPr>
        <w:rPr>
          <w:rFonts w:ascii="Book Antiqua" w:hAnsi="Book Antiqua"/>
        </w:rPr>
      </w:pPr>
    </w:p>
    <w:p w:rsidR="008F0C90" w:rsidRDefault="008F0C90">
      <w:pPr>
        <w:jc w:val="center"/>
      </w:pPr>
    </w:p>
    <w:p w:rsidR="00FA565A" w:rsidRDefault="00FA565A" w:rsidP="00FA565A">
      <w:pPr>
        <w:jc w:val="center"/>
        <w:rPr>
          <w:b/>
          <w:sz w:val="22"/>
          <w:szCs w:val="22"/>
          <w:u w:val="single"/>
        </w:rPr>
      </w:pPr>
      <w:r>
        <w:rPr>
          <w:b/>
          <w:smallCaps/>
          <w:sz w:val="32"/>
        </w:rPr>
        <w:t>Submit This Affidavit with Proposal</w:t>
      </w:r>
    </w:p>
    <w:p w:rsidR="008F0C90" w:rsidRPr="000D711D" w:rsidRDefault="008F0C90">
      <w:pPr>
        <w:jc w:val="center"/>
        <w:rPr>
          <w:b/>
          <w:sz w:val="22"/>
          <w:szCs w:val="22"/>
        </w:rPr>
      </w:pPr>
    </w:p>
    <w:p w:rsidR="008F0C90" w:rsidRDefault="00AE1BFA" w:rsidP="00AE1BFA">
      <w:pPr>
        <w:rPr>
          <w:sz w:val="22"/>
          <w:szCs w:val="22"/>
        </w:rPr>
      </w:pPr>
      <w:r>
        <w:rPr>
          <w:b/>
        </w:rPr>
        <w:br w:type="page"/>
      </w:r>
    </w:p>
    <w:p w:rsidR="008F0C90" w:rsidRDefault="008F0C90">
      <w:pPr>
        <w:pStyle w:val="Heading2"/>
        <w:jc w:val="center"/>
      </w:pPr>
      <w:bookmarkStart w:id="301" w:name="_Toc472702526"/>
      <w:r>
        <w:t xml:space="preserve">ATTACHMENT </w:t>
      </w:r>
      <w:r w:rsidR="00AE1BFA">
        <w:t>G</w:t>
      </w:r>
      <w:r>
        <w:t>- FEDERAL FUNDS ATTACHMENT</w:t>
      </w:r>
      <w:bookmarkEnd w:id="301"/>
    </w:p>
    <w:p w:rsidR="008F0C90" w:rsidRDefault="008F0C90">
      <w:pPr>
        <w:spacing w:line="312" w:lineRule="auto"/>
        <w:rPr>
          <w:sz w:val="22"/>
          <w:szCs w:val="22"/>
        </w:rPr>
      </w:pPr>
    </w:p>
    <w:p w:rsidR="008F0C90" w:rsidRDefault="008F0C90">
      <w:pPr>
        <w:rPr>
          <w:color w:val="FF0000"/>
          <w:sz w:val="22"/>
          <w:szCs w:val="22"/>
        </w:rPr>
      </w:pPr>
      <w:r>
        <w:rPr>
          <w:color w:val="FF0000"/>
          <w:sz w:val="22"/>
          <w:szCs w:val="22"/>
        </w:rPr>
        <w:t xml:space="preserve">(If this solicitation </w:t>
      </w:r>
      <w:r>
        <w:rPr>
          <w:b/>
          <w:bCs/>
          <w:color w:val="FF0000"/>
          <w:sz w:val="22"/>
          <w:szCs w:val="22"/>
        </w:rPr>
        <w:t xml:space="preserve">does not </w:t>
      </w:r>
      <w:r>
        <w:rPr>
          <w:bCs/>
          <w:color w:val="FF0000"/>
          <w:sz w:val="22"/>
          <w:szCs w:val="22"/>
        </w:rPr>
        <w:t xml:space="preserve">include </w:t>
      </w:r>
      <w:r w:rsidR="00620996">
        <w:rPr>
          <w:bCs/>
          <w:color w:val="FF0000"/>
          <w:sz w:val="22"/>
          <w:szCs w:val="22"/>
        </w:rPr>
        <w:t>f</w:t>
      </w:r>
      <w:r>
        <w:rPr>
          <w:bCs/>
          <w:color w:val="FF0000"/>
          <w:sz w:val="22"/>
          <w:szCs w:val="22"/>
        </w:rPr>
        <w:t xml:space="preserve">ederal funding (see </w:t>
      </w:r>
      <w:r w:rsidR="00620996">
        <w:rPr>
          <w:bCs/>
          <w:color w:val="FF0000"/>
          <w:sz w:val="22"/>
          <w:szCs w:val="22"/>
        </w:rPr>
        <w:t xml:space="preserve">RFP </w:t>
      </w:r>
      <w:r>
        <w:rPr>
          <w:bCs/>
          <w:color w:val="FF0000"/>
          <w:sz w:val="22"/>
          <w:szCs w:val="22"/>
        </w:rPr>
        <w:t xml:space="preserve">Section </w:t>
      </w:r>
      <w:r w:rsidR="00620996">
        <w:rPr>
          <w:bCs/>
          <w:color w:val="FF0000"/>
          <w:sz w:val="22"/>
          <w:szCs w:val="22"/>
        </w:rPr>
        <w:t>4.29</w:t>
      </w:r>
      <w:r>
        <w:rPr>
          <w:bCs/>
          <w:color w:val="FF0000"/>
          <w:sz w:val="22"/>
          <w:szCs w:val="22"/>
        </w:rPr>
        <w:t>)</w:t>
      </w:r>
      <w:r>
        <w:rPr>
          <w:color w:val="FF0000"/>
          <w:sz w:val="22"/>
          <w:szCs w:val="22"/>
        </w:rPr>
        <w:t>, enter only the following sentence for this Attachment and delete the rest of these “H” Attachments</w:t>
      </w:r>
      <w:r w:rsidR="003873D8">
        <w:rPr>
          <w:color w:val="FF0000"/>
          <w:sz w:val="22"/>
          <w:szCs w:val="22"/>
        </w:rPr>
        <w:t>.</w:t>
      </w:r>
      <w:r>
        <w:rPr>
          <w:color w:val="FF0000"/>
          <w:sz w:val="22"/>
          <w:szCs w:val="22"/>
        </w:rPr>
        <w:t>)</w:t>
      </w:r>
    </w:p>
    <w:p w:rsidR="008F0C90" w:rsidRDefault="008F0C90">
      <w:pPr>
        <w:rPr>
          <w:color w:val="FF3300"/>
          <w:sz w:val="22"/>
          <w:szCs w:val="22"/>
        </w:rPr>
      </w:pPr>
    </w:p>
    <w:p w:rsidR="008F0C90" w:rsidRDefault="008F0C90">
      <w:pPr>
        <w:pStyle w:val="BodyText"/>
        <w:rPr>
          <w:szCs w:val="22"/>
        </w:rPr>
      </w:pPr>
      <w:r>
        <w:rPr>
          <w:szCs w:val="22"/>
        </w:rPr>
        <w:t>This solicitation does not include a Federal Funds Attachment.</w:t>
      </w:r>
    </w:p>
    <w:p w:rsidR="008F0C90" w:rsidRDefault="008F0C90">
      <w:pPr>
        <w:rPr>
          <w:sz w:val="22"/>
          <w:szCs w:val="22"/>
        </w:rPr>
      </w:pPr>
    </w:p>
    <w:p w:rsidR="008F0C90" w:rsidRDefault="008F0C90">
      <w:pPr>
        <w:rPr>
          <w:color w:val="FF3300"/>
          <w:sz w:val="22"/>
          <w:szCs w:val="22"/>
        </w:rPr>
      </w:pPr>
      <w:r>
        <w:rPr>
          <w:color w:val="FF0000"/>
          <w:sz w:val="22"/>
          <w:szCs w:val="22"/>
        </w:rPr>
        <w:t xml:space="preserve">(If this solicitation </w:t>
      </w:r>
      <w:r>
        <w:rPr>
          <w:b/>
          <w:bCs/>
          <w:color w:val="FF0000"/>
          <w:sz w:val="22"/>
          <w:szCs w:val="22"/>
        </w:rPr>
        <w:t xml:space="preserve">does </w:t>
      </w:r>
      <w:r>
        <w:rPr>
          <w:bCs/>
          <w:color w:val="FF0000"/>
          <w:sz w:val="22"/>
          <w:szCs w:val="22"/>
        </w:rPr>
        <w:t xml:space="preserve">include </w:t>
      </w:r>
      <w:r w:rsidR="00620996">
        <w:rPr>
          <w:bCs/>
          <w:color w:val="FF0000"/>
          <w:sz w:val="22"/>
          <w:szCs w:val="22"/>
        </w:rPr>
        <w:t>f</w:t>
      </w:r>
      <w:r>
        <w:rPr>
          <w:bCs/>
          <w:color w:val="FF0000"/>
          <w:sz w:val="22"/>
          <w:szCs w:val="22"/>
        </w:rPr>
        <w:t xml:space="preserve">ederal funding (see </w:t>
      </w:r>
      <w:r w:rsidR="00620996">
        <w:rPr>
          <w:bCs/>
          <w:color w:val="FF0000"/>
          <w:sz w:val="22"/>
          <w:szCs w:val="22"/>
        </w:rPr>
        <w:t xml:space="preserve">RFP </w:t>
      </w:r>
      <w:r>
        <w:rPr>
          <w:bCs/>
          <w:color w:val="FF0000"/>
          <w:sz w:val="22"/>
          <w:szCs w:val="22"/>
        </w:rPr>
        <w:t xml:space="preserve">Section </w:t>
      </w:r>
      <w:r w:rsidR="00620996">
        <w:rPr>
          <w:bCs/>
          <w:color w:val="FF0000"/>
          <w:sz w:val="22"/>
          <w:szCs w:val="22"/>
        </w:rPr>
        <w:t>4.29</w:t>
      </w:r>
      <w:r>
        <w:rPr>
          <w:bCs/>
          <w:color w:val="FF0000"/>
          <w:sz w:val="22"/>
          <w:szCs w:val="22"/>
        </w:rPr>
        <w:t>)</w:t>
      </w:r>
      <w:r>
        <w:rPr>
          <w:color w:val="FF0000"/>
          <w:sz w:val="22"/>
          <w:szCs w:val="22"/>
        </w:rPr>
        <w:t xml:space="preserve">, enter the language below for these Attachments.  Note that the Procurement Officer should check to see if there are any additional requirements or restrictions relative to the applicable </w:t>
      </w:r>
      <w:r w:rsidR="00620996">
        <w:rPr>
          <w:color w:val="FF0000"/>
          <w:sz w:val="22"/>
          <w:szCs w:val="22"/>
        </w:rPr>
        <w:t>f</w:t>
      </w:r>
      <w:r>
        <w:rPr>
          <w:color w:val="FF0000"/>
          <w:sz w:val="22"/>
          <w:szCs w:val="22"/>
        </w:rPr>
        <w:t>ederal funding source, and should incorporate such additions into the solicitation as necessary.)</w:t>
      </w:r>
    </w:p>
    <w:p w:rsidR="008F0C90" w:rsidRDefault="008F0C90">
      <w:pPr>
        <w:spacing w:line="312" w:lineRule="auto"/>
      </w:pPr>
    </w:p>
    <w:p w:rsidR="008F0C90" w:rsidRDefault="008F0C90">
      <w:pPr>
        <w:spacing w:line="312" w:lineRule="auto"/>
        <w:jc w:val="center"/>
        <w:rPr>
          <w:sz w:val="22"/>
          <w:szCs w:val="22"/>
        </w:rPr>
      </w:pPr>
      <w:r>
        <w:rPr>
          <w:sz w:val="22"/>
          <w:szCs w:val="22"/>
        </w:rPr>
        <w:t>A Summary of Certain Federal Fund Requirements and Restrictions</w:t>
      </w:r>
    </w:p>
    <w:p w:rsidR="008F0C90" w:rsidRDefault="008F0C90">
      <w:pPr>
        <w:jc w:val="right"/>
        <w:rPr>
          <w:sz w:val="22"/>
          <w:szCs w:val="22"/>
        </w:rPr>
      </w:pPr>
    </w:p>
    <w:p w:rsidR="008F0C90" w:rsidRDefault="008F0C90" w:rsidP="00B11A74">
      <w:pPr>
        <w:tabs>
          <w:tab w:val="left" w:pos="360"/>
        </w:tabs>
        <w:ind w:left="360" w:hanging="360"/>
        <w:jc w:val="both"/>
        <w:rPr>
          <w:sz w:val="22"/>
          <w:szCs w:val="22"/>
        </w:rPr>
      </w:pPr>
      <w:r>
        <w:rPr>
          <w:sz w:val="22"/>
          <w:szCs w:val="22"/>
        </w:rPr>
        <w:t>1.</w:t>
      </w:r>
      <w:r>
        <w:rPr>
          <w:sz w:val="22"/>
          <w:szCs w:val="22"/>
        </w:rPr>
        <w:tab/>
        <w:t xml:space="preserve">Form and rule enclosed: 18 U.S.C. 1913 and Section 1352 of P.L. 101-121 require that all </w:t>
      </w:r>
      <w:r>
        <w:rPr>
          <w:i/>
          <w:sz w:val="22"/>
          <w:szCs w:val="22"/>
        </w:rPr>
        <w:t>prospective</w:t>
      </w:r>
      <w:r>
        <w:rPr>
          <w:sz w:val="22"/>
          <w:szCs w:val="22"/>
        </w:rPr>
        <w:t xml:space="preserve"> and present sub-grantees (this includes all levels of funding) who receive more than $100,000 in federal funds must submit the form “Certification Against Lobbying.”  It assures, generally, that recipients will not lobby federal entities with federal funds, and that, as is required, they will disclose other lobbying on form SF- LLL.</w:t>
      </w:r>
    </w:p>
    <w:p w:rsidR="008F0C90" w:rsidRDefault="008F0C90" w:rsidP="00B11A74">
      <w:pPr>
        <w:tabs>
          <w:tab w:val="left" w:pos="360"/>
        </w:tabs>
        <w:ind w:hanging="360"/>
        <w:jc w:val="both"/>
        <w:rPr>
          <w:sz w:val="22"/>
          <w:szCs w:val="22"/>
        </w:rPr>
      </w:pPr>
      <w:r>
        <w:rPr>
          <w:sz w:val="22"/>
          <w:szCs w:val="22"/>
        </w:rPr>
        <w:tab/>
      </w:r>
      <w:r>
        <w:rPr>
          <w:sz w:val="22"/>
          <w:szCs w:val="22"/>
        </w:rPr>
        <w:tab/>
      </w:r>
      <w:r>
        <w:rPr>
          <w:sz w:val="22"/>
          <w:szCs w:val="22"/>
        </w:rPr>
        <w:tab/>
      </w:r>
      <w:r>
        <w:rPr>
          <w:sz w:val="22"/>
          <w:szCs w:val="22"/>
        </w:rPr>
        <w:tab/>
      </w:r>
    </w:p>
    <w:p w:rsidR="008F0C90" w:rsidRDefault="008F0C90" w:rsidP="00B11A74">
      <w:pPr>
        <w:tabs>
          <w:tab w:val="left" w:pos="360"/>
        </w:tabs>
        <w:ind w:left="360" w:hanging="360"/>
        <w:jc w:val="both"/>
        <w:rPr>
          <w:sz w:val="22"/>
          <w:szCs w:val="22"/>
        </w:rPr>
      </w:pPr>
      <w:r>
        <w:rPr>
          <w:sz w:val="22"/>
          <w:szCs w:val="22"/>
        </w:rPr>
        <w:t xml:space="preserve">2. </w:t>
      </w:r>
      <w:r>
        <w:rPr>
          <w:sz w:val="22"/>
          <w:szCs w:val="22"/>
        </w:rPr>
        <w:tab/>
        <w:t xml:space="preserve">Form and instructions enclosed: “Form LLL, Disclosure of Lobbying Activities” must be submitted by those receiving more than $100,000 in federal funds, to disclose any lobbying of federal entities (a) with profits from federal contracts </w:t>
      </w:r>
      <w:r>
        <w:rPr>
          <w:sz w:val="22"/>
          <w:szCs w:val="22"/>
          <w:u w:val="single"/>
        </w:rPr>
        <w:t>or</w:t>
      </w:r>
      <w:r>
        <w:rPr>
          <w:sz w:val="22"/>
          <w:szCs w:val="22"/>
        </w:rPr>
        <w:t xml:space="preserve"> (b) funded with nonfederal funds.</w:t>
      </w:r>
    </w:p>
    <w:p w:rsidR="008F0C90" w:rsidRDefault="008F0C90" w:rsidP="00B11A74">
      <w:pPr>
        <w:tabs>
          <w:tab w:val="left" w:pos="360"/>
        </w:tabs>
        <w:ind w:hanging="360"/>
        <w:jc w:val="both"/>
        <w:rPr>
          <w:sz w:val="22"/>
          <w:szCs w:val="22"/>
        </w:rPr>
      </w:pPr>
    </w:p>
    <w:p w:rsidR="008F0C90" w:rsidRDefault="008F0C90" w:rsidP="00B11A74">
      <w:pPr>
        <w:tabs>
          <w:tab w:val="left" w:pos="360"/>
        </w:tabs>
        <w:ind w:left="360" w:hanging="360"/>
        <w:jc w:val="both"/>
        <w:rPr>
          <w:sz w:val="22"/>
          <w:szCs w:val="22"/>
        </w:rPr>
      </w:pPr>
      <w:r>
        <w:rPr>
          <w:sz w:val="22"/>
          <w:szCs w:val="22"/>
        </w:rPr>
        <w:t>3.</w:t>
      </w:r>
      <w:r>
        <w:rPr>
          <w:sz w:val="22"/>
          <w:szCs w:val="22"/>
        </w:rPr>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8F0C90" w:rsidRDefault="008F0C90" w:rsidP="00B11A74">
      <w:pPr>
        <w:tabs>
          <w:tab w:val="left" w:pos="360"/>
        </w:tabs>
        <w:ind w:hanging="360"/>
        <w:jc w:val="both"/>
        <w:rPr>
          <w:sz w:val="22"/>
          <w:szCs w:val="22"/>
        </w:rPr>
      </w:pPr>
    </w:p>
    <w:p w:rsidR="008F0C90" w:rsidRDefault="008F0C90" w:rsidP="00B11A74">
      <w:pPr>
        <w:tabs>
          <w:tab w:val="left" w:pos="360"/>
        </w:tabs>
        <w:ind w:left="360" w:hanging="360"/>
        <w:jc w:val="both"/>
        <w:rPr>
          <w:sz w:val="22"/>
          <w:szCs w:val="22"/>
        </w:rPr>
      </w:pPr>
      <w:r>
        <w:rPr>
          <w:sz w:val="22"/>
          <w:szCs w:val="22"/>
        </w:rPr>
        <w:t>4.</w:t>
      </w:r>
      <w:r>
        <w:rPr>
          <w:sz w:val="22"/>
          <w:szCs w:val="22"/>
        </w:rPr>
        <w:tab/>
        <w:t>In addition, federal law requires that:</w:t>
      </w:r>
    </w:p>
    <w:p w:rsidR="008F0C90" w:rsidRDefault="008F0C90">
      <w:pPr>
        <w:jc w:val="both"/>
        <w:rPr>
          <w:sz w:val="22"/>
          <w:szCs w:val="22"/>
        </w:rPr>
      </w:pPr>
    </w:p>
    <w:p w:rsidR="008F0C90" w:rsidRDefault="001E1137" w:rsidP="00B11A74">
      <w:pPr>
        <w:numPr>
          <w:ilvl w:val="0"/>
          <w:numId w:val="33"/>
        </w:numPr>
        <w:ind w:left="720"/>
        <w:jc w:val="both"/>
        <w:rPr>
          <w:sz w:val="22"/>
          <w:szCs w:val="22"/>
        </w:rPr>
      </w:pPr>
      <w:r>
        <w:t>Title 2 of the Code of Federal Regulations (CFR) 200, specifically Subpart D,</w:t>
      </w:r>
      <w:r w:rsidR="008F0C90">
        <w:rPr>
          <w:sz w:val="22"/>
          <w:szCs w:val="22"/>
        </w:rPr>
        <w:t xml:space="preserve"> requires that grantees (both recipients and sub-recipients) which expend a total of </w:t>
      </w:r>
      <w:r w:rsidR="008F0C90" w:rsidRPr="00B11A74">
        <w:rPr>
          <w:rStyle w:val="Emphasis"/>
          <w:i w:val="0"/>
          <w:sz w:val="22"/>
          <w:szCs w:val="22"/>
        </w:rPr>
        <w:t>$</w:t>
      </w:r>
      <w:r w:rsidR="005727C2">
        <w:rPr>
          <w:rStyle w:val="Emphasis"/>
          <w:i w:val="0"/>
          <w:sz w:val="22"/>
          <w:szCs w:val="22"/>
        </w:rPr>
        <w:t>75</w:t>
      </w:r>
      <w:r w:rsidR="005727C2" w:rsidRPr="00B11A74">
        <w:rPr>
          <w:rStyle w:val="Emphasis"/>
          <w:i w:val="0"/>
          <w:sz w:val="22"/>
          <w:szCs w:val="22"/>
        </w:rPr>
        <w:t>0</w:t>
      </w:r>
      <w:r w:rsidR="008F0C90" w:rsidRPr="00B11A74">
        <w:rPr>
          <w:rStyle w:val="Emphasis"/>
          <w:i w:val="0"/>
          <w:sz w:val="22"/>
          <w:szCs w:val="22"/>
        </w:rPr>
        <w:t>,000</w:t>
      </w:r>
      <w:r w:rsidR="008F0C90">
        <w:rPr>
          <w:rStyle w:val="Emphasis"/>
          <w:sz w:val="22"/>
          <w:szCs w:val="22"/>
        </w:rPr>
        <w:t xml:space="preserve"> </w:t>
      </w:r>
      <w:r w:rsidR="008F0C90">
        <w:rPr>
          <w:sz w:val="22"/>
          <w:szCs w:val="22"/>
        </w:rPr>
        <w:t xml:space="preserve">in federal assistance shall have a single or program-specific audit conducted for that year in accordance with the provisions of the Single Audit Act of 1984, P.L. 98-502, and the Single Audit Act Amendments of 1996, P.L. 104-156 and </w:t>
      </w:r>
      <w:r>
        <w:t>Title 2 CFR 200, Subpart D</w:t>
      </w:r>
      <w:r w:rsidR="008F0C90">
        <w:rPr>
          <w:sz w:val="22"/>
          <w:szCs w:val="22"/>
        </w:rPr>
        <w:t xml:space="preserve">.  All sub-grantee audit reports, performed in compliance with </w:t>
      </w:r>
      <w:r>
        <w:rPr>
          <w:sz w:val="22"/>
          <w:szCs w:val="22"/>
        </w:rPr>
        <w:t xml:space="preserve">Title 2 CFR 200 </w:t>
      </w:r>
      <w:r w:rsidR="008F0C90">
        <w:rPr>
          <w:sz w:val="22"/>
          <w:szCs w:val="22"/>
        </w:rPr>
        <w:t xml:space="preserve"> shall be forwarded within 30 days of report issuance to the Department Contract Monitor.   </w:t>
      </w:r>
    </w:p>
    <w:p w:rsidR="008F0C90" w:rsidRDefault="008F0C90" w:rsidP="00B11A74">
      <w:pPr>
        <w:ind w:left="720" w:hanging="360"/>
        <w:jc w:val="both"/>
        <w:rPr>
          <w:sz w:val="22"/>
          <w:szCs w:val="22"/>
        </w:rPr>
      </w:pPr>
    </w:p>
    <w:p w:rsidR="008F0C90" w:rsidRDefault="008F0C90" w:rsidP="00B11A74">
      <w:pPr>
        <w:ind w:left="720" w:hanging="360"/>
        <w:jc w:val="both"/>
        <w:rPr>
          <w:sz w:val="22"/>
          <w:szCs w:val="22"/>
        </w:rPr>
      </w:pPr>
      <w:r>
        <w:rPr>
          <w:sz w:val="22"/>
          <w:szCs w:val="22"/>
        </w:rPr>
        <w:t>B)</w:t>
      </w:r>
      <w:r>
        <w:rPr>
          <w:sz w:val="22"/>
          <w:szCs w:val="22"/>
        </w:rPr>
        <w:tab/>
        <w:t>All sub-recipients of federal funds comply with Sections 503 and 504 of the Rehabilitation Act of 1973, the conditions of which are summarized in item (C).</w:t>
      </w:r>
    </w:p>
    <w:p w:rsidR="008F0C90" w:rsidRDefault="008F0C90" w:rsidP="00B11A74">
      <w:pPr>
        <w:ind w:left="720" w:hanging="360"/>
        <w:jc w:val="both"/>
        <w:rPr>
          <w:sz w:val="22"/>
          <w:szCs w:val="22"/>
        </w:rPr>
      </w:pPr>
    </w:p>
    <w:p w:rsidR="008F0C90" w:rsidRDefault="008F0C90" w:rsidP="00B11A74">
      <w:pPr>
        <w:pStyle w:val="BodyTextIndent"/>
        <w:ind w:hanging="360"/>
        <w:rPr>
          <w:szCs w:val="22"/>
        </w:rPr>
      </w:pPr>
      <w:r>
        <w:rPr>
          <w:szCs w:val="22"/>
        </w:rPr>
        <w:t>C)</w:t>
      </w:r>
      <w:r>
        <w:rPr>
          <w:szCs w:val="22"/>
        </w:rPr>
        <w:tab/>
        <w:t>Recipients of $10,000 or more (on any level) must include in their contract language the requirements of Sections 503 (language specified) and 504 referenced in item (B).</w:t>
      </w:r>
    </w:p>
    <w:p w:rsidR="008F0C90" w:rsidRDefault="008F0C90">
      <w:pPr>
        <w:jc w:val="both"/>
        <w:rPr>
          <w:sz w:val="22"/>
          <w:szCs w:val="22"/>
        </w:rPr>
      </w:pPr>
    </w:p>
    <w:p w:rsidR="008F0C90" w:rsidRDefault="008F0C90" w:rsidP="00B11A74">
      <w:pPr>
        <w:ind w:left="720"/>
        <w:jc w:val="both"/>
        <w:rPr>
          <w:sz w:val="22"/>
          <w:szCs w:val="22"/>
        </w:rPr>
      </w:pPr>
      <w:r>
        <w:rPr>
          <w:sz w:val="22"/>
          <w:szCs w:val="22"/>
        </w:rPr>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rsidR="008F0C90" w:rsidRDefault="008F0C90">
      <w:pPr>
        <w:jc w:val="both"/>
        <w:rPr>
          <w:sz w:val="22"/>
          <w:szCs w:val="22"/>
        </w:rPr>
      </w:pPr>
    </w:p>
    <w:p w:rsidR="008F0C90" w:rsidRDefault="008F0C90" w:rsidP="00B11A74">
      <w:pPr>
        <w:ind w:left="720"/>
        <w:jc w:val="both"/>
        <w:rPr>
          <w:sz w:val="22"/>
          <w:szCs w:val="22"/>
        </w:rPr>
      </w:pPr>
      <w:r>
        <w:rPr>
          <w:sz w:val="22"/>
          <w:szCs w:val="22"/>
        </w:rPr>
        <w:t>This clause must appear in subcontracts of $10,000 or more:</w:t>
      </w:r>
    </w:p>
    <w:p w:rsidR="008F0C90" w:rsidRDefault="008F0C90">
      <w:pPr>
        <w:jc w:val="both"/>
        <w:rPr>
          <w:sz w:val="22"/>
          <w:szCs w:val="22"/>
        </w:rPr>
      </w:pPr>
    </w:p>
    <w:p w:rsidR="008F0C90" w:rsidRDefault="00620996" w:rsidP="00B11A74">
      <w:pPr>
        <w:ind w:left="1080" w:hanging="360"/>
        <w:jc w:val="both"/>
        <w:rPr>
          <w:sz w:val="22"/>
          <w:szCs w:val="22"/>
        </w:rPr>
      </w:pPr>
      <w:r>
        <w:rPr>
          <w:sz w:val="22"/>
          <w:szCs w:val="22"/>
        </w:rPr>
        <w:t>1</w:t>
      </w:r>
      <w:r w:rsidR="008F0C90">
        <w:rPr>
          <w:sz w:val="22"/>
          <w:szCs w:val="22"/>
        </w:rPr>
        <w:t>)</w:t>
      </w:r>
      <w:r w:rsidR="008F0C90">
        <w:rPr>
          <w:sz w:val="22"/>
          <w:szCs w:val="22"/>
        </w:rPr>
        <w:tab/>
        <w:t>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upgrading, demotion or transfer, recruitment, advertising, layoff or termination, rates of pay or other forms of compensation, and selection for training, including apprenticeship.</w:t>
      </w:r>
    </w:p>
    <w:p w:rsidR="008F0C90" w:rsidRDefault="008F0C90" w:rsidP="00B11A74">
      <w:pPr>
        <w:ind w:left="1080" w:hanging="360"/>
        <w:jc w:val="both"/>
        <w:rPr>
          <w:sz w:val="22"/>
          <w:szCs w:val="22"/>
        </w:rPr>
      </w:pPr>
    </w:p>
    <w:p w:rsidR="008F0C90" w:rsidRDefault="00620996" w:rsidP="00B11A74">
      <w:pPr>
        <w:ind w:left="1080" w:hanging="360"/>
        <w:jc w:val="both"/>
        <w:rPr>
          <w:sz w:val="22"/>
          <w:szCs w:val="22"/>
        </w:rPr>
      </w:pPr>
      <w:r>
        <w:rPr>
          <w:sz w:val="22"/>
          <w:szCs w:val="22"/>
        </w:rPr>
        <w:t>2</w:t>
      </w:r>
      <w:r w:rsidR="008F0C90">
        <w:rPr>
          <w:sz w:val="22"/>
          <w:szCs w:val="22"/>
        </w:rPr>
        <w:t>)</w:t>
      </w:r>
      <w:r w:rsidR="008F0C90">
        <w:rPr>
          <w:sz w:val="22"/>
          <w:szCs w:val="22"/>
        </w:rPr>
        <w:tab/>
        <w:t xml:space="preserve">The contractor agrees to comply with the rules, regulations, and relevant orders of the </w:t>
      </w:r>
      <w:r>
        <w:rPr>
          <w:sz w:val="22"/>
          <w:szCs w:val="22"/>
        </w:rPr>
        <w:t>S</w:t>
      </w:r>
      <w:r w:rsidR="008F0C90">
        <w:rPr>
          <w:sz w:val="22"/>
          <w:szCs w:val="22"/>
        </w:rPr>
        <w:t xml:space="preserve">ecretary of </w:t>
      </w:r>
      <w:r>
        <w:rPr>
          <w:sz w:val="22"/>
          <w:szCs w:val="22"/>
        </w:rPr>
        <w:t>L</w:t>
      </w:r>
      <w:r w:rsidR="008F0C90">
        <w:rPr>
          <w:sz w:val="22"/>
          <w:szCs w:val="22"/>
        </w:rPr>
        <w:t>abor issued pursuant to the act.</w:t>
      </w:r>
    </w:p>
    <w:p w:rsidR="008F0C90" w:rsidRDefault="008F0C90" w:rsidP="00B11A74">
      <w:pPr>
        <w:ind w:left="1080" w:hanging="360"/>
        <w:jc w:val="both"/>
        <w:rPr>
          <w:sz w:val="22"/>
          <w:szCs w:val="22"/>
        </w:rPr>
      </w:pPr>
    </w:p>
    <w:p w:rsidR="008F0C90" w:rsidRDefault="00620996" w:rsidP="00B11A74">
      <w:pPr>
        <w:ind w:left="1080" w:hanging="360"/>
        <w:jc w:val="both"/>
        <w:rPr>
          <w:sz w:val="22"/>
          <w:szCs w:val="22"/>
        </w:rPr>
      </w:pPr>
      <w:r>
        <w:rPr>
          <w:sz w:val="22"/>
          <w:szCs w:val="22"/>
        </w:rPr>
        <w:t>3</w:t>
      </w:r>
      <w:r w:rsidR="008F0C90">
        <w:rPr>
          <w:sz w:val="22"/>
          <w:szCs w:val="22"/>
        </w:rPr>
        <w:t>)</w:t>
      </w:r>
      <w:r w:rsidR="008F0C90">
        <w:rPr>
          <w:sz w:val="22"/>
          <w:szCs w:val="22"/>
        </w:rPr>
        <w:tab/>
        <w:t xml:space="preserve">In the event of the contractor’s non-compliance with the requirements of this clause, actions for non-compliance may be taken in accordance with the rules, regulations and relevant orders of the </w:t>
      </w:r>
      <w:r>
        <w:rPr>
          <w:sz w:val="22"/>
          <w:szCs w:val="22"/>
        </w:rPr>
        <w:t>S</w:t>
      </w:r>
      <w:r w:rsidR="008F0C90">
        <w:rPr>
          <w:sz w:val="22"/>
          <w:szCs w:val="22"/>
        </w:rPr>
        <w:t xml:space="preserve">ecretary of </w:t>
      </w:r>
      <w:r>
        <w:rPr>
          <w:sz w:val="22"/>
          <w:szCs w:val="22"/>
        </w:rPr>
        <w:t>L</w:t>
      </w:r>
      <w:r w:rsidR="008F0C90">
        <w:rPr>
          <w:sz w:val="22"/>
          <w:szCs w:val="22"/>
        </w:rPr>
        <w:t xml:space="preserve">abor issued pursuant to the </w:t>
      </w:r>
      <w:r>
        <w:rPr>
          <w:sz w:val="22"/>
          <w:szCs w:val="22"/>
        </w:rPr>
        <w:t>A</w:t>
      </w:r>
      <w:r w:rsidR="008F0C90">
        <w:rPr>
          <w:sz w:val="22"/>
          <w:szCs w:val="22"/>
        </w:rPr>
        <w:t>ct.</w:t>
      </w:r>
    </w:p>
    <w:p w:rsidR="008F0C90" w:rsidRDefault="008F0C90" w:rsidP="00B11A74">
      <w:pPr>
        <w:ind w:left="1080" w:hanging="360"/>
        <w:jc w:val="both"/>
        <w:rPr>
          <w:sz w:val="22"/>
          <w:szCs w:val="22"/>
        </w:rPr>
      </w:pPr>
    </w:p>
    <w:p w:rsidR="008F0C90" w:rsidRDefault="00620996" w:rsidP="00B11A74">
      <w:pPr>
        <w:ind w:left="1080" w:hanging="360"/>
        <w:jc w:val="both"/>
        <w:rPr>
          <w:sz w:val="22"/>
          <w:szCs w:val="22"/>
        </w:rPr>
      </w:pPr>
      <w:r>
        <w:rPr>
          <w:sz w:val="22"/>
          <w:szCs w:val="22"/>
        </w:rPr>
        <w:t>4</w:t>
      </w:r>
      <w:r w:rsidR="008F0C90">
        <w:rPr>
          <w:sz w:val="22"/>
          <w:szCs w:val="22"/>
        </w:rPr>
        <w:t>)</w:t>
      </w:r>
      <w:r w:rsidR="008F0C90">
        <w:rPr>
          <w:sz w:val="22"/>
          <w:szCs w:val="22"/>
        </w:rPr>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8F0C90" w:rsidRDefault="008F0C90" w:rsidP="00B11A74">
      <w:pPr>
        <w:ind w:left="1080" w:hanging="360"/>
        <w:jc w:val="both"/>
        <w:rPr>
          <w:sz w:val="22"/>
          <w:szCs w:val="22"/>
        </w:rPr>
      </w:pPr>
    </w:p>
    <w:p w:rsidR="008F0C90" w:rsidRDefault="00620996" w:rsidP="00B11A74">
      <w:pPr>
        <w:ind w:left="1080" w:hanging="360"/>
        <w:jc w:val="both"/>
        <w:rPr>
          <w:sz w:val="22"/>
          <w:szCs w:val="22"/>
        </w:rPr>
      </w:pPr>
      <w:r>
        <w:rPr>
          <w:sz w:val="22"/>
          <w:szCs w:val="22"/>
        </w:rPr>
        <w:t>5</w:t>
      </w:r>
      <w:r w:rsidR="008F0C90">
        <w:rPr>
          <w:sz w:val="22"/>
          <w:szCs w:val="22"/>
        </w:rPr>
        <w:t>)</w:t>
      </w:r>
      <w:r w:rsidR="008F0C90">
        <w:rPr>
          <w:sz w:val="22"/>
          <w:szCs w:val="22"/>
        </w:rPr>
        <w:tab/>
        <w:t>The contractor will notify each labor union or representative of workers with which it has a collective bargaining agreement or other contract understanding, that the contractor is bound by the terms of Section 503 of the Rehabilitation Act of 1973, and committed to take affirmative action to employ and advance in employment physically and mentally handicapped individuals.</w:t>
      </w:r>
    </w:p>
    <w:p w:rsidR="008F0C90" w:rsidRDefault="008F0C90" w:rsidP="00B11A74">
      <w:pPr>
        <w:ind w:left="1080" w:hanging="360"/>
        <w:jc w:val="both"/>
        <w:rPr>
          <w:sz w:val="22"/>
          <w:szCs w:val="22"/>
        </w:rPr>
      </w:pPr>
    </w:p>
    <w:p w:rsidR="008F0C90" w:rsidRDefault="00620996" w:rsidP="00B11A74">
      <w:pPr>
        <w:ind w:left="1080" w:hanging="360"/>
        <w:jc w:val="both"/>
        <w:rPr>
          <w:sz w:val="22"/>
          <w:szCs w:val="22"/>
        </w:rPr>
      </w:pPr>
      <w:r>
        <w:rPr>
          <w:sz w:val="22"/>
          <w:szCs w:val="22"/>
        </w:rPr>
        <w:t>6</w:t>
      </w:r>
      <w:r w:rsidR="008F0C90">
        <w:rPr>
          <w:sz w:val="22"/>
          <w:szCs w:val="22"/>
        </w:rPr>
        <w:t>)</w:t>
      </w:r>
      <w:r w:rsidR="008F0C90">
        <w:rPr>
          <w:sz w:val="22"/>
          <w:szCs w:val="22"/>
        </w:rPr>
        <w:tab/>
        <w:t xml:space="preserve">The contractor will include the provisions of this clause in every subcontract or purchase order of $10,000 or more unless exempted by rules, regulations, or orders of the </w:t>
      </w:r>
      <w:r>
        <w:rPr>
          <w:sz w:val="22"/>
          <w:szCs w:val="22"/>
        </w:rPr>
        <w:t>[</w:t>
      </w:r>
      <w:r w:rsidR="008F0C90">
        <w:rPr>
          <w:sz w:val="22"/>
          <w:szCs w:val="22"/>
        </w:rPr>
        <w:t xml:space="preserve">federal] </w:t>
      </w:r>
      <w:r>
        <w:rPr>
          <w:sz w:val="22"/>
          <w:szCs w:val="22"/>
        </w:rPr>
        <w:t>S</w:t>
      </w:r>
      <w:r w:rsidR="008F0C90">
        <w:rPr>
          <w:sz w:val="22"/>
          <w:szCs w:val="22"/>
        </w:rPr>
        <w:t xml:space="preserve">ecretary issued pursuant to Section 503 of the Act, so that such provisions will be binding upon each subcontractor or vendor. The contractor will take such action with respect to any subcontract or purchase order as the </w:t>
      </w:r>
      <w:r>
        <w:rPr>
          <w:sz w:val="22"/>
          <w:szCs w:val="22"/>
        </w:rPr>
        <w:t>D</w:t>
      </w:r>
      <w:r w:rsidR="008F0C90">
        <w:rPr>
          <w:sz w:val="22"/>
          <w:szCs w:val="22"/>
        </w:rPr>
        <w:t xml:space="preserve">irector of the Office of Federal Contract Compliance Programs may direct to enforce such provisions, including action for non-compliance. </w:t>
      </w:r>
    </w:p>
    <w:p w:rsidR="008F0C90" w:rsidRDefault="008F0C90">
      <w:pPr>
        <w:jc w:val="both"/>
        <w:rPr>
          <w:sz w:val="22"/>
          <w:szCs w:val="22"/>
        </w:rPr>
      </w:pPr>
    </w:p>
    <w:p w:rsidR="008F0C90" w:rsidRDefault="008F0C90" w:rsidP="00B11A74">
      <w:pPr>
        <w:ind w:left="1080"/>
        <w:jc w:val="both"/>
        <w:rPr>
          <w:sz w:val="22"/>
          <w:szCs w:val="22"/>
        </w:rPr>
      </w:pPr>
      <w:r>
        <w:rPr>
          <w:sz w:val="22"/>
          <w:szCs w:val="22"/>
        </w:rPr>
        <w:t xml:space="preserve">Section 504 of the Rehabilitation Act of 1973, as amended (29 U.S.C. Sec. 791 </w:t>
      </w:r>
      <w:r>
        <w:rPr>
          <w:sz w:val="22"/>
          <w:szCs w:val="22"/>
          <w:u w:val="single"/>
        </w:rPr>
        <w:t>et seq</w:t>
      </w:r>
      <w:r>
        <w:rPr>
          <w:sz w:val="22"/>
          <w:szCs w:val="22"/>
        </w:rPr>
        <w:t>.) prohibits discrimination on the basis of handicap in all federally assisted programs and activities.  It requires the analysis and making of any changes needed in three general areas of operation- programs, activities, and facilities and employment.  It states, among other things, that:</w:t>
      </w:r>
    </w:p>
    <w:p w:rsidR="008F0C90" w:rsidRDefault="008F0C90">
      <w:pPr>
        <w:jc w:val="both"/>
        <w:rPr>
          <w:sz w:val="22"/>
          <w:szCs w:val="22"/>
        </w:rPr>
      </w:pPr>
    </w:p>
    <w:p w:rsidR="008F0C90" w:rsidRDefault="008F0C90" w:rsidP="00B11A74">
      <w:pPr>
        <w:ind w:left="1080"/>
        <w:jc w:val="both"/>
        <w:rPr>
          <w:i/>
          <w:iCs/>
          <w:sz w:val="22"/>
          <w:szCs w:val="22"/>
        </w:rPr>
      </w:pPr>
      <w:r>
        <w:rPr>
          <w:i/>
          <w:iCs/>
          <w:sz w:val="22"/>
          <w:szCs w:val="22"/>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rsidR="008F0C90" w:rsidRDefault="008F0C90">
      <w:pPr>
        <w:jc w:val="both"/>
        <w:rPr>
          <w:sz w:val="22"/>
          <w:szCs w:val="22"/>
        </w:rPr>
      </w:pPr>
    </w:p>
    <w:p w:rsidR="008F0C90" w:rsidRDefault="008F0C90" w:rsidP="00B11A74">
      <w:pPr>
        <w:ind w:left="720" w:hanging="360"/>
        <w:jc w:val="both"/>
        <w:rPr>
          <w:sz w:val="22"/>
          <w:szCs w:val="22"/>
        </w:rPr>
      </w:pPr>
      <w:r>
        <w:rPr>
          <w:sz w:val="22"/>
          <w:szCs w:val="22"/>
        </w:rPr>
        <w:t>D)</w:t>
      </w:r>
      <w:r>
        <w:rPr>
          <w:sz w:val="22"/>
          <w:szCs w:val="22"/>
        </w:rPr>
        <w:tab/>
        <w:t>All sub-recipients comply with Title VI of the Civil Rights Act of 1964 that they must not discriminate in participation by race, color, or national origin.</w:t>
      </w:r>
    </w:p>
    <w:p w:rsidR="008F0C90" w:rsidRDefault="008F0C90">
      <w:pPr>
        <w:jc w:val="both"/>
        <w:rPr>
          <w:sz w:val="22"/>
          <w:szCs w:val="22"/>
        </w:rPr>
      </w:pPr>
    </w:p>
    <w:p w:rsidR="008F0C90" w:rsidRDefault="008F0C90" w:rsidP="00B11A74">
      <w:pPr>
        <w:ind w:left="720" w:hanging="360"/>
        <w:jc w:val="both"/>
        <w:rPr>
          <w:sz w:val="22"/>
          <w:szCs w:val="22"/>
        </w:rPr>
      </w:pPr>
      <w:r>
        <w:rPr>
          <w:sz w:val="22"/>
          <w:szCs w:val="22"/>
        </w:rPr>
        <w:t>E)</w:t>
      </w:r>
      <w:r>
        <w:rPr>
          <w:sz w:val="22"/>
          <w:szCs w:val="22"/>
        </w:rPr>
        <w:tab/>
        <w:t xml:space="preserve">All sub-recipients of federal funds from SAMHSA (Substance Abuse and Mental Health Services Administration) or NIH (National Institute of Health) are prohibited from paying any direct salary at a rate more than Executive Level </w:t>
      </w:r>
      <w:r w:rsidR="001E1137">
        <w:rPr>
          <w:sz w:val="22"/>
          <w:szCs w:val="22"/>
        </w:rPr>
        <w:t>II of the Federal Executive pay scale,</w:t>
      </w:r>
      <w:r>
        <w:rPr>
          <w:sz w:val="22"/>
          <w:szCs w:val="22"/>
        </w:rPr>
        <w:t xml:space="preserve"> per year.  (This includes, but is not limited to, sub-recipients of the Substance Abuse Prevention and Treatment and the Community Mental Health Block Grants and NIH research grants.)</w:t>
      </w:r>
    </w:p>
    <w:p w:rsidR="008F0C90" w:rsidRDefault="008F0C90" w:rsidP="00B11A74">
      <w:pPr>
        <w:ind w:left="720" w:hanging="360"/>
        <w:jc w:val="both"/>
        <w:rPr>
          <w:sz w:val="22"/>
          <w:szCs w:val="22"/>
        </w:rPr>
      </w:pPr>
    </w:p>
    <w:p w:rsidR="008F0C90" w:rsidRDefault="008F0C90" w:rsidP="00B11A74">
      <w:pPr>
        <w:ind w:left="720" w:hanging="360"/>
        <w:jc w:val="both"/>
        <w:rPr>
          <w:sz w:val="22"/>
          <w:szCs w:val="22"/>
        </w:rPr>
      </w:pPr>
      <w:r>
        <w:rPr>
          <w:sz w:val="22"/>
          <w:szCs w:val="22"/>
        </w:rPr>
        <w:t>F)</w:t>
      </w:r>
      <w:r>
        <w:rPr>
          <w:sz w:val="22"/>
          <w:szCs w:val="22"/>
        </w:rPr>
        <w:tab/>
        <w:t>There may be no discrimination on the basis of age, according to the requirements of the Age Discrimination Act of 1975.</w:t>
      </w:r>
    </w:p>
    <w:p w:rsidR="008F0C90" w:rsidRDefault="008F0C90" w:rsidP="00B11A74">
      <w:pPr>
        <w:ind w:left="720" w:hanging="360"/>
        <w:jc w:val="both"/>
        <w:rPr>
          <w:sz w:val="22"/>
          <w:szCs w:val="22"/>
        </w:rPr>
      </w:pPr>
    </w:p>
    <w:p w:rsidR="008F0C90" w:rsidRDefault="008F0C90" w:rsidP="00B11A74">
      <w:pPr>
        <w:ind w:left="720" w:hanging="360"/>
        <w:jc w:val="both"/>
        <w:rPr>
          <w:sz w:val="22"/>
          <w:szCs w:val="22"/>
        </w:rPr>
      </w:pPr>
      <w:r>
        <w:rPr>
          <w:sz w:val="22"/>
          <w:szCs w:val="22"/>
        </w:rPr>
        <w:t>G)</w:t>
      </w:r>
      <w:r>
        <w:rPr>
          <w:sz w:val="22"/>
          <w:szCs w:val="22"/>
        </w:rPr>
        <w:tab/>
        <w:t>For any education program, as required by Title IX of the Education Amendments of 1972, there may be no discrimination on the basis of sex.</w:t>
      </w:r>
    </w:p>
    <w:p w:rsidR="008F0C90" w:rsidRDefault="008F0C90" w:rsidP="00B11A74">
      <w:pPr>
        <w:ind w:left="720" w:hanging="360"/>
        <w:jc w:val="both"/>
        <w:rPr>
          <w:sz w:val="22"/>
          <w:szCs w:val="22"/>
        </w:rPr>
      </w:pPr>
    </w:p>
    <w:p w:rsidR="008F0C90" w:rsidRDefault="008F0C90" w:rsidP="00B11A74">
      <w:pPr>
        <w:ind w:left="720" w:hanging="360"/>
        <w:jc w:val="both"/>
        <w:rPr>
          <w:sz w:val="22"/>
          <w:szCs w:val="22"/>
        </w:rPr>
      </w:pPr>
      <w:r>
        <w:rPr>
          <w:sz w:val="22"/>
          <w:szCs w:val="22"/>
        </w:rPr>
        <w:t>H)</w:t>
      </w:r>
      <w:r>
        <w:rPr>
          <w:sz w:val="22"/>
          <w:szCs w:val="22"/>
        </w:rPr>
        <w:tab/>
        <w:t>For research projects, a form for Protection of Human Subjects (Assurance/ Certification/ Declaration) should be completed by each level funded, assuring that either: (1) there are no human subjects involved, or (2) an Institutional Review Board (IRB) has given its formal approval before human subjects are involved in research. [This is normally done during the application process rather than after the award is made, as with other assurances and certifications.]</w:t>
      </w:r>
    </w:p>
    <w:p w:rsidR="008F0C90" w:rsidRDefault="008F0C90" w:rsidP="00B11A74">
      <w:pPr>
        <w:ind w:left="720" w:hanging="360"/>
        <w:jc w:val="both"/>
        <w:rPr>
          <w:sz w:val="22"/>
          <w:szCs w:val="22"/>
        </w:rPr>
      </w:pPr>
    </w:p>
    <w:p w:rsidR="008F0C90" w:rsidRDefault="008F0C90" w:rsidP="00B11A74">
      <w:pPr>
        <w:ind w:left="720" w:hanging="360"/>
        <w:rPr>
          <w:sz w:val="22"/>
          <w:szCs w:val="22"/>
        </w:rPr>
      </w:pPr>
      <w:r>
        <w:rPr>
          <w:sz w:val="22"/>
          <w:szCs w:val="22"/>
        </w:rPr>
        <w:t>I)</w:t>
      </w:r>
      <w:r>
        <w:rPr>
          <w:sz w:val="22"/>
          <w:szCs w:val="22"/>
        </w:rPr>
        <w:tab/>
        <w:t>In addition, there are conditions, requirements, and restrictions which apply only to specific sources of federal funding.  These should be included in your grant/contract documents when applicable.</w:t>
      </w:r>
    </w:p>
    <w:p w:rsidR="008F0C90" w:rsidRDefault="008F0C90">
      <w:pPr>
        <w:pStyle w:val="Title"/>
        <w:jc w:val="left"/>
        <w:rPr>
          <w:sz w:val="20"/>
          <w:szCs w:val="20"/>
        </w:rPr>
      </w:pPr>
    </w:p>
    <w:p w:rsidR="008F0C90" w:rsidRDefault="008F0C90">
      <w:pPr>
        <w:pStyle w:val="Title"/>
        <w:jc w:val="left"/>
        <w:rPr>
          <w:b/>
          <w:sz w:val="20"/>
          <w:szCs w:val="20"/>
        </w:rPr>
      </w:pPr>
      <w:r>
        <w:rPr>
          <w:b/>
          <w:sz w:val="20"/>
          <w:szCs w:val="20"/>
        </w:rPr>
        <w:br w:type="page"/>
      </w:r>
    </w:p>
    <w:p w:rsidR="008F0C90" w:rsidRDefault="008F0C90">
      <w:pPr>
        <w:pStyle w:val="Title"/>
        <w:jc w:val="right"/>
        <w:rPr>
          <w:b/>
          <w:u w:val="none"/>
        </w:rPr>
      </w:pPr>
      <w:r>
        <w:rPr>
          <w:b/>
          <w:u w:val="none"/>
        </w:rPr>
        <w:t xml:space="preserve">ATTACHMENT </w:t>
      </w:r>
      <w:r w:rsidR="00AE1BFA">
        <w:rPr>
          <w:b/>
          <w:u w:val="none"/>
        </w:rPr>
        <w:t>G</w:t>
      </w:r>
      <w:r>
        <w:rPr>
          <w:b/>
          <w:u w:val="none"/>
        </w:rPr>
        <w:t>-1</w:t>
      </w:r>
    </w:p>
    <w:p w:rsidR="008F0C90" w:rsidRDefault="008F0C90">
      <w:pPr>
        <w:pStyle w:val="Title"/>
        <w:jc w:val="right"/>
        <w:rPr>
          <w:b/>
          <w:sz w:val="20"/>
          <w:szCs w:val="20"/>
          <w:u w:val="none"/>
        </w:rPr>
      </w:pPr>
    </w:p>
    <w:p w:rsidR="008F0C90" w:rsidRDefault="008F0C90">
      <w:pPr>
        <w:pStyle w:val="Title"/>
        <w:jc w:val="left"/>
        <w:rPr>
          <w:b/>
          <w:bCs/>
          <w:sz w:val="22"/>
          <w:szCs w:val="22"/>
        </w:rPr>
      </w:pPr>
    </w:p>
    <w:p w:rsidR="008F0C90" w:rsidRDefault="008F0C90">
      <w:pPr>
        <w:pStyle w:val="Title"/>
        <w:rPr>
          <w:b/>
          <w:bCs/>
          <w:sz w:val="22"/>
          <w:szCs w:val="22"/>
        </w:rPr>
      </w:pPr>
      <w:r>
        <w:rPr>
          <w:b/>
          <w:bCs/>
          <w:sz w:val="22"/>
          <w:szCs w:val="22"/>
        </w:rPr>
        <w:t>CERTIFICATION REGARDING LOBBYING</w:t>
      </w:r>
    </w:p>
    <w:p w:rsidR="008F0C90" w:rsidRDefault="008F0C90">
      <w:pPr>
        <w:pStyle w:val="Subtitle"/>
        <w:rPr>
          <w:sz w:val="22"/>
          <w:szCs w:val="22"/>
        </w:rPr>
      </w:pPr>
      <w:r>
        <w:rPr>
          <w:sz w:val="22"/>
          <w:szCs w:val="22"/>
        </w:rPr>
        <w:t>Certification for Contracts, Grants, Loans, and Cooperative Agreements</w:t>
      </w:r>
    </w:p>
    <w:p w:rsidR="008F0C90" w:rsidRDefault="008F0C90">
      <w:pPr>
        <w:rPr>
          <w:sz w:val="22"/>
          <w:szCs w:val="22"/>
        </w:rPr>
      </w:pPr>
    </w:p>
    <w:p w:rsidR="008F0C90" w:rsidRDefault="008F0C90">
      <w:pPr>
        <w:rPr>
          <w:sz w:val="22"/>
          <w:szCs w:val="22"/>
        </w:rPr>
      </w:pPr>
      <w:r>
        <w:rPr>
          <w:sz w:val="22"/>
          <w:szCs w:val="22"/>
        </w:rPr>
        <w:t xml:space="preserve"> </w:t>
      </w:r>
    </w:p>
    <w:p w:rsidR="008F0C90" w:rsidRDefault="008F0C90">
      <w:pPr>
        <w:rPr>
          <w:sz w:val="22"/>
          <w:szCs w:val="22"/>
        </w:rPr>
      </w:pPr>
      <w:r>
        <w:rPr>
          <w:sz w:val="22"/>
          <w:szCs w:val="22"/>
        </w:rPr>
        <w:t xml:space="preserve">The undersigned certifies, to the best of his or her knowledge and belief, that: </w:t>
      </w:r>
    </w:p>
    <w:p w:rsidR="008F0C90" w:rsidRDefault="008F0C90">
      <w:pPr>
        <w:rPr>
          <w:sz w:val="22"/>
          <w:szCs w:val="22"/>
        </w:rPr>
      </w:pPr>
    </w:p>
    <w:p w:rsidR="008F0C90" w:rsidRDefault="008F0C90">
      <w:pPr>
        <w:pStyle w:val="BodyText"/>
        <w:ind w:left="540" w:hanging="540"/>
        <w:rPr>
          <w:szCs w:val="22"/>
        </w:rPr>
      </w:pPr>
      <w:r>
        <w:rPr>
          <w:szCs w:val="22"/>
        </w:rPr>
        <w:t>(1)</w:t>
      </w:r>
      <w:r>
        <w:rPr>
          <w:szCs w:val="22"/>
        </w:rPr>
        <w:tab/>
        <w:t xml:space="preserve">No </w:t>
      </w:r>
      <w:r w:rsidR="00D904DF">
        <w:rPr>
          <w:szCs w:val="22"/>
        </w:rPr>
        <w:t>f</w:t>
      </w:r>
      <w:r>
        <w:rPr>
          <w:szCs w:val="22"/>
        </w:rPr>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w:t>
      </w:r>
      <w:r w:rsidR="00D904DF">
        <w:rPr>
          <w:szCs w:val="22"/>
        </w:rPr>
        <w:t>f</w:t>
      </w:r>
      <w:r>
        <w:rPr>
          <w:szCs w:val="22"/>
        </w:rPr>
        <w:t xml:space="preserve">ederal contract, the making of any </w:t>
      </w:r>
      <w:r w:rsidR="00D904DF">
        <w:rPr>
          <w:szCs w:val="22"/>
        </w:rPr>
        <w:t>f</w:t>
      </w:r>
      <w:r>
        <w:rPr>
          <w:szCs w:val="22"/>
        </w:rPr>
        <w:t xml:space="preserve">ederal grant, the making of any </w:t>
      </w:r>
      <w:r w:rsidR="00D904DF">
        <w:rPr>
          <w:szCs w:val="22"/>
        </w:rPr>
        <w:t>f</w:t>
      </w:r>
      <w:r>
        <w:rPr>
          <w:szCs w:val="22"/>
        </w:rPr>
        <w:t xml:space="preserve">ederal loan, the entering into of any cooperative agreement, and the extension, continuation, renewal, amendment, or modification of any </w:t>
      </w:r>
      <w:r w:rsidR="00D904DF">
        <w:rPr>
          <w:szCs w:val="22"/>
        </w:rPr>
        <w:t>f</w:t>
      </w:r>
      <w:r>
        <w:rPr>
          <w:szCs w:val="22"/>
        </w:rPr>
        <w:t xml:space="preserve">ederal contract, grant, loan, or cooperative agreement. </w:t>
      </w:r>
    </w:p>
    <w:p w:rsidR="008F0C90" w:rsidRDefault="008F0C90">
      <w:pPr>
        <w:rPr>
          <w:sz w:val="22"/>
          <w:szCs w:val="22"/>
        </w:rPr>
      </w:pPr>
    </w:p>
    <w:p w:rsidR="008F0C90" w:rsidRDefault="008F0C90">
      <w:pPr>
        <w:pStyle w:val="BodyTextIndent"/>
        <w:ind w:left="540" w:hanging="540"/>
        <w:rPr>
          <w:szCs w:val="22"/>
        </w:rPr>
      </w:pPr>
      <w:r>
        <w:rPr>
          <w:szCs w:val="22"/>
        </w:rPr>
        <w:t xml:space="preserve"> (2)</w:t>
      </w:r>
      <w:r>
        <w:rPr>
          <w:szCs w:val="22"/>
        </w:rPr>
        <w:tab/>
        <w:t xml:space="preserve">If any funds other than </w:t>
      </w:r>
      <w:r w:rsidR="00D904DF">
        <w:rPr>
          <w:szCs w:val="22"/>
        </w:rPr>
        <w:t>f</w:t>
      </w:r>
      <w:r>
        <w:rPr>
          <w:szCs w:val="22"/>
        </w:rPr>
        <w:t xml:space="preserve">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sidR="00D904DF">
        <w:rPr>
          <w:szCs w:val="22"/>
        </w:rPr>
        <w:t>f</w:t>
      </w:r>
      <w:r>
        <w:rPr>
          <w:szCs w:val="22"/>
        </w:rPr>
        <w:t xml:space="preserve">ederal contract, grant, loan, or cooperative agreement, the undersigned shall complete and submit Standard Form-LLL, “Disclosure Form to Report Lobbying,” in accordance with its instructions. </w:t>
      </w:r>
    </w:p>
    <w:p w:rsidR="008F0C90" w:rsidRDefault="008F0C90">
      <w:pPr>
        <w:rPr>
          <w:sz w:val="22"/>
          <w:szCs w:val="22"/>
        </w:rPr>
      </w:pPr>
    </w:p>
    <w:p w:rsidR="008F0C90" w:rsidRDefault="008F0C90">
      <w:pPr>
        <w:pStyle w:val="BodyTextIndent"/>
        <w:ind w:left="540" w:hanging="540"/>
        <w:rPr>
          <w:szCs w:val="22"/>
        </w:rPr>
      </w:pPr>
      <w:r>
        <w:rPr>
          <w:szCs w:val="22"/>
        </w:rPr>
        <w:t>(3)</w:t>
      </w:r>
      <w:r>
        <w:rPr>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8F0C90" w:rsidRDefault="008F0C90">
      <w:pPr>
        <w:ind w:firstLine="720"/>
        <w:rPr>
          <w:sz w:val="22"/>
          <w:szCs w:val="22"/>
        </w:rPr>
      </w:pPr>
    </w:p>
    <w:p w:rsidR="008F0C90" w:rsidRDefault="008F0C90">
      <w:pPr>
        <w:ind w:left="540"/>
        <w:rPr>
          <w:sz w:val="22"/>
          <w:szCs w:val="22"/>
        </w:rPr>
      </w:pPr>
      <w:r>
        <w:rPr>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8F0C90" w:rsidRDefault="008F0C90">
      <w:pPr>
        <w:rPr>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600"/>
      </w:tblGrid>
      <w:tr w:rsidR="008F0C90">
        <w:trPr>
          <w:jc w:val="center"/>
        </w:trPr>
        <w:tc>
          <w:tcPr>
            <w:tcW w:w="6048" w:type="dxa"/>
          </w:tcPr>
          <w:p w:rsidR="008F0C90" w:rsidRDefault="008F0C90">
            <w:pPr>
              <w:rPr>
                <w:sz w:val="22"/>
                <w:szCs w:val="22"/>
              </w:rPr>
            </w:pPr>
            <w:r>
              <w:rPr>
                <w:sz w:val="22"/>
                <w:szCs w:val="22"/>
              </w:rPr>
              <w:t>Award No.</w:t>
            </w:r>
          </w:p>
          <w:p w:rsidR="008F0C90" w:rsidRDefault="008F0C90">
            <w:pPr>
              <w:rPr>
                <w:sz w:val="22"/>
                <w:szCs w:val="22"/>
              </w:rPr>
            </w:pPr>
          </w:p>
          <w:p w:rsidR="008F0C90" w:rsidRDefault="008F0C90">
            <w:pPr>
              <w:rPr>
                <w:sz w:val="22"/>
                <w:szCs w:val="22"/>
              </w:rPr>
            </w:pPr>
          </w:p>
          <w:p w:rsidR="008F0C90" w:rsidRDefault="008F0C90">
            <w:pPr>
              <w:rPr>
                <w:sz w:val="22"/>
                <w:szCs w:val="22"/>
              </w:rPr>
            </w:pPr>
          </w:p>
        </w:tc>
        <w:tc>
          <w:tcPr>
            <w:tcW w:w="3600" w:type="dxa"/>
          </w:tcPr>
          <w:p w:rsidR="008F0C90" w:rsidRDefault="008F0C90">
            <w:pPr>
              <w:rPr>
                <w:sz w:val="22"/>
                <w:szCs w:val="22"/>
              </w:rPr>
            </w:pPr>
            <w:r>
              <w:rPr>
                <w:sz w:val="22"/>
                <w:szCs w:val="22"/>
              </w:rPr>
              <w:t>Organizational Entry</w:t>
            </w:r>
          </w:p>
        </w:tc>
      </w:tr>
      <w:tr w:rsidR="008F0C90">
        <w:trPr>
          <w:jc w:val="center"/>
        </w:trPr>
        <w:tc>
          <w:tcPr>
            <w:tcW w:w="6048" w:type="dxa"/>
          </w:tcPr>
          <w:p w:rsidR="008F0C90" w:rsidRDefault="008F0C90">
            <w:pPr>
              <w:pStyle w:val="HTMLPreformatted"/>
              <w:rPr>
                <w:rFonts w:ascii="Times New Roman" w:hAnsi="Times New Roman"/>
                <w:sz w:val="22"/>
                <w:szCs w:val="22"/>
              </w:rPr>
            </w:pPr>
            <w:r>
              <w:rPr>
                <w:rFonts w:ascii="Times New Roman" w:hAnsi="Times New Roman"/>
                <w:sz w:val="22"/>
                <w:szCs w:val="22"/>
              </w:rPr>
              <w:t>Name and Title of Official Signing for Organizational Entry</w:t>
            </w:r>
          </w:p>
          <w:p w:rsidR="008F0C90" w:rsidRDefault="008F0C90">
            <w:pPr>
              <w:rPr>
                <w:sz w:val="22"/>
                <w:szCs w:val="22"/>
              </w:rPr>
            </w:pPr>
          </w:p>
          <w:p w:rsidR="008F0C90" w:rsidRDefault="008F0C90">
            <w:pPr>
              <w:rPr>
                <w:sz w:val="22"/>
                <w:szCs w:val="22"/>
              </w:rPr>
            </w:pPr>
          </w:p>
        </w:tc>
        <w:tc>
          <w:tcPr>
            <w:tcW w:w="3600" w:type="dxa"/>
          </w:tcPr>
          <w:p w:rsidR="008F0C90" w:rsidRDefault="008F0C90">
            <w:pPr>
              <w:rPr>
                <w:sz w:val="22"/>
                <w:szCs w:val="22"/>
              </w:rPr>
            </w:pPr>
            <w:r>
              <w:rPr>
                <w:sz w:val="22"/>
                <w:szCs w:val="22"/>
              </w:rPr>
              <w:t>Telephone No. Of Signing Official</w:t>
            </w:r>
          </w:p>
        </w:tc>
      </w:tr>
      <w:tr w:rsidR="008F0C90">
        <w:trPr>
          <w:jc w:val="center"/>
        </w:trPr>
        <w:tc>
          <w:tcPr>
            <w:tcW w:w="6048" w:type="dxa"/>
          </w:tcPr>
          <w:p w:rsidR="008F0C90" w:rsidRDefault="008F0C90">
            <w:pPr>
              <w:rPr>
                <w:sz w:val="22"/>
                <w:szCs w:val="22"/>
              </w:rPr>
            </w:pPr>
            <w:r>
              <w:rPr>
                <w:sz w:val="22"/>
                <w:szCs w:val="22"/>
              </w:rPr>
              <w:t>Signature of Above Official</w:t>
            </w:r>
          </w:p>
          <w:p w:rsidR="008F0C90" w:rsidRDefault="008F0C90">
            <w:pPr>
              <w:rPr>
                <w:sz w:val="22"/>
                <w:szCs w:val="22"/>
              </w:rPr>
            </w:pPr>
          </w:p>
          <w:p w:rsidR="008F0C90" w:rsidRDefault="008F0C90">
            <w:pPr>
              <w:rPr>
                <w:sz w:val="22"/>
                <w:szCs w:val="22"/>
              </w:rPr>
            </w:pPr>
          </w:p>
        </w:tc>
        <w:tc>
          <w:tcPr>
            <w:tcW w:w="3600" w:type="dxa"/>
          </w:tcPr>
          <w:p w:rsidR="008F0C90" w:rsidRDefault="008F0C90">
            <w:pPr>
              <w:rPr>
                <w:sz w:val="22"/>
                <w:szCs w:val="22"/>
              </w:rPr>
            </w:pPr>
            <w:r>
              <w:rPr>
                <w:sz w:val="22"/>
                <w:szCs w:val="22"/>
              </w:rPr>
              <w:t>Date Signed</w:t>
            </w:r>
          </w:p>
        </w:tc>
      </w:tr>
    </w:tbl>
    <w:p w:rsidR="008F0C90" w:rsidRDefault="008F0C90">
      <w:pPr>
        <w:rPr>
          <w:sz w:val="22"/>
          <w:szCs w:val="22"/>
        </w:rPr>
      </w:pPr>
    </w:p>
    <w:p w:rsidR="008F0C90" w:rsidRDefault="008F0C90">
      <w:pPr>
        <w:pStyle w:val="Title"/>
        <w:jc w:val="right"/>
        <w:rPr>
          <w:b/>
          <w:u w:val="none"/>
        </w:rPr>
      </w:pPr>
      <w:r>
        <w:rPr>
          <w:sz w:val="22"/>
          <w:szCs w:val="22"/>
        </w:rPr>
        <w:br w:type="page"/>
      </w:r>
      <w:r>
        <w:rPr>
          <w:b/>
          <w:u w:val="none"/>
        </w:rPr>
        <w:t xml:space="preserve">ATTACHMENT </w:t>
      </w:r>
      <w:r w:rsidR="00AE1BFA">
        <w:rPr>
          <w:b/>
          <w:u w:val="none"/>
        </w:rPr>
        <w:t>G</w:t>
      </w:r>
      <w:r>
        <w:rPr>
          <w:b/>
          <w:u w:val="none"/>
        </w:rPr>
        <w:t>-2</w:t>
      </w:r>
    </w:p>
    <w:p w:rsidR="008F0C90" w:rsidRDefault="008F0C90">
      <w:pPr>
        <w:pStyle w:val="Title"/>
        <w:rPr>
          <w:rFonts w:ascii="Arial" w:hAnsi="Arial" w:cs="Arial"/>
          <w:b/>
          <w:sz w:val="16"/>
          <w:szCs w:val="16"/>
          <w:u w:val="none"/>
        </w:rPr>
      </w:pPr>
      <w:r>
        <w:rPr>
          <w:rFonts w:ascii="Arial" w:hAnsi="Arial" w:cs="Arial"/>
          <w:b/>
          <w:u w:val="none"/>
        </w:rPr>
        <w:t>DISCLOSURE OF LOBBYING ACTIVITIES</w:t>
      </w:r>
    </w:p>
    <w:p w:rsidR="008F0C90" w:rsidRDefault="008F0C90">
      <w:pPr>
        <w:autoSpaceDE w:val="0"/>
        <w:autoSpaceDN w:val="0"/>
        <w:adjustRightInd w:val="0"/>
        <w:jc w:val="center"/>
        <w:rPr>
          <w:rFonts w:ascii="Arial" w:hAnsi="Arial" w:cs="Arial"/>
          <w:sz w:val="16"/>
          <w:szCs w:val="16"/>
        </w:rPr>
      </w:pPr>
      <w:r>
        <w:rPr>
          <w:rFonts w:ascii="Arial" w:hAnsi="Arial" w:cs="Arial"/>
          <w:sz w:val="20"/>
          <w:szCs w:val="20"/>
        </w:rPr>
        <w:t xml:space="preserve">Complete this form to disclose lobbying activities pursuant to 31 U.S.C. 1352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3"/>
        <w:gridCol w:w="2144"/>
        <w:gridCol w:w="1650"/>
        <w:gridCol w:w="1067"/>
        <w:gridCol w:w="2424"/>
      </w:tblGrid>
      <w:tr w:rsidR="008F0C90">
        <w:tc>
          <w:tcPr>
            <w:tcW w:w="3480" w:type="dxa"/>
          </w:tcPr>
          <w:p w:rsidR="008F0C90" w:rsidRDefault="008F0C90" w:rsidP="00AF7E5C">
            <w:pPr>
              <w:numPr>
                <w:ilvl w:val="0"/>
                <w:numId w:val="24"/>
              </w:numPr>
              <w:tabs>
                <w:tab w:val="clear" w:pos="720"/>
              </w:tabs>
              <w:ind w:left="360" w:hanging="348"/>
              <w:rPr>
                <w:rFonts w:ascii="Arial" w:hAnsi="Arial" w:cs="Arial"/>
                <w:b/>
                <w:sz w:val="20"/>
                <w:szCs w:val="20"/>
              </w:rPr>
            </w:pPr>
            <w:r>
              <w:rPr>
                <w:rFonts w:ascii="Arial" w:hAnsi="Arial" w:cs="Arial"/>
                <w:b/>
                <w:sz w:val="20"/>
                <w:szCs w:val="20"/>
              </w:rPr>
              <w:t>Type of Federal Action:</w:t>
            </w:r>
          </w:p>
          <w:p w:rsidR="008F0C90" w:rsidRDefault="00B11A74" w:rsidP="00AF7E5C">
            <w:pPr>
              <w:numPr>
                <w:ilvl w:val="1"/>
                <w:numId w:val="24"/>
              </w:numPr>
              <w:tabs>
                <w:tab w:val="clear" w:pos="1440"/>
              </w:tabs>
              <w:ind w:left="109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7760" behindDoc="0" locked="0" layoutInCell="1" allowOverlap="1" wp14:anchorId="38011D1B" wp14:editId="1DC66330">
                      <wp:simplePos x="0" y="0"/>
                      <wp:positionH relativeFrom="column">
                        <wp:posOffset>10795</wp:posOffset>
                      </wp:positionH>
                      <wp:positionV relativeFrom="paragraph">
                        <wp:posOffset>67310</wp:posOffset>
                      </wp:positionV>
                      <wp:extent cx="304800" cy="310515"/>
                      <wp:effectExtent l="10795" t="10160" r="8255" b="12700"/>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solidFill>
                                <a:srgbClr val="FFFFFF"/>
                              </a:solidFill>
                              <a:ln w="9525">
                                <a:solidFill>
                                  <a:srgbClr val="000000"/>
                                </a:solidFill>
                                <a:miter lim="800000"/>
                                <a:headEnd/>
                                <a:tailEnd/>
                              </a:ln>
                            </wps:spPr>
                            <wps:txbx>
                              <w:txbxContent>
                                <w:p w:rsidR="00A82BF6" w:rsidRDefault="00A82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8" type="#_x0000_t202" style="position:absolute;left:0;text-align:left;margin-left:.85pt;margin-top:5.3pt;width:24pt;height:2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">
                      <v:textbox>
                        <w:txbxContent>
                          <w:p w:rsidR="00A82BF6" w:rsidRDefault="00A82BF6"/>
                        </w:txbxContent>
                      </v:textbox>
                    </v:shape>
                  </w:pict>
                </mc:Fallback>
              </mc:AlternateContent>
            </w:r>
            <w:r w:rsidR="008F0C90">
              <w:rPr>
                <w:rFonts w:ascii="Arial" w:hAnsi="Arial" w:cs="Arial"/>
                <w:sz w:val="20"/>
                <w:szCs w:val="20"/>
              </w:rPr>
              <w:t>Contract</w:t>
            </w:r>
          </w:p>
          <w:p w:rsidR="008F0C90" w:rsidRDefault="008F0C90" w:rsidP="00AF7E5C">
            <w:pPr>
              <w:numPr>
                <w:ilvl w:val="1"/>
                <w:numId w:val="24"/>
              </w:numPr>
              <w:tabs>
                <w:tab w:val="clear" w:pos="1440"/>
              </w:tabs>
              <w:ind w:left="1092"/>
              <w:rPr>
                <w:rFonts w:ascii="Arial" w:hAnsi="Arial" w:cs="Arial"/>
              </w:rPr>
            </w:pPr>
            <w:r>
              <w:rPr>
                <w:rFonts w:ascii="Arial" w:hAnsi="Arial" w:cs="Arial"/>
                <w:sz w:val="20"/>
                <w:szCs w:val="20"/>
              </w:rPr>
              <w:t xml:space="preserve">Grant </w:t>
            </w:r>
          </w:p>
          <w:p w:rsidR="008F0C90" w:rsidRDefault="008F0C90" w:rsidP="00AF7E5C">
            <w:pPr>
              <w:numPr>
                <w:ilvl w:val="1"/>
                <w:numId w:val="24"/>
              </w:numPr>
              <w:tabs>
                <w:tab w:val="clear" w:pos="1440"/>
              </w:tabs>
              <w:ind w:left="1092"/>
              <w:rPr>
                <w:rFonts w:ascii="Arial" w:hAnsi="Arial" w:cs="Arial"/>
              </w:rPr>
            </w:pPr>
            <w:r>
              <w:rPr>
                <w:rFonts w:ascii="Arial" w:hAnsi="Arial" w:cs="Arial"/>
                <w:sz w:val="20"/>
                <w:szCs w:val="20"/>
              </w:rPr>
              <w:t>Cooperative Agreement</w:t>
            </w:r>
          </w:p>
          <w:p w:rsidR="008F0C90" w:rsidRDefault="008F0C90" w:rsidP="00AF7E5C">
            <w:pPr>
              <w:numPr>
                <w:ilvl w:val="1"/>
                <w:numId w:val="24"/>
              </w:numPr>
              <w:tabs>
                <w:tab w:val="clear" w:pos="1440"/>
              </w:tabs>
              <w:ind w:left="1092"/>
              <w:rPr>
                <w:rFonts w:ascii="Arial" w:hAnsi="Arial" w:cs="Arial"/>
              </w:rPr>
            </w:pPr>
            <w:r>
              <w:rPr>
                <w:rFonts w:ascii="Arial" w:hAnsi="Arial" w:cs="Arial"/>
                <w:sz w:val="20"/>
                <w:szCs w:val="20"/>
              </w:rPr>
              <w:t>Loan</w:t>
            </w:r>
          </w:p>
          <w:p w:rsidR="008F0C90" w:rsidRDefault="008F0C90" w:rsidP="00AF7E5C">
            <w:pPr>
              <w:numPr>
                <w:ilvl w:val="1"/>
                <w:numId w:val="24"/>
              </w:numPr>
              <w:tabs>
                <w:tab w:val="clear" w:pos="1440"/>
              </w:tabs>
              <w:ind w:left="1092"/>
              <w:rPr>
                <w:rFonts w:ascii="Arial" w:hAnsi="Arial" w:cs="Arial"/>
              </w:rPr>
            </w:pPr>
            <w:r>
              <w:rPr>
                <w:rFonts w:ascii="Arial" w:hAnsi="Arial" w:cs="Arial"/>
                <w:sz w:val="20"/>
                <w:szCs w:val="20"/>
              </w:rPr>
              <w:t>Loan guarantee</w:t>
            </w:r>
          </w:p>
          <w:p w:rsidR="008F0C90" w:rsidRDefault="008F0C90" w:rsidP="00AF7E5C">
            <w:pPr>
              <w:numPr>
                <w:ilvl w:val="1"/>
                <w:numId w:val="24"/>
              </w:numPr>
              <w:tabs>
                <w:tab w:val="clear" w:pos="1440"/>
              </w:tabs>
              <w:ind w:left="1092"/>
              <w:rPr>
                <w:rFonts w:ascii="Arial" w:hAnsi="Arial" w:cs="Arial"/>
              </w:rPr>
            </w:pPr>
            <w:r>
              <w:rPr>
                <w:rFonts w:ascii="Arial" w:hAnsi="Arial" w:cs="Arial"/>
                <w:sz w:val="20"/>
                <w:szCs w:val="20"/>
              </w:rPr>
              <w:t>Loan insurance</w:t>
            </w:r>
          </w:p>
        </w:tc>
        <w:tc>
          <w:tcPr>
            <w:tcW w:w="3120" w:type="dxa"/>
            <w:gridSpan w:val="2"/>
          </w:tcPr>
          <w:p w:rsidR="008F0C90" w:rsidRDefault="008F0C90" w:rsidP="00AF7E5C">
            <w:pPr>
              <w:numPr>
                <w:ilvl w:val="0"/>
                <w:numId w:val="24"/>
              </w:numPr>
              <w:tabs>
                <w:tab w:val="clear" w:pos="720"/>
              </w:tabs>
              <w:ind w:left="492"/>
              <w:rPr>
                <w:rFonts w:ascii="Arial" w:hAnsi="Arial" w:cs="Arial"/>
                <w:b/>
                <w:sz w:val="20"/>
                <w:szCs w:val="20"/>
              </w:rPr>
            </w:pPr>
            <w:r>
              <w:rPr>
                <w:rFonts w:ascii="Arial" w:hAnsi="Arial" w:cs="Arial"/>
                <w:b/>
                <w:sz w:val="20"/>
                <w:szCs w:val="20"/>
              </w:rPr>
              <w:t>Status of Federal Action:</w:t>
            </w:r>
          </w:p>
          <w:p w:rsidR="008F0C90" w:rsidRDefault="00B11A74" w:rsidP="00AF7E5C">
            <w:pPr>
              <w:numPr>
                <w:ilvl w:val="1"/>
                <w:numId w:val="24"/>
              </w:numPr>
              <w:tabs>
                <w:tab w:val="clear" w:pos="1440"/>
              </w:tabs>
              <w:ind w:left="1089" w:hanging="357"/>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8784" behindDoc="0" locked="0" layoutInCell="1" allowOverlap="1" wp14:anchorId="5ED7DBC3" wp14:editId="1A16B1F1">
                      <wp:simplePos x="0" y="0"/>
                      <wp:positionH relativeFrom="column">
                        <wp:posOffset>10795</wp:posOffset>
                      </wp:positionH>
                      <wp:positionV relativeFrom="paragraph">
                        <wp:posOffset>67310</wp:posOffset>
                      </wp:positionV>
                      <wp:extent cx="304800" cy="310515"/>
                      <wp:effectExtent l="10795" t="10160" r="8255" b="1270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solidFill>
                                <a:srgbClr val="FFFFFF"/>
                              </a:solidFill>
                              <a:ln w="9525">
                                <a:solidFill>
                                  <a:srgbClr val="000000"/>
                                </a:solidFill>
                                <a:miter lim="800000"/>
                                <a:headEnd/>
                                <a:tailEnd/>
                              </a:ln>
                            </wps:spPr>
                            <wps:txbx>
                              <w:txbxContent>
                                <w:p w:rsidR="00A82BF6" w:rsidRDefault="00A82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9" type="#_x0000_t202" style="position:absolute;left:0;text-align:left;margin-left:.85pt;margin-top:5.3pt;width:24pt;height:24.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">
                      <v:textbox>
                        <w:txbxContent>
                          <w:p w:rsidR="00A82BF6" w:rsidRDefault="00A82BF6"/>
                        </w:txbxContent>
                      </v:textbox>
                    </v:shape>
                  </w:pict>
                </mc:Fallback>
              </mc:AlternateContent>
            </w:r>
            <w:r w:rsidR="008F0C90">
              <w:rPr>
                <w:rFonts w:ascii="Arial" w:hAnsi="Arial" w:cs="Arial"/>
                <w:sz w:val="20"/>
                <w:szCs w:val="20"/>
              </w:rPr>
              <w:t>Bid/offer/application</w:t>
            </w:r>
          </w:p>
          <w:p w:rsidR="008F0C90" w:rsidRDefault="008F0C90" w:rsidP="00AF7E5C">
            <w:pPr>
              <w:numPr>
                <w:ilvl w:val="1"/>
                <w:numId w:val="24"/>
              </w:numPr>
              <w:tabs>
                <w:tab w:val="clear" w:pos="1440"/>
              </w:tabs>
              <w:ind w:left="1092"/>
              <w:rPr>
                <w:rFonts w:ascii="Arial" w:hAnsi="Arial" w:cs="Arial"/>
              </w:rPr>
            </w:pPr>
            <w:r>
              <w:rPr>
                <w:rFonts w:ascii="Arial" w:hAnsi="Arial" w:cs="Arial"/>
                <w:sz w:val="20"/>
                <w:szCs w:val="20"/>
              </w:rPr>
              <w:t>Initial award</w:t>
            </w:r>
          </w:p>
          <w:p w:rsidR="008F0C90" w:rsidRDefault="008F0C90" w:rsidP="00AF7E5C">
            <w:pPr>
              <w:numPr>
                <w:ilvl w:val="1"/>
                <w:numId w:val="24"/>
              </w:numPr>
              <w:tabs>
                <w:tab w:val="clear" w:pos="1440"/>
              </w:tabs>
              <w:ind w:left="1092"/>
              <w:rPr>
                <w:rFonts w:ascii="Arial" w:hAnsi="Arial" w:cs="Arial"/>
              </w:rPr>
            </w:pPr>
            <w:r>
              <w:rPr>
                <w:rFonts w:ascii="Arial" w:hAnsi="Arial" w:cs="Arial"/>
                <w:sz w:val="20"/>
                <w:szCs w:val="20"/>
              </w:rPr>
              <w:t>Post-award</w:t>
            </w:r>
          </w:p>
        </w:tc>
        <w:tc>
          <w:tcPr>
            <w:tcW w:w="4206" w:type="dxa"/>
            <w:gridSpan w:val="2"/>
          </w:tcPr>
          <w:p w:rsidR="008F0C90" w:rsidRDefault="008F0C90" w:rsidP="00AF7E5C">
            <w:pPr>
              <w:numPr>
                <w:ilvl w:val="0"/>
                <w:numId w:val="24"/>
              </w:numPr>
              <w:tabs>
                <w:tab w:val="clear" w:pos="720"/>
              </w:tabs>
              <w:autoSpaceDE w:val="0"/>
              <w:autoSpaceDN w:val="0"/>
              <w:adjustRightInd w:val="0"/>
              <w:ind w:left="336" w:hanging="240"/>
              <w:rPr>
                <w:rFonts w:ascii="Arial" w:hAnsi="Arial" w:cs="Arial"/>
                <w:b/>
                <w:sz w:val="20"/>
                <w:szCs w:val="20"/>
              </w:rPr>
            </w:pPr>
            <w:r>
              <w:rPr>
                <w:rFonts w:ascii="Arial" w:hAnsi="Arial" w:cs="Arial"/>
                <w:b/>
                <w:sz w:val="20"/>
                <w:szCs w:val="20"/>
              </w:rPr>
              <w:t>Report Type:</w:t>
            </w:r>
          </w:p>
          <w:p w:rsidR="008F0C90" w:rsidRDefault="00B11A74" w:rsidP="00AF7E5C">
            <w:pPr>
              <w:numPr>
                <w:ilvl w:val="1"/>
                <w:numId w:val="24"/>
              </w:numPr>
              <w:tabs>
                <w:tab w:val="clear" w:pos="1440"/>
              </w:tabs>
              <w:autoSpaceDE w:val="0"/>
              <w:autoSpaceDN w:val="0"/>
              <w:adjustRightInd w:val="0"/>
              <w:ind w:left="121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9808" behindDoc="0" locked="0" layoutInCell="1" allowOverlap="1" wp14:anchorId="73B525D1" wp14:editId="0778B6C5">
                      <wp:simplePos x="0" y="0"/>
                      <wp:positionH relativeFrom="column">
                        <wp:posOffset>86995</wp:posOffset>
                      </wp:positionH>
                      <wp:positionV relativeFrom="paragraph">
                        <wp:posOffset>67310</wp:posOffset>
                      </wp:positionV>
                      <wp:extent cx="304800" cy="310515"/>
                      <wp:effectExtent l="10795" t="10160" r="8255" b="1270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solidFill>
                                <a:srgbClr val="FFFFFF"/>
                              </a:solidFill>
                              <a:ln w="9525">
                                <a:solidFill>
                                  <a:srgbClr val="000000"/>
                                </a:solidFill>
                                <a:miter lim="800000"/>
                                <a:headEnd/>
                                <a:tailEnd/>
                              </a:ln>
                            </wps:spPr>
                            <wps:txbx>
                              <w:txbxContent>
                                <w:p w:rsidR="00A82BF6" w:rsidRDefault="00A82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6.85pt;margin-top:5.3pt;width:24pt;height:2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">
                      <v:textbox>
                        <w:txbxContent>
                          <w:p w:rsidR="00A82BF6" w:rsidRDefault="00A82BF6"/>
                        </w:txbxContent>
                      </v:textbox>
                    </v:shape>
                  </w:pict>
                </mc:Fallback>
              </mc:AlternateContent>
            </w:r>
            <w:r w:rsidR="008F0C90">
              <w:rPr>
                <w:rFonts w:ascii="Arial" w:hAnsi="Arial" w:cs="Arial"/>
                <w:sz w:val="20"/>
                <w:szCs w:val="20"/>
              </w:rPr>
              <w:t>Initial filing</w:t>
            </w:r>
          </w:p>
          <w:p w:rsidR="008F0C90" w:rsidRDefault="008F0C90" w:rsidP="00AF7E5C">
            <w:pPr>
              <w:numPr>
                <w:ilvl w:val="1"/>
                <w:numId w:val="24"/>
              </w:numPr>
              <w:tabs>
                <w:tab w:val="clear" w:pos="1440"/>
              </w:tabs>
              <w:autoSpaceDE w:val="0"/>
              <w:autoSpaceDN w:val="0"/>
              <w:adjustRightInd w:val="0"/>
              <w:ind w:left="1212"/>
              <w:rPr>
                <w:rFonts w:ascii="Arial" w:hAnsi="Arial" w:cs="Arial"/>
                <w:sz w:val="20"/>
                <w:szCs w:val="20"/>
              </w:rPr>
            </w:pPr>
            <w:r>
              <w:rPr>
                <w:rFonts w:ascii="Arial" w:hAnsi="Arial" w:cs="Arial"/>
                <w:sz w:val="20"/>
                <w:szCs w:val="20"/>
              </w:rPr>
              <w:t>Material change</w:t>
            </w:r>
          </w:p>
          <w:p w:rsidR="008F0C90" w:rsidRDefault="008F0C90">
            <w:pPr>
              <w:autoSpaceDE w:val="0"/>
              <w:autoSpaceDN w:val="0"/>
              <w:adjustRightInd w:val="0"/>
              <w:ind w:left="336"/>
              <w:rPr>
                <w:rFonts w:ascii="Arial" w:hAnsi="Arial" w:cs="Arial"/>
                <w:sz w:val="20"/>
                <w:szCs w:val="20"/>
              </w:rPr>
            </w:pPr>
          </w:p>
          <w:p w:rsidR="008F0C90" w:rsidRDefault="008F0C90">
            <w:pPr>
              <w:pStyle w:val="BodyTextIndent"/>
              <w:rPr>
                <w:rFonts w:ascii="Arial" w:hAnsi="Arial" w:cs="Arial"/>
                <w:sz w:val="20"/>
                <w:szCs w:val="20"/>
              </w:rPr>
            </w:pPr>
            <w:r>
              <w:rPr>
                <w:rFonts w:ascii="Arial" w:hAnsi="Arial" w:cs="Arial"/>
                <w:sz w:val="20"/>
                <w:szCs w:val="20"/>
              </w:rPr>
              <w:t>For Material Change Only:</w:t>
            </w:r>
          </w:p>
          <w:p w:rsidR="008F0C90" w:rsidRDefault="008F0C90">
            <w:pPr>
              <w:pStyle w:val="BodyTextIndent"/>
              <w:ind w:left="492" w:firstLine="0"/>
              <w:rPr>
                <w:rFonts w:ascii="Arial" w:hAnsi="Arial" w:cs="Arial"/>
                <w:sz w:val="20"/>
                <w:szCs w:val="20"/>
              </w:rPr>
            </w:pPr>
            <w:r>
              <w:rPr>
                <w:rFonts w:ascii="Arial" w:hAnsi="Arial" w:cs="Arial"/>
                <w:sz w:val="20"/>
                <w:szCs w:val="20"/>
              </w:rPr>
              <w:t>Year ________ quarter _________</w:t>
            </w:r>
          </w:p>
          <w:p w:rsidR="008F0C90" w:rsidRDefault="008F0C90">
            <w:pPr>
              <w:ind w:left="492"/>
              <w:rPr>
                <w:rFonts w:ascii="Arial" w:hAnsi="Arial" w:cs="Arial"/>
              </w:rPr>
            </w:pPr>
            <w:r>
              <w:rPr>
                <w:rFonts w:ascii="Arial" w:hAnsi="Arial" w:cs="Arial"/>
                <w:sz w:val="20"/>
                <w:szCs w:val="20"/>
              </w:rPr>
              <w:t>Date of last report _____________</w:t>
            </w:r>
          </w:p>
        </w:tc>
      </w:tr>
      <w:tr w:rsidR="008F0C90">
        <w:tc>
          <w:tcPr>
            <w:tcW w:w="5244" w:type="dxa"/>
            <w:gridSpan w:val="2"/>
          </w:tcPr>
          <w:p w:rsidR="008F0C90" w:rsidRDefault="008F0C90">
            <w:pPr>
              <w:autoSpaceDE w:val="0"/>
              <w:autoSpaceDN w:val="0"/>
              <w:adjustRightInd w:val="0"/>
              <w:rPr>
                <w:rFonts w:ascii="Arial" w:hAnsi="Arial" w:cs="Arial"/>
                <w:b/>
                <w:sz w:val="20"/>
                <w:szCs w:val="20"/>
              </w:rPr>
            </w:pPr>
            <w:r>
              <w:rPr>
                <w:rFonts w:ascii="Arial" w:hAnsi="Arial" w:cs="Arial"/>
                <w:b/>
                <w:sz w:val="20"/>
                <w:szCs w:val="20"/>
              </w:rPr>
              <w:t>4.  Name and Address of Reporting Entity:</w:t>
            </w:r>
          </w:p>
          <w:p w:rsidR="008F0C90" w:rsidRDefault="008F0C90">
            <w:pPr>
              <w:autoSpaceDE w:val="0"/>
              <w:autoSpaceDN w:val="0"/>
              <w:adjustRightInd w:val="0"/>
              <w:ind w:left="252"/>
              <w:rPr>
                <w:rFonts w:ascii="Arial" w:hAnsi="Arial" w:cs="Arial"/>
                <w:sz w:val="20"/>
                <w:szCs w:val="20"/>
              </w:rPr>
            </w:pPr>
            <w:r>
              <w:rPr>
                <w:rFonts w:ascii="Arial" w:hAnsi="Arial" w:cs="Arial"/>
                <w:sz w:val="32"/>
                <w:szCs w:val="20"/>
              </w:rPr>
              <w:t>□</w:t>
            </w:r>
            <w:r>
              <w:rPr>
                <w:rFonts w:ascii="Arial" w:hAnsi="Arial" w:cs="Arial"/>
                <w:sz w:val="20"/>
                <w:szCs w:val="20"/>
              </w:rPr>
              <w:t xml:space="preserve"> Prime     </w:t>
            </w:r>
            <w:r>
              <w:rPr>
                <w:rFonts w:ascii="Arial" w:hAnsi="Arial" w:cs="Arial"/>
                <w:sz w:val="32"/>
                <w:szCs w:val="20"/>
              </w:rPr>
              <w:t>□</w:t>
            </w:r>
            <w:r>
              <w:rPr>
                <w:rFonts w:ascii="Arial" w:hAnsi="Arial" w:cs="Arial"/>
                <w:sz w:val="20"/>
                <w:szCs w:val="20"/>
              </w:rPr>
              <w:t xml:space="preserve"> Subawardee    Tier ______, </w:t>
            </w:r>
            <w:r>
              <w:rPr>
                <w:rFonts w:ascii="Arial" w:hAnsi="Arial" w:cs="Arial"/>
                <w:sz w:val="21"/>
                <w:szCs w:val="21"/>
              </w:rPr>
              <w:t>if known</w:t>
            </w:r>
            <w:r>
              <w:rPr>
                <w:rFonts w:ascii="Arial" w:hAnsi="Arial" w:cs="Arial"/>
                <w:sz w:val="20"/>
                <w:szCs w:val="20"/>
              </w:rPr>
              <w:t>:</w:t>
            </w:r>
          </w:p>
          <w:p w:rsidR="008F0C90" w:rsidRDefault="008F0C90">
            <w:pPr>
              <w:autoSpaceDE w:val="0"/>
              <w:autoSpaceDN w:val="0"/>
              <w:adjustRightInd w:val="0"/>
              <w:ind w:left="360"/>
              <w:rPr>
                <w:rFonts w:ascii="Arial" w:hAnsi="Arial" w:cs="Arial"/>
                <w:sz w:val="20"/>
                <w:szCs w:val="20"/>
              </w:rPr>
            </w:pPr>
          </w:p>
          <w:p w:rsidR="008F0C90" w:rsidRDefault="008F0C90">
            <w:pPr>
              <w:ind w:left="372"/>
              <w:rPr>
                <w:rFonts w:ascii="Arial" w:hAnsi="Arial" w:cs="Arial"/>
              </w:rPr>
            </w:pPr>
            <w:r>
              <w:rPr>
                <w:rFonts w:ascii="Arial" w:hAnsi="Arial" w:cs="Arial"/>
                <w:sz w:val="20"/>
                <w:szCs w:val="20"/>
              </w:rPr>
              <w:t xml:space="preserve">Congressional District, </w:t>
            </w:r>
            <w:r>
              <w:rPr>
                <w:rFonts w:ascii="Arial" w:hAnsi="Arial" w:cs="Arial"/>
                <w:i/>
                <w:iCs/>
                <w:sz w:val="20"/>
                <w:szCs w:val="21"/>
              </w:rPr>
              <w:t>if known</w:t>
            </w:r>
            <w:r>
              <w:rPr>
                <w:rFonts w:ascii="Arial" w:hAnsi="Arial" w:cs="Arial"/>
                <w:sz w:val="20"/>
                <w:szCs w:val="20"/>
              </w:rPr>
              <w:t>:</w:t>
            </w:r>
          </w:p>
        </w:tc>
        <w:tc>
          <w:tcPr>
            <w:tcW w:w="5562" w:type="dxa"/>
            <w:gridSpan w:val="3"/>
          </w:tcPr>
          <w:p w:rsidR="008F0C90" w:rsidRDefault="008F0C90" w:rsidP="00AF7E5C">
            <w:pPr>
              <w:numPr>
                <w:ilvl w:val="0"/>
                <w:numId w:val="25"/>
              </w:numPr>
              <w:tabs>
                <w:tab w:val="clear" w:pos="720"/>
                <w:tab w:val="num" w:pos="288"/>
              </w:tabs>
              <w:autoSpaceDE w:val="0"/>
              <w:autoSpaceDN w:val="0"/>
              <w:adjustRightInd w:val="0"/>
              <w:ind w:left="288" w:hanging="288"/>
              <w:rPr>
                <w:rFonts w:ascii="Arial" w:hAnsi="Arial" w:cs="Arial"/>
                <w:b/>
                <w:sz w:val="20"/>
                <w:szCs w:val="20"/>
              </w:rPr>
            </w:pPr>
            <w:r>
              <w:rPr>
                <w:rFonts w:ascii="Arial" w:hAnsi="Arial" w:cs="Arial"/>
                <w:b/>
                <w:sz w:val="20"/>
                <w:szCs w:val="20"/>
              </w:rPr>
              <w:t>If Reporting Entity in No. 4 is a Subawardee, Enter Name and Address of Prime:</w:t>
            </w:r>
          </w:p>
          <w:p w:rsidR="008F0C90" w:rsidRDefault="008F0C90">
            <w:pPr>
              <w:rPr>
                <w:rFonts w:ascii="Arial" w:hAnsi="Arial" w:cs="Arial"/>
                <w:sz w:val="20"/>
                <w:szCs w:val="20"/>
              </w:rPr>
            </w:pPr>
          </w:p>
          <w:p w:rsidR="008F0C90" w:rsidRDefault="008F0C90">
            <w:pPr>
              <w:rPr>
                <w:rFonts w:ascii="Arial" w:hAnsi="Arial" w:cs="Arial"/>
                <w:sz w:val="20"/>
                <w:szCs w:val="20"/>
              </w:rPr>
            </w:pPr>
          </w:p>
          <w:p w:rsidR="008F0C90" w:rsidRDefault="008F0C90">
            <w:pPr>
              <w:ind w:left="288"/>
            </w:pPr>
            <w:r>
              <w:rPr>
                <w:rFonts w:ascii="Arial" w:hAnsi="Arial" w:cs="Arial"/>
                <w:sz w:val="20"/>
                <w:szCs w:val="20"/>
              </w:rPr>
              <w:t xml:space="preserve">Congressional District, </w:t>
            </w:r>
            <w:r>
              <w:rPr>
                <w:rFonts w:ascii="Arial" w:hAnsi="Arial" w:cs="Arial"/>
                <w:i/>
                <w:iCs/>
                <w:sz w:val="21"/>
                <w:szCs w:val="21"/>
              </w:rPr>
              <w:t>if known</w:t>
            </w:r>
            <w:r>
              <w:rPr>
                <w:rFonts w:ascii="Arial" w:hAnsi="Arial" w:cs="Arial"/>
                <w:sz w:val="20"/>
                <w:szCs w:val="20"/>
              </w:rPr>
              <w:t>:</w:t>
            </w:r>
          </w:p>
        </w:tc>
      </w:tr>
      <w:tr w:rsidR="008F0C90">
        <w:tc>
          <w:tcPr>
            <w:tcW w:w="5244" w:type="dxa"/>
            <w:gridSpan w:val="2"/>
          </w:tcPr>
          <w:p w:rsidR="008F0C90" w:rsidRDefault="008F0C90">
            <w:pPr>
              <w:rPr>
                <w:b/>
              </w:rPr>
            </w:pPr>
            <w:r>
              <w:rPr>
                <w:rFonts w:ascii="Arial" w:hAnsi="Arial" w:cs="Arial"/>
                <w:b/>
                <w:sz w:val="20"/>
                <w:szCs w:val="20"/>
              </w:rPr>
              <w:t>6. Federal Department/Agency:</w:t>
            </w:r>
          </w:p>
        </w:tc>
        <w:tc>
          <w:tcPr>
            <w:tcW w:w="5562" w:type="dxa"/>
            <w:gridSpan w:val="3"/>
          </w:tcPr>
          <w:p w:rsidR="008F0C90" w:rsidRDefault="008F0C90">
            <w:pPr>
              <w:autoSpaceDE w:val="0"/>
              <w:autoSpaceDN w:val="0"/>
              <w:adjustRightInd w:val="0"/>
              <w:rPr>
                <w:rFonts w:ascii="Arial" w:hAnsi="Arial" w:cs="Arial"/>
                <w:b/>
                <w:sz w:val="20"/>
                <w:szCs w:val="20"/>
              </w:rPr>
            </w:pPr>
            <w:r>
              <w:rPr>
                <w:rFonts w:ascii="Arial" w:hAnsi="Arial" w:cs="Arial"/>
                <w:b/>
                <w:sz w:val="20"/>
                <w:szCs w:val="20"/>
              </w:rPr>
              <w:t>7. Federal Program Name/Description:</w:t>
            </w:r>
          </w:p>
          <w:p w:rsidR="008F0C90" w:rsidRDefault="008F0C90">
            <w:pPr>
              <w:autoSpaceDE w:val="0"/>
              <w:autoSpaceDN w:val="0"/>
              <w:adjustRightInd w:val="0"/>
              <w:rPr>
                <w:rFonts w:ascii="Arial" w:hAnsi="Arial" w:cs="Arial"/>
                <w:sz w:val="20"/>
                <w:szCs w:val="20"/>
              </w:rPr>
            </w:pPr>
          </w:p>
          <w:p w:rsidR="008F0C90" w:rsidRDefault="008F0C90">
            <w:pPr>
              <w:rPr>
                <w:rFonts w:ascii="Arial" w:hAnsi="Arial" w:cs="Arial"/>
                <w:sz w:val="20"/>
                <w:szCs w:val="20"/>
              </w:rPr>
            </w:pPr>
          </w:p>
          <w:p w:rsidR="008F0C90" w:rsidRDefault="008F0C90">
            <w:pPr>
              <w:ind w:firstLine="288"/>
            </w:pPr>
            <w:r>
              <w:rPr>
                <w:rFonts w:ascii="Arial" w:hAnsi="Arial" w:cs="Arial"/>
                <w:sz w:val="20"/>
                <w:szCs w:val="20"/>
              </w:rPr>
              <w:t xml:space="preserve">CFDA Number, </w:t>
            </w:r>
            <w:r>
              <w:rPr>
                <w:rFonts w:ascii="Arial" w:hAnsi="Arial" w:cs="Arial"/>
                <w:i/>
                <w:iCs/>
                <w:sz w:val="20"/>
                <w:szCs w:val="20"/>
              </w:rPr>
              <w:t>if applicable</w:t>
            </w:r>
            <w:r>
              <w:rPr>
                <w:rFonts w:ascii="Arial" w:hAnsi="Arial" w:cs="Arial"/>
                <w:sz w:val="20"/>
                <w:szCs w:val="20"/>
              </w:rPr>
              <w:t>: _____________</w:t>
            </w:r>
          </w:p>
        </w:tc>
      </w:tr>
      <w:tr w:rsidR="008F0C90">
        <w:tc>
          <w:tcPr>
            <w:tcW w:w="5244" w:type="dxa"/>
            <w:gridSpan w:val="2"/>
          </w:tcPr>
          <w:p w:rsidR="008F0C90" w:rsidRDefault="008F0C90">
            <w:r>
              <w:rPr>
                <w:rFonts w:ascii="Arial" w:hAnsi="Arial" w:cs="Arial"/>
                <w:b/>
                <w:sz w:val="20"/>
                <w:szCs w:val="20"/>
              </w:rPr>
              <w:t>8. Federal Action Number</w:t>
            </w:r>
            <w:r>
              <w:rPr>
                <w:rFonts w:ascii="Arial" w:hAnsi="Arial" w:cs="Arial"/>
                <w:sz w:val="20"/>
                <w:szCs w:val="20"/>
              </w:rPr>
              <w:t xml:space="preserve">, </w:t>
            </w:r>
            <w:r>
              <w:rPr>
                <w:rFonts w:ascii="Arial" w:hAnsi="Arial" w:cs="Arial"/>
                <w:i/>
                <w:iCs/>
                <w:sz w:val="21"/>
                <w:szCs w:val="21"/>
              </w:rPr>
              <w:t>if known</w:t>
            </w:r>
            <w:r>
              <w:rPr>
                <w:rFonts w:ascii="Arial" w:hAnsi="Arial" w:cs="Arial"/>
                <w:sz w:val="20"/>
                <w:szCs w:val="20"/>
              </w:rPr>
              <w:t>:</w:t>
            </w:r>
          </w:p>
        </w:tc>
        <w:tc>
          <w:tcPr>
            <w:tcW w:w="5562" w:type="dxa"/>
            <w:gridSpan w:val="3"/>
            <w:tcBorders>
              <w:bottom w:val="single" w:sz="4" w:space="0" w:color="auto"/>
            </w:tcBorders>
          </w:tcPr>
          <w:p w:rsidR="008F0C90" w:rsidRDefault="008F0C90">
            <w:pPr>
              <w:autoSpaceDE w:val="0"/>
              <w:autoSpaceDN w:val="0"/>
              <w:adjustRightInd w:val="0"/>
              <w:rPr>
                <w:rFonts w:ascii="Arial" w:hAnsi="Arial" w:cs="Arial"/>
                <w:sz w:val="20"/>
                <w:szCs w:val="20"/>
              </w:rPr>
            </w:pPr>
            <w:r>
              <w:rPr>
                <w:rFonts w:ascii="Arial" w:hAnsi="Arial" w:cs="Arial"/>
                <w:b/>
                <w:sz w:val="20"/>
                <w:szCs w:val="20"/>
              </w:rPr>
              <w:t>9. Award Amount</w:t>
            </w:r>
            <w:r>
              <w:rPr>
                <w:rFonts w:ascii="Arial" w:hAnsi="Arial" w:cs="Arial"/>
                <w:sz w:val="20"/>
                <w:szCs w:val="20"/>
              </w:rPr>
              <w:t xml:space="preserve">, </w:t>
            </w:r>
            <w:r>
              <w:rPr>
                <w:rFonts w:ascii="Arial" w:hAnsi="Arial" w:cs="Arial"/>
                <w:i/>
                <w:iCs/>
                <w:sz w:val="21"/>
                <w:szCs w:val="21"/>
              </w:rPr>
              <w:t>if known</w:t>
            </w:r>
            <w:r>
              <w:rPr>
                <w:rFonts w:ascii="Arial" w:hAnsi="Arial" w:cs="Arial"/>
                <w:sz w:val="20"/>
                <w:szCs w:val="20"/>
              </w:rPr>
              <w:t>:</w:t>
            </w:r>
          </w:p>
          <w:p w:rsidR="008F0C90" w:rsidRDefault="008F0C90">
            <w:pPr>
              <w:autoSpaceDE w:val="0"/>
              <w:autoSpaceDN w:val="0"/>
              <w:adjustRightInd w:val="0"/>
              <w:rPr>
                <w:rFonts w:ascii="Arial" w:hAnsi="Arial" w:cs="Arial"/>
                <w:sz w:val="20"/>
                <w:szCs w:val="20"/>
              </w:rPr>
            </w:pPr>
          </w:p>
          <w:p w:rsidR="008F0C90" w:rsidRDefault="008F0C90">
            <w:pPr>
              <w:autoSpaceDE w:val="0"/>
              <w:autoSpaceDN w:val="0"/>
              <w:adjustRightInd w:val="0"/>
              <w:rPr>
                <w:rFonts w:ascii="Arial" w:hAnsi="Arial" w:cs="Arial"/>
                <w:sz w:val="20"/>
                <w:szCs w:val="20"/>
              </w:rPr>
            </w:pPr>
            <w:r>
              <w:rPr>
                <w:rFonts w:ascii="Arial" w:hAnsi="Arial" w:cs="Arial"/>
                <w:sz w:val="20"/>
                <w:szCs w:val="20"/>
              </w:rPr>
              <w:t>$</w:t>
            </w:r>
          </w:p>
          <w:p w:rsidR="008F0C90" w:rsidRDefault="008F0C90"/>
        </w:tc>
      </w:tr>
      <w:tr w:rsidR="008F0C90">
        <w:tc>
          <w:tcPr>
            <w:tcW w:w="5244" w:type="dxa"/>
            <w:gridSpan w:val="2"/>
            <w:tcBorders>
              <w:right w:val="nil"/>
            </w:tcBorders>
          </w:tcPr>
          <w:p w:rsidR="008F0C90" w:rsidRDefault="008F0C90">
            <w:pPr>
              <w:autoSpaceDE w:val="0"/>
              <w:autoSpaceDN w:val="0"/>
              <w:adjustRightInd w:val="0"/>
              <w:rPr>
                <w:rFonts w:ascii="Arial" w:hAnsi="Arial" w:cs="Arial"/>
                <w:b/>
                <w:sz w:val="21"/>
                <w:szCs w:val="21"/>
              </w:rPr>
            </w:pPr>
            <w:r>
              <w:rPr>
                <w:rFonts w:ascii="Arial" w:hAnsi="Arial" w:cs="Arial"/>
                <w:b/>
                <w:sz w:val="20"/>
                <w:szCs w:val="20"/>
              </w:rPr>
              <w:t xml:space="preserve">10. a. Name and Address of Lobbying Registrant </w:t>
            </w:r>
          </w:p>
          <w:p w:rsidR="008F0C90" w:rsidRDefault="008F0C90">
            <w:pP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i/>
                <w:iCs/>
                <w:sz w:val="20"/>
                <w:szCs w:val="20"/>
              </w:rPr>
              <w:t>if individual, last name, first name, MI</w:t>
            </w:r>
            <w:r>
              <w:rPr>
                <w:rFonts w:ascii="Arial" w:hAnsi="Arial" w:cs="Arial"/>
                <w:sz w:val="20"/>
                <w:szCs w:val="20"/>
              </w:rPr>
              <w:t xml:space="preserve">): </w:t>
            </w:r>
          </w:p>
          <w:p w:rsidR="008F0C90" w:rsidRDefault="008F0C90">
            <w:pPr>
              <w:autoSpaceDE w:val="0"/>
              <w:autoSpaceDN w:val="0"/>
              <w:adjustRightInd w:val="0"/>
            </w:pPr>
          </w:p>
          <w:p w:rsidR="008F0C90" w:rsidRDefault="008F0C90">
            <w:pPr>
              <w:autoSpaceDE w:val="0"/>
              <w:autoSpaceDN w:val="0"/>
              <w:adjustRightInd w:val="0"/>
            </w:pPr>
          </w:p>
        </w:tc>
        <w:tc>
          <w:tcPr>
            <w:tcW w:w="5562" w:type="dxa"/>
            <w:gridSpan w:val="3"/>
            <w:tcBorders>
              <w:left w:val="nil"/>
            </w:tcBorders>
          </w:tcPr>
          <w:p w:rsidR="008F0C90" w:rsidRDefault="008F0C90">
            <w:pPr>
              <w:autoSpaceDE w:val="0"/>
              <w:autoSpaceDN w:val="0"/>
              <w:adjustRightInd w:val="0"/>
              <w:rPr>
                <w:rFonts w:ascii="Arial" w:hAnsi="Arial" w:cs="Arial"/>
                <w:sz w:val="20"/>
                <w:szCs w:val="20"/>
              </w:rPr>
            </w:pPr>
            <w:r>
              <w:rPr>
                <w:rFonts w:ascii="Arial" w:hAnsi="Arial" w:cs="Arial"/>
                <w:b/>
                <w:sz w:val="20"/>
                <w:szCs w:val="20"/>
              </w:rPr>
              <w:t>b. Individuals Performing Services</w:t>
            </w:r>
            <w:r>
              <w:rPr>
                <w:rFonts w:ascii="Arial" w:hAnsi="Arial" w:cs="Arial"/>
                <w:sz w:val="20"/>
                <w:szCs w:val="20"/>
              </w:rPr>
              <w:t xml:space="preserve"> (</w:t>
            </w:r>
            <w:r>
              <w:rPr>
                <w:rFonts w:ascii="Arial" w:hAnsi="Arial" w:cs="Arial"/>
                <w:i/>
                <w:iCs/>
                <w:sz w:val="20"/>
                <w:szCs w:val="20"/>
              </w:rPr>
              <w:t>including address if</w:t>
            </w:r>
            <w:r>
              <w:rPr>
                <w:rFonts w:ascii="Arial" w:hAnsi="Arial" w:cs="Arial"/>
                <w:sz w:val="20"/>
                <w:szCs w:val="20"/>
              </w:rPr>
              <w:t xml:space="preserve"> </w:t>
            </w:r>
            <w:r>
              <w:rPr>
                <w:rFonts w:ascii="Arial" w:hAnsi="Arial" w:cs="Arial"/>
                <w:i/>
                <w:iCs/>
                <w:sz w:val="20"/>
                <w:szCs w:val="20"/>
              </w:rPr>
              <w:t>different from No. 10a</w:t>
            </w:r>
            <w:r>
              <w:rPr>
                <w:rFonts w:ascii="Arial" w:hAnsi="Arial" w:cs="Arial"/>
                <w:sz w:val="20"/>
                <w:szCs w:val="20"/>
              </w:rPr>
              <w:t>) (</w:t>
            </w:r>
            <w:r>
              <w:rPr>
                <w:rFonts w:ascii="Arial" w:hAnsi="Arial" w:cs="Arial"/>
                <w:i/>
                <w:iCs/>
                <w:sz w:val="20"/>
                <w:szCs w:val="20"/>
              </w:rPr>
              <w:t>last name, first name, MI</w:t>
            </w:r>
            <w:r>
              <w:rPr>
                <w:rFonts w:ascii="Arial" w:hAnsi="Arial" w:cs="Arial"/>
                <w:sz w:val="20"/>
                <w:szCs w:val="20"/>
              </w:rPr>
              <w:t>):</w:t>
            </w:r>
          </w:p>
          <w:p w:rsidR="008F0C90" w:rsidRDefault="008F0C90">
            <w:pPr>
              <w:autoSpaceDE w:val="0"/>
              <w:autoSpaceDN w:val="0"/>
              <w:adjustRightInd w:val="0"/>
              <w:rPr>
                <w:rFonts w:ascii="Arial" w:hAnsi="Arial" w:cs="Arial"/>
                <w:sz w:val="20"/>
                <w:szCs w:val="20"/>
              </w:rPr>
            </w:pPr>
          </w:p>
          <w:p w:rsidR="008F0C90" w:rsidRDefault="008F0C90">
            <w:pPr>
              <w:autoSpaceDE w:val="0"/>
              <w:autoSpaceDN w:val="0"/>
              <w:adjustRightInd w:val="0"/>
              <w:rPr>
                <w:rFonts w:ascii="Arial" w:hAnsi="Arial" w:cs="Arial"/>
                <w:sz w:val="20"/>
                <w:szCs w:val="20"/>
              </w:rPr>
            </w:pPr>
          </w:p>
          <w:p w:rsidR="008F0C90" w:rsidRDefault="008F0C90"/>
          <w:p w:rsidR="008F0C90" w:rsidRDefault="008F0C90"/>
        </w:tc>
      </w:tr>
      <w:tr w:rsidR="008F0C90">
        <w:trPr>
          <w:cantSplit/>
        </w:trPr>
        <w:tc>
          <w:tcPr>
            <w:tcW w:w="5244" w:type="dxa"/>
            <w:gridSpan w:val="2"/>
            <w:tcBorders>
              <w:right w:val="nil"/>
            </w:tcBorders>
          </w:tcPr>
          <w:p w:rsidR="008F0C90" w:rsidRDefault="008F0C90">
            <w:pPr>
              <w:autoSpaceDE w:val="0"/>
              <w:autoSpaceDN w:val="0"/>
              <w:adjustRightInd w:val="0"/>
              <w:rPr>
                <w:rFonts w:ascii="Arial" w:hAnsi="Arial" w:cs="Arial"/>
                <w:sz w:val="20"/>
                <w:szCs w:val="20"/>
              </w:rPr>
            </w:pPr>
            <w:r>
              <w:rPr>
                <w:rFonts w:ascii="Arial" w:hAnsi="Arial" w:cs="Arial"/>
                <w:b/>
                <w:sz w:val="20"/>
                <w:szCs w:val="20"/>
              </w:rPr>
              <w:t>11. Amount of Payment</w:t>
            </w:r>
            <w:r>
              <w:rPr>
                <w:rFonts w:ascii="Arial" w:hAnsi="Arial" w:cs="Arial"/>
                <w:sz w:val="20"/>
                <w:szCs w:val="20"/>
              </w:rPr>
              <w:t xml:space="preserve"> (</w:t>
            </w:r>
            <w:r>
              <w:rPr>
                <w:rFonts w:ascii="Arial" w:hAnsi="Arial" w:cs="Arial"/>
                <w:i/>
                <w:sz w:val="20"/>
                <w:szCs w:val="20"/>
              </w:rPr>
              <w:t>check all that apply</w:t>
            </w:r>
            <w:r>
              <w:rPr>
                <w:rFonts w:ascii="Arial" w:hAnsi="Arial" w:cs="Arial"/>
                <w:sz w:val="20"/>
                <w:szCs w:val="20"/>
              </w:rPr>
              <w:t>)</w:t>
            </w:r>
          </w:p>
          <w:p w:rsidR="008F0C90" w:rsidRDefault="008F0C90">
            <w:pPr>
              <w:autoSpaceDE w:val="0"/>
              <w:autoSpaceDN w:val="0"/>
              <w:adjustRightInd w:val="0"/>
              <w:rPr>
                <w:rFonts w:ascii="Arial" w:hAnsi="Arial" w:cs="Arial"/>
                <w:sz w:val="20"/>
                <w:szCs w:val="20"/>
              </w:rPr>
            </w:pPr>
            <w:r>
              <w:rPr>
                <w:rFonts w:ascii="Arial" w:hAnsi="Arial" w:cs="Arial"/>
                <w:sz w:val="20"/>
                <w:szCs w:val="20"/>
              </w:rPr>
              <w:t xml:space="preserve">$____________   </w:t>
            </w:r>
            <w:r>
              <w:rPr>
                <w:rFonts w:ascii="Arial" w:hAnsi="Arial" w:cs="Arial"/>
                <w:sz w:val="32"/>
                <w:szCs w:val="20"/>
              </w:rPr>
              <w:t>□</w:t>
            </w:r>
            <w:r>
              <w:rPr>
                <w:rFonts w:ascii="Arial" w:hAnsi="Arial" w:cs="Arial"/>
                <w:sz w:val="20"/>
                <w:szCs w:val="20"/>
              </w:rPr>
              <w:t xml:space="preserve"> actual  </w:t>
            </w:r>
            <w:r>
              <w:rPr>
                <w:rFonts w:ascii="Arial" w:hAnsi="Arial" w:cs="Arial"/>
                <w:sz w:val="32"/>
                <w:szCs w:val="20"/>
              </w:rPr>
              <w:t>□</w:t>
            </w:r>
            <w:r>
              <w:rPr>
                <w:rFonts w:ascii="Arial" w:hAnsi="Arial" w:cs="Arial"/>
                <w:sz w:val="20"/>
                <w:szCs w:val="20"/>
              </w:rPr>
              <w:t xml:space="preserve">  planned</w:t>
            </w:r>
          </w:p>
          <w:p w:rsidR="008F0C90" w:rsidRDefault="008F0C90">
            <w:pPr>
              <w:autoSpaceDE w:val="0"/>
              <w:autoSpaceDN w:val="0"/>
              <w:adjustRightInd w:val="0"/>
              <w:rPr>
                <w:rFonts w:ascii="Arial" w:hAnsi="Arial" w:cs="Arial"/>
                <w:sz w:val="20"/>
                <w:szCs w:val="20"/>
              </w:rPr>
            </w:pPr>
          </w:p>
        </w:tc>
        <w:tc>
          <w:tcPr>
            <w:tcW w:w="5562" w:type="dxa"/>
            <w:gridSpan w:val="3"/>
            <w:vMerge w:val="restart"/>
            <w:tcBorders>
              <w:left w:val="nil"/>
            </w:tcBorders>
          </w:tcPr>
          <w:p w:rsidR="008F0C90" w:rsidRDefault="008F0C90">
            <w:pPr>
              <w:autoSpaceDE w:val="0"/>
              <w:autoSpaceDN w:val="0"/>
              <w:adjustRightInd w:val="0"/>
              <w:rPr>
                <w:rFonts w:ascii="Arial" w:hAnsi="Arial" w:cs="Arial"/>
                <w:sz w:val="20"/>
                <w:szCs w:val="20"/>
              </w:rPr>
            </w:pPr>
            <w:r>
              <w:rPr>
                <w:rFonts w:ascii="Arial" w:hAnsi="Arial" w:cs="Arial"/>
                <w:b/>
                <w:sz w:val="20"/>
                <w:szCs w:val="20"/>
              </w:rPr>
              <w:t>13. Type of Payment</w:t>
            </w:r>
            <w:r>
              <w:rPr>
                <w:rFonts w:ascii="Arial" w:hAnsi="Arial" w:cs="Arial"/>
                <w:sz w:val="20"/>
                <w:szCs w:val="20"/>
              </w:rPr>
              <w:t xml:space="preserve"> (</w:t>
            </w:r>
            <w:r>
              <w:rPr>
                <w:rFonts w:ascii="Arial" w:hAnsi="Arial" w:cs="Arial"/>
                <w:i/>
                <w:sz w:val="20"/>
                <w:szCs w:val="20"/>
              </w:rPr>
              <w:t>check all that apply</w:t>
            </w:r>
            <w:r>
              <w:rPr>
                <w:rFonts w:ascii="Arial" w:hAnsi="Arial" w:cs="Arial"/>
                <w:sz w:val="20"/>
                <w:szCs w:val="20"/>
              </w:rPr>
              <w:t>)</w:t>
            </w:r>
          </w:p>
          <w:p w:rsidR="008F0C90" w:rsidRDefault="008F0C90">
            <w:pPr>
              <w:autoSpaceDE w:val="0"/>
              <w:autoSpaceDN w:val="0"/>
              <w:adjustRightInd w:val="0"/>
              <w:rPr>
                <w:rFonts w:ascii="Arial" w:hAnsi="Arial" w:cs="Arial"/>
                <w:sz w:val="16"/>
                <w:szCs w:val="16"/>
              </w:rPr>
            </w:pPr>
          </w:p>
          <w:p w:rsidR="008F0C90" w:rsidRDefault="008F0C90">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a. retainer</w:t>
            </w:r>
          </w:p>
          <w:p w:rsidR="008F0C90" w:rsidRDefault="008F0C90">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b. one-time </w:t>
            </w:r>
          </w:p>
          <w:p w:rsidR="008F0C90" w:rsidRDefault="008F0C90">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c. commission</w:t>
            </w:r>
          </w:p>
          <w:p w:rsidR="008F0C90" w:rsidRDefault="008F0C90">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d. contingent fee</w:t>
            </w:r>
          </w:p>
          <w:p w:rsidR="008F0C90" w:rsidRDefault="008F0C90">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e. deferred</w:t>
            </w:r>
          </w:p>
          <w:p w:rsidR="008F0C90" w:rsidRDefault="008F0C90">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f. other; specify: _____________________________</w:t>
            </w:r>
          </w:p>
        </w:tc>
      </w:tr>
      <w:tr w:rsidR="008F0C90">
        <w:trPr>
          <w:cantSplit/>
        </w:trPr>
        <w:tc>
          <w:tcPr>
            <w:tcW w:w="5244" w:type="dxa"/>
            <w:gridSpan w:val="2"/>
            <w:tcBorders>
              <w:right w:val="nil"/>
            </w:tcBorders>
          </w:tcPr>
          <w:p w:rsidR="008F0C90" w:rsidRDefault="008F0C90">
            <w:pPr>
              <w:autoSpaceDE w:val="0"/>
              <w:autoSpaceDN w:val="0"/>
              <w:adjustRightInd w:val="0"/>
              <w:rPr>
                <w:rFonts w:ascii="Arial" w:hAnsi="Arial" w:cs="Arial"/>
                <w:sz w:val="20"/>
                <w:szCs w:val="20"/>
              </w:rPr>
            </w:pPr>
            <w:r>
              <w:rPr>
                <w:rFonts w:ascii="Arial" w:hAnsi="Arial" w:cs="Arial"/>
                <w:b/>
                <w:sz w:val="20"/>
                <w:szCs w:val="20"/>
              </w:rPr>
              <w:t>12. Form of Payment</w:t>
            </w:r>
            <w:r>
              <w:rPr>
                <w:rFonts w:ascii="Arial" w:hAnsi="Arial" w:cs="Arial"/>
                <w:sz w:val="20"/>
                <w:szCs w:val="20"/>
              </w:rPr>
              <w:t xml:space="preserve"> (</w:t>
            </w:r>
            <w:r>
              <w:rPr>
                <w:rFonts w:ascii="Arial" w:hAnsi="Arial" w:cs="Arial"/>
                <w:i/>
                <w:sz w:val="20"/>
                <w:szCs w:val="20"/>
              </w:rPr>
              <w:t>check all that apply</w:t>
            </w:r>
            <w:r>
              <w:rPr>
                <w:rFonts w:ascii="Arial" w:hAnsi="Arial" w:cs="Arial"/>
                <w:sz w:val="20"/>
                <w:szCs w:val="20"/>
              </w:rPr>
              <w:t>)</w:t>
            </w:r>
          </w:p>
          <w:p w:rsidR="008F0C90" w:rsidRDefault="008F0C90">
            <w:pPr>
              <w:autoSpaceDE w:val="0"/>
              <w:autoSpaceDN w:val="0"/>
              <w:adjustRightInd w:val="0"/>
              <w:spacing w:line="180" w:lineRule="auto"/>
              <w:rPr>
                <w:rFonts w:ascii="Arial" w:hAnsi="Arial" w:cs="Arial"/>
                <w:sz w:val="20"/>
                <w:szCs w:val="20"/>
              </w:rPr>
            </w:pPr>
            <w:r>
              <w:rPr>
                <w:rFonts w:ascii="Arial" w:hAnsi="Arial" w:cs="Arial"/>
                <w:sz w:val="32"/>
                <w:szCs w:val="20"/>
              </w:rPr>
              <w:t>□</w:t>
            </w:r>
            <w:r>
              <w:rPr>
                <w:rFonts w:ascii="Arial" w:hAnsi="Arial" w:cs="Arial"/>
                <w:sz w:val="20"/>
                <w:szCs w:val="20"/>
              </w:rPr>
              <w:t xml:space="preserve"> a. cash</w:t>
            </w:r>
          </w:p>
          <w:p w:rsidR="008F0C90" w:rsidRDefault="008F0C90">
            <w:pPr>
              <w:autoSpaceDE w:val="0"/>
              <w:autoSpaceDN w:val="0"/>
              <w:adjustRightInd w:val="0"/>
              <w:spacing w:line="180" w:lineRule="auto"/>
              <w:rPr>
                <w:rFonts w:ascii="Arial" w:hAnsi="Arial" w:cs="Arial"/>
                <w:sz w:val="20"/>
                <w:szCs w:val="20"/>
              </w:rPr>
            </w:pPr>
            <w:r>
              <w:rPr>
                <w:rFonts w:ascii="Arial" w:hAnsi="Arial" w:cs="Arial"/>
                <w:sz w:val="32"/>
                <w:szCs w:val="20"/>
              </w:rPr>
              <w:t>□</w:t>
            </w:r>
            <w:r>
              <w:rPr>
                <w:rFonts w:ascii="Arial" w:hAnsi="Arial" w:cs="Arial"/>
                <w:sz w:val="20"/>
                <w:szCs w:val="20"/>
              </w:rPr>
              <w:t xml:space="preserve"> b. in-kind; specify:   nature ____________</w:t>
            </w:r>
          </w:p>
          <w:p w:rsidR="008F0C90" w:rsidRDefault="008F0C90">
            <w:pPr>
              <w:autoSpaceDE w:val="0"/>
              <w:autoSpaceDN w:val="0"/>
              <w:adjustRightInd w:val="0"/>
              <w:rPr>
                <w:rFonts w:ascii="Arial" w:hAnsi="Arial" w:cs="Arial"/>
                <w:sz w:val="20"/>
                <w:szCs w:val="20"/>
              </w:rPr>
            </w:pPr>
            <w:r>
              <w:rPr>
                <w:rFonts w:ascii="Arial" w:hAnsi="Arial" w:cs="Arial"/>
                <w:sz w:val="20"/>
                <w:szCs w:val="20"/>
              </w:rPr>
              <w:t xml:space="preserve">                                    value  ____________</w:t>
            </w:r>
          </w:p>
          <w:p w:rsidR="008F0C90" w:rsidRDefault="008F0C90">
            <w:pPr>
              <w:autoSpaceDE w:val="0"/>
              <w:autoSpaceDN w:val="0"/>
              <w:adjustRightInd w:val="0"/>
              <w:rPr>
                <w:rFonts w:ascii="Arial" w:hAnsi="Arial" w:cs="Arial"/>
                <w:sz w:val="20"/>
                <w:szCs w:val="20"/>
              </w:rPr>
            </w:pPr>
          </w:p>
        </w:tc>
        <w:tc>
          <w:tcPr>
            <w:tcW w:w="5562" w:type="dxa"/>
            <w:gridSpan w:val="3"/>
            <w:vMerge/>
            <w:tcBorders>
              <w:left w:val="nil"/>
            </w:tcBorders>
          </w:tcPr>
          <w:p w:rsidR="008F0C90" w:rsidRDefault="008F0C90">
            <w:pPr>
              <w:autoSpaceDE w:val="0"/>
              <w:autoSpaceDN w:val="0"/>
              <w:adjustRightInd w:val="0"/>
              <w:rPr>
                <w:rFonts w:ascii="Arial" w:hAnsi="Arial" w:cs="Arial"/>
                <w:sz w:val="20"/>
                <w:szCs w:val="20"/>
              </w:rPr>
            </w:pPr>
          </w:p>
        </w:tc>
      </w:tr>
      <w:tr w:rsidR="008F0C90">
        <w:tc>
          <w:tcPr>
            <w:tcW w:w="10806" w:type="dxa"/>
            <w:gridSpan w:val="5"/>
          </w:tcPr>
          <w:p w:rsidR="008F0C90" w:rsidRDefault="008F0C90">
            <w:pPr>
              <w:autoSpaceDE w:val="0"/>
              <w:autoSpaceDN w:val="0"/>
              <w:adjustRightInd w:val="0"/>
              <w:rPr>
                <w:rFonts w:ascii="Arial" w:hAnsi="Arial" w:cs="Arial"/>
                <w:b/>
                <w:sz w:val="20"/>
                <w:szCs w:val="20"/>
              </w:rPr>
            </w:pPr>
            <w:r>
              <w:rPr>
                <w:rFonts w:ascii="Arial" w:hAnsi="Arial" w:cs="Arial"/>
                <w:b/>
                <w:sz w:val="20"/>
                <w:szCs w:val="20"/>
              </w:rPr>
              <w:t>14. Brief Description of Services Performed or to be Performed and Date(s) of Service, including officer(s),</w:t>
            </w:r>
          </w:p>
          <w:p w:rsidR="008F0C90" w:rsidRDefault="008F0C90">
            <w:pPr>
              <w:autoSpaceDE w:val="0"/>
              <w:autoSpaceDN w:val="0"/>
              <w:adjustRightInd w:val="0"/>
              <w:rPr>
                <w:rFonts w:ascii="Arial" w:hAnsi="Arial" w:cs="Arial"/>
                <w:b/>
                <w:sz w:val="20"/>
                <w:szCs w:val="20"/>
              </w:rPr>
            </w:pPr>
            <w:r>
              <w:rPr>
                <w:rFonts w:ascii="Arial" w:hAnsi="Arial" w:cs="Arial"/>
                <w:b/>
                <w:sz w:val="20"/>
                <w:szCs w:val="20"/>
              </w:rPr>
              <w:t xml:space="preserve">      employee(s), or Member(s) contacted, for Payment Indicated in Item 11:</w:t>
            </w:r>
          </w:p>
          <w:p w:rsidR="008F0C90" w:rsidRDefault="008F0C90">
            <w:pPr>
              <w:autoSpaceDE w:val="0"/>
              <w:autoSpaceDN w:val="0"/>
              <w:adjustRightInd w:val="0"/>
              <w:rPr>
                <w:rFonts w:ascii="Arial" w:hAnsi="Arial" w:cs="Arial"/>
                <w:b/>
                <w:sz w:val="20"/>
                <w:szCs w:val="20"/>
              </w:rPr>
            </w:pPr>
          </w:p>
          <w:p w:rsidR="008F0C90" w:rsidRDefault="008F0C90">
            <w:pPr>
              <w:autoSpaceDE w:val="0"/>
              <w:autoSpaceDN w:val="0"/>
              <w:adjustRightInd w:val="0"/>
              <w:jc w:val="center"/>
              <w:rPr>
                <w:rFonts w:ascii="Arial" w:hAnsi="Arial" w:cs="Arial"/>
                <w:i/>
                <w:sz w:val="16"/>
                <w:szCs w:val="16"/>
              </w:rPr>
            </w:pPr>
            <w:r>
              <w:rPr>
                <w:rFonts w:ascii="Arial" w:hAnsi="Arial" w:cs="Arial"/>
                <w:i/>
                <w:sz w:val="16"/>
                <w:szCs w:val="16"/>
              </w:rPr>
              <w:t>(attach Continuation Sheet(s) SF-LLLA, if necessary)</w:t>
            </w:r>
          </w:p>
        </w:tc>
      </w:tr>
      <w:tr w:rsidR="008F0C90">
        <w:trPr>
          <w:trHeight w:val="350"/>
        </w:trPr>
        <w:tc>
          <w:tcPr>
            <w:tcW w:w="10806" w:type="dxa"/>
            <w:gridSpan w:val="5"/>
          </w:tcPr>
          <w:p w:rsidR="008F0C90" w:rsidRDefault="008F0C90">
            <w:pPr>
              <w:autoSpaceDE w:val="0"/>
              <w:autoSpaceDN w:val="0"/>
              <w:adjustRightInd w:val="0"/>
              <w:rPr>
                <w:rFonts w:ascii="Arial" w:hAnsi="Arial" w:cs="Arial"/>
                <w:b/>
                <w:sz w:val="20"/>
                <w:szCs w:val="20"/>
              </w:rPr>
            </w:pPr>
            <w:r>
              <w:rPr>
                <w:rFonts w:ascii="Arial" w:hAnsi="Arial" w:cs="Arial"/>
                <w:b/>
                <w:sz w:val="20"/>
                <w:szCs w:val="20"/>
              </w:rPr>
              <w:t xml:space="preserve">15. Continuation Sheet(s) SF-LLLA attached:                  </w:t>
            </w:r>
            <w:r>
              <w:rPr>
                <w:rFonts w:ascii="Arial" w:hAnsi="Arial" w:cs="Arial"/>
                <w:sz w:val="28"/>
                <w:szCs w:val="28"/>
              </w:rPr>
              <w:t>□</w:t>
            </w:r>
            <w:r>
              <w:rPr>
                <w:rFonts w:ascii="Arial" w:hAnsi="Arial" w:cs="Arial"/>
                <w:sz w:val="20"/>
                <w:szCs w:val="20"/>
              </w:rPr>
              <w:t xml:space="preserve">  Yes                 </w:t>
            </w:r>
            <w:r>
              <w:rPr>
                <w:rFonts w:ascii="Arial" w:hAnsi="Arial" w:cs="Arial"/>
                <w:sz w:val="28"/>
                <w:szCs w:val="28"/>
              </w:rPr>
              <w:t>□</w:t>
            </w:r>
            <w:r>
              <w:rPr>
                <w:rFonts w:ascii="Arial" w:hAnsi="Arial" w:cs="Arial"/>
                <w:sz w:val="20"/>
                <w:szCs w:val="20"/>
              </w:rPr>
              <w:t xml:space="preserve">  No</w:t>
            </w:r>
          </w:p>
        </w:tc>
      </w:tr>
      <w:tr w:rsidR="008F0C90">
        <w:tc>
          <w:tcPr>
            <w:tcW w:w="5244" w:type="dxa"/>
            <w:gridSpan w:val="2"/>
          </w:tcPr>
          <w:p w:rsidR="008F0C90" w:rsidRDefault="008F0C90">
            <w:pPr>
              <w:autoSpaceDE w:val="0"/>
              <w:autoSpaceDN w:val="0"/>
              <w:adjustRightInd w:val="0"/>
            </w:pPr>
            <w:r>
              <w:rPr>
                <w:rFonts w:ascii="Arial" w:hAnsi="Arial" w:cs="Arial"/>
                <w:sz w:val="20"/>
                <w:szCs w:val="20"/>
              </w:rPr>
              <w:t xml:space="preserve">16.  </w:t>
            </w:r>
            <w:r>
              <w:rPr>
                <w:rFonts w:ascii="Arial" w:hAnsi="Arial" w:cs="Arial"/>
                <w:sz w:val="16"/>
                <w:szCs w:val="12"/>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562" w:type="dxa"/>
            <w:gridSpan w:val="3"/>
          </w:tcPr>
          <w:p w:rsidR="008F0C90" w:rsidRDefault="008F0C90">
            <w:pPr>
              <w:rPr>
                <w:rFonts w:ascii="Arial" w:hAnsi="Arial" w:cs="Arial"/>
                <w:sz w:val="20"/>
                <w:szCs w:val="20"/>
              </w:rPr>
            </w:pPr>
          </w:p>
          <w:p w:rsidR="008F0C90" w:rsidRDefault="008F0C90">
            <w:pPr>
              <w:rPr>
                <w:rFonts w:ascii="Arial" w:hAnsi="Arial" w:cs="Arial"/>
                <w:sz w:val="20"/>
                <w:szCs w:val="20"/>
              </w:rPr>
            </w:pPr>
            <w:r>
              <w:rPr>
                <w:rFonts w:ascii="Arial" w:hAnsi="Arial" w:cs="Arial"/>
                <w:sz w:val="20"/>
                <w:szCs w:val="20"/>
              </w:rPr>
              <w:t>Signature: ___________________________________</w:t>
            </w:r>
          </w:p>
          <w:p w:rsidR="008F0C90" w:rsidRDefault="008F0C90">
            <w:pPr>
              <w:rPr>
                <w:rFonts w:ascii="Arial" w:hAnsi="Arial" w:cs="Arial"/>
                <w:sz w:val="20"/>
                <w:szCs w:val="20"/>
              </w:rPr>
            </w:pPr>
          </w:p>
          <w:p w:rsidR="008F0C90" w:rsidRDefault="008F0C90">
            <w:pPr>
              <w:autoSpaceDE w:val="0"/>
              <w:autoSpaceDN w:val="0"/>
              <w:adjustRightInd w:val="0"/>
              <w:rPr>
                <w:rFonts w:ascii="Arial" w:hAnsi="Arial" w:cs="Arial"/>
                <w:sz w:val="20"/>
                <w:szCs w:val="20"/>
              </w:rPr>
            </w:pPr>
            <w:r>
              <w:rPr>
                <w:rFonts w:ascii="Arial" w:hAnsi="Arial" w:cs="Arial"/>
                <w:sz w:val="20"/>
                <w:szCs w:val="20"/>
              </w:rPr>
              <w:t>Print Name: __________________________________</w:t>
            </w:r>
            <w:r>
              <w:rPr>
                <w:rFonts w:ascii="Arial" w:hAnsi="Arial" w:cs="Arial"/>
                <w:sz w:val="20"/>
                <w:szCs w:val="20"/>
              </w:rPr>
              <w:br/>
            </w:r>
          </w:p>
          <w:p w:rsidR="008F0C90" w:rsidRDefault="008F0C90">
            <w:pPr>
              <w:autoSpaceDE w:val="0"/>
              <w:autoSpaceDN w:val="0"/>
              <w:adjustRightInd w:val="0"/>
              <w:rPr>
                <w:rFonts w:ascii="Arial" w:hAnsi="Arial" w:cs="Arial"/>
                <w:sz w:val="20"/>
                <w:szCs w:val="20"/>
              </w:rPr>
            </w:pPr>
            <w:r>
              <w:rPr>
                <w:rFonts w:ascii="Arial" w:hAnsi="Arial" w:cs="Arial"/>
                <w:sz w:val="20"/>
                <w:szCs w:val="20"/>
              </w:rPr>
              <w:t>Title: ________________________________________</w:t>
            </w:r>
          </w:p>
          <w:p w:rsidR="008F0C90" w:rsidRDefault="008F0C90">
            <w:pPr>
              <w:autoSpaceDE w:val="0"/>
              <w:autoSpaceDN w:val="0"/>
              <w:adjustRightInd w:val="0"/>
              <w:rPr>
                <w:rFonts w:ascii="Arial" w:hAnsi="Arial" w:cs="Arial"/>
                <w:sz w:val="20"/>
                <w:szCs w:val="20"/>
              </w:rPr>
            </w:pPr>
          </w:p>
          <w:p w:rsidR="008F0C90" w:rsidRDefault="008F0C90">
            <w:r>
              <w:rPr>
                <w:rFonts w:ascii="Arial" w:hAnsi="Arial" w:cs="Arial"/>
                <w:sz w:val="20"/>
                <w:szCs w:val="20"/>
              </w:rPr>
              <w:t>Telephone No.: __________________ Date: __________</w:t>
            </w:r>
          </w:p>
        </w:tc>
      </w:tr>
      <w:tr w:rsidR="008F0C90">
        <w:tc>
          <w:tcPr>
            <w:tcW w:w="8166" w:type="dxa"/>
            <w:gridSpan w:val="4"/>
            <w:shd w:val="clear" w:color="auto" w:fill="CCCCCC"/>
            <w:vAlign w:val="center"/>
          </w:tcPr>
          <w:p w:rsidR="008F0C90" w:rsidRDefault="008F0C90">
            <w:pPr>
              <w:autoSpaceDE w:val="0"/>
              <w:autoSpaceDN w:val="0"/>
              <w:adjustRightInd w:val="0"/>
              <w:spacing w:line="36" w:lineRule="auto"/>
              <w:rPr>
                <w:rFonts w:ascii="Arial" w:hAnsi="Arial" w:cs="Arial"/>
                <w:sz w:val="20"/>
                <w:szCs w:val="20"/>
              </w:rPr>
            </w:pPr>
          </w:p>
          <w:p w:rsidR="008F0C90" w:rsidRDefault="008F0C90">
            <w:pPr>
              <w:autoSpaceDE w:val="0"/>
              <w:autoSpaceDN w:val="0"/>
              <w:adjustRightInd w:val="0"/>
              <w:spacing w:line="36" w:lineRule="auto"/>
              <w:rPr>
                <w:rFonts w:ascii="Arial" w:hAnsi="Arial" w:cs="Arial"/>
                <w:sz w:val="20"/>
                <w:szCs w:val="20"/>
              </w:rPr>
            </w:pPr>
          </w:p>
          <w:p w:rsidR="008F0C90" w:rsidRDefault="008F0C90">
            <w:pPr>
              <w:autoSpaceDE w:val="0"/>
              <w:autoSpaceDN w:val="0"/>
              <w:adjustRightInd w:val="0"/>
              <w:rPr>
                <w:rFonts w:ascii="Arial" w:hAnsi="Arial" w:cs="Arial"/>
                <w:b/>
                <w:bCs/>
                <w:sz w:val="20"/>
                <w:szCs w:val="20"/>
              </w:rPr>
            </w:pPr>
            <w:r>
              <w:rPr>
                <w:rFonts w:ascii="Arial" w:hAnsi="Arial" w:cs="Arial"/>
                <w:b/>
                <w:bCs/>
                <w:sz w:val="20"/>
                <w:szCs w:val="20"/>
              </w:rPr>
              <w:t>Federal Use Only:</w:t>
            </w:r>
          </w:p>
          <w:p w:rsidR="008F0C90" w:rsidRDefault="008F0C90">
            <w:pPr>
              <w:autoSpaceDE w:val="0"/>
              <w:autoSpaceDN w:val="0"/>
              <w:adjustRightInd w:val="0"/>
              <w:spacing w:line="36" w:lineRule="auto"/>
            </w:pPr>
            <w:r>
              <w:rPr>
                <w:rFonts w:ascii="Arial" w:hAnsi="Arial" w:cs="Arial"/>
                <w:sz w:val="20"/>
                <w:szCs w:val="20"/>
              </w:rPr>
              <w:t xml:space="preserve">  </w:t>
            </w:r>
          </w:p>
        </w:tc>
        <w:tc>
          <w:tcPr>
            <w:tcW w:w="2640" w:type="dxa"/>
            <w:vAlign w:val="center"/>
          </w:tcPr>
          <w:p w:rsidR="008F0C90" w:rsidRDefault="008F0C90">
            <w:pPr>
              <w:autoSpaceDE w:val="0"/>
              <w:autoSpaceDN w:val="0"/>
              <w:adjustRightInd w:val="0"/>
              <w:rPr>
                <w:rFonts w:ascii="Arial" w:hAnsi="Arial" w:cs="Arial"/>
                <w:sz w:val="16"/>
                <w:szCs w:val="16"/>
              </w:rPr>
            </w:pPr>
            <w:r>
              <w:rPr>
                <w:rFonts w:ascii="Arial" w:hAnsi="Arial" w:cs="Arial"/>
                <w:sz w:val="16"/>
                <w:szCs w:val="16"/>
              </w:rPr>
              <w:t>Authorized for Local Reproduction</w:t>
            </w:r>
          </w:p>
          <w:p w:rsidR="008F0C90" w:rsidRDefault="008F0C90">
            <w:r>
              <w:rPr>
                <w:rFonts w:ascii="Arial" w:hAnsi="Arial" w:cs="Arial"/>
                <w:sz w:val="16"/>
                <w:szCs w:val="16"/>
              </w:rPr>
              <w:t>Standard Form LLL (Rev. 7-97)</w:t>
            </w:r>
          </w:p>
        </w:tc>
      </w:tr>
    </w:tbl>
    <w:p w:rsidR="008F0C90" w:rsidRDefault="008F0C90">
      <w:pPr>
        <w:autoSpaceDE w:val="0"/>
        <w:autoSpaceDN w:val="0"/>
        <w:adjustRightInd w:val="0"/>
        <w:rPr>
          <w:rFonts w:ascii="Arial" w:hAnsi="Arial" w:cs="Arial"/>
          <w:b/>
          <w:bCs/>
        </w:rPr>
      </w:pPr>
      <w:r>
        <w:rPr>
          <w:rFonts w:ascii="Arial" w:hAnsi="Arial" w:cs="Arial"/>
          <w:b/>
          <w:bCs/>
        </w:rPr>
        <w:t>INSTRUCTIONS FOR COMPLETION OF SF-LLL, DISCLOSURE OF LOBBYING ACTIVITIES</w:t>
      </w:r>
    </w:p>
    <w:p w:rsidR="008F0C90" w:rsidRDefault="008F0C90">
      <w:pPr>
        <w:autoSpaceDE w:val="0"/>
        <w:autoSpaceDN w:val="0"/>
        <w:adjustRightInd w:val="0"/>
        <w:rPr>
          <w:rFonts w:ascii="Arial" w:hAnsi="Arial" w:cs="Arial"/>
          <w:sz w:val="16"/>
          <w:szCs w:val="16"/>
        </w:rPr>
      </w:pPr>
    </w:p>
    <w:p w:rsidR="008F0C90" w:rsidRPr="00B11A74" w:rsidRDefault="008F0C90">
      <w:pPr>
        <w:autoSpaceDE w:val="0"/>
        <w:autoSpaceDN w:val="0"/>
        <w:adjustRightInd w:val="0"/>
        <w:rPr>
          <w:rFonts w:ascii="Arial" w:hAnsi="Arial" w:cs="Arial"/>
          <w:sz w:val="20"/>
          <w:szCs w:val="20"/>
        </w:rPr>
      </w:pPr>
      <w:r w:rsidRPr="00B11A74">
        <w:rPr>
          <w:rFonts w:ascii="Arial" w:hAnsi="Arial" w:cs="Arial"/>
          <w:sz w:val="20"/>
          <w:szCs w:val="20"/>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8F0C90" w:rsidRPr="00B11A74" w:rsidRDefault="008F0C90">
      <w:pPr>
        <w:autoSpaceDE w:val="0"/>
        <w:autoSpaceDN w:val="0"/>
        <w:adjustRightInd w:val="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1.</w:t>
      </w:r>
      <w:r w:rsidRPr="00B11A74">
        <w:rPr>
          <w:rFonts w:ascii="Arial" w:hAnsi="Arial" w:cs="Arial"/>
          <w:sz w:val="20"/>
          <w:szCs w:val="20"/>
        </w:rPr>
        <w:tab/>
        <w:t>Identify the type of covered Federal action for which lobbying activity is and/or has been secured to influence the outcome of a covered Federal action.</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2.</w:t>
      </w:r>
      <w:r w:rsidRPr="00B11A74">
        <w:rPr>
          <w:rFonts w:ascii="Arial" w:hAnsi="Arial" w:cs="Arial"/>
          <w:sz w:val="20"/>
          <w:szCs w:val="20"/>
        </w:rPr>
        <w:tab/>
        <w:t>Identify the status of the covered Federal action.</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3.</w:t>
      </w:r>
      <w:r w:rsidRPr="00B11A74">
        <w:rPr>
          <w:rFonts w:ascii="Arial" w:hAnsi="Arial" w:cs="Arial"/>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4.</w:t>
      </w:r>
      <w:r w:rsidRPr="00B11A74">
        <w:rPr>
          <w:rFonts w:ascii="Arial" w:hAnsi="Arial" w:cs="Arial"/>
          <w:sz w:val="20"/>
          <w:szCs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5.</w:t>
      </w:r>
      <w:r w:rsidRPr="00B11A74">
        <w:rPr>
          <w:rFonts w:ascii="Arial" w:hAnsi="Arial" w:cs="Arial"/>
          <w:sz w:val="20"/>
          <w:szCs w:val="20"/>
        </w:rPr>
        <w:tab/>
        <w:t>If the organization filing the report in item 4 checks "Sub-awardee," then enter the full name, address, city, State and zip code of the prime Federal recipient.  Include Congressional District, if known.</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6.</w:t>
      </w:r>
      <w:r w:rsidRPr="00B11A74">
        <w:rPr>
          <w:rFonts w:ascii="Arial" w:hAnsi="Arial" w:cs="Arial"/>
          <w:sz w:val="20"/>
          <w:szCs w:val="20"/>
        </w:rPr>
        <w:tab/>
        <w:t>Enter the name of the Federal agency making the award or loan commitment. Include at least one organizational level below agency name, if known. For example, Department of Transportation, United States Coast Guard.</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7.</w:t>
      </w:r>
      <w:r w:rsidRPr="00B11A74">
        <w:rPr>
          <w:rFonts w:ascii="Arial" w:hAnsi="Arial" w:cs="Arial"/>
          <w:sz w:val="20"/>
          <w:szCs w:val="20"/>
        </w:rPr>
        <w:tab/>
        <w:t>Enter the Federal program name or description for the covered Federal action (item 1). If known, enter the full Catalog of Federal Domestic Assistance (CFDA) number for grants, cooperative agreements, loans, and loan commitments.</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8.</w:t>
      </w:r>
      <w:r w:rsidRPr="00B11A74">
        <w:rPr>
          <w:rFonts w:ascii="Arial" w:hAnsi="Arial" w:cs="Arial"/>
          <w:sz w:val="20"/>
          <w:szCs w:val="20"/>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9.</w:t>
      </w:r>
      <w:r w:rsidRPr="00B11A74">
        <w:rPr>
          <w:rFonts w:ascii="Arial" w:hAnsi="Arial" w:cs="Arial"/>
          <w:sz w:val="20"/>
          <w:szCs w:val="20"/>
        </w:rPr>
        <w:tab/>
        <w:t>For a covered Federal action where there has been an award or loan commitment by the Federal agency, enter the Federal amount of the award/loan commitment for the prime entity identified in item 4 or 5.</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10.</w:t>
      </w:r>
      <w:r w:rsidRPr="00B11A74">
        <w:rPr>
          <w:rFonts w:ascii="Arial" w:hAnsi="Arial" w:cs="Arial"/>
          <w:sz w:val="20"/>
          <w:szCs w:val="20"/>
        </w:rPr>
        <w:tab/>
        <w:t>(a) Enter the full name, address, city, State and zip code of the lobbying registrant under the Lobbying Disclosure Act of 1995 engaged by the reporting entity identified in item 4 to influence the covered Federal action.</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10.</w:t>
      </w:r>
      <w:r w:rsidRPr="00B11A74">
        <w:rPr>
          <w:rFonts w:ascii="Arial" w:hAnsi="Arial" w:cs="Arial"/>
          <w:sz w:val="20"/>
          <w:szCs w:val="20"/>
        </w:rPr>
        <w:tab/>
        <w:t>(b) Enter the full names of the individual(s) performing services, and include full address if different from 10 (a). Enter Last Name, First Name, and Middle Initial (MI).</w:t>
      </w:r>
    </w:p>
    <w:p w:rsidR="008F0C90" w:rsidRPr="00B11A74" w:rsidRDefault="008F0C90">
      <w:pPr>
        <w:autoSpaceDE w:val="0"/>
        <w:autoSpaceDN w:val="0"/>
        <w:adjustRightInd w:val="0"/>
        <w:ind w:left="360" w:hanging="360"/>
        <w:rPr>
          <w:rFonts w:ascii="Arial" w:hAnsi="Arial" w:cs="Arial"/>
          <w:sz w:val="20"/>
          <w:szCs w:val="20"/>
        </w:rPr>
      </w:pPr>
    </w:p>
    <w:p w:rsidR="008F0C90" w:rsidRPr="00B11A74" w:rsidRDefault="008F0C90">
      <w:pPr>
        <w:autoSpaceDE w:val="0"/>
        <w:autoSpaceDN w:val="0"/>
        <w:adjustRightInd w:val="0"/>
        <w:ind w:left="360" w:hanging="360"/>
        <w:rPr>
          <w:rFonts w:ascii="Arial" w:hAnsi="Arial" w:cs="Arial"/>
          <w:sz w:val="20"/>
          <w:szCs w:val="20"/>
        </w:rPr>
      </w:pPr>
      <w:r w:rsidRPr="00B11A74">
        <w:rPr>
          <w:rFonts w:ascii="Arial" w:hAnsi="Arial" w:cs="Arial"/>
          <w:sz w:val="20"/>
          <w:szCs w:val="20"/>
        </w:rPr>
        <w:t>11.</w:t>
      </w:r>
      <w:r w:rsidRPr="00B11A74">
        <w:rPr>
          <w:rFonts w:ascii="Arial" w:hAnsi="Arial" w:cs="Arial"/>
          <w:sz w:val="20"/>
          <w:szCs w:val="20"/>
        </w:rPr>
        <w:tab/>
        <w:t>The certifying official shall sign and date the form and print his/her name, title, and telephone number.</w:t>
      </w:r>
    </w:p>
    <w:p w:rsidR="008F0C90" w:rsidRPr="00B11A74" w:rsidRDefault="008F0C90">
      <w:pPr>
        <w:autoSpaceDE w:val="0"/>
        <w:autoSpaceDN w:val="0"/>
        <w:adjustRightInd w:val="0"/>
        <w:rPr>
          <w:rFonts w:ascii="Arial" w:hAnsi="Arial" w:cs="Arial"/>
          <w:sz w:val="20"/>
          <w:szCs w:val="20"/>
        </w:rPr>
      </w:pPr>
    </w:p>
    <w:p w:rsidR="008F0C90" w:rsidRPr="00B11A74" w:rsidRDefault="00B11A74">
      <w:pPr>
        <w:rPr>
          <w:sz w:val="20"/>
          <w:szCs w:val="20"/>
        </w:rPr>
      </w:pPr>
      <w:r>
        <w:rPr>
          <w:noProof/>
          <w:sz w:val="20"/>
          <w:szCs w:val="20"/>
        </w:rPr>
        <mc:AlternateContent>
          <mc:Choice Requires="wps">
            <w:drawing>
              <wp:anchor distT="0" distB="0" distL="114300" distR="114300" simplePos="0" relativeHeight="251636736" behindDoc="0" locked="0" layoutInCell="1" allowOverlap="1" wp14:anchorId="3D085026" wp14:editId="02F79E92">
                <wp:simplePos x="0" y="0"/>
                <wp:positionH relativeFrom="column">
                  <wp:align>center</wp:align>
                </wp:positionH>
                <wp:positionV relativeFrom="paragraph">
                  <wp:posOffset>83185</wp:posOffset>
                </wp:positionV>
                <wp:extent cx="6858000" cy="1041400"/>
                <wp:effectExtent l="13335" t="6985" r="5715" b="8890"/>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41400"/>
                        </a:xfrm>
                        <a:prstGeom prst="rect">
                          <a:avLst/>
                        </a:prstGeom>
                        <a:solidFill>
                          <a:srgbClr val="FFFFFF"/>
                        </a:solidFill>
                        <a:ln w="9525">
                          <a:solidFill>
                            <a:srgbClr val="000000"/>
                          </a:solidFill>
                          <a:miter lim="800000"/>
                          <a:headEnd/>
                          <a:tailEnd/>
                        </a:ln>
                      </wps:spPr>
                      <wps:txbx>
                        <w:txbxContent>
                          <w:p w:rsidR="00A82BF6" w:rsidRDefault="00A82BF6">
                            <w:pPr>
                              <w:autoSpaceDE w:val="0"/>
                              <w:autoSpaceDN w:val="0"/>
                              <w:adjustRightInd w:val="0"/>
                              <w:rPr>
                                <w:rFonts w:ascii="Arial" w:hAnsi="Arial" w:cs="Arial"/>
                                <w:sz w:val="16"/>
                                <w:szCs w:val="16"/>
                              </w:rPr>
                            </w:pPr>
                          </w:p>
                          <w:p w:rsidR="00A82BF6" w:rsidRDefault="00A82BF6">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A82BF6" w:rsidRDefault="00A82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1" type="#_x0000_t202" style="position:absolute;margin-left:0;margin-top:6.55pt;width:540pt;height:82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">
                <v:textbox>
                  <w:txbxContent>
                    <w:p w:rsidR="00A82BF6" w:rsidRDefault="00A82BF6">
                      <w:pPr>
                        <w:autoSpaceDE w:val="0"/>
                        <w:autoSpaceDN w:val="0"/>
                        <w:adjustRightInd w:val="0"/>
                        <w:rPr>
                          <w:rFonts w:ascii="Arial" w:hAnsi="Arial" w:cs="Arial"/>
                          <w:sz w:val="16"/>
                          <w:szCs w:val="16"/>
                        </w:rPr>
                      </w:pPr>
                    </w:p>
                    <w:p w:rsidR="00A82BF6" w:rsidRDefault="00A82BF6">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A82BF6" w:rsidRDefault="00A82BF6"/>
                  </w:txbxContent>
                </v:textbox>
              </v:shape>
            </w:pict>
          </mc:Fallback>
        </mc:AlternateContent>
      </w:r>
    </w:p>
    <w:p w:rsidR="008F0C90" w:rsidRDefault="008F0C90">
      <w:pPr>
        <w:pStyle w:val="Title"/>
        <w:jc w:val="right"/>
        <w:rPr>
          <w:b/>
          <w:u w:val="none"/>
        </w:rPr>
      </w:pPr>
      <w:r>
        <w:br w:type="page"/>
      </w:r>
      <w:r>
        <w:rPr>
          <w:b/>
          <w:u w:val="none"/>
        </w:rPr>
        <w:t xml:space="preserve">ATTACHMENT </w:t>
      </w:r>
      <w:r w:rsidR="00AE1BFA">
        <w:rPr>
          <w:b/>
          <w:u w:val="none"/>
        </w:rPr>
        <w:t>G</w:t>
      </w:r>
      <w:r>
        <w:rPr>
          <w:b/>
          <w:u w:val="none"/>
        </w:rPr>
        <w:t>-3</w:t>
      </w:r>
    </w:p>
    <w:p w:rsidR="008F0C90" w:rsidRDefault="008F0C90">
      <w:pPr>
        <w:jc w:val="right"/>
      </w:pPr>
    </w:p>
    <w:p w:rsidR="000C2545" w:rsidRDefault="000C2545">
      <w:pPr>
        <w:jc w:val="center"/>
      </w:pPr>
    </w:p>
    <w:p w:rsidR="008F0C90" w:rsidRDefault="008F0C90">
      <w:pPr>
        <w:jc w:val="center"/>
        <w:rPr>
          <w:b/>
          <w:sz w:val="28"/>
          <w:szCs w:val="28"/>
        </w:rPr>
      </w:pPr>
      <w:r>
        <w:rPr>
          <w:b/>
          <w:sz w:val="28"/>
          <w:szCs w:val="28"/>
        </w:rPr>
        <w:t>CERTIFICATION REGARDING ENVIRONMENTAL TOBACCO SMOKE</w:t>
      </w:r>
    </w:p>
    <w:p w:rsidR="008F0C90" w:rsidRDefault="008F0C90"/>
    <w:p w:rsidR="008F0C90" w:rsidRDefault="008F0C90">
      <w:r>
        <w:t>Public Law 103-227, also known as the Pro</w:t>
      </w:r>
      <w:r w:rsidR="00D904DF">
        <w:t>-</w:t>
      </w:r>
      <w:r>
        <w:t xml:space="preserve">Children Act of 1994, Part C Environmental 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w:t>
      </w:r>
      <w:r w:rsidR="00D904DF">
        <w:t>f</w:t>
      </w:r>
      <w:r>
        <w:t xml:space="preserve">ederal programs either directly or through State or local governments, by Federal grant, contract, loan, or loan guarantee.  The law also applies to children’s services that are provided in indoor facilities that are constructed, operated or maintained with such </w:t>
      </w:r>
      <w:r w:rsidR="00D904DF">
        <w:t>f</w:t>
      </w:r>
      <w:r>
        <w:t xml:space="preserve">ederal funds.  The law does not apply to children’s services provided in private residences, portions of facilities used for inpatient drug or alcohol treatment, service providers whose sole sources of applicable </w:t>
      </w:r>
      <w:r w:rsidR="00D904DF">
        <w:t>f</w:t>
      </w:r>
      <w:r>
        <w:t>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8F0C90" w:rsidRDefault="008F0C90"/>
    <w:p w:rsidR="008F0C90" w:rsidRDefault="008F0C90">
      <w:r>
        <w:t>By signing this certification,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8F0C90" w:rsidRDefault="008F0C90">
      <w:r>
        <w:t xml:space="preserve"> </w:t>
      </w:r>
    </w:p>
    <w:p w:rsidR="008F0C90" w:rsidRDefault="008F0C90">
      <w:r>
        <w:t>The submitting organization further agrees that it will require the language of this certification be included in any sub-awards which contain provisions for children’s services and that all sub-recipients shall certify accordingly.</w:t>
      </w:r>
    </w:p>
    <w:p w:rsidR="008F0C90" w:rsidRDefault="008F0C90"/>
    <w:p w:rsidR="008F0C90" w:rsidRDefault="008F0C90"/>
    <w:p w:rsidR="008F0C90" w:rsidRDefault="008F0C90">
      <w:r>
        <w:t>_________________________________________________</w:t>
      </w:r>
    </w:p>
    <w:p w:rsidR="008F0C90" w:rsidRDefault="008F0C90">
      <w:r>
        <w:t>Signature of Authorized Certifying Individual</w:t>
      </w:r>
    </w:p>
    <w:p w:rsidR="008F0C90" w:rsidRDefault="008F0C90">
      <w:pPr>
        <w:rPr>
          <w:iCs/>
          <w:szCs w:val="22"/>
        </w:rPr>
      </w:pPr>
    </w:p>
    <w:p w:rsidR="008F0C90" w:rsidRDefault="008F0C90">
      <w:pPr>
        <w:rPr>
          <w:b/>
        </w:rPr>
      </w:pPr>
    </w:p>
    <w:p w:rsidR="008F0C90" w:rsidRDefault="008F0C90">
      <w:pPr>
        <w:jc w:val="center"/>
        <w:rPr>
          <w:b/>
        </w:rPr>
      </w:pPr>
    </w:p>
    <w:p w:rsidR="008F0C90" w:rsidRDefault="008F0C90">
      <w:pPr>
        <w:jc w:val="center"/>
        <w:rPr>
          <w:b/>
        </w:rPr>
      </w:pPr>
    </w:p>
    <w:p w:rsidR="008F0C90" w:rsidRDefault="008F0C90">
      <w:pPr>
        <w:jc w:val="center"/>
        <w:rPr>
          <w:b/>
        </w:rPr>
      </w:pPr>
    </w:p>
    <w:p w:rsidR="008F0C90" w:rsidRDefault="008F0C90">
      <w:pPr>
        <w:jc w:val="center"/>
        <w:rPr>
          <w:b/>
          <w:bCs/>
        </w:rPr>
      </w:pPr>
      <w:r>
        <w:rPr>
          <w:b/>
        </w:rPr>
        <w:br w:type="page"/>
      </w:r>
    </w:p>
    <w:p w:rsidR="008F0C90" w:rsidRDefault="008F0C90">
      <w:pPr>
        <w:pStyle w:val="Heading2"/>
        <w:jc w:val="center"/>
        <w:rPr>
          <w:highlight w:val="yellow"/>
        </w:rPr>
      </w:pPr>
      <w:bookmarkStart w:id="302" w:name="_Toc472702527"/>
      <w:r>
        <w:t xml:space="preserve">ATTACHMENT </w:t>
      </w:r>
      <w:r w:rsidR="00AE1BFA">
        <w:t>H</w:t>
      </w:r>
      <w:r>
        <w:t xml:space="preserve"> – CONFLICT OF INTEREST AFFIDAVIT AND DISCLOSURE</w:t>
      </w:r>
      <w:bookmarkEnd w:id="302"/>
    </w:p>
    <w:p w:rsidR="008F0C90" w:rsidRDefault="008F0C90">
      <w:pPr>
        <w:autoSpaceDE w:val="0"/>
        <w:autoSpaceDN w:val="0"/>
        <w:adjustRightInd w:val="0"/>
        <w:spacing w:before="100" w:after="100"/>
        <w:rPr>
          <w:b/>
          <w:bCs/>
          <w:sz w:val="22"/>
          <w:szCs w:val="22"/>
        </w:rPr>
      </w:pPr>
    </w:p>
    <w:p w:rsidR="008F0C90" w:rsidRDefault="008F0C90">
      <w:pPr>
        <w:rPr>
          <w:color w:val="FF0000"/>
          <w:sz w:val="22"/>
          <w:szCs w:val="22"/>
        </w:rPr>
      </w:pPr>
      <w:r>
        <w:rPr>
          <w:color w:val="FF0000"/>
          <w:sz w:val="22"/>
          <w:szCs w:val="22"/>
        </w:rPr>
        <w:t xml:space="preserve">(If this solicitation </w:t>
      </w:r>
      <w:r>
        <w:rPr>
          <w:b/>
          <w:bCs/>
          <w:color w:val="FF0000"/>
          <w:sz w:val="22"/>
          <w:szCs w:val="22"/>
        </w:rPr>
        <w:t xml:space="preserve">does not </w:t>
      </w:r>
      <w:r>
        <w:rPr>
          <w:color w:val="FF0000"/>
          <w:sz w:val="22"/>
          <w:szCs w:val="22"/>
        </w:rPr>
        <w:t xml:space="preserve">require a Conflict of Interest Affidavit and Disclosure </w:t>
      </w:r>
      <w:r>
        <w:rPr>
          <w:bCs/>
          <w:color w:val="FF0000"/>
          <w:sz w:val="22"/>
          <w:szCs w:val="22"/>
        </w:rPr>
        <w:t xml:space="preserve">(see </w:t>
      </w:r>
      <w:r w:rsidR="00D904DF">
        <w:rPr>
          <w:bCs/>
          <w:color w:val="FF0000"/>
          <w:sz w:val="22"/>
          <w:szCs w:val="22"/>
        </w:rPr>
        <w:t xml:space="preserve">RFP </w:t>
      </w:r>
      <w:r>
        <w:rPr>
          <w:bCs/>
          <w:color w:val="FF0000"/>
          <w:sz w:val="22"/>
          <w:szCs w:val="22"/>
        </w:rPr>
        <w:t xml:space="preserve">Section </w:t>
      </w:r>
      <w:r w:rsidR="00D904DF">
        <w:rPr>
          <w:bCs/>
          <w:color w:val="FF0000"/>
          <w:sz w:val="22"/>
          <w:szCs w:val="22"/>
        </w:rPr>
        <w:t>4.30</w:t>
      </w:r>
      <w:r>
        <w:rPr>
          <w:bCs/>
          <w:color w:val="FF0000"/>
          <w:sz w:val="22"/>
          <w:szCs w:val="22"/>
        </w:rPr>
        <w:t>)</w:t>
      </w:r>
      <w:r>
        <w:rPr>
          <w:color w:val="FF0000"/>
          <w:sz w:val="22"/>
          <w:szCs w:val="22"/>
        </w:rPr>
        <w:t>, enter only the following sentence for this Attachment and delete the rest</w:t>
      </w:r>
      <w:r w:rsidR="003873D8">
        <w:rPr>
          <w:color w:val="FF0000"/>
          <w:sz w:val="22"/>
          <w:szCs w:val="22"/>
        </w:rPr>
        <w:t>.</w:t>
      </w:r>
      <w:r>
        <w:rPr>
          <w:color w:val="FF0000"/>
          <w:sz w:val="22"/>
          <w:szCs w:val="22"/>
        </w:rPr>
        <w:t>)</w:t>
      </w:r>
    </w:p>
    <w:p w:rsidR="008F0C90" w:rsidRDefault="008F0C90">
      <w:pPr>
        <w:rPr>
          <w:color w:val="FF3300"/>
          <w:sz w:val="22"/>
          <w:szCs w:val="22"/>
        </w:rPr>
      </w:pPr>
    </w:p>
    <w:p w:rsidR="008F0C90" w:rsidRDefault="008F0C90">
      <w:pPr>
        <w:pStyle w:val="BodyText"/>
        <w:rPr>
          <w:szCs w:val="22"/>
        </w:rPr>
      </w:pPr>
      <w:r>
        <w:rPr>
          <w:szCs w:val="22"/>
        </w:rPr>
        <w:t>This solicitation does not require a Conflict of Interest Affidavit and Disclosure.</w:t>
      </w:r>
    </w:p>
    <w:p w:rsidR="008F0C90" w:rsidRDefault="008F0C90">
      <w:pPr>
        <w:rPr>
          <w:sz w:val="22"/>
          <w:szCs w:val="22"/>
        </w:rPr>
      </w:pPr>
    </w:p>
    <w:p w:rsidR="008F0C90" w:rsidRDefault="008F0C90">
      <w:pPr>
        <w:rPr>
          <w:color w:val="FF0000"/>
          <w:sz w:val="22"/>
          <w:szCs w:val="22"/>
        </w:rPr>
      </w:pPr>
      <w:r>
        <w:rPr>
          <w:color w:val="FF0000"/>
          <w:sz w:val="22"/>
          <w:szCs w:val="22"/>
        </w:rPr>
        <w:t xml:space="preserve">(If this solicitation </w:t>
      </w:r>
      <w:r>
        <w:rPr>
          <w:b/>
          <w:bCs/>
          <w:color w:val="FF0000"/>
          <w:sz w:val="22"/>
          <w:szCs w:val="22"/>
        </w:rPr>
        <w:t xml:space="preserve">does </w:t>
      </w:r>
      <w:r>
        <w:rPr>
          <w:color w:val="FF0000"/>
          <w:sz w:val="22"/>
          <w:szCs w:val="22"/>
        </w:rPr>
        <w:t xml:space="preserve">require a Conflict of Interest Affidavit and Disclosure </w:t>
      </w:r>
      <w:r>
        <w:rPr>
          <w:bCs/>
          <w:color w:val="FF0000"/>
          <w:sz w:val="22"/>
          <w:szCs w:val="22"/>
        </w:rPr>
        <w:t xml:space="preserve">(see </w:t>
      </w:r>
      <w:r w:rsidR="00D904DF">
        <w:rPr>
          <w:bCs/>
          <w:color w:val="FF0000"/>
          <w:sz w:val="22"/>
          <w:szCs w:val="22"/>
        </w:rPr>
        <w:t xml:space="preserve">RFP </w:t>
      </w:r>
      <w:r>
        <w:rPr>
          <w:bCs/>
          <w:color w:val="FF0000"/>
          <w:sz w:val="22"/>
          <w:szCs w:val="22"/>
        </w:rPr>
        <w:t xml:space="preserve">Section </w:t>
      </w:r>
      <w:r w:rsidR="00D904DF">
        <w:rPr>
          <w:bCs/>
          <w:color w:val="FF0000"/>
          <w:sz w:val="22"/>
          <w:szCs w:val="22"/>
        </w:rPr>
        <w:t>4.30</w:t>
      </w:r>
      <w:r>
        <w:rPr>
          <w:bCs/>
          <w:color w:val="FF0000"/>
          <w:sz w:val="22"/>
          <w:szCs w:val="22"/>
        </w:rPr>
        <w:t>)</w:t>
      </w:r>
      <w:r>
        <w:rPr>
          <w:color w:val="FF0000"/>
          <w:sz w:val="22"/>
          <w:szCs w:val="22"/>
        </w:rPr>
        <w:t>, enter the following language for this Attachment</w:t>
      </w:r>
      <w:r w:rsidR="003873D8">
        <w:rPr>
          <w:color w:val="FF0000"/>
          <w:sz w:val="22"/>
          <w:szCs w:val="22"/>
        </w:rPr>
        <w:t>.</w:t>
      </w:r>
      <w:r>
        <w:rPr>
          <w:color w:val="FF0000"/>
          <w:sz w:val="22"/>
          <w:szCs w:val="22"/>
        </w:rPr>
        <w:t>)</w:t>
      </w:r>
    </w:p>
    <w:p w:rsidR="008F0C90" w:rsidRDefault="008F0C90">
      <w:pPr>
        <w:autoSpaceDE w:val="0"/>
        <w:autoSpaceDN w:val="0"/>
        <w:adjustRightInd w:val="0"/>
        <w:spacing w:before="100" w:after="100"/>
        <w:rPr>
          <w:b/>
          <w:bCs/>
          <w:sz w:val="22"/>
          <w:szCs w:val="22"/>
        </w:rPr>
      </w:pPr>
    </w:p>
    <w:p w:rsidR="008F0C90" w:rsidRDefault="008F0C90">
      <w:pPr>
        <w:autoSpaceDE w:val="0"/>
        <w:autoSpaceDN w:val="0"/>
        <w:adjustRightInd w:val="0"/>
        <w:spacing w:before="100" w:after="100"/>
        <w:jc w:val="center"/>
        <w:rPr>
          <w:b/>
          <w:bCs/>
          <w:sz w:val="22"/>
          <w:szCs w:val="22"/>
        </w:rPr>
      </w:pPr>
      <w:r>
        <w:rPr>
          <w:b/>
          <w:bCs/>
          <w:sz w:val="22"/>
          <w:szCs w:val="22"/>
        </w:rPr>
        <w:t>Reference COMAR 21.05.08.08</w:t>
      </w:r>
    </w:p>
    <w:p w:rsidR="008F0C90" w:rsidRDefault="008F0C90">
      <w:pPr>
        <w:autoSpaceDE w:val="0"/>
        <w:autoSpaceDN w:val="0"/>
        <w:adjustRightInd w:val="0"/>
        <w:spacing w:before="100" w:after="100"/>
        <w:rPr>
          <w:b/>
          <w:bCs/>
          <w:sz w:val="22"/>
          <w:szCs w:val="22"/>
        </w:rPr>
      </w:pPr>
    </w:p>
    <w:p w:rsidR="008F0C90" w:rsidRDefault="008F0C90">
      <w:pPr>
        <w:autoSpaceDE w:val="0"/>
        <w:autoSpaceDN w:val="0"/>
        <w:adjustRightInd w:val="0"/>
        <w:rPr>
          <w:bCs/>
          <w:sz w:val="22"/>
          <w:szCs w:val="22"/>
        </w:rPr>
      </w:pPr>
      <w:r>
        <w:rPr>
          <w:bCs/>
          <w:sz w:val="22"/>
          <w:szCs w:val="22"/>
        </w:rPr>
        <w:t xml:space="preserve">A. </w:t>
      </w:r>
      <w:r w:rsidR="00D904DF">
        <w:rPr>
          <w:bCs/>
          <w:sz w:val="22"/>
          <w:szCs w:val="22"/>
        </w:rPr>
        <w:t>“</w:t>
      </w:r>
      <w:r>
        <w:rPr>
          <w:bCs/>
          <w:sz w:val="22"/>
          <w:szCs w:val="22"/>
        </w:rPr>
        <w:t>Conflict of interest</w:t>
      </w:r>
      <w:r w:rsidR="00D904DF">
        <w:rPr>
          <w:bCs/>
          <w:sz w:val="22"/>
          <w:szCs w:val="22"/>
        </w:rPr>
        <w:t>”</w:t>
      </w:r>
      <w:r>
        <w:rPr>
          <w:bCs/>
          <w:sz w:val="22"/>
          <w:szCs w:val="22"/>
        </w:rPr>
        <w:t xml:space="preserve">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8F0C90" w:rsidRDefault="008F0C90">
      <w:pPr>
        <w:autoSpaceDE w:val="0"/>
        <w:autoSpaceDN w:val="0"/>
        <w:adjustRightInd w:val="0"/>
        <w:rPr>
          <w:bCs/>
          <w:sz w:val="22"/>
          <w:szCs w:val="22"/>
        </w:rPr>
      </w:pPr>
    </w:p>
    <w:p w:rsidR="008F0C90" w:rsidRDefault="008F0C90">
      <w:pPr>
        <w:autoSpaceDE w:val="0"/>
        <w:autoSpaceDN w:val="0"/>
        <w:adjustRightInd w:val="0"/>
        <w:rPr>
          <w:bCs/>
          <w:sz w:val="22"/>
          <w:szCs w:val="22"/>
        </w:rPr>
      </w:pPr>
      <w:r>
        <w:rPr>
          <w:bCs/>
          <w:sz w:val="22"/>
          <w:szCs w:val="22"/>
        </w:rPr>
        <w:t xml:space="preserve">B. </w:t>
      </w:r>
      <w:r w:rsidR="00D904DF">
        <w:rPr>
          <w:bCs/>
          <w:sz w:val="22"/>
          <w:szCs w:val="22"/>
        </w:rPr>
        <w:t>“</w:t>
      </w:r>
      <w:r>
        <w:rPr>
          <w:bCs/>
          <w:sz w:val="22"/>
          <w:szCs w:val="22"/>
        </w:rPr>
        <w:t>Person</w:t>
      </w:r>
      <w:r w:rsidR="00D904DF">
        <w:rPr>
          <w:bCs/>
          <w:sz w:val="22"/>
          <w:szCs w:val="22"/>
        </w:rPr>
        <w:t>”</w:t>
      </w:r>
      <w:r>
        <w:rPr>
          <w:bCs/>
          <w:sz w:val="22"/>
          <w:szCs w:val="22"/>
        </w:rPr>
        <w:t xml:space="preserve"> has the meaning stated in COMAR 21.01.02.01B(64) and includes a Offeror, Contractor, consultant, or subcontractor or sub-consultant at any tier, and also includes an employee or agent of any of them if the employee or agent has or will have the authority to control or supervise all or a portion of the work for which a Proposal is made. </w:t>
      </w:r>
    </w:p>
    <w:p w:rsidR="008F0C90" w:rsidRDefault="008F0C90">
      <w:pPr>
        <w:autoSpaceDE w:val="0"/>
        <w:autoSpaceDN w:val="0"/>
        <w:adjustRightInd w:val="0"/>
        <w:rPr>
          <w:bCs/>
          <w:sz w:val="22"/>
          <w:szCs w:val="22"/>
        </w:rPr>
      </w:pPr>
    </w:p>
    <w:p w:rsidR="008F0C90" w:rsidRDefault="008F0C90">
      <w:pPr>
        <w:autoSpaceDE w:val="0"/>
        <w:autoSpaceDN w:val="0"/>
        <w:adjustRightInd w:val="0"/>
        <w:rPr>
          <w:bCs/>
          <w:sz w:val="22"/>
          <w:szCs w:val="22"/>
        </w:rPr>
      </w:pPr>
      <w:r>
        <w:rPr>
          <w:bCs/>
          <w:sz w:val="22"/>
          <w:szCs w:val="22"/>
        </w:rPr>
        <w:t xml:space="preserve">C. The Offeror warrants that, except as disclosed in §D, below, there are no relevant facts or circumstances now giving rise or which could, in the future, give rise to a conflict of interest. </w:t>
      </w:r>
    </w:p>
    <w:p w:rsidR="008F0C90" w:rsidRDefault="008F0C90">
      <w:pPr>
        <w:autoSpaceDE w:val="0"/>
        <w:autoSpaceDN w:val="0"/>
        <w:adjustRightInd w:val="0"/>
        <w:rPr>
          <w:bCs/>
          <w:sz w:val="22"/>
          <w:szCs w:val="22"/>
        </w:rPr>
      </w:pPr>
    </w:p>
    <w:p w:rsidR="008F0C90" w:rsidRDefault="008F0C90">
      <w:pPr>
        <w:autoSpaceDE w:val="0"/>
        <w:autoSpaceDN w:val="0"/>
        <w:adjustRightInd w:val="0"/>
        <w:rPr>
          <w:bCs/>
          <w:sz w:val="22"/>
          <w:szCs w:val="22"/>
        </w:rPr>
      </w:pPr>
      <w:r>
        <w:rPr>
          <w:bCs/>
          <w:sz w:val="22"/>
          <w:szCs w:val="22"/>
        </w:rPr>
        <w:t>D. The following facts or circumstances give rise or could in the future give rise to a conflict of interest (explain in detail</w:t>
      </w:r>
      <w:r w:rsidR="00D904DF">
        <w:rPr>
          <w:bCs/>
          <w:sz w:val="22"/>
          <w:szCs w:val="22"/>
        </w:rPr>
        <w:t xml:space="preserve"> </w:t>
      </w:r>
      <w:r>
        <w:rPr>
          <w:bCs/>
          <w:sz w:val="22"/>
          <w:szCs w:val="22"/>
        </w:rPr>
        <w:t>—</w:t>
      </w:r>
      <w:r w:rsidR="00D904DF">
        <w:rPr>
          <w:bCs/>
          <w:sz w:val="22"/>
          <w:szCs w:val="22"/>
        </w:rPr>
        <w:t xml:space="preserve"> </w:t>
      </w:r>
      <w:r>
        <w:rPr>
          <w:bCs/>
          <w:sz w:val="22"/>
          <w:szCs w:val="22"/>
        </w:rPr>
        <w:t xml:space="preserve">attach additional sheets if necessary): </w:t>
      </w:r>
    </w:p>
    <w:p w:rsidR="008F0C90" w:rsidRDefault="008F0C90">
      <w:pPr>
        <w:autoSpaceDE w:val="0"/>
        <w:autoSpaceDN w:val="0"/>
        <w:adjustRightInd w:val="0"/>
        <w:rPr>
          <w:bCs/>
          <w:sz w:val="22"/>
          <w:szCs w:val="22"/>
        </w:rPr>
      </w:pPr>
    </w:p>
    <w:p w:rsidR="008F0C90" w:rsidRDefault="008F0C90">
      <w:pPr>
        <w:autoSpaceDE w:val="0"/>
        <w:autoSpaceDN w:val="0"/>
        <w:adjustRightInd w:val="0"/>
        <w:rPr>
          <w:bCs/>
          <w:sz w:val="22"/>
          <w:szCs w:val="22"/>
        </w:rPr>
      </w:pPr>
      <w:r>
        <w:rPr>
          <w:bCs/>
          <w:sz w:val="22"/>
          <w:szCs w:val="22"/>
        </w:rPr>
        <w:t xml:space="preserve">E. The Offeror agrees that if an actual or potential conflict of interest arises after the date of this affidavit, the Offeror shall immediately make a full disclosure in writing to the </w:t>
      </w:r>
      <w:r w:rsidR="00D904DF">
        <w:rPr>
          <w:bCs/>
          <w:sz w:val="22"/>
          <w:szCs w:val="22"/>
        </w:rPr>
        <w:t>P</w:t>
      </w:r>
      <w:r>
        <w:rPr>
          <w:bCs/>
          <w:sz w:val="22"/>
          <w:szCs w:val="22"/>
        </w:rPr>
        <w:t xml:space="preserve">rocurement </w:t>
      </w:r>
      <w:r w:rsidR="00D904DF">
        <w:rPr>
          <w:bCs/>
          <w:sz w:val="22"/>
          <w:szCs w:val="22"/>
        </w:rPr>
        <w:t>O</w:t>
      </w:r>
      <w:r>
        <w:rPr>
          <w:bCs/>
          <w:sz w:val="22"/>
          <w:szCs w:val="22"/>
        </w:rPr>
        <w:t xml:space="preserve">fficer of all relevant facts and circumstances. This disclosure shall include a description of actions which the Offeror has taken and proposes to take to avoid, mitigate, or neutralize the actual or potential conflict of interest. If the contract has been awarded and performance of the contract has begun, the Contractor shall continue performance until notified by the </w:t>
      </w:r>
      <w:r w:rsidR="00D904DF">
        <w:rPr>
          <w:bCs/>
          <w:sz w:val="22"/>
          <w:szCs w:val="22"/>
        </w:rPr>
        <w:t>P</w:t>
      </w:r>
      <w:r>
        <w:rPr>
          <w:bCs/>
          <w:sz w:val="22"/>
          <w:szCs w:val="22"/>
        </w:rPr>
        <w:t xml:space="preserve">rocurement </w:t>
      </w:r>
      <w:r w:rsidR="00D904DF">
        <w:rPr>
          <w:bCs/>
          <w:sz w:val="22"/>
          <w:szCs w:val="22"/>
        </w:rPr>
        <w:t>O</w:t>
      </w:r>
      <w:r>
        <w:rPr>
          <w:bCs/>
          <w:sz w:val="22"/>
          <w:szCs w:val="22"/>
        </w:rPr>
        <w:t xml:space="preserve">fficer of any contrary action to be taken. </w:t>
      </w:r>
    </w:p>
    <w:p w:rsidR="008F0C90" w:rsidRDefault="008F0C90">
      <w:pPr>
        <w:autoSpaceDE w:val="0"/>
        <w:autoSpaceDN w:val="0"/>
        <w:adjustRightInd w:val="0"/>
        <w:rPr>
          <w:bCs/>
          <w:sz w:val="22"/>
          <w:szCs w:val="22"/>
        </w:rPr>
      </w:pPr>
    </w:p>
    <w:p w:rsidR="008F0C90" w:rsidRDefault="008F0C90">
      <w:pPr>
        <w:autoSpaceDE w:val="0"/>
        <w:autoSpaceDN w:val="0"/>
        <w:adjustRightInd w:val="0"/>
        <w:rPr>
          <w:bCs/>
          <w:sz w:val="22"/>
          <w:szCs w:val="22"/>
        </w:rPr>
      </w:pPr>
      <w:r>
        <w:rPr>
          <w:bCs/>
          <w:sz w:val="22"/>
          <w:szCs w:val="22"/>
        </w:rPr>
        <w:t xml:space="preserve">I DO SOLEMNLY DECLARE AND AFFIRM UNDER THE PENALTIES OF PERJURY THAT THE CONTENTS OF THIS AFFIDAVIT ARE TRUE AND CORRECT TO THE BEST OF MY KNOWLEDGE, INFORMATION, AND BELIEF. </w:t>
      </w:r>
    </w:p>
    <w:p w:rsidR="008F0C90" w:rsidRDefault="008F0C90">
      <w:pPr>
        <w:autoSpaceDE w:val="0"/>
        <w:autoSpaceDN w:val="0"/>
        <w:adjustRightInd w:val="0"/>
        <w:rPr>
          <w:bCs/>
          <w:sz w:val="22"/>
          <w:szCs w:val="22"/>
        </w:rPr>
      </w:pPr>
    </w:p>
    <w:p w:rsidR="008F0C90" w:rsidRDefault="008F0C90">
      <w:pPr>
        <w:autoSpaceDE w:val="0"/>
        <w:autoSpaceDN w:val="0"/>
        <w:adjustRightInd w:val="0"/>
        <w:rPr>
          <w:bCs/>
          <w:sz w:val="22"/>
          <w:szCs w:val="22"/>
        </w:rPr>
      </w:pPr>
    </w:p>
    <w:p w:rsidR="008F0C90" w:rsidRDefault="008F0C90">
      <w:pPr>
        <w:autoSpaceDE w:val="0"/>
        <w:autoSpaceDN w:val="0"/>
        <w:adjustRightInd w:val="0"/>
        <w:rPr>
          <w:bCs/>
          <w:sz w:val="22"/>
          <w:szCs w:val="22"/>
        </w:rPr>
      </w:pPr>
      <w:r>
        <w:rPr>
          <w:bCs/>
          <w:sz w:val="22"/>
          <w:szCs w:val="22"/>
        </w:rPr>
        <w:t>Date:____________________</w:t>
      </w:r>
      <w:r>
        <w:rPr>
          <w:bCs/>
          <w:sz w:val="22"/>
          <w:szCs w:val="22"/>
        </w:rPr>
        <w:tab/>
        <w:t xml:space="preserve">By:______________________________________ </w:t>
      </w:r>
    </w:p>
    <w:p w:rsidR="008F0C90" w:rsidRDefault="008F0C90">
      <w:pPr>
        <w:autoSpaceDE w:val="0"/>
        <w:autoSpaceDN w:val="0"/>
        <w:adjustRightInd w:val="0"/>
        <w:ind w:left="2880" w:firstLine="720"/>
        <w:rPr>
          <w:bCs/>
          <w:sz w:val="20"/>
          <w:szCs w:val="20"/>
        </w:rPr>
      </w:pPr>
      <w:r>
        <w:rPr>
          <w:bCs/>
          <w:sz w:val="22"/>
          <w:szCs w:val="22"/>
        </w:rPr>
        <w:t>(Authorized Representative and Affiant)</w:t>
      </w:r>
    </w:p>
    <w:p w:rsidR="008F0C90" w:rsidRDefault="008F0C90">
      <w:pPr>
        <w:autoSpaceDE w:val="0"/>
        <w:autoSpaceDN w:val="0"/>
        <w:adjustRightInd w:val="0"/>
        <w:spacing w:before="100" w:after="100"/>
        <w:rPr>
          <w:bCs/>
          <w:sz w:val="20"/>
          <w:szCs w:val="20"/>
        </w:rPr>
      </w:pPr>
    </w:p>
    <w:p w:rsidR="00FA565A" w:rsidRDefault="00FA565A" w:rsidP="00FA565A">
      <w:pPr>
        <w:jc w:val="center"/>
        <w:rPr>
          <w:b/>
          <w:sz w:val="22"/>
          <w:szCs w:val="22"/>
          <w:u w:val="single"/>
        </w:rPr>
      </w:pPr>
      <w:r>
        <w:rPr>
          <w:b/>
          <w:smallCaps/>
          <w:sz w:val="32"/>
        </w:rPr>
        <w:t>Submit This Affidavit with Proposal</w:t>
      </w:r>
    </w:p>
    <w:p w:rsidR="008F0C90" w:rsidRDefault="008F0C90">
      <w:pPr>
        <w:autoSpaceDE w:val="0"/>
        <w:autoSpaceDN w:val="0"/>
        <w:adjustRightInd w:val="0"/>
        <w:spacing w:before="100" w:after="100"/>
        <w:rPr>
          <w:bCs/>
          <w:sz w:val="20"/>
          <w:szCs w:val="20"/>
        </w:rPr>
      </w:pPr>
    </w:p>
    <w:p w:rsidR="008F0C90" w:rsidRDefault="00AE1BFA">
      <w:pPr>
        <w:autoSpaceDE w:val="0"/>
        <w:autoSpaceDN w:val="0"/>
        <w:adjustRightInd w:val="0"/>
        <w:spacing w:before="100" w:after="100"/>
        <w:rPr>
          <w:bCs/>
        </w:rPr>
      </w:pPr>
      <w:r>
        <w:rPr>
          <w:bCs/>
          <w:sz w:val="20"/>
          <w:szCs w:val="20"/>
        </w:rPr>
        <w:br w:type="page"/>
      </w:r>
    </w:p>
    <w:p w:rsidR="008F0C90" w:rsidRDefault="008F0C90">
      <w:pPr>
        <w:pStyle w:val="Heading2"/>
        <w:jc w:val="center"/>
        <w:rPr>
          <w:highlight w:val="yellow"/>
        </w:rPr>
      </w:pPr>
      <w:bookmarkStart w:id="303" w:name="_Toc349906934"/>
      <w:bookmarkStart w:id="304" w:name="_Toc472702528"/>
      <w:r>
        <w:t xml:space="preserve">ATTACHMENT </w:t>
      </w:r>
      <w:r w:rsidR="00AE1BFA">
        <w:t>I</w:t>
      </w:r>
      <w:r>
        <w:t xml:space="preserve"> – NON-DISCLOSURE AGREEMENT</w:t>
      </w:r>
      <w:bookmarkEnd w:id="303"/>
      <w:bookmarkEnd w:id="304"/>
    </w:p>
    <w:p w:rsidR="008F0C90" w:rsidRDefault="008F0C90">
      <w:pPr>
        <w:rPr>
          <w:sz w:val="22"/>
          <w:szCs w:val="22"/>
        </w:rPr>
      </w:pPr>
    </w:p>
    <w:p w:rsidR="008F0C90" w:rsidRDefault="008F0C90">
      <w:pPr>
        <w:rPr>
          <w:color w:val="FF0000"/>
          <w:sz w:val="22"/>
          <w:szCs w:val="22"/>
        </w:rPr>
      </w:pPr>
      <w:r>
        <w:rPr>
          <w:color w:val="FF0000"/>
          <w:sz w:val="22"/>
          <w:szCs w:val="22"/>
        </w:rPr>
        <w:t xml:space="preserve">(If this solicitation </w:t>
      </w:r>
      <w:r>
        <w:rPr>
          <w:b/>
          <w:bCs/>
          <w:color w:val="FF0000"/>
          <w:sz w:val="22"/>
          <w:szCs w:val="22"/>
        </w:rPr>
        <w:t xml:space="preserve">does not </w:t>
      </w:r>
      <w:r>
        <w:rPr>
          <w:color w:val="FF0000"/>
          <w:sz w:val="22"/>
          <w:szCs w:val="22"/>
        </w:rPr>
        <w:t xml:space="preserve">require a Non-Disclosure Agreement </w:t>
      </w:r>
      <w:r>
        <w:rPr>
          <w:bCs/>
          <w:color w:val="FF0000"/>
          <w:sz w:val="22"/>
          <w:szCs w:val="22"/>
        </w:rPr>
        <w:t xml:space="preserve">(see </w:t>
      </w:r>
      <w:r w:rsidR="00C564DE">
        <w:rPr>
          <w:bCs/>
          <w:color w:val="FF0000"/>
          <w:sz w:val="22"/>
          <w:szCs w:val="22"/>
        </w:rPr>
        <w:t xml:space="preserve">RFP </w:t>
      </w:r>
      <w:r>
        <w:rPr>
          <w:bCs/>
          <w:color w:val="FF0000"/>
          <w:sz w:val="22"/>
          <w:szCs w:val="22"/>
        </w:rPr>
        <w:t xml:space="preserve">Section </w:t>
      </w:r>
      <w:r w:rsidR="00C564DE">
        <w:rPr>
          <w:bCs/>
          <w:color w:val="FF0000"/>
          <w:sz w:val="22"/>
          <w:szCs w:val="22"/>
        </w:rPr>
        <w:t>4.31</w:t>
      </w:r>
      <w:r>
        <w:rPr>
          <w:bCs/>
          <w:color w:val="FF0000"/>
          <w:sz w:val="22"/>
          <w:szCs w:val="22"/>
        </w:rPr>
        <w:t>)</w:t>
      </w:r>
      <w:r>
        <w:rPr>
          <w:color w:val="FF0000"/>
          <w:sz w:val="22"/>
          <w:szCs w:val="22"/>
        </w:rPr>
        <w:t>, enter only the following sentence for this Attachment and delete the rest</w:t>
      </w:r>
      <w:r w:rsidR="003873D8">
        <w:rPr>
          <w:color w:val="FF0000"/>
          <w:sz w:val="22"/>
          <w:szCs w:val="22"/>
        </w:rPr>
        <w:t>.</w:t>
      </w:r>
      <w:r>
        <w:rPr>
          <w:color w:val="FF0000"/>
          <w:sz w:val="22"/>
          <w:szCs w:val="22"/>
        </w:rPr>
        <w:t>)</w:t>
      </w:r>
    </w:p>
    <w:p w:rsidR="008F0C90" w:rsidRDefault="008F0C90">
      <w:pPr>
        <w:rPr>
          <w:color w:val="FF3300"/>
          <w:sz w:val="22"/>
          <w:szCs w:val="22"/>
        </w:rPr>
      </w:pPr>
    </w:p>
    <w:p w:rsidR="008F0C90" w:rsidRDefault="008F0C90">
      <w:pPr>
        <w:pStyle w:val="BodyText"/>
        <w:rPr>
          <w:szCs w:val="22"/>
        </w:rPr>
      </w:pPr>
      <w:r>
        <w:rPr>
          <w:szCs w:val="22"/>
        </w:rPr>
        <w:t>This solicitation does not require a Non-Disclosure Agreement.</w:t>
      </w:r>
    </w:p>
    <w:p w:rsidR="008F0C90" w:rsidRDefault="008F0C90">
      <w:pPr>
        <w:rPr>
          <w:sz w:val="22"/>
          <w:szCs w:val="22"/>
        </w:rPr>
      </w:pPr>
    </w:p>
    <w:p w:rsidR="008F0C90" w:rsidRDefault="008F0C90">
      <w:pPr>
        <w:rPr>
          <w:color w:val="FF0000"/>
          <w:sz w:val="22"/>
          <w:szCs w:val="22"/>
        </w:rPr>
      </w:pPr>
      <w:r>
        <w:rPr>
          <w:color w:val="FF0000"/>
          <w:sz w:val="22"/>
          <w:szCs w:val="22"/>
        </w:rPr>
        <w:t xml:space="preserve">(If this solicitation </w:t>
      </w:r>
      <w:r>
        <w:rPr>
          <w:b/>
          <w:bCs/>
          <w:color w:val="FF0000"/>
          <w:sz w:val="22"/>
          <w:szCs w:val="22"/>
        </w:rPr>
        <w:t xml:space="preserve">does </w:t>
      </w:r>
      <w:r>
        <w:rPr>
          <w:color w:val="FF0000"/>
          <w:sz w:val="22"/>
          <w:szCs w:val="22"/>
        </w:rPr>
        <w:t xml:space="preserve">require a Non-Disclosure Agreement </w:t>
      </w:r>
      <w:r>
        <w:rPr>
          <w:bCs/>
          <w:color w:val="FF0000"/>
          <w:sz w:val="22"/>
          <w:szCs w:val="22"/>
        </w:rPr>
        <w:t xml:space="preserve">(see </w:t>
      </w:r>
      <w:r w:rsidR="00C564DE">
        <w:rPr>
          <w:bCs/>
          <w:color w:val="FF0000"/>
          <w:sz w:val="22"/>
          <w:szCs w:val="22"/>
        </w:rPr>
        <w:t xml:space="preserve">RFP </w:t>
      </w:r>
      <w:r>
        <w:rPr>
          <w:bCs/>
          <w:color w:val="FF0000"/>
          <w:sz w:val="22"/>
          <w:szCs w:val="22"/>
        </w:rPr>
        <w:t xml:space="preserve">Section </w:t>
      </w:r>
      <w:r w:rsidR="00C564DE">
        <w:rPr>
          <w:bCs/>
          <w:color w:val="FF0000"/>
          <w:sz w:val="22"/>
          <w:szCs w:val="22"/>
        </w:rPr>
        <w:t>4.31</w:t>
      </w:r>
      <w:r>
        <w:rPr>
          <w:bCs/>
          <w:color w:val="FF0000"/>
          <w:sz w:val="22"/>
          <w:szCs w:val="22"/>
        </w:rPr>
        <w:t>)</w:t>
      </w:r>
      <w:r>
        <w:rPr>
          <w:color w:val="FF0000"/>
          <w:sz w:val="22"/>
          <w:szCs w:val="22"/>
        </w:rPr>
        <w:t>, enter the following language for this Attachment</w:t>
      </w:r>
      <w:r w:rsidR="003873D8">
        <w:rPr>
          <w:color w:val="FF0000"/>
          <w:sz w:val="22"/>
          <w:szCs w:val="22"/>
        </w:rPr>
        <w:t>.</w:t>
      </w:r>
      <w:r>
        <w:rPr>
          <w:color w:val="FF0000"/>
          <w:sz w:val="22"/>
          <w:szCs w:val="22"/>
        </w:rPr>
        <w:t>)</w:t>
      </w:r>
    </w:p>
    <w:p w:rsidR="008F0C90" w:rsidRDefault="008F0C90">
      <w:pPr>
        <w:rPr>
          <w:sz w:val="20"/>
          <w:szCs w:val="20"/>
        </w:rPr>
      </w:pPr>
    </w:p>
    <w:p w:rsidR="008F0C90" w:rsidRDefault="008F0C90">
      <w:pPr>
        <w:ind w:firstLine="720"/>
        <w:rPr>
          <w:sz w:val="22"/>
          <w:szCs w:val="22"/>
        </w:rPr>
      </w:pPr>
      <w:r>
        <w:rPr>
          <w:sz w:val="22"/>
          <w:szCs w:val="22"/>
        </w:rPr>
        <w:t>THIS NON-DISCLOSURE AGREEMENT (“Agreement”) is made by and between the State of Maryland (the “State”), acting by and through (</w:t>
      </w:r>
      <w:r>
        <w:rPr>
          <w:color w:val="FF0000"/>
          <w:sz w:val="22"/>
          <w:szCs w:val="22"/>
        </w:rPr>
        <w:t>Department)</w:t>
      </w:r>
      <w:r>
        <w:rPr>
          <w:sz w:val="22"/>
          <w:szCs w:val="22"/>
        </w:rPr>
        <w:t xml:space="preserve"> (the “Department”), and </w:t>
      </w:r>
      <w:r>
        <w:rPr>
          <w:sz w:val="22"/>
          <w:szCs w:val="22"/>
          <w:u w:val="single"/>
        </w:rPr>
        <w:t>__________________________________</w:t>
      </w:r>
      <w:r>
        <w:rPr>
          <w:sz w:val="22"/>
          <w:szCs w:val="22"/>
        </w:rPr>
        <w:t xml:space="preserve"> (the “Contractor”).</w:t>
      </w:r>
    </w:p>
    <w:p w:rsidR="008F0C90" w:rsidRDefault="008F0C90">
      <w:pPr>
        <w:rPr>
          <w:sz w:val="22"/>
          <w:szCs w:val="22"/>
        </w:rPr>
      </w:pPr>
    </w:p>
    <w:p w:rsidR="008F0C90" w:rsidRDefault="008F0C90">
      <w:pPr>
        <w:jc w:val="center"/>
        <w:rPr>
          <w:b/>
          <w:sz w:val="22"/>
          <w:szCs w:val="22"/>
        </w:rPr>
      </w:pPr>
      <w:r>
        <w:rPr>
          <w:b/>
          <w:sz w:val="22"/>
          <w:szCs w:val="22"/>
        </w:rPr>
        <w:t>RECITALS</w:t>
      </w:r>
    </w:p>
    <w:p w:rsidR="008F0C90" w:rsidRDefault="008F0C90">
      <w:pPr>
        <w:rPr>
          <w:sz w:val="22"/>
          <w:szCs w:val="22"/>
        </w:rPr>
      </w:pPr>
    </w:p>
    <w:p w:rsidR="008F0C90" w:rsidRDefault="008F0C90">
      <w:pPr>
        <w:ind w:firstLine="720"/>
        <w:rPr>
          <w:sz w:val="22"/>
          <w:szCs w:val="22"/>
        </w:rPr>
      </w:pPr>
      <w:r>
        <w:rPr>
          <w:b/>
          <w:sz w:val="22"/>
          <w:szCs w:val="22"/>
        </w:rPr>
        <w:t>WHEREAS</w:t>
      </w:r>
      <w:r>
        <w:rPr>
          <w:sz w:val="22"/>
          <w:szCs w:val="22"/>
        </w:rPr>
        <w:t xml:space="preserve">, the Contractor has been awarded a contract (the “Contract”) following the solicitation for </w:t>
      </w:r>
      <w:r>
        <w:rPr>
          <w:color w:val="FF0000"/>
          <w:sz w:val="22"/>
          <w:szCs w:val="22"/>
        </w:rPr>
        <w:t xml:space="preserve">(solicitation title) </w:t>
      </w:r>
      <w:r>
        <w:rPr>
          <w:sz w:val="22"/>
          <w:szCs w:val="22"/>
        </w:rPr>
        <w:t xml:space="preserve">Solicitation # </w:t>
      </w:r>
      <w:r>
        <w:rPr>
          <w:color w:val="FF0000"/>
          <w:sz w:val="22"/>
          <w:szCs w:val="22"/>
        </w:rPr>
        <w:t>(solicitation number)</w:t>
      </w:r>
      <w:r>
        <w:rPr>
          <w:sz w:val="22"/>
          <w:szCs w:val="22"/>
        </w:rPr>
        <w:t>; and</w:t>
      </w:r>
    </w:p>
    <w:p w:rsidR="008F0C90" w:rsidRDefault="008F0C90">
      <w:pPr>
        <w:rPr>
          <w:sz w:val="22"/>
          <w:szCs w:val="22"/>
        </w:rPr>
      </w:pPr>
    </w:p>
    <w:p w:rsidR="008F0C90" w:rsidRDefault="008F0C90">
      <w:pPr>
        <w:ind w:firstLine="720"/>
        <w:rPr>
          <w:sz w:val="22"/>
          <w:szCs w:val="22"/>
        </w:rPr>
      </w:pPr>
      <w:r>
        <w:rPr>
          <w:b/>
          <w:sz w:val="22"/>
          <w:szCs w:val="22"/>
        </w:rPr>
        <w:t>WHEREAS</w:t>
      </w:r>
      <w:r>
        <w:rPr>
          <w:sz w:val="22"/>
          <w:szCs w:val="22"/>
        </w:rPr>
        <w:t>, in order for the Contractor to perform the work required under the Contract, it will be necessary for the State at times to provide the Contractor and the Contractor’s employees, agents, and subcontractors (collectively “Contractor’s Personnel”) with access to certain information the State deems confidential (the “Confidential Information”).</w:t>
      </w:r>
    </w:p>
    <w:p w:rsidR="008F0C90" w:rsidRDefault="008F0C90">
      <w:pPr>
        <w:rPr>
          <w:sz w:val="22"/>
          <w:szCs w:val="22"/>
        </w:rPr>
      </w:pPr>
    </w:p>
    <w:p w:rsidR="008F0C90" w:rsidRDefault="008F0C90">
      <w:pPr>
        <w:ind w:firstLine="720"/>
        <w:rPr>
          <w:sz w:val="22"/>
          <w:szCs w:val="22"/>
        </w:rPr>
      </w:pPr>
      <w:r>
        <w:rPr>
          <w:b/>
          <w:sz w:val="22"/>
          <w:szCs w:val="22"/>
        </w:rPr>
        <w:t>NOW, THEREFORE</w:t>
      </w:r>
      <w:r>
        <w:rPr>
          <w:sz w:val="22"/>
          <w:szCs w:val="22"/>
        </w:rPr>
        <w:t xml:space="preserve">, in consideration of being given access to the Confidential Information in connection with the solicitation and the Contract, and for other good and valuable consideration, the receipt and sufficiency of which the parties acknowledge, the parties do hereby agree as follows:  </w:t>
      </w:r>
    </w:p>
    <w:p w:rsidR="008F0C90" w:rsidRDefault="008F0C90">
      <w:pPr>
        <w:rPr>
          <w:sz w:val="22"/>
          <w:szCs w:val="22"/>
        </w:rPr>
      </w:pPr>
    </w:p>
    <w:p w:rsidR="008F0C90" w:rsidRDefault="008F0C90">
      <w:pPr>
        <w:ind w:left="360" w:hanging="360"/>
        <w:rPr>
          <w:sz w:val="22"/>
          <w:szCs w:val="22"/>
        </w:rPr>
      </w:pPr>
      <w:r>
        <w:rPr>
          <w:sz w:val="22"/>
          <w:szCs w:val="22"/>
        </w:rPr>
        <w:t>1.</w:t>
      </w:r>
      <w:r>
        <w:rPr>
          <w:sz w:val="22"/>
          <w:szCs w:val="22"/>
        </w:rPr>
        <w:tab/>
      </w:r>
      <w:r w:rsidR="00737D51">
        <w:rPr>
          <w:sz w:val="22"/>
          <w:szCs w:val="22"/>
        </w:rPr>
        <w:t xml:space="preserve">Regardless of the form, format, or media on or in which the Confidential Information is provided and regardless of whether any such Confidential Information is marked as such, </w:t>
      </w:r>
      <w:r w:rsidR="00C564DE">
        <w:rPr>
          <w:sz w:val="22"/>
          <w:szCs w:val="22"/>
        </w:rPr>
        <w:t>“</w:t>
      </w:r>
      <w:r>
        <w:rPr>
          <w:sz w:val="22"/>
          <w:szCs w:val="22"/>
        </w:rPr>
        <w:t>Confidential Information</w:t>
      </w:r>
      <w:r w:rsidR="00C564DE">
        <w:rPr>
          <w:sz w:val="22"/>
          <w:szCs w:val="22"/>
        </w:rPr>
        <w:t>”</w:t>
      </w:r>
      <w:r>
        <w:rPr>
          <w:sz w:val="22"/>
          <w:szCs w:val="22"/>
        </w:rPr>
        <w:t xml:space="preserve"> means </w:t>
      </w:r>
      <w:r w:rsidR="00737D51">
        <w:rPr>
          <w:sz w:val="22"/>
          <w:szCs w:val="22"/>
        </w:rPr>
        <w:t xml:space="preserve">(1) </w:t>
      </w:r>
      <w:r>
        <w:rPr>
          <w:sz w:val="22"/>
          <w:szCs w:val="22"/>
        </w:rPr>
        <w:t>any and all information provided by or made available by the State to the Contractor in connection with the Contract</w:t>
      </w:r>
      <w:r w:rsidR="00737D51">
        <w:rPr>
          <w:sz w:val="22"/>
          <w:szCs w:val="22"/>
        </w:rPr>
        <w:t xml:space="preserve"> and (2)</w:t>
      </w:r>
      <w:r>
        <w:rPr>
          <w:sz w:val="22"/>
          <w:szCs w:val="22"/>
        </w:rPr>
        <w:t xml:space="preserve"> </w:t>
      </w:r>
      <w:r w:rsidR="00737D51">
        <w:rPr>
          <w:sz w:val="22"/>
          <w:szCs w:val="22"/>
        </w:rPr>
        <w:t xml:space="preserve">any and all Personally Identifiable Information (PII) (including but not limited to personal information as defined in Md. Ann. Code, </w:t>
      </w:r>
      <w:r w:rsidR="00717BC9">
        <w:rPr>
          <w:sz w:val="22"/>
          <w:szCs w:val="22"/>
        </w:rPr>
        <w:t xml:space="preserve">General Provisions §4-101(h)) </w:t>
      </w:r>
      <w:r w:rsidR="00737D51">
        <w:rPr>
          <w:sz w:val="22"/>
          <w:szCs w:val="22"/>
        </w:rPr>
        <w:t>and Protected Health Information (PHI) that is provided by a person or entity to the Contractor in connection with this Contract.</w:t>
      </w:r>
      <w:r>
        <w:rPr>
          <w:sz w:val="22"/>
          <w:szCs w:val="22"/>
        </w:rPr>
        <w:t xml:space="preserve">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8F0C90" w:rsidRDefault="008F0C90">
      <w:pPr>
        <w:ind w:left="360" w:hanging="360"/>
        <w:rPr>
          <w:sz w:val="22"/>
          <w:szCs w:val="22"/>
        </w:rPr>
      </w:pPr>
    </w:p>
    <w:p w:rsidR="008F0C90" w:rsidRDefault="008F0C90">
      <w:pPr>
        <w:ind w:left="360" w:hanging="360"/>
        <w:rPr>
          <w:sz w:val="22"/>
          <w:szCs w:val="22"/>
        </w:rPr>
      </w:pPr>
      <w:r>
        <w:rPr>
          <w:sz w:val="22"/>
          <w:szCs w:val="22"/>
        </w:rPr>
        <w:t>2.</w:t>
      </w:r>
      <w:r>
        <w:rPr>
          <w:sz w:val="22"/>
          <w:szCs w:val="22"/>
        </w:rPr>
        <w:tab/>
      </w:r>
      <w:r w:rsidR="00C564DE">
        <w:rPr>
          <w:sz w:val="22"/>
          <w:szCs w:val="22"/>
        </w:rPr>
        <w:t xml:space="preserve">The </w:t>
      </w:r>
      <w:r>
        <w:rPr>
          <w:sz w:val="22"/>
          <w:szCs w:val="22"/>
        </w:rPr>
        <w:t xml:space="preserve">Contractor shall not, without the State’s prior written consent, copy, disclose, publish, release, transfer, disseminate, use, or allow access for any purpose or in any form, any Confidential Information except for the sole and exclusive purpose of performing under the Contract.  </w:t>
      </w:r>
      <w:r w:rsidR="00C564DE">
        <w:rPr>
          <w:sz w:val="22"/>
          <w:szCs w:val="22"/>
        </w:rPr>
        <w:t xml:space="preserve">The </w:t>
      </w:r>
      <w:r>
        <w:rPr>
          <w:sz w:val="22"/>
          <w:szCs w:val="22"/>
        </w:rPr>
        <w:t xml:space="preserve">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ATTACHMENT </w:t>
      </w:r>
      <w:r w:rsidR="00C564DE">
        <w:rPr>
          <w:sz w:val="22"/>
          <w:szCs w:val="22"/>
        </w:rPr>
        <w:t>I</w:t>
      </w:r>
      <w:r>
        <w:rPr>
          <w:sz w:val="22"/>
          <w:szCs w:val="22"/>
        </w:rPr>
        <w:t xml:space="preserve">-1.  </w:t>
      </w:r>
      <w:r w:rsidR="00C564DE">
        <w:rPr>
          <w:sz w:val="22"/>
          <w:szCs w:val="22"/>
        </w:rPr>
        <w:t xml:space="preserve">The </w:t>
      </w:r>
      <w:r>
        <w:rPr>
          <w:sz w:val="22"/>
          <w:szCs w:val="22"/>
        </w:rPr>
        <w:t xml:space="preserve">Contractor shall update ATTACHMENT </w:t>
      </w:r>
      <w:r w:rsidR="00C564DE">
        <w:rPr>
          <w:sz w:val="22"/>
          <w:szCs w:val="22"/>
        </w:rPr>
        <w:t>I</w:t>
      </w:r>
      <w:r>
        <w:rPr>
          <w:sz w:val="22"/>
          <w:szCs w:val="22"/>
        </w:rPr>
        <w:t xml:space="preserve">-1 by adding additional names (whether Contractor’s personnel or a subcontractor’s personnel) as needed, from time to time.  </w:t>
      </w:r>
    </w:p>
    <w:p w:rsidR="008F0C90" w:rsidRDefault="008F0C90">
      <w:pPr>
        <w:ind w:left="360" w:hanging="360"/>
        <w:rPr>
          <w:sz w:val="22"/>
          <w:szCs w:val="22"/>
        </w:rPr>
      </w:pPr>
    </w:p>
    <w:p w:rsidR="008F0C90" w:rsidRDefault="008F0C90">
      <w:pPr>
        <w:ind w:left="360" w:hanging="360"/>
        <w:rPr>
          <w:sz w:val="22"/>
          <w:szCs w:val="22"/>
        </w:rPr>
      </w:pPr>
      <w:r>
        <w:rPr>
          <w:sz w:val="22"/>
          <w:szCs w:val="22"/>
        </w:rPr>
        <w:t>3.</w:t>
      </w:r>
      <w:r>
        <w:rPr>
          <w:sz w:val="22"/>
          <w:szCs w:val="22"/>
        </w:rPr>
        <w:tab/>
        <w:t>If the Contractor intends to disseminate any portion of the Confidential Information to non-employee agents who are assisting in the Contractor’s performance of the Contract or will otherwise have a role in performing any aspect of the Contract, the Contractor shall first obtain the written consent of the State to any such dissemination.  The State may grant, deny, or condition any such consent, as it may deem appropriate in its sole and absolute subjective discretion.</w:t>
      </w:r>
    </w:p>
    <w:p w:rsidR="008F0C90" w:rsidRDefault="008F0C90">
      <w:pPr>
        <w:ind w:left="360" w:hanging="360"/>
        <w:rPr>
          <w:sz w:val="22"/>
          <w:szCs w:val="22"/>
        </w:rPr>
      </w:pPr>
    </w:p>
    <w:p w:rsidR="008F0C90" w:rsidRDefault="008F0C90">
      <w:pPr>
        <w:ind w:left="360" w:hanging="360"/>
        <w:rPr>
          <w:sz w:val="22"/>
          <w:szCs w:val="22"/>
        </w:rPr>
      </w:pPr>
      <w:r>
        <w:rPr>
          <w:sz w:val="22"/>
          <w:szCs w:val="22"/>
        </w:rPr>
        <w:t>4.</w:t>
      </w:r>
      <w:r>
        <w:rPr>
          <w:sz w:val="22"/>
          <w:szCs w:val="22"/>
        </w:rPr>
        <w:tab/>
      </w:r>
      <w:r w:rsidR="00C564DE">
        <w:rPr>
          <w:sz w:val="22"/>
          <w:szCs w:val="22"/>
        </w:rPr>
        <w:t xml:space="preserve">The </w:t>
      </w:r>
      <w:r>
        <w:rPr>
          <w:sz w:val="22"/>
          <w:szCs w:val="22"/>
        </w:rPr>
        <w:t xml:space="preserve">Contractor hereby agrees to hold the Confidential Information in trust and in strictest confidence, adopt or establish operating procedures and physical security measures, and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rsidR="008F0C90" w:rsidRDefault="008F0C90">
      <w:pPr>
        <w:ind w:left="360" w:hanging="360"/>
        <w:rPr>
          <w:sz w:val="22"/>
          <w:szCs w:val="22"/>
        </w:rPr>
      </w:pPr>
    </w:p>
    <w:p w:rsidR="008F0C90" w:rsidRDefault="008F0C90">
      <w:pPr>
        <w:ind w:left="360" w:hanging="360"/>
        <w:rPr>
          <w:sz w:val="22"/>
          <w:szCs w:val="22"/>
        </w:rPr>
      </w:pPr>
      <w:r>
        <w:rPr>
          <w:sz w:val="22"/>
          <w:szCs w:val="22"/>
        </w:rPr>
        <w:t>5.</w:t>
      </w:r>
      <w:r>
        <w:rPr>
          <w:sz w:val="22"/>
          <w:szCs w:val="22"/>
        </w:rPr>
        <w:tab/>
      </w:r>
      <w:r w:rsidR="00C564DE">
        <w:rPr>
          <w:sz w:val="22"/>
          <w:szCs w:val="22"/>
        </w:rPr>
        <w:t xml:space="preserve">The </w:t>
      </w:r>
      <w:r>
        <w:rPr>
          <w:sz w:val="22"/>
          <w:szCs w:val="22"/>
        </w:rPr>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rsidR="008F0C90" w:rsidRDefault="008F0C90">
      <w:pPr>
        <w:ind w:left="360" w:hanging="360"/>
        <w:rPr>
          <w:sz w:val="22"/>
          <w:szCs w:val="22"/>
        </w:rPr>
      </w:pPr>
    </w:p>
    <w:p w:rsidR="008F0C90" w:rsidRDefault="008F0C90">
      <w:pPr>
        <w:ind w:left="360" w:hanging="360"/>
        <w:rPr>
          <w:sz w:val="22"/>
          <w:szCs w:val="22"/>
        </w:rPr>
      </w:pPr>
      <w:r>
        <w:rPr>
          <w:sz w:val="22"/>
          <w:szCs w:val="22"/>
        </w:rPr>
        <w:t>6.</w:t>
      </w:r>
      <w:r>
        <w:rPr>
          <w:sz w:val="22"/>
          <w:szCs w:val="22"/>
        </w:rPr>
        <w:tab/>
      </w:r>
      <w:r w:rsidR="00C564DE">
        <w:rPr>
          <w:sz w:val="22"/>
          <w:szCs w:val="22"/>
        </w:rPr>
        <w:t xml:space="preserve">The </w:t>
      </w:r>
      <w:r>
        <w:rPr>
          <w:sz w:val="22"/>
          <w:szCs w:val="22"/>
        </w:rPr>
        <w:t>Contractor shall, at its own expense, return to the Department all copies of the Confidential Information in its care, custody, control or possession upon request of the Department or on termination of the Contract.</w:t>
      </w:r>
      <w:r w:rsidR="006C23EF">
        <w:rPr>
          <w:sz w:val="22"/>
          <w:szCs w:val="22"/>
        </w:rPr>
        <w:t xml:space="preserve">  </w:t>
      </w:r>
      <w:r w:rsidR="00C564DE">
        <w:rPr>
          <w:sz w:val="22"/>
          <w:szCs w:val="22"/>
        </w:rPr>
        <w:t xml:space="preserve">The </w:t>
      </w:r>
      <w:r w:rsidR="006C23EF">
        <w:rPr>
          <w:sz w:val="22"/>
          <w:szCs w:val="22"/>
        </w:rPr>
        <w:t xml:space="preserve">Contractor shall complete and submit ATTACHMENT J-2 when returning the Confidential Information to the Department.  At such time, </w:t>
      </w:r>
      <w:r w:rsidR="00C564DE">
        <w:rPr>
          <w:sz w:val="22"/>
          <w:szCs w:val="22"/>
        </w:rPr>
        <w:t xml:space="preserve">the </w:t>
      </w:r>
      <w:r w:rsidR="006C23EF">
        <w:rPr>
          <w:sz w:val="22"/>
          <w:szCs w:val="22"/>
        </w:rPr>
        <w:t>Contractor shall also permanently delete any Confidential Information stored electronically by the Contractor.</w:t>
      </w:r>
    </w:p>
    <w:p w:rsidR="008F0C90" w:rsidRDefault="008F0C90">
      <w:pPr>
        <w:ind w:left="360" w:hanging="360"/>
        <w:rPr>
          <w:sz w:val="22"/>
          <w:szCs w:val="22"/>
        </w:rPr>
      </w:pPr>
    </w:p>
    <w:p w:rsidR="008F0C90" w:rsidRDefault="008F0C90">
      <w:pPr>
        <w:ind w:left="360" w:hanging="360"/>
        <w:rPr>
          <w:sz w:val="22"/>
          <w:szCs w:val="22"/>
        </w:rPr>
      </w:pPr>
      <w:r>
        <w:rPr>
          <w:sz w:val="22"/>
          <w:szCs w:val="22"/>
        </w:rPr>
        <w:t>7.</w:t>
      </w:r>
      <w:r>
        <w:rPr>
          <w:sz w:val="22"/>
          <w:szCs w:val="22"/>
        </w:rPr>
        <w:tab/>
        <w:t>A breach of this Agreement by the Contractor or the Contractor’s Personnel shall constitute a breach of the Contract between the Contractor and the State.</w:t>
      </w:r>
    </w:p>
    <w:p w:rsidR="008F0C90" w:rsidRDefault="008F0C90">
      <w:pPr>
        <w:ind w:left="360" w:hanging="360"/>
        <w:rPr>
          <w:sz w:val="22"/>
          <w:szCs w:val="22"/>
        </w:rPr>
      </w:pPr>
    </w:p>
    <w:p w:rsidR="008F0C90" w:rsidRDefault="008F0C90">
      <w:pPr>
        <w:ind w:left="360" w:hanging="360"/>
        <w:rPr>
          <w:sz w:val="22"/>
          <w:szCs w:val="22"/>
        </w:rPr>
      </w:pPr>
      <w:r>
        <w:rPr>
          <w:sz w:val="22"/>
          <w:szCs w:val="22"/>
        </w:rPr>
        <w:t>8.</w:t>
      </w:r>
      <w:r>
        <w:rPr>
          <w:sz w:val="22"/>
          <w:szCs w:val="22"/>
        </w:rPr>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8F0C90" w:rsidRPr="00737D51" w:rsidRDefault="008F0C90">
      <w:pPr>
        <w:ind w:left="360" w:hanging="360"/>
        <w:rPr>
          <w:sz w:val="22"/>
          <w:szCs w:val="22"/>
        </w:rPr>
      </w:pPr>
    </w:p>
    <w:p w:rsidR="008F0C90" w:rsidRPr="00742B44" w:rsidRDefault="008F0C90">
      <w:pPr>
        <w:ind w:left="360" w:hanging="360"/>
        <w:rPr>
          <w:sz w:val="22"/>
          <w:szCs w:val="22"/>
        </w:rPr>
      </w:pPr>
      <w:r w:rsidRPr="006C23EF">
        <w:rPr>
          <w:sz w:val="22"/>
          <w:szCs w:val="22"/>
        </w:rPr>
        <w:t>9.</w:t>
      </w:r>
      <w:r w:rsidRPr="006C23EF">
        <w:rPr>
          <w:sz w:val="22"/>
          <w:szCs w:val="22"/>
        </w:rPr>
        <w:tab/>
        <w:t>Contractor and each of the Contractor’s Personnel who receive or have access to any Confidential Information shall execute a copy of an agreement substantially similar to this Agreement, in no event less restrictive than as set forth in this Agreement</w:t>
      </w:r>
      <w:r w:rsidRPr="00742B44">
        <w:rPr>
          <w:sz w:val="22"/>
          <w:szCs w:val="22"/>
        </w:rPr>
        <w:t xml:space="preserve">, and the Contractor shall provide originals of such executed Agreements to the State.  </w:t>
      </w:r>
    </w:p>
    <w:p w:rsidR="008F0C90" w:rsidRPr="00C577F8" w:rsidRDefault="008F0C90">
      <w:pPr>
        <w:ind w:left="360" w:hanging="360"/>
        <w:rPr>
          <w:sz w:val="22"/>
          <w:szCs w:val="22"/>
        </w:rPr>
      </w:pPr>
    </w:p>
    <w:p w:rsidR="008F0C90" w:rsidRPr="001230EA" w:rsidRDefault="008F0C90">
      <w:pPr>
        <w:ind w:left="360" w:hanging="360"/>
        <w:rPr>
          <w:sz w:val="22"/>
          <w:szCs w:val="22"/>
        </w:rPr>
      </w:pPr>
      <w:r w:rsidRPr="001230EA">
        <w:rPr>
          <w:sz w:val="22"/>
          <w:szCs w:val="22"/>
        </w:rPr>
        <w:t>10.</w:t>
      </w:r>
      <w:r w:rsidRPr="001230EA">
        <w:rPr>
          <w:sz w:val="22"/>
          <w:szCs w:val="22"/>
        </w:rPr>
        <w:tab/>
        <w:t>The parties further agree that:</w:t>
      </w:r>
    </w:p>
    <w:p w:rsidR="008F0C90" w:rsidRPr="005E17B8" w:rsidRDefault="008F0C90" w:rsidP="00B11A74">
      <w:pPr>
        <w:tabs>
          <w:tab w:val="left" w:pos="360"/>
        </w:tabs>
        <w:ind w:left="1080" w:hanging="360"/>
        <w:rPr>
          <w:sz w:val="22"/>
          <w:szCs w:val="22"/>
        </w:rPr>
      </w:pPr>
      <w:r w:rsidRPr="00746C9F">
        <w:rPr>
          <w:sz w:val="22"/>
          <w:szCs w:val="22"/>
        </w:rPr>
        <w:t>a.</w:t>
      </w:r>
      <w:r w:rsidRPr="00746C9F">
        <w:rPr>
          <w:sz w:val="22"/>
          <w:szCs w:val="22"/>
        </w:rPr>
        <w:tab/>
        <w:t>This Ag</w:t>
      </w:r>
      <w:r w:rsidRPr="005E17B8">
        <w:rPr>
          <w:sz w:val="22"/>
          <w:szCs w:val="22"/>
        </w:rPr>
        <w:t xml:space="preserve">reement shall be governed by the laws of the State of Maryland; </w:t>
      </w:r>
    </w:p>
    <w:p w:rsidR="008F0C90" w:rsidRPr="00EE1A05" w:rsidRDefault="008F0C90" w:rsidP="00B11A74">
      <w:pPr>
        <w:tabs>
          <w:tab w:val="left" w:pos="360"/>
        </w:tabs>
        <w:ind w:left="1080" w:hanging="360"/>
        <w:rPr>
          <w:sz w:val="22"/>
          <w:szCs w:val="22"/>
        </w:rPr>
      </w:pPr>
      <w:r w:rsidRPr="00EE1A05">
        <w:rPr>
          <w:sz w:val="22"/>
          <w:szCs w:val="22"/>
        </w:rPr>
        <w:t>b.</w:t>
      </w:r>
      <w:r w:rsidRPr="00EE1A05">
        <w:rPr>
          <w:sz w:val="22"/>
          <w:szCs w:val="22"/>
        </w:rPr>
        <w:tab/>
        <w:t>The rights and obligations of the Contractor under this Agreement may not be assigned or delegated, by operation of law or otherwise, without the prior written consent of the State;</w:t>
      </w:r>
    </w:p>
    <w:p w:rsidR="008F0C90" w:rsidRPr="00906C7E" w:rsidRDefault="008F0C90" w:rsidP="00B11A74">
      <w:pPr>
        <w:tabs>
          <w:tab w:val="left" w:pos="360"/>
        </w:tabs>
        <w:ind w:left="1080" w:hanging="360"/>
        <w:rPr>
          <w:sz w:val="22"/>
          <w:szCs w:val="22"/>
        </w:rPr>
      </w:pPr>
      <w:r w:rsidRPr="00906C7E">
        <w:rPr>
          <w:sz w:val="22"/>
          <w:szCs w:val="22"/>
        </w:rPr>
        <w:t>c.</w:t>
      </w:r>
      <w:r w:rsidRPr="00906C7E">
        <w:rPr>
          <w:sz w:val="22"/>
          <w:szCs w:val="22"/>
        </w:rPr>
        <w:tab/>
        <w:t xml:space="preserve">The State makes no representations or warranties as to the accuracy or completeness of any Confidential Information; </w:t>
      </w:r>
    </w:p>
    <w:p w:rsidR="008F0C90" w:rsidRPr="00906C7E" w:rsidRDefault="008F0C90" w:rsidP="00B11A74">
      <w:pPr>
        <w:tabs>
          <w:tab w:val="left" w:pos="360"/>
        </w:tabs>
        <w:ind w:left="1080" w:hanging="360"/>
        <w:rPr>
          <w:sz w:val="22"/>
          <w:szCs w:val="22"/>
        </w:rPr>
      </w:pPr>
      <w:r w:rsidRPr="00906C7E">
        <w:rPr>
          <w:sz w:val="22"/>
          <w:szCs w:val="22"/>
        </w:rPr>
        <w:t>d.</w:t>
      </w:r>
      <w:r w:rsidRPr="00906C7E">
        <w:rPr>
          <w:sz w:val="22"/>
          <w:szCs w:val="22"/>
        </w:rPr>
        <w:tab/>
        <w:t>The invalidity or unenforceability of any provision of this Agreement shall not affect the validity or enforceability of any other provision of this Agreement;</w:t>
      </w:r>
    </w:p>
    <w:p w:rsidR="008F0C90" w:rsidRPr="00906C7E" w:rsidRDefault="008F0C90" w:rsidP="00B11A74">
      <w:pPr>
        <w:tabs>
          <w:tab w:val="left" w:pos="360"/>
        </w:tabs>
        <w:ind w:left="1080" w:hanging="360"/>
        <w:rPr>
          <w:sz w:val="22"/>
          <w:szCs w:val="22"/>
        </w:rPr>
      </w:pPr>
      <w:r w:rsidRPr="00906C7E">
        <w:rPr>
          <w:sz w:val="22"/>
          <w:szCs w:val="22"/>
        </w:rPr>
        <w:t>e.</w:t>
      </w:r>
      <w:r w:rsidRPr="00906C7E">
        <w:rPr>
          <w:sz w:val="22"/>
          <w:szCs w:val="22"/>
        </w:rPr>
        <w:tab/>
        <w:t xml:space="preserve">Signatures exchanged by facsimile are effective for all purposes hereunder to the same extent as original signatures; </w:t>
      </w:r>
    </w:p>
    <w:p w:rsidR="008F0C90" w:rsidRPr="000F46B7" w:rsidRDefault="008F0C90" w:rsidP="00B11A74">
      <w:pPr>
        <w:tabs>
          <w:tab w:val="left" w:pos="360"/>
        </w:tabs>
        <w:ind w:left="1080" w:hanging="360"/>
        <w:rPr>
          <w:sz w:val="22"/>
          <w:szCs w:val="22"/>
        </w:rPr>
      </w:pPr>
      <w:r w:rsidRPr="000F46B7">
        <w:rPr>
          <w:sz w:val="22"/>
          <w:szCs w:val="22"/>
        </w:rPr>
        <w:t>f.</w:t>
      </w:r>
      <w:r w:rsidRPr="000F46B7">
        <w:rPr>
          <w:sz w:val="22"/>
          <w:szCs w:val="22"/>
        </w:rPr>
        <w:tab/>
        <w:t>The Recitals are not merely prefatory but are an integral part hereof; and</w:t>
      </w:r>
    </w:p>
    <w:p w:rsidR="008F0C90" w:rsidRPr="005044F0" w:rsidRDefault="008F0C90" w:rsidP="00B11A74">
      <w:pPr>
        <w:tabs>
          <w:tab w:val="left" w:pos="360"/>
        </w:tabs>
        <w:ind w:left="1080" w:hanging="360"/>
        <w:rPr>
          <w:sz w:val="22"/>
          <w:szCs w:val="22"/>
        </w:rPr>
      </w:pPr>
      <w:r w:rsidRPr="000F46B7">
        <w:rPr>
          <w:sz w:val="22"/>
          <w:szCs w:val="22"/>
        </w:rPr>
        <w:t>g.</w:t>
      </w:r>
      <w:r w:rsidRPr="000F46B7">
        <w:rPr>
          <w:sz w:val="22"/>
          <w:szCs w:val="22"/>
        </w:rPr>
        <w:tab/>
        <w:t>The effective date of this Agre</w:t>
      </w:r>
      <w:r w:rsidRPr="005044F0">
        <w:rPr>
          <w:sz w:val="22"/>
          <w:szCs w:val="22"/>
        </w:rPr>
        <w:t>ement shall be the same as the effective date of the Contract entered into by the parties.</w:t>
      </w:r>
    </w:p>
    <w:p w:rsidR="008F0C90" w:rsidRPr="0019566B" w:rsidRDefault="008F0C90">
      <w:pPr>
        <w:rPr>
          <w:sz w:val="22"/>
          <w:szCs w:val="22"/>
        </w:rPr>
      </w:pPr>
    </w:p>
    <w:p w:rsidR="008F0C90" w:rsidRPr="00812643" w:rsidRDefault="008F0C90">
      <w:pPr>
        <w:pStyle w:val="BodyTextIndent"/>
        <w:ind w:left="0" w:firstLine="720"/>
        <w:jc w:val="both"/>
        <w:rPr>
          <w:szCs w:val="22"/>
        </w:rPr>
      </w:pPr>
      <w:r w:rsidRPr="00812643">
        <w:rPr>
          <w:b/>
          <w:szCs w:val="22"/>
        </w:rPr>
        <w:t>IN WITNESS WHEREOF</w:t>
      </w:r>
      <w:r w:rsidRPr="00812643">
        <w:rPr>
          <w:szCs w:val="22"/>
        </w:rPr>
        <w:t>, the parties have, by their duly authorized representatives, executed this Agreement as of the day and year first above written.</w:t>
      </w:r>
    </w:p>
    <w:p w:rsidR="008F0C90" w:rsidRPr="00812643" w:rsidRDefault="008F0C90">
      <w:pPr>
        <w:rPr>
          <w:sz w:val="22"/>
          <w:szCs w:val="22"/>
        </w:rPr>
      </w:pPr>
    </w:p>
    <w:tbl>
      <w:tblPr>
        <w:tblW w:w="0" w:type="auto"/>
        <w:tblLook w:val="01E0" w:firstRow="1" w:lastRow="1" w:firstColumn="1" w:lastColumn="1" w:noHBand="0" w:noVBand="0"/>
      </w:tblPr>
      <w:tblGrid>
        <w:gridCol w:w="4788"/>
        <w:gridCol w:w="4788"/>
      </w:tblGrid>
      <w:tr w:rsidR="008F0C90" w:rsidRPr="00812643">
        <w:tc>
          <w:tcPr>
            <w:tcW w:w="4788" w:type="dxa"/>
          </w:tcPr>
          <w:p w:rsidR="008F0C90" w:rsidRPr="00812643" w:rsidRDefault="008F0C90">
            <w:pPr>
              <w:rPr>
                <w:sz w:val="22"/>
                <w:szCs w:val="22"/>
              </w:rPr>
            </w:pPr>
            <w:r w:rsidRPr="00812643">
              <w:rPr>
                <w:sz w:val="22"/>
                <w:szCs w:val="22"/>
              </w:rPr>
              <w:t>Contractor:_____________________________</w:t>
            </w:r>
          </w:p>
        </w:tc>
        <w:tc>
          <w:tcPr>
            <w:tcW w:w="4788" w:type="dxa"/>
          </w:tcPr>
          <w:p w:rsidR="008F0C90" w:rsidRPr="00812643" w:rsidRDefault="008F0C90">
            <w:pPr>
              <w:rPr>
                <w:color w:val="FF0000"/>
                <w:sz w:val="22"/>
                <w:szCs w:val="22"/>
              </w:rPr>
            </w:pPr>
            <w:r w:rsidRPr="00812643">
              <w:rPr>
                <w:color w:val="FF0000"/>
                <w:sz w:val="22"/>
                <w:szCs w:val="22"/>
              </w:rPr>
              <w:t>(Department)</w:t>
            </w:r>
          </w:p>
          <w:p w:rsidR="008F0C90" w:rsidRPr="00812643" w:rsidRDefault="008F0C90">
            <w:pPr>
              <w:rPr>
                <w:sz w:val="22"/>
                <w:szCs w:val="22"/>
              </w:rPr>
            </w:pPr>
          </w:p>
        </w:tc>
      </w:tr>
      <w:tr w:rsidR="008F0C90" w:rsidRPr="00812643">
        <w:tc>
          <w:tcPr>
            <w:tcW w:w="4788" w:type="dxa"/>
          </w:tcPr>
          <w:p w:rsidR="008F0C90" w:rsidRPr="00812643" w:rsidRDefault="008F0C90">
            <w:pPr>
              <w:rPr>
                <w:sz w:val="22"/>
                <w:szCs w:val="22"/>
              </w:rPr>
            </w:pPr>
            <w:r w:rsidRPr="00812643">
              <w:rPr>
                <w:sz w:val="22"/>
                <w:szCs w:val="22"/>
              </w:rPr>
              <w:t>By: ____________________________(SEAL)</w:t>
            </w:r>
          </w:p>
          <w:p w:rsidR="008F0C90" w:rsidRPr="00812643" w:rsidRDefault="008F0C90">
            <w:pPr>
              <w:rPr>
                <w:sz w:val="22"/>
                <w:szCs w:val="22"/>
              </w:rPr>
            </w:pPr>
          </w:p>
        </w:tc>
        <w:tc>
          <w:tcPr>
            <w:tcW w:w="4788" w:type="dxa"/>
          </w:tcPr>
          <w:p w:rsidR="008F0C90" w:rsidRPr="00812643" w:rsidRDefault="008F0C90">
            <w:pPr>
              <w:rPr>
                <w:sz w:val="22"/>
                <w:szCs w:val="22"/>
              </w:rPr>
            </w:pPr>
            <w:r w:rsidRPr="00812643">
              <w:rPr>
                <w:sz w:val="22"/>
                <w:szCs w:val="22"/>
              </w:rPr>
              <w:t>By: __________________________________</w:t>
            </w:r>
          </w:p>
        </w:tc>
      </w:tr>
      <w:tr w:rsidR="008F0C90" w:rsidRPr="00812643">
        <w:tc>
          <w:tcPr>
            <w:tcW w:w="4788" w:type="dxa"/>
          </w:tcPr>
          <w:p w:rsidR="008F0C90" w:rsidRPr="00812643" w:rsidRDefault="008F0C90">
            <w:pPr>
              <w:rPr>
                <w:sz w:val="22"/>
                <w:szCs w:val="22"/>
              </w:rPr>
            </w:pPr>
            <w:r w:rsidRPr="00812643">
              <w:rPr>
                <w:sz w:val="22"/>
                <w:szCs w:val="22"/>
              </w:rPr>
              <w:t>Printed Name: _________________________</w:t>
            </w:r>
          </w:p>
          <w:p w:rsidR="008F0C90" w:rsidRPr="00812643" w:rsidRDefault="008F0C90">
            <w:pPr>
              <w:rPr>
                <w:sz w:val="22"/>
                <w:szCs w:val="22"/>
              </w:rPr>
            </w:pPr>
          </w:p>
        </w:tc>
        <w:tc>
          <w:tcPr>
            <w:tcW w:w="4788" w:type="dxa"/>
          </w:tcPr>
          <w:p w:rsidR="008F0C90" w:rsidRPr="00812643" w:rsidRDefault="008F0C90">
            <w:pPr>
              <w:rPr>
                <w:sz w:val="22"/>
                <w:szCs w:val="22"/>
              </w:rPr>
            </w:pPr>
            <w:r w:rsidRPr="00812643">
              <w:rPr>
                <w:sz w:val="22"/>
                <w:szCs w:val="22"/>
              </w:rPr>
              <w:t>Printed Name: _________________________</w:t>
            </w:r>
          </w:p>
        </w:tc>
      </w:tr>
      <w:tr w:rsidR="008F0C90" w:rsidRPr="00812643">
        <w:tc>
          <w:tcPr>
            <w:tcW w:w="4788" w:type="dxa"/>
          </w:tcPr>
          <w:p w:rsidR="008F0C90" w:rsidRPr="00812643" w:rsidRDefault="008F0C90">
            <w:pPr>
              <w:rPr>
                <w:sz w:val="22"/>
                <w:szCs w:val="22"/>
              </w:rPr>
            </w:pPr>
            <w:r w:rsidRPr="00812643">
              <w:rPr>
                <w:sz w:val="22"/>
                <w:szCs w:val="22"/>
              </w:rPr>
              <w:t>Title: _________________________________</w:t>
            </w:r>
          </w:p>
          <w:p w:rsidR="008F0C90" w:rsidRPr="00812643" w:rsidRDefault="008F0C90">
            <w:pPr>
              <w:rPr>
                <w:sz w:val="22"/>
                <w:szCs w:val="22"/>
              </w:rPr>
            </w:pPr>
          </w:p>
        </w:tc>
        <w:tc>
          <w:tcPr>
            <w:tcW w:w="4788" w:type="dxa"/>
          </w:tcPr>
          <w:p w:rsidR="008F0C90" w:rsidRPr="00812643" w:rsidRDefault="008F0C90">
            <w:pPr>
              <w:rPr>
                <w:sz w:val="22"/>
                <w:szCs w:val="22"/>
              </w:rPr>
            </w:pPr>
            <w:r w:rsidRPr="00812643">
              <w:rPr>
                <w:sz w:val="22"/>
                <w:szCs w:val="22"/>
              </w:rPr>
              <w:t>Title: _________________________________</w:t>
            </w:r>
          </w:p>
        </w:tc>
      </w:tr>
      <w:tr w:rsidR="008F0C90" w:rsidRPr="00812643">
        <w:tc>
          <w:tcPr>
            <w:tcW w:w="4788" w:type="dxa"/>
          </w:tcPr>
          <w:p w:rsidR="008F0C90" w:rsidRPr="00812643" w:rsidRDefault="008F0C90">
            <w:pPr>
              <w:rPr>
                <w:sz w:val="22"/>
                <w:szCs w:val="22"/>
              </w:rPr>
            </w:pPr>
            <w:r w:rsidRPr="00812643">
              <w:rPr>
                <w:sz w:val="22"/>
                <w:szCs w:val="22"/>
              </w:rPr>
              <w:t>Date: _________________________________</w:t>
            </w:r>
          </w:p>
        </w:tc>
        <w:tc>
          <w:tcPr>
            <w:tcW w:w="4788" w:type="dxa"/>
          </w:tcPr>
          <w:p w:rsidR="008F0C90" w:rsidRPr="00812643" w:rsidRDefault="008F0C90">
            <w:pPr>
              <w:rPr>
                <w:sz w:val="22"/>
                <w:szCs w:val="22"/>
              </w:rPr>
            </w:pPr>
            <w:r w:rsidRPr="00812643">
              <w:rPr>
                <w:sz w:val="22"/>
                <w:szCs w:val="22"/>
              </w:rPr>
              <w:t>Date: _________________________________</w:t>
            </w:r>
          </w:p>
        </w:tc>
      </w:tr>
    </w:tbl>
    <w:p w:rsidR="008F0C90" w:rsidRPr="00812643" w:rsidRDefault="008F0C90">
      <w:pPr>
        <w:jc w:val="center"/>
        <w:rPr>
          <w:sz w:val="22"/>
          <w:szCs w:val="22"/>
        </w:rPr>
      </w:pPr>
    </w:p>
    <w:p w:rsidR="008F0C90" w:rsidRPr="00812643" w:rsidRDefault="008F0C90">
      <w:pPr>
        <w:jc w:val="center"/>
        <w:rPr>
          <w:sz w:val="22"/>
          <w:szCs w:val="22"/>
        </w:rPr>
      </w:pPr>
    </w:p>
    <w:p w:rsidR="008F0C90" w:rsidRPr="00812643" w:rsidRDefault="008F0C90">
      <w:pPr>
        <w:jc w:val="center"/>
        <w:rPr>
          <w:sz w:val="22"/>
          <w:szCs w:val="22"/>
        </w:rPr>
      </w:pPr>
    </w:p>
    <w:p w:rsidR="008F0C90" w:rsidRPr="00812643" w:rsidRDefault="008F0C90">
      <w:pPr>
        <w:jc w:val="center"/>
        <w:rPr>
          <w:sz w:val="22"/>
          <w:szCs w:val="22"/>
        </w:rPr>
      </w:pPr>
    </w:p>
    <w:p w:rsidR="008F0C90" w:rsidRDefault="008F0C90">
      <w:pPr>
        <w:jc w:val="center"/>
        <w:rPr>
          <w:b/>
          <w:bCs/>
        </w:rPr>
      </w:pPr>
      <w:r>
        <w:br w:type="page"/>
      </w:r>
      <w:r>
        <w:rPr>
          <w:b/>
        </w:rPr>
        <w:t xml:space="preserve">NON-DISCLOSURE AGREEMENT - </w:t>
      </w:r>
      <w:r>
        <w:rPr>
          <w:b/>
          <w:bCs/>
        </w:rPr>
        <w:t xml:space="preserve">ATTACHMENT </w:t>
      </w:r>
      <w:r w:rsidR="00AE1BFA">
        <w:rPr>
          <w:b/>
          <w:bCs/>
        </w:rPr>
        <w:t>I</w:t>
      </w:r>
      <w:r>
        <w:rPr>
          <w:b/>
          <w:bCs/>
        </w:rPr>
        <w:t>-1</w:t>
      </w:r>
    </w:p>
    <w:p w:rsidR="008F0C90" w:rsidRDefault="008F0C90">
      <w:pPr>
        <w:pStyle w:val="BodyTextIndent"/>
        <w:ind w:hanging="3600"/>
        <w:jc w:val="center"/>
        <w:rPr>
          <w:sz w:val="24"/>
        </w:rPr>
      </w:pPr>
    </w:p>
    <w:p w:rsidR="008F0C90" w:rsidRDefault="008F0C90">
      <w:pPr>
        <w:pStyle w:val="BodyTextIndent"/>
        <w:ind w:left="0" w:firstLine="0"/>
        <w:jc w:val="center"/>
        <w:rPr>
          <w:b/>
          <w:bCs/>
          <w:sz w:val="24"/>
        </w:rPr>
      </w:pPr>
      <w:r>
        <w:rPr>
          <w:b/>
          <w:bCs/>
          <w:sz w:val="24"/>
        </w:rPr>
        <w:t>LIST OF CONTRACTOR’S EMPLOYEES AND AGENTS WHO WILL BE GIVEN ACCESS TO THE CONFIDENTIAL INFORMATION</w:t>
      </w:r>
    </w:p>
    <w:p w:rsidR="008F0C90" w:rsidRDefault="008F0C90">
      <w:pPr>
        <w:pStyle w:val="BodyTextIndent"/>
        <w:ind w:left="0" w:hanging="3600"/>
        <w:jc w:val="center"/>
        <w:rPr>
          <w:b/>
          <w:bCs/>
          <w:sz w:val="24"/>
        </w:rPr>
      </w:pPr>
    </w:p>
    <w:p w:rsidR="008F0C90" w:rsidRDefault="008F0C90">
      <w:pPr>
        <w:pStyle w:val="BodyTextIndent"/>
        <w:ind w:left="3600" w:hanging="3600"/>
        <w:rPr>
          <w:b/>
          <w:bCs/>
          <w:sz w:val="24"/>
        </w:rPr>
      </w:pPr>
      <w:r>
        <w:rPr>
          <w:b/>
          <w:bCs/>
          <w:sz w:val="24"/>
        </w:rPr>
        <w:t>Printed Name and</w:t>
      </w:r>
      <w:r>
        <w:rPr>
          <w:b/>
          <w:bCs/>
          <w:sz w:val="24"/>
        </w:rPr>
        <w:tab/>
        <w:t>Employee (E)</w:t>
      </w:r>
    </w:p>
    <w:p w:rsidR="008F0C90" w:rsidRDefault="008F0C90">
      <w:pPr>
        <w:pStyle w:val="BodyTextIndent"/>
        <w:ind w:left="2880" w:hanging="2880"/>
        <w:rPr>
          <w:b/>
          <w:bCs/>
          <w:sz w:val="24"/>
        </w:rPr>
      </w:pPr>
      <w:r>
        <w:rPr>
          <w:b/>
          <w:bCs/>
          <w:sz w:val="24"/>
        </w:rPr>
        <w:t>Address of Individual/Agent</w:t>
      </w:r>
      <w:r>
        <w:rPr>
          <w:b/>
          <w:bCs/>
          <w:sz w:val="24"/>
        </w:rPr>
        <w:tab/>
        <w:t>or Agent (A)</w:t>
      </w:r>
      <w:r>
        <w:rPr>
          <w:b/>
          <w:bCs/>
          <w:sz w:val="24"/>
        </w:rPr>
        <w:tab/>
      </w:r>
      <w:r>
        <w:rPr>
          <w:b/>
          <w:bCs/>
          <w:sz w:val="24"/>
        </w:rPr>
        <w:tab/>
        <w:t xml:space="preserve">Signature </w:t>
      </w:r>
      <w:r>
        <w:rPr>
          <w:b/>
          <w:bCs/>
          <w:sz w:val="24"/>
        </w:rPr>
        <w:tab/>
      </w:r>
      <w:r>
        <w:rPr>
          <w:b/>
          <w:bCs/>
          <w:sz w:val="24"/>
        </w:rPr>
        <w:tab/>
      </w:r>
      <w:r>
        <w:rPr>
          <w:b/>
          <w:bCs/>
          <w:sz w:val="24"/>
        </w:rPr>
        <w:tab/>
      </w:r>
      <w:r>
        <w:rPr>
          <w:b/>
          <w:bCs/>
          <w:sz w:val="24"/>
        </w:rPr>
        <w:tab/>
        <w:t>Date</w:t>
      </w:r>
    </w:p>
    <w:p w:rsidR="008F0C90" w:rsidRDefault="008F0C90">
      <w:pPr>
        <w:pStyle w:val="BodyTextIndent"/>
        <w:rPr>
          <w:b/>
          <w:bCs/>
          <w:iCs/>
          <w:sz w:val="24"/>
        </w:rPr>
      </w:pPr>
    </w:p>
    <w:p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8F0C90" w:rsidRDefault="008F0C90">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8F0C90" w:rsidRDefault="008F0C90">
      <w:pPr>
        <w:pStyle w:val="BodyTextIndent"/>
        <w:ind w:left="0" w:firstLine="0"/>
        <w:rPr>
          <w:b/>
          <w:bCs/>
          <w:iCs/>
          <w:sz w:val="24"/>
        </w:rPr>
      </w:pPr>
    </w:p>
    <w:p w:rsidR="008F0C90" w:rsidRDefault="008F0C90">
      <w:pPr>
        <w:pStyle w:val="BodyTextIndent"/>
        <w:ind w:left="0" w:firstLine="0"/>
        <w:rPr>
          <w:b/>
          <w:bCs/>
          <w:iCs/>
          <w:sz w:val="24"/>
        </w:rPr>
      </w:pPr>
    </w:p>
    <w:p w:rsidR="008F0C90" w:rsidRDefault="008F0C90">
      <w:pPr>
        <w:pStyle w:val="BodyTextIndent"/>
        <w:ind w:left="0" w:firstLine="0"/>
        <w:rPr>
          <w:b/>
          <w:bCs/>
          <w:iCs/>
          <w:sz w:val="24"/>
        </w:rPr>
      </w:pPr>
    </w:p>
    <w:p w:rsidR="008F0C90" w:rsidRDefault="008F0C90">
      <w:pPr>
        <w:pStyle w:val="BodyTextIndent"/>
        <w:jc w:val="center"/>
        <w:rPr>
          <w:b/>
          <w:bCs/>
          <w:sz w:val="24"/>
        </w:rPr>
      </w:pPr>
      <w:r>
        <w:rPr>
          <w:b/>
          <w:bCs/>
          <w:sz w:val="24"/>
        </w:rPr>
        <w:br w:type="page"/>
      </w:r>
      <w:r>
        <w:rPr>
          <w:b/>
          <w:sz w:val="24"/>
        </w:rPr>
        <w:t>NON-DISCLOSURE AGREEMENT –</w:t>
      </w:r>
      <w:r>
        <w:rPr>
          <w:b/>
        </w:rPr>
        <w:t xml:space="preserve"> </w:t>
      </w:r>
      <w:r>
        <w:rPr>
          <w:b/>
          <w:bCs/>
          <w:sz w:val="24"/>
        </w:rPr>
        <w:t xml:space="preserve">ATTACHMENT </w:t>
      </w:r>
      <w:r w:rsidR="00AE1BFA">
        <w:rPr>
          <w:b/>
          <w:bCs/>
          <w:sz w:val="24"/>
        </w:rPr>
        <w:t>I</w:t>
      </w:r>
      <w:r>
        <w:rPr>
          <w:b/>
          <w:bCs/>
          <w:sz w:val="24"/>
        </w:rPr>
        <w:t>-2</w:t>
      </w:r>
    </w:p>
    <w:p w:rsidR="008F0C90" w:rsidRDefault="008F0C90">
      <w:pPr>
        <w:pStyle w:val="BodyTextIndent"/>
        <w:jc w:val="center"/>
        <w:rPr>
          <w:b/>
          <w:bCs/>
          <w:sz w:val="24"/>
        </w:rPr>
      </w:pPr>
    </w:p>
    <w:p w:rsidR="008F0C90" w:rsidRDefault="008F0C90">
      <w:pPr>
        <w:pStyle w:val="BodyTextIndent"/>
        <w:jc w:val="center"/>
        <w:rPr>
          <w:b/>
          <w:bCs/>
          <w:sz w:val="24"/>
        </w:rPr>
      </w:pPr>
      <w:r>
        <w:rPr>
          <w:b/>
          <w:bCs/>
          <w:sz w:val="24"/>
        </w:rPr>
        <w:t xml:space="preserve">CERTIFICATION TO ACCOMPANY RETURN </w:t>
      </w:r>
      <w:r w:rsidR="006C23EF">
        <w:rPr>
          <w:b/>
          <w:bCs/>
          <w:sz w:val="24"/>
        </w:rPr>
        <w:t xml:space="preserve">OR DELETION </w:t>
      </w:r>
      <w:r>
        <w:rPr>
          <w:b/>
          <w:bCs/>
          <w:sz w:val="24"/>
        </w:rPr>
        <w:t>OF CONFIDENTIAL INFORMATION</w:t>
      </w:r>
    </w:p>
    <w:p w:rsidR="008F0C90" w:rsidRDefault="008F0C90">
      <w:pPr>
        <w:pStyle w:val="BodyTextIndent"/>
        <w:ind w:left="0" w:firstLine="0"/>
        <w:rPr>
          <w:b/>
          <w:bCs/>
          <w:iCs/>
          <w:sz w:val="24"/>
        </w:rPr>
      </w:pPr>
    </w:p>
    <w:p w:rsidR="008F0C90" w:rsidRDefault="008F0C90">
      <w:pPr>
        <w:pStyle w:val="BodyTextIndent"/>
        <w:ind w:left="0" w:firstLine="0"/>
        <w:rPr>
          <w:b/>
          <w:bCs/>
          <w:iCs/>
          <w:sz w:val="24"/>
        </w:rPr>
      </w:pPr>
    </w:p>
    <w:p w:rsidR="008F0C90" w:rsidRDefault="008F0C90">
      <w:r>
        <w:t>I AFFIRM THAT:</w:t>
      </w:r>
    </w:p>
    <w:p w:rsidR="008F0C90" w:rsidRDefault="008F0C90">
      <w:r>
        <w:t> </w:t>
      </w:r>
    </w:p>
    <w:p w:rsidR="008F0C90" w:rsidRDefault="008F0C90">
      <w:r>
        <w:t xml:space="preserve">To the best of my knowledge, information, and belief, and upon due inquiry, I hereby certify that: (i) all Confidential Information which is the subject matter of that certain Non-Disclosure Agreement by and between the State of Maryland and ____________________________________________________________ (“Contractor”) dated </w:t>
      </w:r>
      <w:r w:rsidRPr="006C23EF">
        <w:t>__________________, 20_____ (“Agreement”) is attached hereto and is hereby returned to the State in accordance with the terms and conditions of the Agreement; and (ii) I am legally authorized to bind the Contractor to this affirmation.</w:t>
      </w:r>
      <w:r w:rsidR="006C23EF" w:rsidRPr="006C23EF">
        <w:t xml:space="preserve">  </w:t>
      </w:r>
      <w:r w:rsidR="006C23EF" w:rsidRPr="00812643">
        <w:t>Any and all Confidential Information that was stored electronically by me has been p</w:t>
      </w:r>
      <w:r w:rsidR="006C23EF" w:rsidRPr="006C23EF">
        <w:t xml:space="preserve">ermanently deleted from </w:t>
      </w:r>
      <w:r w:rsidR="006C23EF" w:rsidRPr="00812643">
        <w:t xml:space="preserve">all of my systems </w:t>
      </w:r>
      <w:r w:rsidR="00AA1BC1">
        <w:t xml:space="preserve">or electronic storage devices </w:t>
      </w:r>
      <w:r w:rsidR="006C23EF" w:rsidRPr="00812643">
        <w:t>where such Confidential Information may have been stored.</w:t>
      </w:r>
    </w:p>
    <w:p w:rsidR="008F0C90" w:rsidRDefault="008F0C90"/>
    <w:p w:rsidR="008F0C90" w:rsidRDefault="008F0C90">
      <w:pPr>
        <w:pStyle w:val="BodyText"/>
        <w:rPr>
          <w:b/>
          <w:bCs/>
        </w:rPr>
      </w:pPr>
      <w:r>
        <w:rPr>
          <w:b/>
          <w:bCs/>
        </w:rPr>
        <w:t>I DO SOLEMNLY DECLARE AND AFFIRM UNDER THE PENALTIES OF PERJURY THAT THE CONTENTS OF THIS AFFIDAVIT ARE TRUE AND CORRECT TO THE BEST OF MY KNOWLEDGE, INFORMATION, AND BELIEF, HAVING MADE DUE INQUIRY.</w:t>
      </w:r>
    </w:p>
    <w:p w:rsidR="008F0C90" w:rsidRDefault="008F0C90"/>
    <w:p w:rsidR="008F0C90" w:rsidRDefault="008F0C90">
      <w:r>
        <w:t>DATE:______________________________</w:t>
      </w:r>
    </w:p>
    <w:p w:rsidR="008F0C90" w:rsidRDefault="008F0C90"/>
    <w:p w:rsidR="008F0C90" w:rsidRDefault="008F0C90">
      <w:r>
        <w:t>NAME OF CONTRACTOR: _____________________________________________</w:t>
      </w:r>
    </w:p>
    <w:p w:rsidR="008F0C90" w:rsidRDefault="008F0C90"/>
    <w:p w:rsidR="008F0C90" w:rsidRDefault="008F0C90">
      <w:r>
        <w:t>BY:_____________________________________________________________</w:t>
      </w:r>
    </w:p>
    <w:p w:rsidR="008F0C90" w:rsidRDefault="008F0C90">
      <w:pPr>
        <w:ind w:left="2880" w:firstLine="720"/>
        <w:rPr>
          <w:sz w:val="20"/>
          <w:szCs w:val="20"/>
        </w:rPr>
      </w:pPr>
      <w:r>
        <w:rPr>
          <w:sz w:val="20"/>
          <w:szCs w:val="20"/>
        </w:rPr>
        <w:t>(Signature)</w:t>
      </w:r>
    </w:p>
    <w:p w:rsidR="008F0C90" w:rsidRDefault="008F0C90"/>
    <w:p w:rsidR="008F0C90" w:rsidRDefault="008F0C90">
      <w:r>
        <w:t>TITLE: __________________________________________________________</w:t>
      </w:r>
    </w:p>
    <w:p w:rsidR="008F0C90" w:rsidRDefault="008F0C90">
      <w:pPr>
        <w:autoSpaceDE w:val="0"/>
        <w:autoSpaceDN w:val="0"/>
        <w:adjustRightInd w:val="0"/>
        <w:spacing w:before="100" w:after="100"/>
        <w:rPr>
          <w:sz w:val="20"/>
          <w:szCs w:val="20"/>
        </w:rPr>
      </w:pPr>
      <w:r>
        <w:t xml:space="preserve"> </w:t>
      </w:r>
      <w:r>
        <w:tab/>
      </w:r>
      <w:r>
        <w:tab/>
      </w:r>
      <w:r>
        <w:rPr>
          <w:sz w:val="20"/>
          <w:szCs w:val="20"/>
        </w:rPr>
        <w:t>(Authorized Representative and Affiant)</w:t>
      </w:r>
    </w:p>
    <w:p w:rsidR="008F0C90" w:rsidRDefault="008F0C90">
      <w:pPr>
        <w:autoSpaceDE w:val="0"/>
        <w:autoSpaceDN w:val="0"/>
        <w:adjustRightInd w:val="0"/>
        <w:spacing w:before="100" w:after="100"/>
        <w:rPr>
          <w:sz w:val="20"/>
          <w:szCs w:val="20"/>
        </w:rPr>
      </w:pPr>
    </w:p>
    <w:p w:rsidR="008F0C90" w:rsidRDefault="008F0C90">
      <w:pPr>
        <w:autoSpaceDE w:val="0"/>
        <w:autoSpaceDN w:val="0"/>
        <w:adjustRightInd w:val="0"/>
        <w:spacing w:before="100" w:after="100"/>
        <w:rPr>
          <w:sz w:val="20"/>
          <w:szCs w:val="20"/>
        </w:rPr>
      </w:pPr>
    </w:p>
    <w:p w:rsidR="008F0C90" w:rsidRDefault="008F0C90">
      <w:pPr>
        <w:autoSpaceDE w:val="0"/>
        <w:autoSpaceDN w:val="0"/>
        <w:adjustRightInd w:val="0"/>
        <w:spacing w:before="100" w:after="100"/>
        <w:rPr>
          <w:sz w:val="20"/>
          <w:szCs w:val="20"/>
        </w:rPr>
      </w:pPr>
    </w:p>
    <w:p w:rsidR="008F0C90" w:rsidRDefault="008F0C90">
      <w:pPr>
        <w:autoSpaceDE w:val="0"/>
        <w:autoSpaceDN w:val="0"/>
        <w:adjustRightInd w:val="0"/>
        <w:spacing w:before="100" w:after="100"/>
        <w:rPr>
          <w:bCs/>
          <w:sz w:val="16"/>
          <w:szCs w:val="16"/>
        </w:rPr>
      </w:pPr>
      <w:r>
        <w:rPr>
          <w:bCs/>
          <w:sz w:val="20"/>
          <w:szCs w:val="20"/>
        </w:rPr>
        <w:br w:type="page"/>
      </w:r>
    </w:p>
    <w:p w:rsidR="008F0C90" w:rsidRDefault="008F0C90">
      <w:pPr>
        <w:pStyle w:val="Heading2"/>
        <w:jc w:val="center"/>
        <w:rPr>
          <w:sz w:val="20"/>
          <w:szCs w:val="20"/>
        </w:rPr>
      </w:pPr>
      <w:bookmarkStart w:id="305" w:name="_Toc472702529"/>
      <w:r>
        <w:t xml:space="preserve">ATTACHMENT </w:t>
      </w:r>
      <w:r w:rsidR="00AE1BFA">
        <w:t>J</w:t>
      </w:r>
      <w:r>
        <w:t xml:space="preserve"> – HIPAA BUSINESS ASSOCIATE AGREEMENT</w:t>
      </w:r>
      <w:bookmarkEnd w:id="305"/>
    </w:p>
    <w:p w:rsidR="008F0C90" w:rsidRDefault="008F0C90">
      <w:pPr>
        <w:rPr>
          <w:sz w:val="22"/>
          <w:szCs w:val="22"/>
        </w:rPr>
      </w:pPr>
    </w:p>
    <w:p w:rsidR="008F0C90" w:rsidRDefault="008F0C90">
      <w:pPr>
        <w:rPr>
          <w:color w:val="FF0000"/>
          <w:sz w:val="22"/>
          <w:szCs w:val="22"/>
        </w:rPr>
      </w:pPr>
      <w:r>
        <w:rPr>
          <w:color w:val="FF0000"/>
          <w:sz w:val="22"/>
          <w:szCs w:val="22"/>
        </w:rPr>
        <w:t xml:space="preserve">(If this solicitation </w:t>
      </w:r>
      <w:r>
        <w:rPr>
          <w:b/>
          <w:bCs/>
          <w:color w:val="FF0000"/>
          <w:sz w:val="22"/>
          <w:szCs w:val="22"/>
        </w:rPr>
        <w:t xml:space="preserve">does not </w:t>
      </w:r>
      <w:r>
        <w:rPr>
          <w:color w:val="FF0000"/>
          <w:sz w:val="22"/>
          <w:szCs w:val="22"/>
        </w:rPr>
        <w:t xml:space="preserve">require a HIPAA Business Associate Agreement </w:t>
      </w:r>
      <w:r>
        <w:rPr>
          <w:bCs/>
          <w:color w:val="FF0000"/>
          <w:sz w:val="22"/>
          <w:szCs w:val="22"/>
        </w:rPr>
        <w:t>(</w:t>
      </w:r>
      <w:r w:rsidR="00E92573">
        <w:rPr>
          <w:bCs/>
          <w:color w:val="FF0000"/>
          <w:sz w:val="22"/>
          <w:szCs w:val="22"/>
        </w:rPr>
        <w:t xml:space="preserve">RFP </w:t>
      </w:r>
      <w:r>
        <w:rPr>
          <w:bCs/>
          <w:color w:val="FF0000"/>
          <w:sz w:val="22"/>
          <w:szCs w:val="22"/>
        </w:rPr>
        <w:t xml:space="preserve">see Section </w:t>
      </w:r>
      <w:r w:rsidR="00E92573">
        <w:rPr>
          <w:bCs/>
          <w:color w:val="FF0000"/>
          <w:sz w:val="22"/>
          <w:szCs w:val="22"/>
        </w:rPr>
        <w:t>4.32</w:t>
      </w:r>
      <w:r>
        <w:rPr>
          <w:bCs/>
          <w:color w:val="FF0000"/>
          <w:sz w:val="22"/>
          <w:szCs w:val="22"/>
        </w:rPr>
        <w:t>)</w:t>
      </w:r>
      <w:r>
        <w:rPr>
          <w:color w:val="FF0000"/>
          <w:sz w:val="22"/>
          <w:szCs w:val="22"/>
        </w:rPr>
        <w:t>, enter only the following sentence for this Attachment and delete the rest</w:t>
      </w:r>
      <w:r w:rsidR="003873D8">
        <w:rPr>
          <w:color w:val="FF0000"/>
          <w:sz w:val="22"/>
          <w:szCs w:val="22"/>
        </w:rPr>
        <w:t>.</w:t>
      </w:r>
      <w:r>
        <w:rPr>
          <w:color w:val="FF0000"/>
          <w:sz w:val="22"/>
          <w:szCs w:val="22"/>
        </w:rPr>
        <w:t>)</w:t>
      </w:r>
    </w:p>
    <w:p w:rsidR="008F0C90" w:rsidRDefault="008F0C90">
      <w:pPr>
        <w:rPr>
          <w:color w:val="FF3300"/>
          <w:sz w:val="22"/>
          <w:szCs w:val="22"/>
        </w:rPr>
      </w:pPr>
    </w:p>
    <w:p w:rsidR="008F0C90" w:rsidRDefault="008F0C90">
      <w:pPr>
        <w:pStyle w:val="BodyText"/>
        <w:rPr>
          <w:szCs w:val="22"/>
        </w:rPr>
      </w:pPr>
      <w:r>
        <w:rPr>
          <w:szCs w:val="22"/>
        </w:rPr>
        <w:t>This solicitation does not require a HIPAA Business Associate Agreement.</w:t>
      </w:r>
    </w:p>
    <w:p w:rsidR="008F0C90" w:rsidRDefault="008F0C90">
      <w:pPr>
        <w:rPr>
          <w:sz w:val="22"/>
          <w:szCs w:val="22"/>
        </w:rPr>
      </w:pPr>
    </w:p>
    <w:p w:rsidR="008F0C90" w:rsidRDefault="008F0C90">
      <w:pPr>
        <w:rPr>
          <w:sz w:val="22"/>
          <w:szCs w:val="22"/>
        </w:rPr>
      </w:pPr>
      <w:r>
        <w:rPr>
          <w:color w:val="FF0000"/>
          <w:sz w:val="22"/>
          <w:szCs w:val="22"/>
        </w:rPr>
        <w:t xml:space="preserve">(If this solicitation </w:t>
      </w:r>
      <w:r>
        <w:rPr>
          <w:b/>
          <w:bCs/>
          <w:color w:val="FF0000"/>
          <w:sz w:val="22"/>
          <w:szCs w:val="22"/>
        </w:rPr>
        <w:t xml:space="preserve">does </w:t>
      </w:r>
      <w:r>
        <w:rPr>
          <w:color w:val="FF0000"/>
          <w:sz w:val="22"/>
          <w:szCs w:val="22"/>
        </w:rPr>
        <w:t xml:space="preserve">require a HIPAA Business Associate Agreement </w:t>
      </w:r>
      <w:r>
        <w:rPr>
          <w:bCs/>
          <w:color w:val="FF0000"/>
          <w:sz w:val="22"/>
          <w:szCs w:val="22"/>
        </w:rPr>
        <w:t xml:space="preserve">(see </w:t>
      </w:r>
      <w:r w:rsidR="00E92573">
        <w:rPr>
          <w:bCs/>
          <w:color w:val="FF0000"/>
          <w:sz w:val="22"/>
          <w:szCs w:val="22"/>
        </w:rPr>
        <w:t xml:space="preserve">RFP </w:t>
      </w:r>
      <w:r>
        <w:rPr>
          <w:bCs/>
          <w:color w:val="FF0000"/>
          <w:sz w:val="22"/>
          <w:szCs w:val="22"/>
        </w:rPr>
        <w:t xml:space="preserve">Section </w:t>
      </w:r>
      <w:r w:rsidR="00E92573">
        <w:rPr>
          <w:bCs/>
          <w:color w:val="FF0000"/>
          <w:sz w:val="22"/>
          <w:szCs w:val="22"/>
        </w:rPr>
        <w:t>4.32</w:t>
      </w:r>
      <w:r>
        <w:rPr>
          <w:color w:val="FF0000"/>
          <w:sz w:val="22"/>
          <w:szCs w:val="22"/>
        </w:rPr>
        <w:t>, enter the following language for this Attachment</w:t>
      </w:r>
      <w:r w:rsidR="003873D8">
        <w:rPr>
          <w:color w:val="FF0000"/>
          <w:sz w:val="22"/>
          <w:szCs w:val="22"/>
        </w:rPr>
        <w:t>.</w:t>
      </w:r>
      <w:r>
        <w:rPr>
          <w:color w:val="FF0000"/>
          <w:sz w:val="22"/>
          <w:szCs w:val="22"/>
        </w:rPr>
        <w:t>)</w:t>
      </w:r>
    </w:p>
    <w:p w:rsidR="008F0C90" w:rsidRDefault="008F0C90">
      <w:pPr>
        <w:spacing w:before="240"/>
        <w:jc w:val="center"/>
        <w:rPr>
          <w:b/>
        </w:rPr>
      </w:pPr>
      <w:r>
        <w:rPr>
          <w:b/>
          <w:bCs/>
        </w:rPr>
        <w:t>BUSINESS ASSOCIATE AGREEMENT</w:t>
      </w:r>
    </w:p>
    <w:p w:rsidR="008F0C90" w:rsidRDefault="008F0C90">
      <w:pPr>
        <w:spacing w:before="240"/>
        <w:ind w:firstLine="720"/>
      </w:pPr>
      <w:r>
        <w:t xml:space="preserve">This Business Associate Agreement (the “Agreement”) is made by and between the __________________________ </w:t>
      </w:r>
      <w:r>
        <w:rPr>
          <w:color w:val="FF0000"/>
        </w:rPr>
        <w:t>(Department)</w:t>
      </w:r>
      <w:r>
        <w:t xml:space="preserve"> and ___________________________________________ </w:t>
      </w:r>
      <w:r>
        <w:rPr>
          <w:color w:val="000000"/>
        </w:rPr>
        <w:t>(</w:t>
      </w:r>
      <w:r>
        <w:rPr>
          <w:color w:val="FF0000"/>
        </w:rPr>
        <w:t>Insert Name of Contractor</w:t>
      </w:r>
      <w:r>
        <w:rPr>
          <w:color w:val="000000"/>
        </w:rPr>
        <w:t>)</w:t>
      </w:r>
      <w:r>
        <w:t xml:space="preserve"> (hereinafter known as “Business Associate”).  Covered Entity and Business Associate shall collectively be known herein as the “Parties.” </w:t>
      </w:r>
    </w:p>
    <w:p w:rsidR="008F0C90" w:rsidRDefault="008F0C90">
      <w:pPr>
        <w:spacing w:before="240"/>
        <w:ind w:firstLine="720"/>
      </w:pPr>
      <w:r>
        <w:rPr>
          <w:bCs/>
        </w:rPr>
        <w:t>WHEREAS</w:t>
      </w:r>
      <w:r>
        <w:t xml:space="preserve">, Covered Entity has a business relationship with Business Associate that is memorialized in a separate agreement (the “Underlying Agreement”) pursuant to which Business Associate may be considered a “business associate” of Covered Entity as defined in the </w:t>
      </w:r>
      <w:r>
        <w:rPr>
          <w:bCs/>
        </w:rPr>
        <w:t xml:space="preserve">Health Insurance Portability and Accountability Act of 1996 </w:t>
      </w:r>
      <w:r>
        <w:t xml:space="preserve">including all pertinent privacy regulations </w:t>
      </w:r>
      <w:r>
        <w:rPr>
          <w:bCs/>
        </w:rPr>
        <w:t xml:space="preserve">(45 C.F.R. Parts 160 and 164) and security regulations (45 C.F.R. Parts 160, 162, and 164), as amended from time to time, </w:t>
      </w:r>
      <w:r>
        <w:t>issued by the U.S. Department of Health and Human Services</w:t>
      </w:r>
      <w:r>
        <w:rPr>
          <w:bCs/>
        </w:rPr>
        <w:t xml:space="preserve"> as either have been amended by Subtitle D of the Health Information Technology for Economic and Clinical Health Act (the “HITECH Act”), as Title XIII of Division A and Title IV of Division B of the American Recovery and Reinvestment Act of 2009 (Pub. L. 111–5) (collectively, “HIPAA”)</w:t>
      </w:r>
      <w:r>
        <w:t>; and</w:t>
      </w:r>
    </w:p>
    <w:p w:rsidR="008F0C90" w:rsidRDefault="008F0C90">
      <w:pPr>
        <w:spacing w:before="240"/>
        <w:ind w:firstLine="720"/>
      </w:pPr>
      <w:r>
        <w:rPr>
          <w:bCs/>
        </w:rPr>
        <w:t>WHEREAS</w:t>
      </w:r>
      <w:r>
        <w:t>, the nature of the contractual relationship between Covered Entity and Business Associate may involve the exchange of Protected Health Information (“PHI”) as that term is defined under HIPAA;  and</w:t>
      </w:r>
    </w:p>
    <w:p w:rsidR="008F0C90" w:rsidRDefault="008F0C90">
      <w:pPr>
        <w:spacing w:before="240"/>
        <w:ind w:firstLine="720"/>
        <w:rPr>
          <w:bCs/>
        </w:rPr>
      </w:pPr>
      <w:r>
        <w:rPr>
          <w:bCs/>
        </w:rPr>
        <w:t>WHEREAS, for good and lawful consideration as set forth in the Underlying Agreement, Covered Entity and Business Associate enter into this Agreement for the purpose of ensuring compliance with the requirements of HIPAA and the Maryland Confidentiality of Medical Records Act (</w:t>
      </w:r>
      <w:r>
        <w:t xml:space="preserve">Md. Ann. Code, Health-General §§ 4-301 </w:t>
      </w:r>
      <w:r>
        <w:rPr>
          <w:i/>
        </w:rPr>
        <w:t>et seq</w:t>
      </w:r>
      <w:r>
        <w:rPr>
          <w:b/>
          <w:i/>
        </w:rPr>
        <w:t>.</w:t>
      </w:r>
      <w:r>
        <w:t>)</w:t>
      </w:r>
      <w:r>
        <w:rPr>
          <w:bCs/>
        </w:rPr>
        <w:t xml:space="preserve"> (“MCMRA”); and</w:t>
      </w:r>
    </w:p>
    <w:p w:rsidR="008F0C90" w:rsidRDefault="008F0C90">
      <w:pPr>
        <w:spacing w:before="240"/>
        <w:ind w:firstLine="720"/>
        <w:rPr>
          <w:bCs/>
        </w:rPr>
      </w:pPr>
      <w:r>
        <w:rPr>
          <w:bCs/>
        </w:rPr>
        <w:t>WHEREAS, this Agreement supersedes and replaces any and all Business Associate Agreements the Covered Entity and Business Associate may have entered into prior to the date hereof;</w:t>
      </w:r>
    </w:p>
    <w:p w:rsidR="008F0C90" w:rsidRDefault="008F0C90">
      <w:pPr>
        <w:spacing w:before="240"/>
        <w:ind w:firstLine="720"/>
      </w:pPr>
      <w:r>
        <w:t xml:space="preserve">NOW THEREFORE, the premises having been considered and with acknowledgment of the mutual promises and of other good and valuable consideration herein contained, the Parties, intending to be legally bound, hereby agree as follows: </w:t>
      </w:r>
    </w:p>
    <w:p w:rsidR="008F0C90" w:rsidRDefault="00E92573" w:rsidP="00B11A74">
      <w:pPr>
        <w:pStyle w:val="Heading1"/>
        <w:keepNext w:val="0"/>
        <w:tabs>
          <w:tab w:val="left" w:pos="360"/>
          <w:tab w:val="num" w:pos="720"/>
        </w:tabs>
        <w:spacing w:before="240"/>
        <w:jc w:val="both"/>
        <w:rPr>
          <w:rFonts w:ascii="Times New Roman" w:hAnsi="Times New Roman"/>
          <w:b w:val="0"/>
          <w:sz w:val="24"/>
        </w:rPr>
      </w:pPr>
      <w:bookmarkStart w:id="306" w:name="_Toc363141976"/>
      <w:bookmarkStart w:id="307" w:name="_Toc370466024"/>
      <w:bookmarkStart w:id="308" w:name="_Toc370480784"/>
      <w:bookmarkStart w:id="309" w:name="_Toc398112146"/>
      <w:bookmarkStart w:id="310" w:name="_Toc398127463"/>
      <w:bookmarkStart w:id="311" w:name="_Toc398717290"/>
      <w:bookmarkStart w:id="312" w:name="_Toc398717387"/>
      <w:bookmarkStart w:id="313" w:name="_Toc398718054"/>
      <w:bookmarkStart w:id="314" w:name="_Toc414803030"/>
      <w:bookmarkStart w:id="315" w:name="_Toc415426049"/>
      <w:bookmarkStart w:id="316" w:name="_Toc417043269"/>
      <w:bookmarkStart w:id="317" w:name="_Toc433720338"/>
      <w:bookmarkStart w:id="318" w:name="_Toc433720436"/>
      <w:bookmarkStart w:id="319" w:name="_Toc455591821"/>
      <w:bookmarkStart w:id="320" w:name="_Toc455591949"/>
      <w:bookmarkStart w:id="321" w:name="_Toc456370367"/>
      <w:bookmarkStart w:id="322" w:name="_Toc456370492"/>
      <w:bookmarkStart w:id="323" w:name="_Toc467597352"/>
      <w:bookmarkStart w:id="324" w:name="_Toc472701953"/>
      <w:bookmarkStart w:id="325" w:name="_Toc472702372"/>
      <w:bookmarkStart w:id="326" w:name="_Toc472702530"/>
      <w:r>
        <w:rPr>
          <w:rFonts w:ascii="Times New Roman" w:hAnsi="Times New Roman"/>
          <w:sz w:val="24"/>
        </w:rPr>
        <w:t>I.</w:t>
      </w:r>
      <w:r>
        <w:rPr>
          <w:rFonts w:ascii="Times New Roman" w:hAnsi="Times New Roman"/>
          <w:sz w:val="24"/>
        </w:rPr>
        <w:tab/>
      </w:r>
      <w:r w:rsidR="008F0C90">
        <w:rPr>
          <w:rFonts w:ascii="Times New Roman" w:hAnsi="Times New Roman"/>
          <w:sz w:val="24"/>
        </w:rPr>
        <w:t>Definitions</w:t>
      </w:r>
      <w:r w:rsidR="008F0C90">
        <w:rPr>
          <w:rFonts w:ascii="Times New Roman" w:hAnsi="Times New Roman"/>
          <w:b w:val="0"/>
          <w:sz w:val="24"/>
        </w:rPr>
        <w:t>.</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008F0C90">
        <w:rPr>
          <w:rFonts w:ascii="Times New Roman" w:hAnsi="Times New Roman"/>
          <w:b w:val="0"/>
          <w:sz w:val="24"/>
        </w:rPr>
        <w:t xml:space="preserve"> </w:t>
      </w:r>
    </w:p>
    <w:p w:rsidR="008F0C90" w:rsidRDefault="008F0C90" w:rsidP="00B11A74">
      <w:pPr>
        <w:shd w:val="clear" w:color="auto" w:fill="FFFFFF"/>
        <w:spacing w:before="100" w:beforeAutospacing="1" w:after="100" w:afterAutospacing="1"/>
        <w:ind w:left="720" w:hanging="360"/>
        <w:rPr>
          <w:color w:val="000000"/>
        </w:rPr>
      </w:pPr>
      <w:r>
        <w:rPr>
          <w:color w:val="000000"/>
        </w:rPr>
        <w:t>A.</w:t>
      </w:r>
      <w:r>
        <w:rPr>
          <w:color w:val="000000"/>
        </w:rPr>
        <w:tab/>
      </w:r>
      <w:r>
        <w:rPr>
          <w:color w:val="000000"/>
          <w:u w:val="single"/>
        </w:rPr>
        <w:t>Catch-all definition</w:t>
      </w:r>
      <w:r>
        <w:rPr>
          <w:color w:val="000000"/>
        </w:rPr>
        <w:t>.  The following terms used in this Agreement, whether capitalized or not,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rsidR="008F0C90" w:rsidRDefault="008F0C90" w:rsidP="00B11A74">
      <w:pPr>
        <w:shd w:val="clear" w:color="auto" w:fill="FFFFFF"/>
        <w:spacing w:before="100" w:beforeAutospacing="1" w:after="100" w:afterAutospacing="1"/>
        <w:ind w:firstLine="360"/>
        <w:rPr>
          <w:color w:val="000000"/>
        </w:rPr>
      </w:pPr>
      <w:r>
        <w:rPr>
          <w:color w:val="000000"/>
        </w:rPr>
        <w:t>B.</w:t>
      </w:r>
      <w:r>
        <w:rPr>
          <w:color w:val="000000"/>
        </w:rPr>
        <w:tab/>
      </w:r>
      <w:r>
        <w:rPr>
          <w:color w:val="000000"/>
          <w:u w:val="single"/>
        </w:rPr>
        <w:t>Specific definitions</w:t>
      </w:r>
      <w:r>
        <w:rPr>
          <w:color w:val="000000"/>
        </w:rPr>
        <w:t>:</w:t>
      </w:r>
    </w:p>
    <w:p w:rsidR="008F0C90" w:rsidRDefault="008F0C90" w:rsidP="00B11A74">
      <w:pPr>
        <w:shd w:val="clear" w:color="auto" w:fill="FFFFFF"/>
        <w:ind w:left="1080" w:hanging="360"/>
        <w:rPr>
          <w:color w:val="000000"/>
        </w:rPr>
      </w:pPr>
      <w:r>
        <w:rPr>
          <w:color w:val="000000"/>
        </w:rPr>
        <w:t>1.</w:t>
      </w:r>
      <w:r>
        <w:rPr>
          <w:color w:val="000000"/>
        </w:rPr>
        <w:tab/>
      </w:r>
      <w:r>
        <w:rPr>
          <w:color w:val="000000"/>
          <w:u w:val="single"/>
        </w:rPr>
        <w:t>Business Associate</w:t>
      </w:r>
      <w:r>
        <w:rPr>
          <w:color w:val="000000"/>
        </w:rPr>
        <w:t>.  “Business Associate” shall generally have the same meaning as the term “business associate” at 45 C.F.R. 160.103, and in reference to the party to this agreement, shall mean (</w:t>
      </w:r>
      <w:r>
        <w:rPr>
          <w:color w:val="FF0000"/>
        </w:rPr>
        <w:t>Insert Name of Contractor</w:t>
      </w:r>
      <w:r>
        <w:rPr>
          <w:color w:val="000000"/>
        </w:rPr>
        <w:t>).</w:t>
      </w:r>
    </w:p>
    <w:p w:rsidR="008F0C90" w:rsidRDefault="008F0C90" w:rsidP="00B11A74">
      <w:pPr>
        <w:shd w:val="clear" w:color="auto" w:fill="FFFFFF"/>
        <w:ind w:left="1080" w:hanging="360"/>
        <w:rPr>
          <w:color w:val="000000"/>
        </w:rPr>
      </w:pPr>
      <w:r>
        <w:rPr>
          <w:color w:val="000000"/>
        </w:rPr>
        <w:t>2.</w:t>
      </w:r>
      <w:r>
        <w:rPr>
          <w:color w:val="000000"/>
        </w:rPr>
        <w:tab/>
      </w:r>
      <w:r>
        <w:rPr>
          <w:color w:val="000000"/>
          <w:u w:val="single"/>
        </w:rPr>
        <w:t>Covered Entity</w:t>
      </w:r>
      <w:r>
        <w:rPr>
          <w:color w:val="000000"/>
        </w:rPr>
        <w:t>.  “Covered Entity” shall generally have the same meaning as the term “covered entity” at 45 C.F.R. § 160.103, and in reference to the party to this agreement, shall mean (</w:t>
      </w:r>
      <w:r>
        <w:rPr>
          <w:color w:val="FF0000"/>
        </w:rPr>
        <w:t>Department</w:t>
      </w:r>
      <w:r>
        <w:rPr>
          <w:color w:val="000000"/>
        </w:rPr>
        <w:t>).</w:t>
      </w:r>
    </w:p>
    <w:p w:rsidR="008F0C90" w:rsidRDefault="008F0C90" w:rsidP="00B11A74">
      <w:pPr>
        <w:shd w:val="clear" w:color="auto" w:fill="FFFFFF"/>
        <w:ind w:left="1080" w:hanging="360"/>
        <w:rPr>
          <w:color w:val="000000"/>
        </w:rPr>
      </w:pPr>
      <w:r>
        <w:rPr>
          <w:color w:val="000000"/>
        </w:rPr>
        <w:t>3.</w:t>
      </w:r>
      <w:r>
        <w:rPr>
          <w:color w:val="000000"/>
        </w:rPr>
        <w:tab/>
      </w:r>
      <w:r>
        <w:rPr>
          <w:color w:val="000000"/>
          <w:u w:val="single"/>
        </w:rPr>
        <w:t>HIPAA Rules</w:t>
      </w:r>
      <w:r>
        <w:rPr>
          <w:color w:val="000000"/>
        </w:rPr>
        <w:t>.  “HIPAA Rules” shall mean the Privacy, Security, Breach Notification, and Enforcement Rules at 45 C.F.R. Parts 160 and Part 164.</w:t>
      </w:r>
    </w:p>
    <w:p w:rsidR="008F0C90" w:rsidRDefault="008F0C90" w:rsidP="00B11A74">
      <w:pPr>
        <w:shd w:val="clear" w:color="auto" w:fill="FFFFFF"/>
        <w:ind w:left="1080" w:hanging="360"/>
      </w:pPr>
      <w:r>
        <w:t>4.</w:t>
      </w:r>
      <w:r>
        <w:tab/>
      </w:r>
      <w:r>
        <w:rPr>
          <w:u w:val="single"/>
        </w:rPr>
        <w:t>Protected Health Information (“PHI”)</w:t>
      </w:r>
      <w:r>
        <w:t>. Protected Health Information or “PHI” shall generally have the same meaning as the term “protected health information” at 45 C.F.R. § 160.103.</w:t>
      </w:r>
    </w:p>
    <w:p w:rsidR="008F0C90" w:rsidRDefault="00E92573" w:rsidP="00B11A74">
      <w:pPr>
        <w:pStyle w:val="Heading1"/>
        <w:keepNext w:val="0"/>
        <w:tabs>
          <w:tab w:val="num" w:pos="360"/>
          <w:tab w:val="num" w:pos="720"/>
        </w:tabs>
        <w:spacing w:before="240"/>
        <w:jc w:val="left"/>
        <w:rPr>
          <w:rFonts w:ascii="Times New Roman" w:hAnsi="Times New Roman"/>
          <w:b w:val="0"/>
          <w:sz w:val="24"/>
        </w:rPr>
      </w:pPr>
      <w:bookmarkStart w:id="327" w:name="_Toc363141977"/>
      <w:bookmarkStart w:id="328" w:name="_Toc370466025"/>
      <w:bookmarkStart w:id="329" w:name="_Toc370480785"/>
      <w:bookmarkStart w:id="330" w:name="_Toc398112147"/>
      <w:bookmarkStart w:id="331" w:name="_Toc398127464"/>
      <w:bookmarkStart w:id="332" w:name="_Toc398717291"/>
      <w:bookmarkStart w:id="333" w:name="_Toc398717388"/>
      <w:bookmarkStart w:id="334" w:name="_Toc398718055"/>
      <w:bookmarkStart w:id="335" w:name="_Toc414803031"/>
      <w:bookmarkStart w:id="336" w:name="_Toc415426050"/>
      <w:bookmarkStart w:id="337" w:name="_Toc417043270"/>
      <w:bookmarkStart w:id="338" w:name="_Toc433720339"/>
      <w:bookmarkStart w:id="339" w:name="_Toc433720437"/>
      <w:bookmarkStart w:id="340" w:name="_Toc455591822"/>
      <w:bookmarkStart w:id="341" w:name="_Toc455591950"/>
      <w:bookmarkStart w:id="342" w:name="_Toc456370368"/>
      <w:bookmarkStart w:id="343" w:name="_Toc456370493"/>
      <w:bookmarkStart w:id="344" w:name="_Toc467597353"/>
      <w:bookmarkStart w:id="345" w:name="_Toc472701954"/>
      <w:bookmarkStart w:id="346" w:name="_Toc472702373"/>
      <w:bookmarkStart w:id="347" w:name="_Toc472702531"/>
      <w:r>
        <w:rPr>
          <w:rFonts w:ascii="Times New Roman" w:hAnsi="Times New Roman"/>
          <w:sz w:val="24"/>
        </w:rPr>
        <w:t>II.</w:t>
      </w:r>
      <w:r>
        <w:rPr>
          <w:rFonts w:ascii="Times New Roman" w:hAnsi="Times New Roman"/>
          <w:sz w:val="24"/>
        </w:rPr>
        <w:tab/>
      </w:r>
      <w:r w:rsidR="008F0C90">
        <w:rPr>
          <w:rFonts w:ascii="Times New Roman" w:hAnsi="Times New Roman"/>
          <w:sz w:val="24"/>
        </w:rPr>
        <w:t>PERMITTED Uses AND Disclosures of PHI by Business Associate</w:t>
      </w:r>
      <w:r w:rsidR="008F0C90">
        <w:rPr>
          <w:rFonts w:ascii="Times New Roman" w:hAnsi="Times New Roman"/>
          <w:b w:val="0"/>
          <w:sz w:val="24"/>
        </w:rPr>
        <w: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008F0C90">
        <w:rPr>
          <w:rFonts w:ascii="Times New Roman" w:hAnsi="Times New Roman"/>
          <w:b w:val="0"/>
          <w:sz w:val="24"/>
        </w:rPr>
        <w:t xml:space="preserve">  </w:t>
      </w:r>
    </w:p>
    <w:p w:rsidR="008F0C90" w:rsidRDefault="008F0C90"/>
    <w:p w:rsidR="008F0C90" w:rsidRDefault="008F0C90" w:rsidP="00B11A74">
      <w:pPr>
        <w:tabs>
          <w:tab w:val="left" w:pos="360"/>
        </w:tabs>
        <w:ind w:left="720" w:hanging="360"/>
      </w:pPr>
      <w:r>
        <w:t>A.</w:t>
      </w:r>
      <w:r>
        <w:tab/>
        <w:t>Business Associate may only use or disclose PHI as necessary to perform the services set forth in the Underlying Agreement or as required by law.</w:t>
      </w:r>
    </w:p>
    <w:p w:rsidR="008F0C90" w:rsidRDefault="008F0C90" w:rsidP="00B11A74">
      <w:pPr>
        <w:tabs>
          <w:tab w:val="left" w:pos="360"/>
        </w:tabs>
        <w:ind w:left="720" w:hanging="360"/>
        <w:rPr>
          <w:b/>
          <w:i/>
        </w:rPr>
      </w:pPr>
    </w:p>
    <w:p w:rsidR="008F0C90" w:rsidRDefault="008F0C90" w:rsidP="00B11A74">
      <w:pPr>
        <w:tabs>
          <w:tab w:val="left" w:pos="360"/>
        </w:tabs>
        <w:ind w:left="720" w:hanging="360"/>
      </w:pPr>
      <w:r>
        <w:t>B.</w:t>
      </w:r>
      <w:r>
        <w:tab/>
        <w:t>Business Associate agrees to make uses</w:t>
      </w:r>
      <w:r w:rsidR="00E92573">
        <w:t>,</w:t>
      </w:r>
      <w:r>
        <w:t xml:space="preserve"> disclosures</w:t>
      </w:r>
      <w:r w:rsidR="00E92573">
        <w:t>,</w:t>
      </w:r>
      <w:r>
        <w:t xml:space="preserve"> and requests for PHI consistent with Covered Entity’s policies and procedures regarding minimum necessary use of PHI.  </w:t>
      </w:r>
    </w:p>
    <w:p w:rsidR="008F0C90" w:rsidRDefault="008F0C90" w:rsidP="00B11A74">
      <w:pPr>
        <w:tabs>
          <w:tab w:val="left" w:pos="360"/>
        </w:tabs>
        <w:ind w:left="720" w:hanging="360"/>
        <w:rPr>
          <w:b/>
          <w:i/>
        </w:rPr>
      </w:pPr>
    </w:p>
    <w:p w:rsidR="008F0C90" w:rsidRDefault="008F0C90" w:rsidP="00B11A74">
      <w:pPr>
        <w:tabs>
          <w:tab w:val="left" w:pos="360"/>
        </w:tabs>
        <w:ind w:left="720" w:hanging="360"/>
        <w:rPr>
          <w:b/>
          <w:i/>
        </w:rPr>
      </w:pPr>
      <w:r>
        <w:t>C.</w:t>
      </w:r>
      <w:r>
        <w:tab/>
        <w:t>Business Associate may not use or disclose PHI in a manner that would violate Subpart E of 45 C.F.R. Part 164 if done by Covered Entity.</w:t>
      </w:r>
    </w:p>
    <w:p w:rsidR="008F0C90" w:rsidRDefault="008F0C90" w:rsidP="00B11A74">
      <w:pPr>
        <w:tabs>
          <w:tab w:val="left" w:pos="360"/>
        </w:tabs>
        <w:ind w:left="720" w:hanging="360"/>
      </w:pPr>
    </w:p>
    <w:p w:rsidR="008F0C90" w:rsidRDefault="008F0C90" w:rsidP="00B11A74">
      <w:pPr>
        <w:numPr>
          <w:ilvl w:val="0"/>
          <w:numId w:val="61"/>
        </w:numPr>
        <w:tabs>
          <w:tab w:val="clear" w:pos="1080"/>
          <w:tab w:val="left" w:pos="360"/>
        </w:tabs>
        <w:ind w:left="720"/>
      </w:pPr>
      <w:r>
        <w:t>Business Associate may, if directed to do so in writing by Covered Entity, create a limited data set, as defined at 45 CFR 164.514(e)(2) , for use in public health, research, or health care operations.  Any such limited data sets shall omit any of the identifying information listed in 45 CFR § 164.514(e)(2).  Business Associate will enter into a valid, HIPAA-compliant Data Use Agreement, as described in 45 CFR § 164.514(e)(4), with the limited data set recipient. Business Associate will report any material breach or violation of the data use agreement to Covered Entity immediately after it becomes aware of any such material breach or violation.</w:t>
      </w:r>
      <w:r>
        <w:tab/>
      </w:r>
    </w:p>
    <w:p w:rsidR="008F0C90" w:rsidRDefault="008F0C90" w:rsidP="00B11A74">
      <w:pPr>
        <w:tabs>
          <w:tab w:val="left" w:pos="360"/>
        </w:tabs>
        <w:ind w:left="720" w:hanging="360"/>
      </w:pPr>
    </w:p>
    <w:p w:rsidR="008F0C90" w:rsidRDefault="008F0C90" w:rsidP="00B11A74">
      <w:pPr>
        <w:numPr>
          <w:ilvl w:val="0"/>
          <w:numId w:val="61"/>
        </w:numPr>
        <w:tabs>
          <w:tab w:val="clear" w:pos="1080"/>
          <w:tab w:val="left" w:pos="360"/>
        </w:tabs>
        <w:ind w:left="720"/>
      </w:pPr>
      <w:r>
        <w:t>Except as otherwise limited in this Agreement, Business Associate may disclose PHI for the proper management and administration, or legal responsibilities of the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rsidR="008F0C90" w:rsidRDefault="008F0C90" w:rsidP="00B11A74">
      <w:pPr>
        <w:tabs>
          <w:tab w:val="left" w:pos="360"/>
        </w:tabs>
        <w:ind w:left="720" w:hanging="360"/>
      </w:pPr>
    </w:p>
    <w:p w:rsidR="008F0C90" w:rsidRDefault="008F0C90" w:rsidP="00B11A74">
      <w:pPr>
        <w:numPr>
          <w:ilvl w:val="0"/>
          <w:numId w:val="61"/>
        </w:numPr>
        <w:tabs>
          <w:tab w:val="clear" w:pos="1080"/>
          <w:tab w:val="left" w:pos="360"/>
        </w:tabs>
        <w:ind w:left="720"/>
      </w:pPr>
      <w:r>
        <w:t>The Business Associate shall not directly or indirectly receive remuneration in exchange for any PHI of an Individual pursuant to §§13405(d)(1) and (2) of the HITECH Act.</w:t>
      </w:r>
      <w:r>
        <w:rPr>
          <w:b/>
        </w:rPr>
        <w:t xml:space="preserve">  </w:t>
      </w:r>
      <w:r>
        <w:t>This prohibition does not apply to the State’s payment of Business Associate for its performance pursuant to the Underlying Agreement.</w:t>
      </w:r>
    </w:p>
    <w:p w:rsidR="008F0C90" w:rsidRDefault="008F0C90" w:rsidP="00B11A74">
      <w:pPr>
        <w:tabs>
          <w:tab w:val="left" w:pos="360"/>
        </w:tabs>
        <w:ind w:left="720" w:hanging="360"/>
      </w:pPr>
    </w:p>
    <w:p w:rsidR="008F0C90" w:rsidRDefault="008F0C90" w:rsidP="00B11A74">
      <w:pPr>
        <w:numPr>
          <w:ilvl w:val="0"/>
          <w:numId w:val="61"/>
        </w:numPr>
        <w:tabs>
          <w:tab w:val="clear" w:pos="1080"/>
          <w:tab w:val="left" w:pos="360"/>
        </w:tabs>
        <w:ind w:left="720"/>
        <w:rPr>
          <w:bCs/>
          <w:iCs/>
        </w:rPr>
      </w:pPr>
      <w:r>
        <w:t>The Business Associate shall comply with the limitations on marketing and fundraising communications provided in §13406 of the HITECH Act in connection with any PHI of Individuals.</w:t>
      </w:r>
    </w:p>
    <w:p w:rsidR="008F0C90" w:rsidRDefault="00E92573" w:rsidP="00B11A74">
      <w:pPr>
        <w:pStyle w:val="Heading1"/>
        <w:keepNext w:val="0"/>
        <w:tabs>
          <w:tab w:val="num" w:pos="360"/>
          <w:tab w:val="num" w:pos="720"/>
        </w:tabs>
        <w:spacing w:before="240"/>
        <w:jc w:val="left"/>
        <w:rPr>
          <w:rFonts w:ascii="Times New Roman" w:hAnsi="Times New Roman"/>
          <w:caps w:val="0"/>
          <w:sz w:val="24"/>
        </w:rPr>
      </w:pPr>
      <w:bookmarkStart w:id="348" w:name="_Toc363141978"/>
      <w:bookmarkStart w:id="349" w:name="_Toc370466026"/>
      <w:bookmarkStart w:id="350" w:name="_Toc370480786"/>
      <w:bookmarkStart w:id="351" w:name="_Toc398112148"/>
      <w:bookmarkStart w:id="352" w:name="_Toc398127465"/>
      <w:bookmarkStart w:id="353" w:name="_Toc398717292"/>
      <w:bookmarkStart w:id="354" w:name="_Toc398717389"/>
      <w:bookmarkStart w:id="355" w:name="_Toc398718056"/>
      <w:bookmarkStart w:id="356" w:name="_Toc414803032"/>
      <w:bookmarkStart w:id="357" w:name="_Toc415426051"/>
      <w:bookmarkStart w:id="358" w:name="_Toc417043271"/>
      <w:bookmarkStart w:id="359" w:name="_Toc433720340"/>
      <w:bookmarkStart w:id="360" w:name="_Toc433720438"/>
      <w:bookmarkStart w:id="361" w:name="_Toc455591823"/>
      <w:bookmarkStart w:id="362" w:name="_Toc455591951"/>
      <w:bookmarkStart w:id="363" w:name="_Toc456370369"/>
      <w:bookmarkStart w:id="364" w:name="_Toc456370494"/>
      <w:bookmarkStart w:id="365" w:name="_Toc467597354"/>
      <w:bookmarkStart w:id="366" w:name="_Toc472701955"/>
      <w:bookmarkStart w:id="367" w:name="_Toc472702374"/>
      <w:bookmarkStart w:id="368" w:name="_Toc472702532"/>
      <w:r>
        <w:rPr>
          <w:rFonts w:ascii="Times New Roman" w:hAnsi="Times New Roman"/>
          <w:sz w:val="24"/>
        </w:rPr>
        <w:t>III.</w:t>
      </w:r>
      <w:r>
        <w:rPr>
          <w:rFonts w:ascii="Times New Roman" w:hAnsi="Times New Roman"/>
          <w:sz w:val="24"/>
        </w:rPr>
        <w:tab/>
      </w:r>
      <w:r w:rsidR="008F0C90">
        <w:rPr>
          <w:rFonts w:ascii="Times New Roman" w:hAnsi="Times New Roman"/>
          <w:sz w:val="24"/>
        </w:rPr>
        <w:t>Duties of Business Associate Relative to PHI</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8F0C90" w:rsidRDefault="008F0C90" w:rsidP="00B11A74">
      <w:pPr>
        <w:shd w:val="clear" w:color="auto" w:fill="FFFFFF"/>
        <w:spacing w:before="100" w:beforeAutospacing="1" w:after="100" w:afterAutospacing="1"/>
        <w:ind w:left="720" w:hanging="360"/>
        <w:rPr>
          <w:color w:val="000000"/>
        </w:rPr>
      </w:pPr>
      <w:r>
        <w:rPr>
          <w:color w:val="000000"/>
        </w:rPr>
        <w:t>A.</w:t>
      </w:r>
      <w:r>
        <w:rPr>
          <w:color w:val="000000"/>
        </w:rPr>
        <w:tab/>
        <w:t>Business Associate agrees that it will not use or disclose PHI other than as permitted or required by the Agreement or as Required by Law</w:t>
      </w:r>
      <w:r w:rsidR="00E92573">
        <w:rPr>
          <w:color w:val="000000"/>
        </w:rPr>
        <w:t>.</w:t>
      </w:r>
    </w:p>
    <w:p w:rsidR="008F0C90" w:rsidRDefault="008F0C90" w:rsidP="00B11A74">
      <w:pPr>
        <w:shd w:val="clear" w:color="auto" w:fill="FFFFFF"/>
        <w:tabs>
          <w:tab w:val="left" w:pos="360"/>
        </w:tabs>
        <w:spacing w:before="100" w:beforeAutospacing="1" w:after="100" w:afterAutospacing="1"/>
        <w:ind w:left="720" w:hanging="360"/>
        <w:rPr>
          <w:color w:val="000000"/>
        </w:rPr>
      </w:pPr>
      <w:r>
        <w:rPr>
          <w:color w:val="000000"/>
        </w:rPr>
        <w:t xml:space="preserve">B. </w:t>
      </w:r>
      <w:r>
        <w:rPr>
          <w:color w:val="000000"/>
        </w:rPr>
        <w:tab/>
        <w:t>Business Associate agrees to use appropriate administrative, technical and physical safeguards to protect the privacy of PHI.</w:t>
      </w:r>
    </w:p>
    <w:p w:rsidR="008F0C90" w:rsidRDefault="008F0C90" w:rsidP="00B11A74">
      <w:pPr>
        <w:shd w:val="clear" w:color="auto" w:fill="FFFFFF"/>
        <w:tabs>
          <w:tab w:val="left" w:pos="360"/>
        </w:tabs>
        <w:spacing w:before="100" w:beforeAutospacing="1" w:after="100" w:afterAutospacing="1"/>
        <w:ind w:left="720" w:hanging="360"/>
        <w:rPr>
          <w:color w:val="000000"/>
        </w:rPr>
      </w:pPr>
      <w:r>
        <w:rPr>
          <w:color w:val="000000"/>
        </w:rPr>
        <w:t>C.</w:t>
      </w:r>
      <w:r>
        <w:rPr>
          <w:color w:val="000000"/>
        </w:rPr>
        <w:tab/>
        <w:t>Business Associate agrees to use appropriate safeguards, and comply with Subpart C of 45 C.F.R. Part 164 with respect to electronic PHI, to prevent use or disclosure of PHI other than as provided for by the Agreement</w:t>
      </w:r>
      <w:r w:rsidR="00E92573">
        <w:rPr>
          <w:color w:val="000000"/>
        </w:rPr>
        <w:t>.</w:t>
      </w:r>
    </w:p>
    <w:p w:rsidR="008F0C90" w:rsidRDefault="008F0C90" w:rsidP="00B11A74">
      <w:pPr>
        <w:shd w:val="clear" w:color="auto" w:fill="FFFFFF"/>
        <w:tabs>
          <w:tab w:val="left" w:pos="360"/>
        </w:tabs>
        <w:spacing w:before="100" w:beforeAutospacing="1" w:after="100" w:afterAutospacing="1"/>
        <w:ind w:left="720" w:hanging="360"/>
        <w:rPr>
          <w:color w:val="000000"/>
        </w:rPr>
      </w:pPr>
      <w:r>
        <w:rPr>
          <w:color w:val="000000"/>
        </w:rPr>
        <w:t>D</w:t>
      </w:r>
      <w:r w:rsidR="00E92573">
        <w:rPr>
          <w:color w:val="000000"/>
        </w:rPr>
        <w:t>1</w:t>
      </w:r>
      <w:r>
        <w:rPr>
          <w:color w:val="000000"/>
        </w:rPr>
        <w:t>.</w:t>
      </w:r>
      <w:r>
        <w:rPr>
          <w:color w:val="000000"/>
        </w:rPr>
        <w:tab/>
        <w:t>Business Associate agrees to Report to Covered Entity any use or disclosure of PHI not provided for by the Agreement of which it becomes aware, including breaches of unsecured PHI as required by 45 C.F.R. § 164.410, and any Security Incident of which it becomes aware without reasonable delay, and in no case later than fifteen calendar days after the use or disclosure</w:t>
      </w:r>
      <w:r w:rsidR="00E92573">
        <w:rPr>
          <w:color w:val="000000"/>
        </w:rPr>
        <w:t>.</w:t>
      </w:r>
    </w:p>
    <w:p w:rsidR="008F0C90" w:rsidRDefault="008F0C90" w:rsidP="00B11A74">
      <w:pPr>
        <w:tabs>
          <w:tab w:val="left" w:pos="360"/>
        </w:tabs>
        <w:ind w:left="1080" w:hanging="360"/>
      </w:pPr>
      <w:r>
        <w:t xml:space="preserve">2.  </w:t>
      </w:r>
      <w:r>
        <w:tab/>
        <w:t>If the use or disclosure amounts to a breach of unsecured PHI, the Business Associate shall ensure its report:</w:t>
      </w:r>
    </w:p>
    <w:p w:rsidR="008F0C90" w:rsidRDefault="00AB3112" w:rsidP="00B11A74">
      <w:pPr>
        <w:tabs>
          <w:tab w:val="left" w:pos="0"/>
        </w:tabs>
        <w:ind w:left="1440" w:hanging="360"/>
      </w:pPr>
      <w:r>
        <w:t>a</w:t>
      </w:r>
      <w:r w:rsidR="008F0C90">
        <w:t>.</w:t>
      </w:r>
      <w:r w:rsidR="008F0C90">
        <w:tab/>
        <w:t>Is made to Covered Entity without unreasonable delay and in no case later than fifteen (15) calendar days after the incident constituting the Breach is first known, except where a law enforcement official determines that a notification would impede a criminal investigation or cause damage to national security.  For purposes of clarity for this Section III.D.1, Business Associate must notify Covered Entity of an incident involving the acquisition, access, use or disclosure of PHI in a manner not permitted under 45 C.F.R. Part E within fifteen (15) calendar days after an incident even if Business Associate has not conclusively determined within that time that the incident constitutes a Breach as defined by HIPAA;</w:t>
      </w:r>
    </w:p>
    <w:p w:rsidR="008F0C90" w:rsidRDefault="00AB3112" w:rsidP="00B11A74">
      <w:pPr>
        <w:tabs>
          <w:tab w:val="left" w:pos="0"/>
        </w:tabs>
        <w:ind w:left="1440" w:hanging="360"/>
      </w:pPr>
      <w:r>
        <w:t>b</w:t>
      </w:r>
      <w:r w:rsidR="008F0C90">
        <w:t>.</w:t>
      </w:r>
      <w:r w:rsidR="008F0C90">
        <w:tab/>
        <w:t>Includes the names of the Individuals whose Unsecured PHI has been, or is reasonably believed to have been, the subject of a Breach;</w:t>
      </w:r>
    </w:p>
    <w:p w:rsidR="008F0C90" w:rsidRDefault="00AB3112" w:rsidP="00B11A74">
      <w:pPr>
        <w:tabs>
          <w:tab w:val="left" w:pos="0"/>
        </w:tabs>
        <w:ind w:left="1440" w:hanging="360"/>
        <w:rPr>
          <w:b/>
          <w:i/>
        </w:rPr>
      </w:pPr>
      <w:r>
        <w:t>c</w:t>
      </w:r>
      <w:r w:rsidR="008F0C90">
        <w:t>.</w:t>
      </w:r>
      <w:r w:rsidR="008F0C90">
        <w:tab/>
        <w:t xml:space="preserve">Is in substantially the same form as </w:t>
      </w:r>
      <w:r w:rsidR="008F0C90">
        <w:rPr>
          <w:b/>
          <w:u w:val="single"/>
        </w:rPr>
        <w:t xml:space="preserve">ATTACHMENT </w:t>
      </w:r>
      <w:r w:rsidR="00E92573">
        <w:rPr>
          <w:b/>
          <w:u w:val="single"/>
        </w:rPr>
        <w:t>J</w:t>
      </w:r>
      <w:r w:rsidR="008F0C90">
        <w:rPr>
          <w:b/>
          <w:u w:val="single"/>
        </w:rPr>
        <w:t>-1</w:t>
      </w:r>
      <w:r w:rsidR="008F0C90">
        <w:t xml:space="preserve"> attached hereto; and</w:t>
      </w:r>
    </w:p>
    <w:p w:rsidR="008F0C90" w:rsidRDefault="00AB3112" w:rsidP="00B11A74">
      <w:pPr>
        <w:tabs>
          <w:tab w:val="left" w:pos="0"/>
        </w:tabs>
        <w:ind w:left="1440" w:hanging="360"/>
      </w:pPr>
      <w:r>
        <w:t>d</w:t>
      </w:r>
      <w:r w:rsidR="008F0C90">
        <w:t>.</w:t>
      </w:r>
      <w:r w:rsidR="008F0C90">
        <w:tab/>
        <w:t>Includes a draft letter for the Covered Entity to utilize to notify the affected Individuals that their Unsecured PHI has been, or is reasonably believed to have been, the subject of a Breach that includes, to the extent possible:</w:t>
      </w:r>
    </w:p>
    <w:p w:rsidR="008F0C90" w:rsidRDefault="008F0C90" w:rsidP="00B11A74">
      <w:pPr>
        <w:ind w:left="1800" w:hanging="360"/>
      </w:pPr>
      <w:r>
        <w:t>i)</w:t>
      </w:r>
      <w:r>
        <w:tab/>
        <w:t>A brief description of what happened, including the date of the Breach and discovery of the Breach, if known;</w:t>
      </w:r>
    </w:p>
    <w:p w:rsidR="008F0C90" w:rsidRDefault="008F0C90" w:rsidP="00B11A74">
      <w:pPr>
        <w:ind w:left="1800" w:hanging="360"/>
      </w:pPr>
      <w:r>
        <w:t>ii)</w:t>
      </w:r>
      <w:r>
        <w:tab/>
        <w:t>A description of the types of Unsecured PHI that were involved in the Breach (such as full name, Social Security number, date of birth, home address, account number, disability code, or other types of information that were involved);</w:t>
      </w:r>
    </w:p>
    <w:p w:rsidR="008F0C90" w:rsidRDefault="008F0C90" w:rsidP="00B11A74">
      <w:pPr>
        <w:ind w:left="1800" w:hanging="360"/>
      </w:pPr>
      <w:r>
        <w:t>iii)</w:t>
      </w:r>
      <w:r>
        <w:tab/>
        <w:t>Any steps the affected Individuals should take to protect themselves from potential harm resulting from the Breach;</w:t>
      </w:r>
    </w:p>
    <w:p w:rsidR="008F0C90" w:rsidRDefault="008F0C90" w:rsidP="00B11A74">
      <w:pPr>
        <w:ind w:left="1800" w:hanging="360"/>
      </w:pPr>
      <w:r>
        <w:t>iv)</w:t>
      </w:r>
      <w:r>
        <w:tab/>
        <w:t>A brief description of what the Covered Entity and Business Associate are doing to investigate the Breach, mitigate losses, and protect against any further Breaches; and</w:t>
      </w:r>
    </w:p>
    <w:p w:rsidR="008F0C90" w:rsidRDefault="008F0C90" w:rsidP="00B11A74">
      <w:pPr>
        <w:ind w:left="1800" w:hanging="360"/>
      </w:pPr>
      <w:r>
        <w:t>v)</w:t>
      </w:r>
      <w:r>
        <w:tab/>
        <w:t>Contact procedures for the affected Individuals to ask questions or learn additional information, which shall include a toll-free telephone number, an e-mail address, website, or postal address.</w:t>
      </w:r>
    </w:p>
    <w:p w:rsidR="008F0C90" w:rsidRDefault="008F0C90">
      <w:pPr>
        <w:rPr>
          <w:b/>
          <w:i/>
        </w:rPr>
      </w:pPr>
    </w:p>
    <w:p w:rsidR="008F0C90" w:rsidRDefault="00AB3112" w:rsidP="00B11A74">
      <w:pPr>
        <w:ind w:left="1440" w:hanging="360"/>
        <w:rPr>
          <w:color w:val="000000"/>
        </w:rPr>
      </w:pPr>
      <w:r>
        <w:rPr>
          <w:color w:val="000000"/>
        </w:rPr>
        <w:t>e</w:t>
      </w:r>
      <w:r w:rsidR="008F0C90">
        <w:rPr>
          <w:color w:val="000000"/>
        </w:rPr>
        <w:t>.</w:t>
      </w:r>
      <w:r w:rsidR="008F0C90">
        <w:rPr>
          <w:color w:val="000000"/>
        </w:rPr>
        <w:tab/>
        <w:t>To the extent permitted by the Underlying Agreement, Business Associate may use agents and subcontractors.  In accordance with 45 C.F.R. §§ 164.502(e)(1)(ii) and 164.308(b)(2) shall ensure that any subcontractors that create, receive, maintain, or transmit PHI on behalf of the Business Associate agree to the same restrictions, conditions, and requirements that apply to the Business Associate with respect to such information, Business Associate must enter into Business Associate Agreements with subcontractors as required by HIPAA;</w:t>
      </w:r>
    </w:p>
    <w:p w:rsidR="008F0C90" w:rsidRDefault="00AB3112" w:rsidP="00B11A74">
      <w:pPr>
        <w:shd w:val="clear" w:color="auto" w:fill="FFFFFF"/>
        <w:ind w:left="1440" w:hanging="360"/>
        <w:rPr>
          <w:color w:val="000000"/>
        </w:rPr>
      </w:pPr>
      <w:r>
        <w:rPr>
          <w:color w:val="000000"/>
        </w:rPr>
        <w:t>f</w:t>
      </w:r>
      <w:r w:rsidR="008F0C90">
        <w:rPr>
          <w:color w:val="000000"/>
        </w:rPr>
        <w:t>.</w:t>
      </w:r>
      <w:r w:rsidR="008F0C90">
        <w:rPr>
          <w:color w:val="000000"/>
        </w:rPr>
        <w:tab/>
        <w:t>Business Associate agrees it will make available PHI in a designated record set to the Covered Entity, or, as directed by the Covered Entity, to an individual, as necessary to satisfy Covered Entity’s obligations under 45 C.F.R. § 164.524, including, if requested, a copy in electronic format;</w:t>
      </w:r>
    </w:p>
    <w:p w:rsidR="008F0C90" w:rsidRDefault="008F0C90" w:rsidP="00B11A74">
      <w:pPr>
        <w:shd w:val="clear" w:color="auto" w:fill="FFFFFF"/>
        <w:ind w:left="1440" w:hanging="360"/>
        <w:rPr>
          <w:color w:val="000000"/>
        </w:rPr>
      </w:pPr>
      <w:r>
        <w:rPr>
          <w:color w:val="000000"/>
        </w:rPr>
        <w:t xml:space="preserve"> </w:t>
      </w:r>
      <w:r w:rsidR="00AB3112">
        <w:rPr>
          <w:color w:val="000000"/>
        </w:rPr>
        <w:t>g</w:t>
      </w:r>
      <w:r>
        <w:rPr>
          <w:color w:val="000000"/>
        </w:rPr>
        <w:t>.</w:t>
      </w:r>
      <w:r>
        <w:rPr>
          <w:color w:val="000000"/>
        </w:rPr>
        <w:tab/>
        <w:t>Business Associate agrees it will make any amendment(s) to PHI in a designated record set as directed or agreed to by the Covered Entity pursuant to 45 C.F.R. § 164.526, or take other measures as necessary to satisfy Covered Entity’s obligations under 45 C.F.R. § 164.526;</w:t>
      </w:r>
    </w:p>
    <w:p w:rsidR="008F0C90" w:rsidRDefault="008F0C90" w:rsidP="00B11A74">
      <w:pPr>
        <w:shd w:val="clear" w:color="auto" w:fill="FFFFFF"/>
        <w:ind w:left="1440" w:hanging="360"/>
        <w:rPr>
          <w:color w:val="000000"/>
        </w:rPr>
      </w:pPr>
      <w:r>
        <w:rPr>
          <w:color w:val="000000"/>
        </w:rPr>
        <w:t xml:space="preserve"> </w:t>
      </w:r>
      <w:r w:rsidR="00AB3112">
        <w:rPr>
          <w:color w:val="000000"/>
        </w:rPr>
        <w:t>h</w:t>
      </w:r>
      <w:r>
        <w:rPr>
          <w:color w:val="000000"/>
        </w:rPr>
        <w:t>.</w:t>
      </w:r>
      <w:r>
        <w:rPr>
          <w:color w:val="000000"/>
        </w:rPr>
        <w:tab/>
        <w:t>Business Associate agrees to maintain and make available the information required to provide an accounting of disclosures to the Covered Entity or, as directed by the Covered Entity, to an individual, as necessary to satisfy Covered Entity’s obligations under 45 C.F.R. § 164.528;</w:t>
      </w:r>
    </w:p>
    <w:p w:rsidR="008F0C90" w:rsidRDefault="008F0C90" w:rsidP="00B11A74">
      <w:pPr>
        <w:shd w:val="clear" w:color="auto" w:fill="FFFFFF"/>
        <w:ind w:left="1440" w:hanging="360"/>
        <w:rPr>
          <w:color w:val="000000"/>
        </w:rPr>
      </w:pPr>
      <w:r>
        <w:rPr>
          <w:color w:val="000000"/>
        </w:rPr>
        <w:t xml:space="preserve"> </w:t>
      </w:r>
      <w:r w:rsidR="00AB3112">
        <w:rPr>
          <w:color w:val="000000"/>
        </w:rPr>
        <w:t>i</w:t>
      </w:r>
      <w:r>
        <w:rPr>
          <w:color w:val="000000"/>
        </w:rPr>
        <w:t>.</w:t>
      </w:r>
      <w:r>
        <w:rPr>
          <w:color w:val="000000"/>
        </w:rPr>
        <w:tab/>
        <w:t>To the extent the Business Associate is to carry out one or more of Covered Entity</w:t>
      </w:r>
      <w:r w:rsidR="00E92573">
        <w:rPr>
          <w:color w:val="000000"/>
        </w:rPr>
        <w:t>’</w:t>
      </w:r>
      <w:r>
        <w:rPr>
          <w:color w:val="000000"/>
        </w:rPr>
        <w:t>s obligation(s) under Subpart E of 45 C.F.R. Part 164, comply with the requirements of Subpart E that apply to the Covered Entity in the performance of such obligation(s);</w:t>
      </w:r>
    </w:p>
    <w:p w:rsidR="008F0C90" w:rsidRDefault="00AB3112" w:rsidP="00B11A74">
      <w:pPr>
        <w:shd w:val="clear" w:color="auto" w:fill="FFFFFF"/>
        <w:ind w:left="1440" w:hanging="360"/>
        <w:rPr>
          <w:color w:val="000000"/>
        </w:rPr>
      </w:pPr>
      <w:r>
        <w:rPr>
          <w:color w:val="000000"/>
        </w:rPr>
        <w:t>j</w:t>
      </w:r>
      <w:r w:rsidR="008F0C90">
        <w:rPr>
          <w:color w:val="000000"/>
        </w:rPr>
        <w:t>.</w:t>
      </w:r>
      <w:r w:rsidR="008F0C90">
        <w:rPr>
          <w:color w:val="000000"/>
        </w:rPr>
        <w:tab/>
        <w:t>Business Associate agrees to make its internal practices, books, and records, including PHI, available to the Covered Entity and/or the Secretary for purposes of determining compliance with the HIPAA Rules.</w:t>
      </w:r>
    </w:p>
    <w:p w:rsidR="008F0C90" w:rsidRDefault="00AB3112" w:rsidP="00B11A74">
      <w:pPr>
        <w:shd w:val="clear" w:color="auto" w:fill="FFFFFF"/>
        <w:ind w:left="1440" w:hanging="360"/>
        <w:rPr>
          <w:color w:val="000000"/>
        </w:rPr>
      </w:pPr>
      <w:r>
        <w:rPr>
          <w:color w:val="000000"/>
        </w:rPr>
        <w:t>k</w:t>
      </w:r>
      <w:r w:rsidR="008F0C90">
        <w:rPr>
          <w:color w:val="000000"/>
        </w:rPr>
        <w:t>.</w:t>
      </w:r>
      <w:r w:rsidR="008F0C90">
        <w:rPr>
          <w:color w:val="000000"/>
        </w:rPr>
        <w:tab/>
        <w:t>Business Associate agrees to mitigate, to the extent practicable, any harmful effect that is known to Business Associate of a use or disclosure of PHI by Business Associate in violation of the requirements of this Agreement.</w:t>
      </w:r>
    </w:p>
    <w:p w:rsidR="00E92573" w:rsidRDefault="00E92573" w:rsidP="00B11A74">
      <w:pPr>
        <w:shd w:val="clear" w:color="auto" w:fill="FFFFFF"/>
        <w:ind w:left="1440" w:hanging="360"/>
        <w:rPr>
          <w:color w:val="000000"/>
        </w:rPr>
      </w:pPr>
    </w:p>
    <w:p w:rsidR="008F0C90" w:rsidRDefault="008F0C90" w:rsidP="00B11A74">
      <w:pPr>
        <w:tabs>
          <w:tab w:val="left" w:pos="360"/>
        </w:tabs>
        <w:rPr>
          <w:b/>
        </w:rPr>
      </w:pPr>
      <w:r>
        <w:rPr>
          <w:b/>
        </w:rPr>
        <w:t>IV.</w:t>
      </w:r>
      <w:r w:rsidR="00AB3112">
        <w:rPr>
          <w:b/>
        </w:rPr>
        <w:tab/>
      </w:r>
      <w:r>
        <w:rPr>
          <w:b/>
        </w:rPr>
        <w:t>TERM AND TERMINATION</w:t>
      </w:r>
    </w:p>
    <w:p w:rsidR="008F0C90" w:rsidRDefault="008F0C90"/>
    <w:p w:rsidR="008F0C90" w:rsidRDefault="008F0C90" w:rsidP="00B11A74">
      <w:pPr>
        <w:ind w:left="720" w:hanging="360"/>
      </w:pPr>
      <w:r>
        <w:t>A.</w:t>
      </w:r>
      <w:r>
        <w:tab/>
      </w:r>
      <w:r>
        <w:rPr>
          <w:u w:val="single"/>
        </w:rPr>
        <w:t>Term</w:t>
      </w:r>
      <w:r>
        <w:t xml:space="preserve">.  The Term of this Agreement shall be effective as of the effective date of the Contract entered into following the solicitation for </w:t>
      </w:r>
      <w:r>
        <w:rPr>
          <w:color w:val="FF0000"/>
        </w:rPr>
        <w:t>(enter solicitation title</w:t>
      </w:r>
      <w:r>
        <w:t>), Solicitation # (</w:t>
      </w:r>
      <w:r>
        <w:rPr>
          <w:color w:val="FF0000"/>
        </w:rPr>
        <w:t>enter solicitation number</w:t>
      </w:r>
      <w:r>
        <w:t xml:space="preserve">), and shall terminate when all of the PHI provided by Covered Entity to Business Associate, or the PHI created or received by Business Associate on behalf of Covered Entity, is destroyed or returned to Covered Entity, in accordance with the termination provisions in this Section IV, or on the date the Covered Entity terminates for cause as authorized in paragraph </w:t>
      </w:r>
      <w:r w:rsidR="00AB3112">
        <w:t>B</w:t>
      </w:r>
      <w:r>
        <w:t xml:space="preserve"> of this Section, whichever is sooner.  If it is impossible to return or destroy all of the PHI provided by Covered Entity to Business Associate, or the PHI created or received by Business Associate on behalf of Covered Entity, Business Associate’s obligations under this contract shall be ongoing with respect to that information, unless and until a separate written agreement regarding that information is entered into with Covered Entity.</w:t>
      </w:r>
    </w:p>
    <w:p w:rsidR="008F0C90" w:rsidRDefault="008F0C90" w:rsidP="00B11A74">
      <w:pPr>
        <w:ind w:left="720" w:hanging="360"/>
      </w:pPr>
    </w:p>
    <w:p w:rsidR="008F0C90" w:rsidRDefault="008F0C90" w:rsidP="00B11A74">
      <w:pPr>
        <w:ind w:left="720" w:hanging="360"/>
      </w:pPr>
      <w:r>
        <w:t>B.</w:t>
      </w:r>
      <w:r>
        <w:tab/>
      </w:r>
      <w:r>
        <w:rPr>
          <w:u w:val="single"/>
        </w:rPr>
        <w:t>Termination for Cause</w:t>
      </w:r>
      <w:r>
        <w:t xml:space="preserve">.  Upon Covered Entity's knowledge of a material breach of this Agreement by Business Associate, Covered Entity shall: </w:t>
      </w:r>
    </w:p>
    <w:p w:rsidR="008F0C90" w:rsidRDefault="008F0C90"/>
    <w:p w:rsidR="008F0C90" w:rsidRDefault="008F0C90" w:rsidP="00B11A74">
      <w:pPr>
        <w:ind w:left="1080" w:hanging="360"/>
      </w:pPr>
      <w:r>
        <w:t>1.</w:t>
      </w:r>
      <w:r>
        <w:tab/>
        <w:t>Provide an opportunity for Business Associate to cure the breach or end the violation and, if Business Associate does not cure the breach or end the violation within the time specified by Covered Entity, terminate this Agreement; or</w:t>
      </w:r>
    </w:p>
    <w:p w:rsidR="008F0C90" w:rsidRDefault="008F0C90" w:rsidP="00B11A74">
      <w:pPr>
        <w:ind w:left="1080" w:hanging="360"/>
      </w:pPr>
    </w:p>
    <w:p w:rsidR="008F0C90" w:rsidRDefault="008F0C90" w:rsidP="00B11A74">
      <w:pPr>
        <w:ind w:left="1080" w:hanging="360"/>
      </w:pPr>
      <w:r>
        <w:t>2.</w:t>
      </w:r>
      <w:r>
        <w:tab/>
        <w:t xml:space="preserve">Immediately terminate this Agreement if Business Associate has breached a material term of this Agreement and Covered </w:t>
      </w:r>
      <w:r w:rsidR="00AB3112">
        <w:t>E</w:t>
      </w:r>
      <w:r>
        <w:t>ntity determines or reasonably believes that cure is not possible.</w:t>
      </w:r>
      <w:r>
        <w:rPr>
          <w:smallCaps/>
        </w:rPr>
        <w:t xml:space="preserve"> </w:t>
      </w:r>
    </w:p>
    <w:p w:rsidR="008F0C90" w:rsidRDefault="008F0C90">
      <w:pPr>
        <w:ind w:left="1440" w:hanging="720"/>
      </w:pPr>
    </w:p>
    <w:p w:rsidR="008F0C90" w:rsidRDefault="008F0C90" w:rsidP="00B11A74">
      <w:pPr>
        <w:ind w:left="720" w:hanging="360"/>
      </w:pPr>
      <w:r>
        <w:t>C.</w:t>
      </w:r>
      <w:r>
        <w:tab/>
      </w:r>
      <w:r>
        <w:rPr>
          <w:u w:val="single"/>
        </w:rPr>
        <w:t>Effect of Termination</w:t>
      </w:r>
      <w:r>
        <w:t>.</w:t>
      </w:r>
    </w:p>
    <w:p w:rsidR="008F0C90" w:rsidRDefault="008F0C90"/>
    <w:p w:rsidR="008F0C90" w:rsidRDefault="008F0C90" w:rsidP="00B11A74">
      <w:pPr>
        <w:ind w:left="1080" w:hanging="360"/>
      </w:pPr>
      <w:r>
        <w:t>1.</w:t>
      </w:r>
      <w:r>
        <w:tab/>
        <w:t xml:space="preserve">Upon termination of this Agreement, for any reason, Business Associate shall return or, if agreed to by Covered Entity, destroy all PHI received from Covered Entity, or created, maintained, or received by Business Associate on behalf of Covered Entity, that the Business Associate still maintains in any form.  Business Associate shall retain no copies of the PHI.  This provision shall apply to PHI that is in the possession of subcontractors or agents of Business Associate.  </w:t>
      </w:r>
    </w:p>
    <w:p w:rsidR="008F0C90" w:rsidRDefault="008F0C90" w:rsidP="00B11A74">
      <w:pPr>
        <w:ind w:left="1080" w:hanging="360"/>
      </w:pPr>
    </w:p>
    <w:p w:rsidR="008F0C90" w:rsidRDefault="008F0C90" w:rsidP="00B11A74">
      <w:pPr>
        <w:ind w:left="1080" w:hanging="360"/>
      </w:pPr>
      <w:r>
        <w:t>2.</w:t>
      </w:r>
      <w:r>
        <w:tab/>
        <w:t xml:space="preserve">Should Business Associate make an intentional or grossly negligent Breach of PHI in violation of this Agreement or HIPAA or an intentional or grossly negligent disclosure of information protected by the </w:t>
      </w:r>
      <w:r w:rsidR="00AB3112">
        <w:t>Maryland Confidentiality of Medical Records Act (</w:t>
      </w:r>
      <w:r>
        <w:t>MCMRA</w:t>
      </w:r>
      <w:r w:rsidR="00AB3112">
        <w:t>)</w:t>
      </w:r>
      <w:r>
        <w:t>, Covered Entity shall have the right to immediately terminate any contract, other than this Agreement, then in force between the Parties, including the Underlying Agreement.</w:t>
      </w:r>
    </w:p>
    <w:p w:rsidR="008F0C90" w:rsidRDefault="008F0C90">
      <w:pPr>
        <w:ind w:left="2160" w:hanging="720"/>
      </w:pPr>
    </w:p>
    <w:p w:rsidR="008F0C90" w:rsidRDefault="008F0C90" w:rsidP="00B11A74">
      <w:pPr>
        <w:ind w:left="720" w:hanging="360"/>
      </w:pPr>
      <w:r>
        <w:t>D.</w:t>
      </w:r>
      <w:r>
        <w:tab/>
      </w:r>
      <w:r>
        <w:rPr>
          <w:u w:val="single"/>
        </w:rPr>
        <w:t>Survival.</w:t>
      </w:r>
      <w:r>
        <w:t xml:space="preserve">  The obligations of Business Associate under this Section shall survive the termination of this agreement.</w:t>
      </w:r>
    </w:p>
    <w:p w:rsidR="008F0C90" w:rsidRDefault="008F0C90"/>
    <w:p w:rsidR="008F0C90" w:rsidRDefault="008F0C90" w:rsidP="00B11A74">
      <w:pPr>
        <w:tabs>
          <w:tab w:val="left" w:pos="360"/>
        </w:tabs>
        <w:rPr>
          <w:b/>
        </w:rPr>
      </w:pPr>
      <w:r>
        <w:rPr>
          <w:b/>
        </w:rPr>
        <w:t>V.</w:t>
      </w:r>
      <w:r>
        <w:rPr>
          <w:b/>
        </w:rPr>
        <w:tab/>
        <w:t>CONSIDERATION</w:t>
      </w:r>
    </w:p>
    <w:p w:rsidR="008F0C90" w:rsidRDefault="008F0C90"/>
    <w:p w:rsidR="008F0C90" w:rsidRDefault="008F0C90" w:rsidP="00B11A74">
      <w:pPr>
        <w:ind w:left="360"/>
      </w:pPr>
      <w:r>
        <w:t>Business Associate recognizes that the promises it has made in this Agreement shall, henceforth, be detrimentally relied upon by Covered Entity in choosing to continue or commence a business relationship with Business Associate.</w:t>
      </w:r>
    </w:p>
    <w:p w:rsidR="008F0C90" w:rsidRDefault="008F0C90">
      <w:pPr>
        <w:rPr>
          <w:b/>
        </w:rPr>
      </w:pPr>
    </w:p>
    <w:p w:rsidR="008F0C90" w:rsidRDefault="008F0C90" w:rsidP="00B11A74">
      <w:pPr>
        <w:tabs>
          <w:tab w:val="left" w:pos="360"/>
        </w:tabs>
        <w:rPr>
          <w:b/>
        </w:rPr>
      </w:pPr>
      <w:r>
        <w:rPr>
          <w:b/>
        </w:rPr>
        <w:t>VI.</w:t>
      </w:r>
      <w:r>
        <w:rPr>
          <w:b/>
        </w:rPr>
        <w:tab/>
        <w:t>REMEDIES IN EVENT OF BREACH</w:t>
      </w:r>
    </w:p>
    <w:p w:rsidR="008F0C90" w:rsidRDefault="008F0C90"/>
    <w:p w:rsidR="008F0C90" w:rsidRDefault="008F0C90" w:rsidP="00B11A74">
      <w:pPr>
        <w:ind w:left="360"/>
      </w:pPr>
      <w:r>
        <w:t>Business Associate hereby recognizes that irreparable harm will result to Covered Entity, and the business of Covered Entity, in the event of breach by Business Associate of any of the covenants and assurances contained in this Agreement.  As such, in the event of breach of any of the covenants and assurances contained in Sections II or III above, Covered Entity shall be entitled to enjoin and restrain Business Associate from any continued violation of Sections II or III.  Furthermore, in the event of breach of Sections II or III by Business Associate, Covered Entity is entitled to reimbursement and indemnification from Business Associate for Covered Entity’s reasonable attorneys’ fees and expenses and costs that were reasonably incurred as a proximate result of Business Associate’s breach.  The remedies contained in this Section VI shall be in addition to, not in lieu of, any action for damages and/or any other remedy Covered Entity may have for breach of any part of this Agreement or the Underlying Agreement or which may be available to Covered Entity at law or in equity.</w:t>
      </w:r>
    </w:p>
    <w:p w:rsidR="008F0C90" w:rsidRDefault="008F0C90"/>
    <w:p w:rsidR="008F0C90" w:rsidRDefault="008F0C90" w:rsidP="00B11A74">
      <w:pPr>
        <w:tabs>
          <w:tab w:val="left" w:pos="360"/>
        </w:tabs>
        <w:rPr>
          <w:b/>
        </w:rPr>
      </w:pPr>
      <w:r>
        <w:rPr>
          <w:b/>
        </w:rPr>
        <w:t>VII.</w:t>
      </w:r>
      <w:r w:rsidR="00AB3112">
        <w:rPr>
          <w:b/>
        </w:rPr>
        <w:t xml:space="preserve"> </w:t>
      </w:r>
      <w:r>
        <w:rPr>
          <w:b/>
        </w:rPr>
        <w:t>MODIFICATION; AMENDMENT</w:t>
      </w:r>
    </w:p>
    <w:p w:rsidR="008F0C90" w:rsidRDefault="008F0C90"/>
    <w:p w:rsidR="008F0C90" w:rsidRDefault="008F0C90" w:rsidP="00B11A74">
      <w:pPr>
        <w:ind w:left="360"/>
      </w:pPr>
      <w:r>
        <w:t>This Agreement may only be modified or amended through a writing signed by the Parties and, thus, no oral modification or amendment hereof shall be permitted.  The Parties agree to take such action as is necessary to amend this Agreement from time to time as is necessary for Covered Entity to comply with the requirements of the HIPAA rules and any other applicable law.</w:t>
      </w:r>
    </w:p>
    <w:p w:rsidR="008F0C90" w:rsidRDefault="008F0C90"/>
    <w:p w:rsidR="008F0C90" w:rsidRDefault="008F0C90" w:rsidP="00B11A74">
      <w:pPr>
        <w:tabs>
          <w:tab w:val="left" w:pos="360"/>
        </w:tabs>
        <w:ind w:left="720" w:hanging="720"/>
        <w:rPr>
          <w:b/>
        </w:rPr>
      </w:pPr>
      <w:r>
        <w:rPr>
          <w:b/>
        </w:rPr>
        <w:t>VIII.</w:t>
      </w:r>
      <w:r w:rsidR="00AB3112">
        <w:rPr>
          <w:b/>
        </w:rPr>
        <w:t xml:space="preserve"> </w:t>
      </w:r>
      <w:r>
        <w:rPr>
          <w:b/>
        </w:rPr>
        <w:t>INTERPRETATION OF THIS AGREEMENT IN RELATION TO OTHER AGREEMENTS BETWEEN THE PARTIES</w:t>
      </w:r>
    </w:p>
    <w:p w:rsidR="008F0C90" w:rsidRDefault="008F0C90">
      <w:pPr>
        <w:ind w:left="720" w:hanging="720"/>
      </w:pPr>
    </w:p>
    <w:p w:rsidR="008F0C90" w:rsidRDefault="008F0C90" w:rsidP="00B11A74">
      <w:pPr>
        <w:ind w:left="360"/>
      </w:pPr>
      <w:r>
        <w:t xml:space="preserve">Should there be any conflict between the language of this Agreement and any other contract entered into between the Parties (either previous or subsequent to the date of this Agreement), the language and provisions of this Agreement shall control and prevail unless the parties specifically refer in a subsequent written agreement to this Agreement by its title and date and specifically state that the provisions of the later written agreement shall control over this Agreement.  </w:t>
      </w:r>
    </w:p>
    <w:p w:rsidR="008F0C90" w:rsidRDefault="008F0C90">
      <w:pPr>
        <w:ind w:left="720" w:hanging="720"/>
      </w:pPr>
    </w:p>
    <w:p w:rsidR="008F0C90" w:rsidRDefault="008F0C90" w:rsidP="00B11A74">
      <w:pPr>
        <w:tabs>
          <w:tab w:val="left" w:pos="360"/>
        </w:tabs>
        <w:ind w:left="720" w:hanging="720"/>
        <w:rPr>
          <w:b/>
        </w:rPr>
      </w:pPr>
      <w:r>
        <w:rPr>
          <w:b/>
        </w:rPr>
        <w:t>IX.</w:t>
      </w:r>
      <w:r w:rsidR="00AB3112">
        <w:rPr>
          <w:b/>
        </w:rPr>
        <w:tab/>
      </w:r>
      <w:r>
        <w:rPr>
          <w:b/>
        </w:rPr>
        <w:t>COMPLIANCE WITH STATE LAW</w:t>
      </w:r>
    </w:p>
    <w:p w:rsidR="008F0C90" w:rsidRDefault="008F0C90">
      <w:pPr>
        <w:ind w:left="720" w:hanging="720"/>
      </w:pPr>
    </w:p>
    <w:p w:rsidR="008F0C90" w:rsidRDefault="008F0C90" w:rsidP="00B11A74">
      <w:pPr>
        <w:ind w:left="360"/>
      </w:pPr>
      <w:r>
        <w:t>The Business Associate acknowledges that by accepting the PHI from Covered Entity, it becomes a holder of medical information under the MCMRA and is subject to the provisions of that law.  If the HIPAA Privacy or Security Rules and the MCMRA conflict regarding the degree of protection provided for PHI, Business Associate shall comply with the more restrictive protection requirement.</w:t>
      </w:r>
    </w:p>
    <w:p w:rsidR="008F0C90" w:rsidRDefault="008F0C90">
      <w:pPr>
        <w:ind w:left="720" w:hanging="720"/>
      </w:pPr>
    </w:p>
    <w:p w:rsidR="008F0C90" w:rsidRDefault="008F0C90" w:rsidP="00B11A74">
      <w:pPr>
        <w:tabs>
          <w:tab w:val="left" w:pos="360"/>
        </w:tabs>
        <w:ind w:left="720" w:hanging="720"/>
        <w:rPr>
          <w:b/>
        </w:rPr>
      </w:pPr>
      <w:r>
        <w:rPr>
          <w:b/>
        </w:rPr>
        <w:t>X.</w:t>
      </w:r>
      <w:r w:rsidR="00AB3112">
        <w:rPr>
          <w:b/>
        </w:rPr>
        <w:tab/>
      </w:r>
      <w:r>
        <w:rPr>
          <w:b/>
        </w:rPr>
        <w:t>MISCELLANEOUS</w:t>
      </w:r>
    </w:p>
    <w:p w:rsidR="008F0C90" w:rsidRDefault="008F0C90">
      <w:pPr>
        <w:ind w:left="720" w:hanging="720"/>
      </w:pPr>
    </w:p>
    <w:p w:rsidR="008F0C90" w:rsidRDefault="008F0C90" w:rsidP="00B11A74">
      <w:pPr>
        <w:ind w:left="720" w:hanging="360"/>
      </w:pPr>
      <w:r>
        <w:t>A.</w:t>
      </w:r>
      <w:r>
        <w:tab/>
      </w:r>
      <w:r>
        <w:rPr>
          <w:u w:val="single"/>
        </w:rPr>
        <w:t>Ambiguity</w:t>
      </w:r>
      <w:r>
        <w:t>.  Any ambiguity in this Agreement shall be resolved to permit Covered Entity to comply with the Privacy and Security Rules.</w:t>
      </w:r>
    </w:p>
    <w:p w:rsidR="008F0C90" w:rsidRDefault="008F0C90" w:rsidP="00B11A74">
      <w:pPr>
        <w:ind w:left="720" w:hanging="360"/>
      </w:pPr>
    </w:p>
    <w:p w:rsidR="008F0C90" w:rsidRDefault="008F0C90" w:rsidP="00B11A74">
      <w:pPr>
        <w:ind w:left="720" w:hanging="360"/>
      </w:pPr>
      <w:r>
        <w:t>B.</w:t>
      </w:r>
      <w:r>
        <w:tab/>
      </w:r>
      <w:r>
        <w:rPr>
          <w:u w:val="single"/>
        </w:rPr>
        <w:t>Regulatory References</w:t>
      </w:r>
      <w:r>
        <w:t>.  A reference in this Agreement to a section in the HIPAA Rules means the section as in effect or as amended.</w:t>
      </w:r>
    </w:p>
    <w:p w:rsidR="008F0C90" w:rsidRDefault="008F0C90" w:rsidP="00B11A74">
      <w:pPr>
        <w:ind w:left="720" w:hanging="360"/>
      </w:pPr>
    </w:p>
    <w:p w:rsidR="008F0C90" w:rsidRDefault="008F0C90" w:rsidP="00B11A74">
      <w:pPr>
        <w:ind w:left="720" w:hanging="360"/>
      </w:pPr>
      <w:r>
        <w:t>C.</w:t>
      </w:r>
      <w:r>
        <w:tab/>
      </w:r>
      <w:r>
        <w:rPr>
          <w:u w:val="single"/>
        </w:rPr>
        <w:t>Notice to Covered Entity</w:t>
      </w:r>
      <w:r>
        <w:t>.  Any notice required under this Agreement to be given Covered Entity shall be made in writing to:</w:t>
      </w:r>
    </w:p>
    <w:p w:rsidR="008F0C90" w:rsidRDefault="008F0C90">
      <w:pPr>
        <w:rPr>
          <w:color w:val="FF0000"/>
        </w:rPr>
      </w:pPr>
    </w:p>
    <w:p w:rsidR="008F0C90" w:rsidRDefault="008F0C90" w:rsidP="00B11A74">
      <w:pPr>
        <w:ind w:left="720"/>
      </w:pPr>
      <w:r>
        <w:rPr>
          <w:color w:val="FF0000"/>
        </w:rPr>
        <w:t>(Insert the name and contact information of the HIPAA contact person within the Department or appropriate covered health care entity)</w:t>
      </w:r>
    </w:p>
    <w:p w:rsidR="008F0C90" w:rsidRDefault="008F0C90" w:rsidP="00B11A74">
      <w:pPr>
        <w:spacing w:before="240"/>
        <w:ind w:left="720"/>
      </w:pPr>
      <w:r>
        <w:t>Name:</w:t>
      </w:r>
      <w:r>
        <w:tab/>
      </w:r>
      <w:r>
        <w:tab/>
        <w:t>________________________________</w:t>
      </w:r>
    </w:p>
    <w:p w:rsidR="008F0C90" w:rsidRDefault="008F0C90" w:rsidP="00B11A74">
      <w:pPr>
        <w:spacing w:before="240"/>
        <w:ind w:left="720"/>
      </w:pPr>
      <w:r>
        <w:t xml:space="preserve">Address: </w:t>
      </w:r>
      <w:r>
        <w:tab/>
        <w:t>________________________________</w:t>
      </w:r>
    </w:p>
    <w:p w:rsidR="008F0C90" w:rsidRDefault="008F0C90" w:rsidP="00AB3112">
      <w:pPr>
        <w:spacing w:before="240"/>
        <w:ind w:left="720"/>
      </w:pPr>
      <w:r>
        <w:tab/>
      </w:r>
      <w:r>
        <w:tab/>
        <w:t>________________________________</w:t>
      </w:r>
    </w:p>
    <w:p w:rsidR="008F0C90" w:rsidRDefault="008F0C90" w:rsidP="00B11A74">
      <w:pPr>
        <w:spacing w:before="240"/>
        <w:ind w:left="720"/>
      </w:pPr>
      <w:r>
        <w:t>Email:</w:t>
      </w:r>
      <w:r>
        <w:tab/>
      </w:r>
      <w:r>
        <w:tab/>
        <w:t>________________________________</w:t>
      </w:r>
    </w:p>
    <w:p w:rsidR="008F0C90" w:rsidRDefault="008F0C90" w:rsidP="00B11A74">
      <w:pPr>
        <w:spacing w:before="240"/>
        <w:ind w:left="720"/>
      </w:pPr>
      <w:r>
        <w:t>Phone:</w:t>
      </w:r>
      <w:r>
        <w:tab/>
      </w:r>
      <w:r>
        <w:tab/>
        <w:t>________________________________</w:t>
      </w:r>
    </w:p>
    <w:p w:rsidR="008F0C90" w:rsidRDefault="008F0C90">
      <w:pPr>
        <w:rPr>
          <w:color w:val="FF0000"/>
        </w:rPr>
      </w:pPr>
    </w:p>
    <w:p w:rsidR="008F0C90" w:rsidRDefault="008F0C90" w:rsidP="00B11A74">
      <w:pPr>
        <w:keepNext/>
        <w:ind w:left="720" w:hanging="360"/>
        <w:rPr>
          <w:b/>
          <w:i/>
        </w:rPr>
      </w:pPr>
      <w:r>
        <w:t>D.</w:t>
      </w:r>
      <w:r>
        <w:tab/>
      </w:r>
      <w:r>
        <w:rPr>
          <w:u w:val="single"/>
        </w:rPr>
        <w:t>Notice to Business Associate</w:t>
      </w:r>
      <w:r>
        <w:t xml:space="preserve">. Any notice required under this Agreement to be given Business Associate shall be made in writing to: </w:t>
      </w:r>
    </w:p>
    <w:p w:rsidR="008F0C90" w:rsidRDefault="008F0C90" w:rsidP="00B11A74">
      <w:pPr>
        <w:keepNext/>
        <w:spacing w:before="240"/>
        <w:ind w:left="720"/>
      </w:pPr>
      <w:r>
        <w:t xml:space="preserve">Address: </w:t>
      </w:r>
      <w:r>
        <w:tab/>
        <w:t>________________________________</w:t>
      </w:r>
    </w:p>
    <w:p w:rsidR="008F0C90" w:rsidRDefault="008F0C90" w:rsidP="00B11A74">
      <w:pPr>
        <w:keepNext/>
        <w:spacing w:before="240"/>
        <w:ind w:left="720"/>
      </w:pPr>
      <w:r>
        <w:tab/>
      </w:r>
      <w:r>
        <w:tab/>
        <w:t>________________________________</w:t>
      </w:r>
    </w:p>
    <w:p w:rsidR="008F0C90" w:rsidRDefault="008F0C90" w:rsidP="00B11A74">
      <w:pPr>
        <w:keepNext/>
        <w:spacing w:before="240"/>
        <w:ind w:left="720"/>
      </w:pPr>
      <w:r>
        <w:t>Attention:</w:t>
      </w:r>
      <w:r>
        <w:tab/>
        <w:t>________________________________</w:t>
      </w:r>
    </w:p>
    <w:p w:rsidR="008F0C90" w:rsidRDefault="008F0C90" w:rsidP="00B11A74">
      <w:pPr>
        <w:spacing w:before="240"/>
        <w:ind w:left="720"/>
      </w:pPr>
      <w:r>
        <w:t>Phone:</w:t>
      </w:r>
      <w:r>
        <w:tab/>
      </w:r>
      <w:r>
        <w:tab/>
        <w:t>________________________________</w:t>
      </w:r>
    </w:p>
    <w:p w:rsidR="008F0C90" w:rsidRDefault="008F0C90" w:rsidP="00B11A74">
      <w:pPr>
        <w:spacing w:before="240"/>
        <w:ind w:left="720" w:hanging="360"/>
      </w:pPr>
      <w:r>
        <w:t>E.</w:t>
      </w:r>
      <w:r>
        <w:tab/>
      </w:r>
      <w:r>
        <w:rPr>
          <w:u w:val="single"/>
        </w:rPr>
        <w:t>Survival</w:t>
      </w:r>
      <w:r>
        <w:t>.  Any provision of this Agreement which contemplates performance or observance subsequent to any termination or expiration of this contract shall survive termination or expiration of this Agreement and continue in full force and effect.</w:t>
      </w:r>
    </w:p>
    <w:p w:rsidR="008F0C90" w:rsidRDefault="008F0C90" w:rsidP="00B11A74">
      <w:pPr>
        <w:spacing w:before="240"/>
        <w:ind w:left="720" w:hanging="360"/>
      </w:pPr>
      <w:r>
        <w:t>F.</w:t>
      </w:r>
      <w:r>
        <w:tab/>
      </w:r>
      <w:r>
        <w:rPr>
          <w:u w:val="single"/>
        </w:rPr>
        <w:t>Severability</w:t>
      </w:r>
      <w:r>
        <w:t>.  If any term contained in this Agreement is held or finally determined to be invalid, illegal, or unenforceable in any respect, in whole or in part, such term shall be severed from this Agreement, and the remaining terms contained herein shall continue in full force and effect, and shall in no way be affected, prejudiced, or disturbed thereby.</w:t>
      </w:r>
    </w:p>
    <w:p w:rsidR="008F0C90" w:rsidRDefault="008F0C90" w:rsidP="00B11A74">
      <w:pPr>
        <w:spacing w:before="240"/>
        <w:ind w:left="720" w:hanging="360"/>
      </w:pPr>
      <w:r>
        <w:t>G.</w:t>
      </w:r>
      <w:r>
        <w:tab/>
      </w:r>
      <w:r>
        <w:rPr>
          <w:u w:val="single"/>
        </w:rPr>
        <w:t>Terms</w:t>
      </w:r>
      <w:r>
        <w:t>.  All of the terms of this Agreement are contractual and not merely recitals and none may be amended or modified except by a writing executed by all parties hereto.</w:t>
      </w:r>
    </w:p>
    <w:p w:rsidR="008F0C90" w:rsidRDefault="008F0C90" w:rsidP="00B11A74">
      <w:pPr>
        <w:spacing w:before="240"/>
        <w:ind w:left="720" w:hanging="360"/>
      </w:pPr>
      <w:r>
        <w:t>H.</w:t>
      </w:r>
      <w:r>
        <w:tab/>
      </w:r>
      <w:r>
        <w:rPr>
          <w:u w:val="single"/>
        </w:rPr>
        <w:t>Priority</w:t>
      </w:r>
      <w:r>
        <w:t>.  This Agreement supersedes and renders null and void any and all prior written or oral undertakings or agreements between the parties regarding the subject matter hereof.</w:t>
      </w:r>
    </w:p>
    <w:p w:rsidR="008F0C90" w:rsidRDefault="008F0C90"/>
    <w:p w:rsidR="008F0C90" w:rsidRDefault="008F0C90">
      <w:pPr>
        <w:ind w:firstLine="720"/>
        <w:rPr>
          <w:b/>
          <w:i/>
        </w:rPr>
      </w:pPr>
      <w:r>
        <w:t xml:space="preserve">IN WITNESS WHEREOF and acknowledging acceptance and agreement of the foregoing, the Parties affix their signatures hereto. </w:t>
      </w:r>
    </w:p>
    <w:tbl>
      <w:tblPr>
        <w:tblW w:w="0" w:type="auto"/>
        <w:tblLook w:val="01E0" w:firstRow="1" w:lastRow="1" w:firstColumn="1" w:lastColumn="1" w:noHBand="0" w:noVBand="0"/>
      </w:tblPr>
      <w:tblGrid>
        <w:gridCol w:w="4788"/>
        <w:gridCol w:w="4788"/>
      </w:tblGrid>
      <w:tr w:rsidR="008F0C90">
        <w:tc>
          <w:tcPr>
            <w:tcW w:w="4788" w:type="dxa"/>
          </w:tcPr>
          <w:p w:rsidR="008F0C90" w:rsidRDefault="008F0C90">
            <w:pPr>
              <w:spacing w:before="240"/>
              <w:rPr>
                <w:b/>
              </w:rPr>
            </w:pPr>
            <w:r>
              <w:rPr>
                <w:b/>
              </w:rPr>
              <w:t>COVERED ENTITY:</w:t>
            </w:r>
            <w:r>
              <w:rPr>
                <w:b/>
              </w:rPr>
              <w:tab/>
            </w:r>
          </w:p>
        </w:tc>
        <w:tc>
          <w:tcPr>
            <w:tcW w:w="4788" w:type="dxa"/>
          </w:tcPr>
          <w:p w:rsidR="008F0C90" w:rsidRDefault="008F0C90">
            <w:pPr>
              <w:spacing w:before="240"/>
              <w:rPr>
                <w:b/>
              </w:rPr>
            </w:pPr>
            <w:r>
              <w:rPr>
                <w:b/>
              </w:rPr>
              <w:t>BUSINESS ASSOCIATE:</w:t>
            </w:r>
          </w:p>
        </w:tc>
      </w:tr>
      <w:tr w:rsidR="008F0C90">
        <w:tc>
          <w:tcPr>
            <w:tcW w:w="4788" w:type="dxa"/>
          </w:tcPr>
          <w:p w:rsidR="008F0C90" w:rsidRDefault="008F0C90">
            <w:pPr>
              <w:spacing w:before="240"/>
            </w:pPr>
            <w:r>
              <w:t>By:</w:t>
            </w:r>
            <w:r>
              <w:tab/>
              <w:t>_______________________________</w:t>
            </w:r>
          </w:p>
          <w:p w:rsidR="008F0C90" w:rsidRDefault="008F0C90">
            <w:pPr>
              <w:spacing w:before="240"/>
            </w:pPr>
            <w:r>
              <w:t>Name:</w:t>
            </w:r>
            <w:r>
              <w:tab/>
              <w:t>_______________________________</w:t>
            </w:r>
          </w:p>
          <w:p w:rsidR="008F0C90" w:rsidRDefault="008F0C90">
            <w:pPr>
              <w:spacing w:before="240"/>
            </w:pPr>
            <w:r>
              <w:t>Title:</w:t>
            </w:r>
            <w:r>
              <w:tab/>
              <w:t>_______________________________</w:t>
            </w:r>
          </w:p>
          <w:p w:rsidR="008F0C90" w:rsidRDefault="008F0C90">
            <w:pPr>
              <w:spacing w:before="240"/>
            </w:pPr>
            <w:r>
              <w:t>Date:    _______________________________</w:t>
            </w:r>
          </w:p>
        </w:tc>
        <w:tc>
          <w:tcPr>
            <w:tcW w:w="4788" w:type="dxa"/>
          </w:tcPr>
          <w:p w:rsidR="008F0C90" w:rsidRDefault="008F0C90">
            <w:pPr>
              <w:spacing w:before="240"/>
            </w:pPr>
            <w:r>
              <w:t>By:</w:t>
            </w:r>
            <w:r>
              <w:tab/>
              <w:t>_______________________________</w:t>
            </w:r>
          </w:p>
          <w:p w:rsidR="008F0C90" w:rsidRDefault="008F0C90">
            <w:pPr>
              <w:spacing w:before="240"/>
            </w:pPr>
            <w:r>
              <w:t>Name:</w:t>
            </w:r>
            <w:r>
              <w:tab/>
              <w:t>_______________________________</w:t>
            </w:r>
          </w:p>
          <w:p w:rsidR="008F0C90" w:rsidRDefault="008F0C90">
            <w:pPr>
              <w:spacing w:before="240"/>
            </w:pPr>
            <w:r>
              <w:t>Title:</w:t>
            </w:r>
            <w:r>
              <w:tab/>
              <w:t>_______________________________</w:t>
            </w:r>
          </w:p>
          <w:p w:rsidR="008F0C90" w:rsidRDefault="008F0C90">
            <w:pPr>
              <w:spacing w:before="240"/>
            </w:pPr>
            <w:r>
              <w:t>Date:    _______________________________</w:t>
            </w:r>
          </w:p>
        </w:tc>
      </w:tr>
    </w:tbl>
    <w:p w:rsidR="008F0C90" w:rsidRDefault="008F0C90">
      <w:pPr>
        <w:rPr>
          <w:caps/>
        </w:rPr>
      </w:pPr>
    </w:p>
    <w:p w:rsidR="008F0C90" w:rsidRDefault="008F0C90">
      <w:pPr>
        <w:jc w:val="center"/>
      </w:pPr>
    </w:p>
    <w:p w:rsidR="008F0C90" w:rsidRDefault="00AE1BFA">
      <w:pPr>
        <w:rPr>
          <w:caps/>
          <w:sz w:val="22"/>
          <w:szCs w:val="22"/>
        </w:rPr>
      </w:pPr>
      <w:r>
        <w:br w:type="page"/>
      </w:r>
    </w:p>
    <w:p w:rsidR="008F0C90" w:rsidRDefault="008F0C90">
      <w:pPr>
        <w:jc w:val="right"/>
        <w:rPr>
          <w:b/>
          <w:caps/>
        </w:rPr>
      </w:pPr>
      <w:r>
        <w:rPr>
          <w:b/>
          <w:caps/>
        </w:rPr>
        <w:t xml:space="preserve">ATTACHMENT </w:t>
      </w:r>
      <w:r w:rsidR="00AE1BFA">
        <w:rPr>
          <w:b/>
          <w:caps/>
        </w:rPr>
        <w:t>J</w:t>
      </w:r>
      <w:r>
        <w:rPr>
          <w:b/>
          <w:caps/>
        </w:rPr>
        <w:t>-1</w:t>
      </w:r>
    </w:p>
    <w:p w:rsidR="008F0C90" w:rsidRDefault="008F0C90">
      <w:pPr>
        <w:jc w:val="center"/>
        <w:rPr>
          <w:b/>
          <w:caps/>
        </w:rPr>
      </w:pPr>
    </w:p>
    <w:p w:rsidR="008F0C90" w:rsidRDefault="008F0C90">
      <w:pPr>
        <w:jc w:val="center"/>
        <w:rPr>
          <w:b/>
          <w:caps/>
        </w:rPr>
      </w:pPr>
      <w:r>
        <w:rPr>
          <w:b/>
          <w:caps/>
        </w:rPr>
        <w:t>Form of Notification to Covered Entity of</w:t>
      </w:r>
    </w:p>
    <w:p w:rsidR="008F0C90" w:rsidRDefault="008F0C90">
      <w:pPr>
        <w:jc w:val="center"/>
        <w:rPr>
          <w:sz w:val="22"/>
          <w:szCs w:val="22"/>
        </w:rPr>
      </w:pPr>
      <w:r>
        <w:rPr>
          <w:b/>
          <w:caps/>
        </w:rPr>
        <w:t>Breach of Unsecured PHI</w:t>
      </w:r>
    </w:p>
    <w:p w:rsidR="008F0C90" w:rsidRDefault="008F0C90">
      <w:pPr>
        <w:spacing w:before="240"/>
        <w:rPr>
          <w:sz w:val="22"/>
          <w:szCs w:val="22"/>
        </w:rPr>
      </w:pPr>
      <w:r>
        <w:rPr>
          <w:sz w:val="22"/>
          <w:szCs w:val="22"/>
        </w:rPr>
        <w:t xml:space="preserve">This notification is made pursuant to Section III.D(3) of the Business Associate Agreement between </w:t>
      </w:r>
      <w:r>
        <w:rPr>
          <w:color w:val="FF0000"/>
          <w:sz w:val="22"/>
          <w:szCs w:val="22"/>
        </w:rPr>
        <w:t xml:space="preserve">(Department) </w:t>
      </w:r>
      <w:r>
        <w:rPr>
          <w:sz w:val="22"/>
          <w:szCs w:val="22"/>
        </w:rPr>
        <w:t>and ____________________________________________________________ (Business Associate).</w:t>
      </w:r>
    </w:p>
    <w:p w:rsidR="008F0C90" w:rsidRDefault="008F0C90">
      <w:pPr>
        <w:spacing w:before="240"/>
        <w:rPr>
          <w:sz w:val="22"/>
          <w:szCs w:val="22"/>
        </w:rPr>
      </w:pPr>
      <w:r>
        <w:rPr>
          <w:sz w:val="22"/>
          <w:szCs w:val="22"/>
        </w:rPr>
        <w:t xml:space="preserve">Business Associate hereby notifies </w:t>
      </w:r>
      <w:r>
        <w:rPr>
          <w:color w:val="FF0000"/>
          <w:sz w:val="22"/>
          <w:szCs w:val="22"/>
        </w:rPr>
        <w:t>(Department)</w:t>
      </w:r>
      <w:r>
        <w:rPr>
          <w:sz w:val="22"/>
          <w:szCs w:val="22"/>
        </w:rPr>
        <w:t xml:space="preserve"> that there has been a breach of unsecured (unencrypted) protected health information (PHI) that Business Associate has used or has had access to under the terms of the Business Associate Agreement.  </w:t>
      </w:r>
    </w:p>
    <w:p w:rsidR="008F0C90" w:rsidRDefault="008F0C90">
      <w:pPr>
        <w:spacing w:before="240"/>
        <w:rPr>
          <w:sz w:val="22"/>
          <w:szCs w:val="22"/>
        </w:rPr>
      </w:pPr>
      <w:r>
        <w:rPr>
          <w:sz w:val="22"/>
          <w:szCs w:val="22"/>
        </w:rPr>
        <w:t>Description of the breach: _________________________________________________________________________</w:t>
      </w:r>
    </w:p>
    <w:p w:rsidR="008F0C90" w:rsidRDefault="008F0C90">
      <w:pPr>
        <w:spacing w:before="240"/>
        <w:rPr>
          <w:sz w:val="22"/>
          <w:szCs w:val="22"/>
        </w:rPr>
      </w:pPr>
      <w:r>
        <w:rPr>
          <w:sz w:val="22"/>
          <w:szCs w:val="22"/>
        </w:rPr>
        <w:t>______________________________________________________________________________________________</w:t>
      </w:r>
    </w:p>
    <w:p w:rsidR="008F0C90" w:rsidRDefault="008F0C90">
      <w:pPr>
        <w:spacing w:before="240"/>
        <w:rPr>
          <w:sz w:val="22"/>
          <w:szCs w:val="22"/>
        </w:rPr>
      </w:pPr>
      <w:r>
        <w:rPr>
          <w:sz w:val="22"/>
          <w:szCs w:val="22"/>
        </w:rPr>
        <w:t>Date of the breach: _____________________________ Date of discovery of the breach: _______________________</w:t>
      </w:r>
    </w:p>
    <w:p w:rsidR="008F0C90" w:rsidRDefault="008F0C90">
      <w:pPr>
        <w:spacing w:before="240"/>
        <w:rPr>
          <w:sz w:val="22"/>
          <w:szCs w:val="22"/>
        </w:rPr>
      </w:pPr>
      <w:r>
        <w:rPr>
          <w:sz w:val="22"/>
          <w:szCs w:val="22"/>
        </w:rPr>
        <w:t xml:space="preserve">Does the breach involve 500 or more individuals? Yes/No  </w:t>
      </w:r>
      <w:r>
        <w:rPr>
          <w:sz w:val="22"/>
          <w:szCs w:val="22"/>
        </w:rPr>
        <w:tab/>
        <w:t xml:space="preserve">If yes, do the people live in multiple states? Yes/No  </w:t>
      </w:r>
    </w:p>
    <w:p w:rsidR="008F0C90" w:rsidRDefault="008F0C90">
      <w:pPr>
        <w:spacing w:before="240"/>
        <w:rPr>
          <w:sz w:val="22"/>
          <w:szCs w:val="22"/>
        </w:rPr>
      </w:pPr>
      <w:r>
        <w:rPr>
          <w:sz w:val="22"/>
          <w:szCs w:val="22"/>
        </w:rPr>
        <w:t>Number of individuals affected by the breach:  _________________________________________________________</w:t>
      </w:r>
    </w:p>
    <w:p w:rsidR="008F0C90" w:rsidRDefault="008F0C90">
      <w:pPr>
        <w:spacing w:before="240"/>
        <w:rPr>
          <w:sz w:val="22"/>
          <w:szCs w:val="22"/>
        </w:rPr>
      </w:pPr>
      <w:r>
        <w:rPr>
          <w:sz w:val="22"/>
          <w:szCs w:val="22"/>
        </w:rPr>
        <w:t>Names of individuals affected by the breach: (attach list)</w:t>
      </w:r>
    </w:p>
    <w:p w:rsidR="008F0C90" w:rsidRDefault="008F0C90">
      <w:pPr>
        <w:spacing w:before="240"/>
        <w:rPr>
          <w:sz w:val="22"/>
          <w:szCs w:val="22"/>
        </w:rPr>
      </w:pPr>
      <w:r>
        <w:rPr>
          <w:sz w:val="22"/>
          <w:szCs w:val="22"/>
        </w:rPr>
        <w:t>The types of unsecured PHI that were involved in the breach (such as full name, Social Security number, date of birth, home address, account number, or disability code): ______________________________________________________________________________________________</w:t>
      </w:r>
    </w:p>
    <w:p w:rsidR="008F0C90" w:rsidRDefault="008F0C90">
      <w:pPr>
        <w:spacing w:before="240"/>
        <w:rPr>
          <w:sz w:val="22"/>
          <w:szCs w:val="22"/>
        </w:rPr>
      </w:pPr>
      <w:r>
        <w:rPr>
          <w:sz w:val="22"/>
          <w:szCs w:val="22"/>
        </w:rPr>
        <w:t>______________________________________________________________________________________________</w:t>
      </w:r>
    </w:p>
    <w:p w:rsidR="008F0C90" w:rsidRDefault="008F0C90">
      <w:pPr>
        <w:spacing w:before="240"/>
        <w:rPr>
          <w:sz w:val="22"/>
          <w:szCs w:val="22"/>
        </w:rPr>
      </w:pPr>
      <w:r>
        <w:rPr>
          <w:sz w:val="22"/>
          <w:szCs w:val="22"/>
        </w:rPr>
        <w:t>Description of what Business Associate is doing to investigate the breach, mitigate losses, and protect against any further breaches: _____________________________________________________________________________________________</w:t>
      </w:r>
    </w:p>
    <w:p w:rsidR="008F0C90" w:rsidRDefault="008F0C90">
      <w:pPr>
        <w:spacing w:before="240"/>
        <w:rPr>
          <w:sz w:val="22"/>
          <w:szCs w:val="22"/>
        </w:rPr>
      </w:pPr>
      <w:r>
        <w:rPr>
          <w:sz w:val="22"/>
          <w:szCs w:val="22"/>
        </w:rPr>
        <w:t>_____________________________________________________________________________________________</w:t>
      </w:r>
    </w:p>
    <w:p w:rsidR="008F0C90" w:rsidRDefault="008F0C90">
      <w:pPr>
        <w:spacing w:before="240"/>
        <w:rPr>
          <w:sz w:val="22"/>
          <w:szCs w:val="22"/>
        </w:rPr>
      </w:pPr>
      <w:r>
        <w:rPr>
          <w:sz w:val="22"/>
          <w:szCs w:val="22"/>
        </w:rPr>
        <w:t>_____________________________________________________________________________________________</w:t>
      </w:r>
    </w:p>
    <w:p w:rsidR="008F0C90" w:rsidRDefault="008F0C90">
      <w:pPr>
        <w:spacing w:before="240"/>
        <w:rPr>
          <w:sz w:val="22"/>
          <w:szCs w:val="22"/>
        </w:rPr>
      </w:pPr>
      <w:r>
        <w:rPr>
          <w:sz w:val="22"/>
          <w:szCs w:val="22"/>
        </w:rPr>
        <w:t>Contact information to ask questions or learn additional information:</w:t>
      </w:r>
    </w:p>
    <w:p w:rsidR="008F0C90" w:rsidRDefault="008F0C90">
      <w:pPr>
        <w:tabs>
          <w:tab w:val="left" w:pos="1440"/>
        </w:tabs>
        <w:spacing w:before="240"/>
        <w:rPr>
          <w:sz w:val="22"/>
          <w:szCs w:val="22"/>
        </w:rPr>
      </w:pPr>
      <w:r>
        <w:rPr>
          <w:sz w:val="22"/>
          <w:szCs w:val="22"/>
        </w:rPr>
        <w:t>Name:</w:t>
      </w:r>
      <w:r>
        <w:rPr>
          <w:sz w:val="22"/>
          <w:szCs w:val="22"/>
        </w:rPr>
        <w:tab/>
        <w:t>_________________________________________________________________________________</w:t>
      </w:r>
    </w:p>
    <w:p w:rsidR="008F0C90" w:rsidRDefault="008F0C90">
      <w:pPr>
        <w:spacing w:before="240"/>
        <w:rPr>
          <w:sz w:val="22"/>
          <w:szCs w:val="22"/>
        </w:rPr>
      </w:pPr>
      <w:r>
        <w:rPr>
          <w:sz w:val="22"/>
          <w:szCs w:val="22"/>
        </w:rPr>
        <w:t>Title:</w:t>
      </w:r>
      <w:r>
        <w:rPr>
          <w:sz w:val="22"/>
          <w:szCs w:val="22"/>
        </w:rPr>
        <w:tab/>
      </w:r>
      <w:r>
        <w:rPr>
          <w:sz w:val="22"/>
          <w:szCs w:val="22"/>
        </w:rPr>
        <w:tab/>
        <w:t>_________________________________________________________________________________</w:t>
      </w:r>
    </w:p>
    <w:p w:rsidR="008F0C90" w:rsidRDefault="008F0C90">
      <w:pPr>
        <w:tabs>
          <w:tab w:val="left" w:pos="1440"/>
        </w:tabs>
        <w:spacing w:before="240"/>
        <w:rPr>
          <w:sz w:val="22"/>
          <w:szCs w:val="22"/>
        </w:rPr>
      </w:pPr>
      <w:r>
        <w:rPr>
          <w:sz w:val="22"/>
          <w:szCs w:val="22"/>
        </w:rPr>
        <w:t xml:space="preserve">Address: </w:t>
      </w:r>
      <w:r>
        <w:rPr>
          <w:sz w:val="22"/>
          <w:szCs w:val="22"/>
        </w:rPr>
        <w:tab/>
        <w:t>_________________________________________________________________________________</w:t>
      </w:r>
    </w:p>
    <w:p w:rsidR="008F0C90" w:rsidRDefault="008F0C90">
      <w:pPr>
        <w:spacing w:before="240"/>
        <w:ind w:left="720" w:firstLine="720"/>
        <w:rPr>
          <w:sz w:val="22"/>
          <w:szCs w:val="22"/>
        </w:rPr>
      </w:pPr>
      <w:r>
        <w:rPr>
          <w:sz w:val="22"/>
          <w:szCs w:val="22"/>
        </w:rPr>
        <w:t>_________________________________________________________________________________</w:t>
      </w:r>
    </w:p>
    <w:p w:rsidR="008F0C90" w:rsidRDefault="008F0C90">
      <w:pPr>
        <w:tabs>
          <w:tab w:val="left" w:pos="1440"/>
        </w:tabs>
        <w:spacing w:before="240"/>
        <w:rPr>
          <w:sz w:val="22"/>
          <w:szCs w:val="22"/>
        </w:rPr>
      </w:pPr>
      <w:r>
        <w:rPr>
          <w:sz w:val="22"/>
          <w:szCs w:val="22"/>
        </w:rPr>
        <w:t>Email Address:</w:t>
      </w:r>
      <w:r>
        <w:rPr>
          <w:sz w:val="22"/>
          <w:szCs w:val="22"/>
        </w:rPr>
        <w:tab/>
        <w:t>_________________________________________________________________________________</w:t>
      </w:r>
    </w:p>
    <w:p w:rsidR="008F0C90" w:rsidRDefault="008F0C90">
      <w:pPr>
        <w:tabs>
          <w:tab w:val="left" w:pos="1440"/>
        </w:tabs>
        <w:spacing w:before="240"/>
        <w:rPr>
          <w:sz w:val="22"/>
          <w:szCs w:val="22"/>
        </w:rPr>
      </w:pPr>
      <w:r>
        <w:rPr>
          <w:sz w:val="22"/>
          <w:szCs w:val="22"/>
        </w:rPr>
        <w:t>Phone Number:</w:t>
      </w:r>
      <w:r>
        <w:rPr>
          <w:sz w:val="22"/>
          <w:szCs w:val="22"/>
        </w:rPr>
        <w:tab/>
        <w:t>_________________________________________________________________________________</w:t>
      </w:r>
    </w:p>
    <w:p w:rsidR="008F0C90" w:rsidRDefault="008F0C90">
      <w:r>
        <w:br w:type="page"/>
      </w:r>
    </w:p>
    <w:p w:rsidR="008F0C90" w:rsidRDefault="008F0C90">
      <w:pPr>
        <w:pStyle w:val="Heading2"/>
        <w:jc w:val="center"/>
      </w:pPr>
      <w:bookmarkStart w:id="369" w:name="_Toc472702533"/>
      <w:r>
        <w:t xml:space="preserve">ATTACHMENT </w:t>
      </w:r>
      <w:r w:rsidR="00AE1BFA">
        <w:t>K</w:t>
      </w:r>
      <w:r>
        <w:t xml:space="preserve"> – MERCURY AFFIDAVIT</w:t>
      </w:r>
      <w:bookmarkEnd w:id="369"/>
    </w:p>
    <w:p w:rsidR="008F0C90" w:rsidRDefault="008F0C90">
      <w:pPr>
        <w:autoSpaceDE w:val="0"/>
        <w:autoSpaceDN w:val="0"/>
        <w:adjustRightInd w:val="0"/>
        <w:spacing w:before="100" w:after="100"/>
        <w:rPr>
          <w:b/>
          <w:bCs/>
          <w:sz w:val="20"/>
          <w:szCs w:val="20"/>
        </w:rPr>
      </w:pPr>
    </w:p>
    <w:p w:rsidR="0057178E" w:rsidRDefault="0057178E" w:rsidP="0057178E">
      <w:pPr>
        <w:rPr>
          <w:color w:val="FF0000"/>
          <w:sz w:val="22"/>
          <w:szCs w:val="22"/>
        </w:rPr>
      </w:pPr>
      <w:r>
        <w:rPr>
          <w:color w:val="FF0000"/>
          <w:sz w:val="22"/>
          <w:szCs w:val="22"/>
        </w:rPr>
        <w:t xml:space="preserve">(If this solicitation </w:t>
      </w:r>
      <w:r w:rsidRPr="00AF313D">
        <w:rPr>
          <w:b/>
          <w:bCs/>
          <w:color w:val="FF0000"/>
          <w:sz w:val="22"/>
          <w:szCs w:val="22"/>
        </w:rPr>
        <w:t>does</w:t>
      </w:r>
      <w:r>
        <w:rPr>
          <w:b/>
          <w:bCs/>
          <w:color w:val="FF0000"/>
          <w:sz w:val="22"/>
          <w:szCs w:val="22"/>
        </w:rPr>
        <w:t xml:space="preserve"> not</w:t>
      </w:r>
      <w:r w:rsidRPr="00AF313D">
        <w:rPr>
          <w:b/>
          <w:bCs/>
          <w:color w:val="FF0000"/>
          <w:sz w:val="22"/>
          <w:szCs w:val="22"/>
        </w:rPr>
        <w:t xml:space="preserve"> </w:t>
      </w:r>
      <w:r>
        <w:rPr>
          <w:color w:val="FF0000"/>
          <w:sz w:val="22"/>
          <w:szCs w:val="22"/>
        </w:rPr>
        <w:t xml:space="preserve">include the procurement of products known to likely include mercury as a component </w:t>
      </w:r>
      <w:r>
        <w:rPr>
          <w:bCs/>
          <w:color w:val="FF0000"/>
          <w:sz w:val="22"/>
          <w:szCs w:val="22"/>
        </w:rPr>
        <w:t xml:space="preserve">(see </w:t>
      </w:r>
      <w:r w:rsidR="00AB3112">
        <w:rPr>
          <w:bCs/>
          <w:color w:val="FF0000"/>
          <w:sz w:val="22"/>
          <w:szCs w:val="22"/>
        </w:rPr>
        <w:t xml:space="preserve">RFP </w:t>
      </w:r>
      <w:r>
        <w:rPr>
          <w:bCs/>
          <w:color w:val="FF0000"/>
          <w:sz w:val="22"/>
          <w:szCs w:val="22"/>
        </w:rPr>
        <w:t xml:space="preserve">Section </w:t>
      </w:r>
      <w:r w:rsidR="00AB3112">
        <w:rPr>
          <w:bCs/>
          <w:color w:val="FF0000"/>
          <w:sz w:val="22"/>
          <w:szCs w:val="22"/>
        </w:rPr>
        <w:t>4.34</w:t>
      </w:r>
      <w:r>
        <w:rPr>
          <w:bCs/>
          <w:color w:val="FF0000"/>
          <w:sz w:val="22"/>
          <w:szCs w:val="22"/>
        </w:rPr>
        <w:t>)</w:t>
      </w:r>
      <w:r>
        <w:rPr>
          <w:color w:val="FF0000"/>
          <w:sz w:val="22"/>
          <w:szCs w:val="22"/>
        </w:rPr>
        <w:t>, enter only the following sentence for this Attachment</w:t>
      </w:r>
      <w:r w:rsidRPr="005C56FE">
        <w:rPr>
          <w:color w:val="FF0000"/>
          <w:sz w:val="22"/>
          <w:szCs w:val="22"/>
        </w:rPr>
        <w:t xml:space="preserve"> </w:t>
      </w:r>
      <w:r>
        <w:rPr>
          <w:color w:val="FF0000"/>
          <w:sz w:val="22"/>
          <w:szCs w:val="22"/>
        </w:rPr>
        <w:t>and delete the rest</w:t>
      </w:r>
      <w:r w:rsidR="003873D8">
        <w:rPr>
          <w:color w:val="FF0000"/>
          <w:sz w:val="22"/>
          <w:szCs w:val="22"/>
        </w:rPr>
        <w:t>.</w:t>
      </w:r>
      <w:r>
        <w:rPr>
          <w:color w:val="FF0000"/>
          <w:sz w:val="22"/>
          <w:szCs w:val="22"/>
        </w:rPr>
        <w:t>)</w:t>
      </w:r>
    </w:p>
    <w:p w:rsidR="0057178E" w:rsidRDefault="0057178E" w:rsidP="0057178E">
      <w:pPr>
        <w:rPr>
          <w:color w:val="FF3300"/>
          <w:sz w:val="22"/>
          <w:szCs w:val="22"/>
        </w:rPr>
      </w:pPr>
    </w:p>
    <w:p w:rsidR="0057178E" w:rsidRDefault="0057178E" w:rsidP="0057178E">
      <w:pPr>
        <w:pStyle w:val="BodyText"/>
        <w:rPr>
          <w:szCs w:val="22"/>
        </w:rPr>
      </w:pPr>
      <w:r>
        <w:rPr>
          <w:szCs w:val="22"/>
        </w:rPr>
        <w:t xml:space="preserve">This solicitation does not </w:t>
      </w:r>
      <w:r w:rsidRPr="00AF313D">
        <w:rPr>
          <w:szCs w:val="22"/>
        </w:rPr>
        <w:t>include the procurement of products known to likely include mercury as a component.</w:t>
      </w:r>
    </w:p>
    <w:p w:rsidR="0057178E" w:rsidRDefault="0057178E" w:rsidP="0057178E">
      <w:pPr>
        <w:rPr>
          <w:sz w:val="22"/>
          <w:szCs w:val="22"/>
        </w:rPr>
      </w:pPr>
    </w:p>
    <w:p w:rsidR="0057178E" w:rsidRDefault="0057178E" w:rsidP="0057178E">
      <w:pPr>
        <w:rPr>
          <w:color w:val="FF0000"/>
          <w:sz w:val="22"/>
          <w:szCs w:val="22"/>
        </w:rPr>
      </w:pPr>
      <w:r>
        <w:rPr>
          <w:color w:val="FF0000"/>
          <w:sz w:val="22"/>
          <w:szCs w:val="22"/>
        </w:rPr>
        <w:t xml:space="preserve">(If this solicitation </w:t>
      </w:r>
      <w:r>
        <w:rPr>
          <w:b/>
          <w:bCs/>
          <w:color w:val="FF0000"/>
          <w:sz w:val="22"/>
          <w:szCs w:val="22"/>
        </w:rPr>
        <w:t xml:space="preserve">does </w:t>
      </w:r>
      <w:r>
        <w:rPr>
          <w:color w:val="FF0000"/>
          <w:sz w:val="22"/>
          <w:szCs w:val="22"/>
        </w:rPr>
        <w:t xml:space="preserve">include the procurement of products known to likely include mercury as a component </w:t>
      </w:r>
      <w:r>
        <w:rPr>
          <w:bCs/>
          <w:color w:val="FF0000"/>
          <w:sz w:val="22"/>
          <w:szCs w:val="22"/>
        </w:rPr>
        <w:t xml:space="preserve">(see </w:t>
      </w:r>
      <w:r w:rsidR="00AB3112">
        <w:rPr>
          <w:bCs/>
          <w:color w:val="FF0000"/>
          <w:sz w:val="22"/>
          <w:szCs w:val="22"/>
        </w:rPr>
        <w:t xml:space="preserve">RFP </w:t>
      </w:r>
      <w:r>
        <w:rPr>
          <w:bCs/>
          <w:color w:val="FF0000"/>
          <w:sz w:val="22"/>
          <w:szCs w:val="22"/>
        </w:rPr>
        <w:t xml:space="preserve">Section </w:t>
      </w:r>
      <w:r w:rsidR="00AB3112">
        <w:rPr>
          <w:bCs/>
          <w:color w:val="FF0000"/>
          <w:sz w:val="22"/>
          <w:szCs w:val="22"/>
        </w:rPr>
        <w:t>4.34</w:t>
      </w:r>
      <w:r>
        <w:rPr>
          <w:bCs/>
          <w:color w:val="FF0000"/>
          <w:sz w:val="22"/>
          <w:szCs w:val="22"/>
        </w:rPr>
        <w:t>)</w:t>
      </w:r>
      <w:r>
        <w:rPr>
          <w:color w:val="FF0000"/>
          <w:sz w:val="22"/>
          <w:szCs w:val="22"/>
        </w:rPr>
        <w:t>, enter the following language for this Attachment</w:t>
      </w:r>
      <w:r w:rsidR="003873D8">
        <w:rPr>
          <w:color w:val="FF0000"/>
          <w:sz w:val="22"/>
          <w:szCs w:val="22"/>
        </w:rPr>
        <w:t>.</w:t>
      </w:r>
      <w:r>
        <w:rPr>
          <w:color w:val="FF0000"/>
          <w:sz w:val="22"/>
          <w:szCs w:val="22"/>
        </w:rPr>
        <w:t>)</w:t>
      </w:r>
    </w:p>
    <w:p w:rsidR="0057178E" w:rsidRPr="00B23C84" w:rsidRDefault="0057178E" w:rsidP="0057178E">
      <w:pPr>
        <w:rPr>
          <w:color w:val="FF0000"/>
          <w:sz w:val="22"/>
          <w:szCs w:val="22"/>
        </w:rPr>
      </w:pPr>
    </w:p>
    <w:p w:rsidR="0057178E" w:rsidRDefault="0057178E" w:rsidP="0057178E">
      <w:pPr>
        <w:autoSpaceDE w:val="0"/>
        <w:autoSpaceDN w:val="0"/>
        <w:adjustRightInd w:val="0"/>
        <w:jc w:val="center"/>
        <w:rPr>
          <w:sz w:val="22"/>
        </w:rPr>
      </w:pPr>
      <w:r>
        <w:rPr>
          <w:b/>
          <w:bCs/>
          <w:sz w:val="22"/>
        </w:rPr>
        <w:t>MERCURY AFFIDAVIT</w:t>
      </w:r>
      <w:r>
        <w:rPr>
          <w:sz w:val="22"/>
        </w:rPr>
        <w:t xml:space="preserve"> </w:t>
      </w:r>
    </w:p>
    <w:p w:rsidR="0057178E" w:rsidRDefault="0057178E" w:rsidP="0057178E">
      <w:pPr>
        <w:autoSpaceDE w:val="0"/>
        <w:autoSpaceDN w:val="0"/>
        <w:adjustRightInd w:val="0"/>
        <w:rPr>
          <w:b/>
          <w:bCs/>
          <w:sz w:val="22"/>
        </w:rPr>
      </w:pPr>
    </w:p>
    <w:p w:rsidR="0057178E" w:rsidRDefault="0057178E" w:rsidP="0057178E">
      <w:pPr>
        <w:autoSpaceDE w:val="0"/>
        <w:autoSpaceDN w:val="0"/>
        <w:adjustRightInd w:val="0"/>
        <w:rPr>
          <w:sz w:val="22"/>
        </w:rPr>
      </w:pPr>
      <w:r>
        <w:rPr>
          <w:b/>
          <w:bCs/>
          <w:sz w:val="22"/>
        </w:rPr>
        <w:t>AUTHORIZED REPRESENTATIVE THEREBY AFFIRM THAT:</w:t>
      </w:r>
    </w:p>
    <w:p w:rsidR="0057178E" w:rsidRDefault="0057178E" w:rsidP="0057178E">
      <w:pPr>
        <w:autoSpaceDE w:val="0"/>
        <w:autoSpaceDN w:val="0"/>
        <w:adjustRightInd w:val="0"/>
        <w:rPr>
          <w:sz w:val="22"/>
        </w:rPr>
      </w:pPr>
    </w:p>
    <w:p w:rsidR="0057178E" w:rsidRDefault="0057178E" w:rsidP="0057178E">
      <w:pPr>
        <w:autoSpaceDE w:val="0"/>
        <w:autoSpaceDN w:val="0"/>
        <w:adjustRightInd w:val="0"/>
        <w:rPr>
          <w:sz w:val="22"/>
        </w:rPr>
      </w:pPr>
      <w:r>
        <w:rPr>
          <w:sz w:val="22"/>
        </w:rPr>
        <w:t xml:space="preserve">I, ___________________________________________________ (name of affiant) am the ___________________________________________________ (title) and the duly authorized representative of __________________________________________________________________ (name of the business).  I possess the legal authority to make this affidavit on behalf of myself and the business for which I am acting. </w:t>
      </w:r>
    </w:p>
    <w:p w:rsidR="0057178E" w:rsidRDefault="0057178E" w:rsidP="0057178E">
      <w:pPr>
        <w:autoSpaceDE w:val="0"/>
        <w:autoSpaceDN w:val="0"/>
        <w:adjustRightInd w:val="0"/>
        <w:jc w:val="center"/>
        <w:rPr>
          <w:b/>
          <w:bCs/>
          <w:sz w:val="22"/>
        </w:rPr>
      </w:pPr>
    </w:p>
    <w:p w:rsidR="0057178E" w:rsidRDefault="0057178E" w:rsidP="0057178E">
      <w:pPr>
        <w:autoSpaceDE w:val="0"/>
        <w:autoSpaceDN w:val="0"/>
        <w:adjustRightInd w:val="0"/>
        <w:jc w:val="center"/>
        <w:rPr>
          <w:sz w:val="22"/>
        </w:rPr>
      </w:pPr>
      <w:r>
        <w:rPr>
          <w:b/>
          <w:bCs/>
          <w:sz w:val="22"/>
        </w:rPr>
        <w:t>MERCURY CONTENT INFORMATION:</w:t>
      </w:r>
      <w:r>
        <w:rPr>
          <w:sz w:val="22"/>
        </w:rPr>
        <w:t xml:space="preserve"> </w:t>
      </w:r>
    </w:p>
    <w:p w:rsidR="0057178E" w:rsidRDefault="0057178E" w:rsidP="0057178E">
      <w:pPr>
        <w:autoSpaceDE w:val="0"/>
        <w:autoSpaceDN w:val="0"/>
        <w:adjustRightInd w:val="0"/>
        <w:rPr>
          <w:sz w:val="22"/>
        </w:rPr>
      </w:pPr>
    </w:p>
    <w:p w:rsidR="0057178E" w:rsidRDefault="0057178E" w:rsidP="0057178E">
      <w:pPr>
        <w:autoSpaceDE w:val="0"/>
        <w:autoSpaceDN w:val="0"/>
        <w:adjustRightInd w:val="0"/>
        <w:rPr>
          <w:sz w:val="22"/>
        </w:rPr>
      </w:pPr>
      <w:r>
        <w:rPr>
          <w:sz w:val="22"/>
        </w:rPr>
        <w:t xml:space="preserve">[  ] The product(s) offered </w:t>
      </w:r>
      <w:r>
        <w:rPr>
          <w:sz w:val="22"/>
          <w:u w:val="single"/>
        </w:rPr>
        <w:t>do not</w:t>
      </w:r>
      <w:r>
        <w:rPr>
          <w:sz w:val="22"/>
        </w:rPr>
        <w:t xml:space="preserve"> contain mercury. </w:t>
      </w:r>
    </w:p>
    <w:p w:rsidR="0057178E" w:rsidRDefault="0057178E" w:rsidP="0057178E">
      <w:pPr>
        <w:autoSpaceDE w:val="0"/>
        <w:autoSpaceDN w:val="0"/>
        <w:adjustRightInd w:val="0"/>
        <w:rPr>
          <w:sz w:val="22"/>
        </w:rPr>
      </w:pPr>
    </w:p>
    <w:p w:rsidR="0057178E" w:rsidRDefault="0057178E" w:rsidP="0057178E">
      <w:pPr>
        <w:autoSpaceDE w:val="0"/>
        <w:autoSpaceDN w:val="0"/>
        <w:adjustRightInd w:val="0"/>
        <w:rPr>
          <w:sz w:val="22"/>
        </w:rPr>
      </w:pPr>
      <w:r>
        <w:rPr>
          <w:sz w:val="22"/>
        </w:rPr>
        <w:t>OR</w:t>
      </w:r>
    </w:p>
    <w:p w:rsidR="0057178E" w:rsidRDefault="0057178E" w:rsidP="0057178E">
      <w:pPr>
        <w:autoSpaceDE w:val="0"/>
        <w:autoSpaceDN w:val="0"/>
        <w:adjustRightInd w:val="0"/>
        <w:rPr>
          <w:sz w:val="22"/>
        </w:rPr>
      </w:pPr>
    </w:p>
    <w:p w:rsidR="0057178E" w:rsidRDefault="0057178E" w:rsidP="0057178E">
      <w:pPr>
        <w:autoSpaceDE w:val="0"/>
        <w:autoSpaceDN w:val="0"/>
        <w:adjustRightInd w:val="0"/>
        <w:rPr>
          <w:sz w:val="22"/>
        </w:rPr>
      </w:pPr>
      <w:r>
        <w:rPr>
          <w:sz w:val="22"/>
        </w:rPr>
        <w:t xml:space="preserve">[  ] The product(s) offered </w:t>
      </w:r>
      <w:r>
        <w:rPr>
          <w:sz w:val="22"/>
          <w:u w:val="single"/>
        </w:rPr>
        <w:t>do</w:t>
      </w:r>
      <w:r>
        <w:rPr>
          <w:sz w:val="22"/>
        </w:rPr>
        <w:t xml:space="preserve"> contain mercury. </w:t>
      </w:r>
    </w:p>
    <w:p w:rsidR="0057178E" w:rsidRDefault="0057178E" w:rsidP="00B11A74">
      <w:pPr>
        <w:autoSpaceDE w:val="0"/>
        <w:autoSpaceDN w:val="0"/>
        <w:adjustRightInd w:val="0"/>
        <w:ind w:left="360"/>
        <w:rPr>
          <w:sz w:val="22"/>
        </w:rPr>
      </w:pPr>
      <w:r>
        <w:rPr>
          <w:sz w:val="22"/>
        </w:rPr>
        <w:t>In an attachment to this Mercury Affidavit:</w:t>
      </w:r>
    </w:p>
    <w:p w:rsidR="0057178E" w:rsidRDefault="0057178E" w:rsidP="00B11A74">
      <w:pPr>
        <w:autoSpaceDE w:val="0"/>
        <w:autoSpaceDN w:val="0"/>
        <w:adjustRightInd w:val="0"/>
        <w:ind w:left="720" w:hanging="360"/>
        <w:rPr>
          <w:sz w:val="22"/>
        </w:rPr>
      </w:pPr>
      <w:r>
        <w:rPr>
          <w:sz w:val="22"/>
        </w:rPr>
        <w:t>(1)  Describe the product or product component that contains mercury.</w:t>
      </w:r>
    </w:p>
    <w:p w:rsidR="0057178E" w:rsidRDefault="0057178E" w:rsidP="00B11A74">
      <w:pPr>
        <w:autoSpaceDE w:val="0"/>
        <w:autoSpaceDN w:val="0"/>
        <w:adjustRightInd w:val="0"/>
        <w:ind w:left="720" w:hanging="360"/>
        <w:rPr>
          <w:sz w:val="22"/>
        </w:rPr>
      </w:pPr>
      <w:r>
        <w:rPr>
          <w:sz w:val="22"/>
        </w:rPr>
        <w:t>(2)  Provide the amount of mercury that is contained in the product or product component.  Indicate the unit of measure being used.</w:t>
      </w:r>
    </w:p>
    <w:p w:rsidR="0057178E" w:rsidRDefault="0057178E" w:rsidP="0057178E">
      <w:pPr>
        <w:autoSpaceDE w:val="0"/>
        <w:autoSpaceDN w:val="0"/>
        <w:adjustRightInd w:val="0"/>
        <w:rPr>
          <w:b/>
          <w:bCs/>
          <w:sz w:val="22"/>
        </w:rPr>
      </w:pPr>
    </w:p>
    <w:p w:rsidR="0057178E" w:rsidRDefault="0057178E" w:rsidP="0057178E">
      <w:pPr>
        <w:autoSpaceDE w:val="0"/>
        <w:autoSpaceDN w:val="0"/>
        <w:adjustRightInd w:val="0"/>
        <w:rPr>
          <w:sz w:val="22"/>
        </w:rPr>
      </w:pPr>
      <w:r>
        <w:rPr>
          <w:b/>
          <w:bCs/>
          <w:sz w:val="22"/>
        </w:rPr>
        <w:t>I ACKNOWLEDGE THAT</w:t>
      </w:r>
      <w:r>
        <w:rPr>
          <w:sz w:val="22"/>
        </w:rPr>
        <w:t xml:space="preserve"> this affidavit is to be furnished to the </w:t>
      </w:r>
      <w:r w:rsidR="00AB3112">
        <w:rPr>
          <w:sz w:val="22"/>
        </w:rPr>
        <w:t>P</w:t>
      </w:r>
      <w:r>
        <w:rPr>
          <w:sz w:val="22"/>
        </w:rPr>
        <w:t xml:space="preserve">rocurement </w:t>
      </w:r>
      <w:r w:rsidR="00AB3112">
        <w:rPr>
          <w:sz w:val="22"/>
        </w:rPr>
        <w:t>O</w:t>
      </w:r>
      <w:r>
        <w:rPr>
          <w:sz w:val="22"/>
        </w:rPr>
        <w:t xml:space="preserve">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57178E" w:rsidRDefault="0057178E" w:rsidP="0057178E">
      <w:pPr>
        <w:autoSpaceDE w:val="0"/>
        <w:autoSpaceDN w:val="0"/>
        <w:adjustRightInd w:val="0"/>
        <w:rPr>
          <w:b/>
          <w:bCs/>
          <w:sz w:val="22"/>
        </w:rPr>
      </w:pPr>
    </w:p>
    <w:p w:rsidR="0057178E" w:rsidRDefault="0057178E" w:rsidP="0057178E">
      <w:pPr>
        <w:autoSpaceDE w:val="0"/>
        <w:autoSpaceDN w:val="0"/>
        <w:adjustRightInd w:val="0"/>
        <w:rPr>
          <w:sz w:val="22"/>
        </w:rPr>
      </w:pPr>
      <w:r>
        <w:rPr>
          <w:b/>
          <w:bCs/>
          <w:sz w:val="22"/>
        </w:rPr>
        <w:t>I DO SOLEMNLY DECLARE AND AFFIRM UNDER THE PENALTIES OF PERJURY THAT THE CONTENTS OF THIS AFFIDAVIT ARE TRUE AND CORRECT TO THE BEST OF MY KNOWLEDGE, INFORMATION, AND BELIEF.</w:t>
      </w:r>
      <w:r>
        <w:rPr>
          <w:sz w:val="22"/>
        </w:rPr>
        <w:t xml:space="preserve"> </w:t>
      </w:r>
    </w:p>
    <w:p w:rsidR="0057178E" w:rsidRDefault="0057178E" w:rsidP="0057178E">
      <w:pPr>
        <w:autoSpaceDE w:val="0"/>
        <w:autoSpaceDN w:val="0"/>
        <w:adjustRightInd w:val="0"/>
        <w:rPr>
          <w:sz w:val="22"/>
        </w:rPr>
      </w:pPr>
      <w:r>
        <w:rPr>
          <w:sz w:val="22"/>
        </w:rPr>
        <w:t>___________________</w:t>
      </w:r>
      <w:r>
        <w:rPr>
          <w:sz w:val="22"/>
        </w:rPr>
        <w:tab/>
      </w:r>
      <w:r>
        <w:rPr>
          <w:sz w:val="22"/>
        </w:rPr>
        <w:tab/>
        <w:t>By:  ________________________________________________</w:t>
      </w:r>
    </w:p>
    <w:p w:rsidR="0057178E" w:rsidRDefault="0057178E" w:rsidP="0057178E">
      <w:pPr>
        <w:autoSpaceDE w:val="0"/>
        <w:autoSpaceDN w:val="0"/>
        <w:adjustRightInd w:val="0"/>
        <w:rPr>
          <w:sz w:val="22"/>
        </w:rPr>
      </w:pPr>
      <w:r>
        <w:rPr>
          <w:sz w:val="22"/>
        </w:rPr>
        <w:t xml:space="preserve"> </w:t>
      </w:r>
      <w:r>
        <w:rPr>
          <w:sz w:val="22"/>
        </w:rPr>
        <w:tab/>
        <w:t>Date</w:t>
      </w:r>
      <w:r>
        <w:rPr>
          <w:sz w:val="22"/>
        </w:rPr>
        <w:tab/>
      </w:r>
      <w:r>
        <w:rPr>
          <w:sz w:val="22"/>
        </w:rPr>
        <w:tab/>
      </w:r>
      <w:r>
        <w:rPr>
          <w:sz w:val="22"/>
        </w:rPr>
        <w:tab/>
      </w:r>
      <w:r>
        <w:rPr>
          <w:sz w:val="22"/>
        </w:rPr>
        <w:tab/>
      </w:r>
      <w:r>
        <w:rPr>
          <w:sz w:val="22"/>
        </w:rPr>
        <w:tab/>
      </w:r>
      <w:r>
        <w:rPr>
          <w:sz w:val="22"/>
        </w:rPr>
        <w:tab/>
        <w:t xml:space="preserve">Signature </w:t>
      </w:r>
    </w:p>
    <w:p w:rsidR="0057178E" w:rsidRDefault="0057178E" w:rsidP="0057178E">
      <w:pPr>
        <w:tabs>
          <w:tab w:val="left" w:pos="1260"/>
        </w:tabs>
        <w:autoSpaceDE w:val="0"/>
        <w:autoSpaceDN w:val="0"/>
        <w:adjustRightInd w:val="0"/>
        <w:ind w:left="1260" w:hanging="1260"/>
        <w:rPr>
          <w:sz w:val="22"/>
        </w:rPr>
      </w:pPr>
      <w:r>
        <w:rPr>
          <w:sz w:val="22"/>
        </w:rPr>
        <w:t>Print Name: _____________________________________</w:t>
      </w:r>
    </w:p>
    <w:p w:rsidR="0057178E" w:rsidRDefault="0057178E" w:rsidP="0057178E">
      <w:pPr>
        <w:tabs>
          <w:tab w:val="left" w:pos="1260"/>
        </w:tabs>
        <w:autoSpaceDE w:val="0"/>
        <w:autoSpaceDN w:val="0"/>
        <w:adjustRightInd w:val="0"/>
        <w:ind w:left="1260"/>
        <w:rPr>
          <w:sz w:val="22"/>
        </w:rPr>
      </w:pPr>
      <w:r>
        <w:rPr>
          <w:sz w:val="22"/>
        </w:rPr>
        <w:t xml:space="preserve">Authorized Representative and Affiant </w:t>
      </w:r>
    </w:p>
    <w:p w:rsidR="0057178E" w:rsidRDefault="0057178E" w:rsidP="0057178E">
      <w:pPr>
        <w:jc w:val="center"/>
        <w:rPr>
          <w:b/>
          <w:sz w:val="22"/>
          <w:szCs w:val="22"/>
          <w:u w:val="single"/>
        </w:rPr>
      </w:pPr>
      <w:r>
        <w:rPr>
          <w:b/>
          <w:smallCaps/>
          <w:sz w:val="32"/>
        </w:rPr>
        <w:t>Submit This Affidavit with Proposal</w:t>
      </w:r>
    </w:p>
    <w:p w:rsidR="008F0C90" w:rsidRDefault="008F0C90" w:rsidP="00AE1BFA">
      <w:pPr>
        <w:rPr>
          <w:sz w:val="22"/>
          <w:szCs w:val="22"/>
        </w:rPr>
      </w:pPr>
      <w:r>
        <w:br w:type="page"/>
      </w:r>
    </w:p>
    <w:p w:rsidR="008F0C90" w:rsidRPr="000C2545" w:rsidRDefault="008F0C90">
      <w:pPr>
        <w:pStyle w:val="Heading2"/>
        <w:jc w:val="center"/>
      </w:pPr>
      <w:bookmarkStart w:id="370" w:name="_Toc472702534"/>
      <w:r w:rsidRPr="000C2545">
        <w:t xml:space="preserve">ATTACHMENT </w:t>
      </w:r>
      <w:r w:rsidR="00AE1BFA">
        <w:t>L</w:t>
      </w:r>
      <w:r w:rsidRPr="000C2545">
        <w:t xml:space="preserve"> – LOCATION OF THE PERFORMANCE OF SERVICES DISCLOSURE</w:t>
      </w:r>
      <w:bookmarkEnd w:id="370"/>
    </w:p>
    <w:p w:rsidR="008F0C90" w:rsidRDefault="008F0C90">
      <w:pPr>
        <w:rPr>
          <w:sz w:val="22"/>
        </w:rPr>
      </w:pPr>
    </w:p>
    <w:p w:rsidR="008F0C90" w:rsidRDefault="008F0C90">
      <w:pPr>
        <w:rPr>
          <w:color w:val="FF0000"/>
          <w:sz w:val="22"/>
          <w:szCs w:val="22"/>
        </w:rPr>
      </w:pPr>
      <w:r>
        <w:rPr>
          <w:color w:val="FF0000"/>
          <w:sz w:val="22"/>
          <w:szCs w:val="22"/>
        </w:rPr>
        <w:t xml:space="preserve">(If this procurement is </w:t>
      </w:r>
      <w:r>
        <w:rPr>
          <w:b/>
          <w:color w:val="FF0000"/>
          <w:sz w:val="22"/>
          <w:szCs w:val="22"/>
        </w:rPr>
        <w:t xml:space="preserve">not </w:t>
      </w:r>
      <w:r>
        <w:rPr>
          <w:color w:val="FF0000"/>
          <w:sz w:val="22"/>
          <w:szCs w:val="22"/>
        </w:rPr>
        <w:t xml:space="preserve">anticipated to have an estimated value of $2,000,000.00 or more </w:t>
      </w:r>
      <w:r>
        <w:rPr>
          <w:bCs/>
          <w:color w:val="FF0000"/>
          <w:sz w:val="22"/>
          <w:szCs w:val="22"/>
        </w:rPr>
        <w:t xml:space="preserve">(see </w:t>
      </w:r>
      <w:r w:rsidR="00AB3112">
        <w:rPr>
          <w:bCs/>
          <w:color w:val="FF0000"/>
          <w:sz w:val="22"/>
          <w:szCs w:val="22"/>
        </w:rPr>
        <w:t xml:space="preserve">RFP </w:t>
      </w:r>
      <w:r>
        <w:rPr>
          <w:bCs/>
          <w:color w:val="FF0000"/>
          <w:sz w:val="22"/>
          <w:szCs w:val="22"/>
        </w:rPr>
        <w:t xml:space="preserve">Section </w:t>
      </w:r>
      <w:r w:rsidR="00AB3112">
        <w:rPr>
          <w:bCs/>
          <w:color w:val="FF0000"/>
          <w:sz w:val="22"/>
          <w:szCs w:val="22"/>
        </w:rPr>
        <w:t>4.35</w:t>
      </w:r>
      <w:r>
        <w:rPr>
          <w:bCs/>
          <w:color w:val="FF0000"/>
          <w:sz w:val="22"/>
          <w:szCs w:val="22"/>
        </w:rPr>
        <w:t>)</w:t>
      </w:r>
      <w:r>
        <w:rPr>
          <w:color w:val="FF0000"/>
          <w:sz w:val="22"/>
          <w:szCs w:val="22"/>
        </w:rPr>
        <w:t>, enter only the following sentence for this Attachment and delete the rest</w:t>
      </w:r>
      <w:r w:rsidR="003E20E0">
        <w:rPr>
          <w:color w:val="FF0000"/>
          <w:sz w:val="22"/>
          <w:szCs w:val="22"/>
        </w:rPr>
        <w:t>.</w:t>
      </w:r>
      <w:r>
        <w:rPr>
          <w:color w:val="FF0000"/>
          <w:sz w:val="22"/>
          <w:szCs w:val="22"/>
        </w:rPr>
        <w:t>)</w:t>
      </w:r>
    </w:p>
    <w:p w:rsidR="008F0C90" w:rsidRDefault="008F0C90">
      <w:pPr>
        <w:rPr>
          <w:color w:val="FF3300"/>
          <w:sz w:val="22"/>
          <w:szCs w:val="22"/>
        </w:rPr>
      </w:pPr>
    </w:p>
    <w:p w:rsidR="008F0C90" w:rsidRDefault="008F0C90">
      <w:pPr>
        <w:pStyle w:val="BodyText"/>
        <w:rPr>
          <w:szCs w:val="22"/>
        </w:rPr>
      </w:pPr>
      <w:r>
        <w:rPr>
          <w:szCs w:val="22"/>
        </w:rPr>
        <w:t>This solicitation does not require a Location of the Performance of Services Disclosure.</w:t>
      </w:r>
    </w:p>
    <w:p w:rsidR="008F0C90" w:rsidRDefault="008F0C90">
      <w:pPr>
        <w:rPr>
          <w:sz w:val="22"/>
          <w:szCs w:val="22"/>
        </w:rPr>
      </w:pPr>
    </w:p>
    <w:p w:rsidR="008F0C90" w:rsidRDefault="008F0C90">
      <w:pPr>
        <w:rPr>
          <w:color w:val="FF0000"/>
          <w:sz w:val="22"/>
        </w:rPr>
      </w:pPr>
      <w:r>
        <w:rPr>
          <w:color w:val="FF0000"/>
          <w:sz w:val="22"/>
          <w:szCs w:val="22"/>
        </w:rPr>
        <w:t xml:space="preserve">(If this procurement is anticipated to have an estimated value of $2,000,000.00 or more </w:t>
      </w:r>
      <w:r>
        <w:rPr>
          <w:bCs/>
          <w:color w:val="FF0000"/>
          <w:sz w:val="22"/>
          <w:szCs w:val="22"/>
        </w:rPr>
        <w:t xml:space="preserve">(see </w:t>
      </w:r>
      <w:r w:rsidR="00AB3112">
        <w:rPr>
          <w:bCs/>
          <w:color w:val="FF0000"/>
          <w:sz w:val="22"/>
          <w:szCs w:val="22"/>
        </w:rPr>
        <w:t xml:space="preserve">RFP </w:t>
      </w:r>
      <w:r>
        <w:rPr>
          <w:bCs/>
          <w:color w:val="FF0000"/>
          <w:sz w:val="22"/>
          <w:szCs w:val="22"/>
        </w:rPr>
        <w:t xml:space="preserve">Section </w:t>
      </w:r>
      <w:r w:rsidR="00AB3112">
        <w:rPr>
          <w:bCs/>
          <w:color w:val="FF0000"/>
          <w:sz w:val="22"/>
          <w:szCs w:val="22"/>
        </w:rPr>
        <w:t>4.35</w:t>
      </w:r>
      <w:r>
        <w:rPr>
          <w:bCs/>
          <w:color w:val="FF0000"/>
          <w:sz w:val="22"/>
          <w:szCs w:val="22"/>
        </w:rPr>
        <w:t>)</w:t>
      </w:r>
      <w:r>
        <w:rPr>
          <w:color w:val="FF0000"/>
          <w:sz w:val="22"/>
          <w:szCs w:val="22"/>
        </w:rPr>
        <w:t>, enter the following language for this Attachment</w:t>
      </w:r>
      <w:r w:rsidR="003E20E0">
        <w:rPr>
          <w:color w:val="FF0000"/>
          <w:sz w:val="22"/>
          <w:szCs w:val="22"/>
        </w:rPr>
        <w:t>.</w:t>
      </w:r>
      <w:r>
        <w:rPr>
          <w:color w:val="FF0000"/>
          <w:sz w:val="22"/>
          <w:szCs w:val="22"/>
        </w:rPr>
        <w:t>)</w:t>
      </w:r>
    </w:p>
    <w:p w:rsidR="008F0C90" w:rsidRDefault="008F0C90">
      <w:pPr>
        <w:rPr>
          <w:sz w:val="22"/>
        </w:rPr>
      </w:pPr>
    </w:p>
    <w:p w:rsidR="008F0C90" w:rsidRDefault="008F0C90">
      <w:pPr>
        <w:jc w:val="center"/>
        <w:rPr>
          <w:b/>
          <w:sz w:val="22"/>
          <w:szCs w:val="22"/>
        </w:rPr>
      </w:pPr>
      <w:r>
        <w:rPr>
          <w:b/>
          <w:sz w:val="22"/>
          <w:szCs w:val="22"/>
        </w:rPr>
        <w:t>(submit with Proposal)</w:t>
      </w:r>
    </w:p>
    <w:p w:rsidR="008F0C90" w:rsidRDefault="008F0C90">
      <w:pPr>
        <w:rPr>
          <w:sz w:val="22"/>
        </w:rPr>
      </w:pPr>
    </w:p>
    <w:p w:rsidR="008F0C90" w:rsidRDefault="008F0C90">
      <w:pPr>
        <w:rPr>
          <w:sz w:val="22"/>
        </w:rPr>
      </w:pPr>
      <w:r>
        <w:rPr>
          <w:sz w:val="22"/>
        </w:rPr>
        <w:t>Pursuant to Md. Ann. Code, State Finance and Procurement Article, § 12-111, and in conjunction with the Proposal submitted in response to Solicitation No. __________________________________, the following disclosures are hereby made:</w:t>
      </w:r>
    </w:p>
    <w:p w:rsidR="008F0C90" w:rsidRDefault="008F0C90">
      <w:pPr>
        <w:rPr>
          <w:sz w:val="22"/>
        </w:rPr>
      </w:pPr>
    </w:p>
    <w:p w:rsidR="008F0C90" w:rsidRDefault="008F0C90" w:rsidP="00B11A74">
      <w:pPr>
        <w:pStyle w:val="ListParagraph"/>
        <w:numPr>
          <w:ilvl w:val="0"/>
          <w:numId w:val="48"/>
        </w:numPr>
        <w:ind w:left="360"/>
        <w:rPr>
          <w:sz w:val="22"/>
        </w:rPr>
      </w:pPr>
      <w:r>
        <w:rPr>
          <w:sz w:val="22"/>
        </w:rPr>
        <w:t>At the time of Proposal submission, the Offeror and/or its proposed subcontractors:</w:t>
      </w:r>
    </w:p>
    <w:p w:rsidR="008F0C90" w:rsidRDefault="008F0C90">
      <w:pPr>
        <w:rPr>
          <w:sz w:val="22"/>
        </w:rPr>
      </w:pPr>
    </w:p>
    <w:p w:rsidR="008F0C90" w:rsidRDefault="008F0C90" w:rsidP="00B11A74">
      <w:pPr>
        <w:ind w:left="360"/>
        <w:rPr>
          <w:sz w:val="22"/>
        </w:rPr>
      </w:pPr>
      <w:r>
        <w:rPr>
          <w:sz w:val="22"/>
        </w:rPr>
        <w:t>___</w:t>
      </w:r>
      <w:r>
        <w:rPr>
          <w:sz w:val="22"/>
        </w:rPr>
        <w:tab/>
        <w:t>have plans</w:t>
      </w:r>
    </w:p>
    <w:p w:rsidR="008F0C90" w:rsidRDefault="008F0C90" w:rsidP="00B11A74">
      <w:pPr>
        <w:ind w:left="360"/>
        <w:rPr>
          <w:sz w:val="22"/>
        </w:rPr>
      </w:pPr>
    </w:p>
    <w:p w:rsidR="008F0C90" w:rsidRDefault="008F0C90" w:rsidP="00B11A74">
      <w:pPr>
        <w:ind w:left="360"/>
        <w:rPr>
          <w:sz w:val="22"/>
        </w:rPr>
      </w:pPr>
      <w:r>
        <w:rPr>
          <w:sz w:val="22"/>
        </w:rPr>
        <w:t>___</w:t>
      </w:r>
      <w:r>
        <w:rPr>
          <w:sz w:val="22"/>
        </w:rPr>
        <w:tab/>
        <w:t xml:space="preserve">have </w:t>
      </w:r>
      <w:r>
        <w:rPr>
          <w:b/>
          <w:sz w:val="22"/>
        </w:rPr>
        <w:t>no</w:t>
      </w:r>
      <w:r>
        <w:rPr>
          <w:sz w:val="22"/>
        </w:rPr>
        <w:t xml:space="preserve"> plans</w:t>
      </w:r>
    </w:p>
    <w:p w:rsidR="008F0C90" w:rsidRDefault="008F0C90">
      <w:pPr>
        <w:rPr>
          <w:sz w:val="22"/>
        </w:rPr>
      </w:pPr>
    </w:p>
    <w:p w:rsidR="008F0C90" w:rsidRDefault="008F0C90" w:rsidP="00B11A74">
      <w:pPr>
        <w:ind w:left="360"/>
        <w:rPr>
          <w:sz w:val="22"/>
        </w:rPr>
      </w:pPr>
      <w:r>
        <w:rPr>
          <w:sz w:val="22"/>
        </w:rPr>
        <w:t>to perform any services required under the resulting Contract outside of the United States.</w:t>
      </w:r>
    </w:p>
    <w:p w:rsidR="008F0C90" w:rsidRDefault="008F0C90">
      <w:pPr>
        <w:rPr>
          <w:sz w:val="22"/>
        </w:rPr>
      </w:pPr>
    </w:p>
    <w:p w:rsidR="008F0C90" w:rsidRDefault="008F0C90" w:rsidP="00B11A74">
      <w:pPr>
        <w:ind w:left="360" w:hanging="360"/>
        <w:rPr>
          <w:sz w:val="22"/>
        </w:rPr>
      </w:pPr>
      <w:r>
        <w:rPr>
          <w:sz w:val="22"/>
        </w:rPr>
        <w:t>2.</w:t>
      </w:r>
      <w:r>
        <w:rPr>
          <w:sz w:val="22"/>
        </w:rPr>
        <w:tab/>
        <w:t>If services required under the contract are anticipated to be performed outside the United States by either the Offeror or its proposed subcontractors, the Offeror shall answer the following (attach additional pages if necessary):</w:t>
      </w:r>
    </w:p>
    <w:p w:rsidR="008F0C90" w:rsidRDefault="008F0C90">
      <w:pPr>
        <w:ind w:firstLine="720"/>
        <w:rPr>
          <w:sz w:val="22"/>
        </w:rPr>
      </w:pPr>
    </w:p>
    <w:p w:rsidR="008F0C90" w:rsidRDefault="008F0C90" w:rsidP="00B11A74">
      <w:pPr>
        <w:ind w:left="360"/>
        <w:rPr>
          <w:sz w:val="22"/>
        </w:rPr>
      </w:pPr>
      <w:r>
        <w:rPr>
          <w:sz w:val="22"/>
        </w:rPr>
        <w:t>a.</w:t>
      </w:r>
      <w:r>
        <w:rPr>
          <w:sz w:val="22"/>
        </w:rPr>
        <w:tab/>
        <w:t>Location(s) services will be performed:  ______________________________________________________________________________________________________________________________________________________________________________________</w:t>
      </w:r>
      <w:r w:rsidR="008B3593">
        <w:rPr>
          <w:sz w:val="22"/>
        </w:rPr>
        <w:t>__________________</w:t>
      </w:r>
      <w:r>
        <w:rPr>
          <w:sz w:val="22"/>
        </w:rPr>
        <w:t>_________________________________________________________________________</w:t>
      </w:r>
    </w:p>
    <w:p w:rsidR="008F0C90" w:rsidRDefault="008F0C90">
      <w:pPr>
        <w:ind w:firstLine="720"/>
        <w:rPr>
          <w:sz w:val="22"/>
        </w:rPr>
      </w:pPr>
    </w:p>
    <w:p w:rsidR="008F0C90" w:rsidRDefault="008F0C90" w:rsidP="00B11A74">
      <w:pPr>
        <w:ind w:left="360"/>
        <w:rPr>
          <w:sz w:val="22"/>
        </w:rPr>
      </w:pPr>
      <w:r>
        <w:rPr>
          <w:sz w:val="22"/>
        </w:rPr>
        <w:t>b.</w:t>
      </w:r>
      <w:r>
        <w:rPr>
          <w:sz w:val="22"/>
        </w:rPr>
        <w:tab/>
        <w:t>Reasons why it is necessary or advantageous to perform services outside the United States:</w:t>
      </w:r>
    </w:p>
    <w:p w:rsidR="008F0C90" w:rsidRDefault="008F0C90" w:rsidP="00B11A74">
      <w:pPr>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3593">
        <w:rPr>
          <w:sz w:val="22"/>
        </w:rPr>
        <w:t>____________</w:t>
      </w:r>
      <w:r>
        <w:rPr>
          <w:sz w:val="22"/>
        </w:rPr>
        <w:t>_______________________________________________________________________________</w:t>
      </w:r>
    </w:p>
    <w:p w:rsidR="008F0C90" w:rsidRDefault="008F0C90">
      <w:pPr>
        <w:rPr>
          <w:sz w:val="22"/>
        </w:rPr>
      </w:pPr>
    </w:p>
    <w:p w:rsidR="008F0C90" w:rsidRDefault="008F0C90">
      <w:pPr>
        <w:rPr>
          <w:sz w:val="22"/>
        </w:rPr>
      </w:pPr>
      <w:r>
        <w:rPr>
          <w:sz w:val="22"/>
        </w:rPr>
        <w:t>The undersigned, being an authorized representative of the Offeror, hereby affirms that the contents of this disclosure are true to the best of my knowledge, information, and belief.</w:t>
      </w:r>
    </w:p>
    <w:tbl>
      <w:tblPr>
        <w:tblW w:w="0" w:type="auto"/>
        <w:tblLook w:val="04A0" w:firstRow="1" w:lastRow="0" w:firstColumn="1" w:lastColumn="0" w:noHBand="0" w:noVBand="1"/>
      </w:tblPr>
      <w:tblGrid>
        <w:gridCol w:w="2358"/>
        <w:gridCol w:w="7218"/>
      </w:tblGrid>
      <w:tr w:rsidR="008F0C90">
        <w:tc>
          <w:tcPr>
            <w:tcW w:w="2358" w:type="dxa"/>
          </w:tcPr>
          <w:p w:rsidR="008F0C90" w:rsidRDefault="008F0C90">
            <w:pPr>
              <w:rPr>
                <w:sz w:val="22"/>
              </w:rPr>
            </w:pPr>
          </w:p>
          <w:p w:rsidR="008F0C90" w:rsidRDefault="008F0C90">
            <w:pPr>
              <w:rPr>
                <w:sz w:val="22"/>
              </w:rPr>
            </w:pPr>
            <w:r>
              <w:rPr>
                <w:sz w:val="22"/>
              </w:rPr>
              <w:t>Date:</w:t>
            </w:r>
          </w:p>
        </w:tc>
        <w:tc>
          <w:tcPr>
            <w:tcW w:w="7218" w:type="dxa"/>
          </w:tcPr>
          <w:p w:rsidR="008F0C90" w:rsidRDefault="008F0C90">
            <w:pPr>
              <w:rPr>
                <w:sz w:val="22"/>
              </w:rPr>
            </w:pPr>
          </w:p>
          <w:p w:rsidR="008F0C90" w:rsidRDefault="008F0C90">
            <w:pPr>
              <w:rPr>
                <w:sz w:val="22"/>
              </w:rPr>
            </w:pPr>
            <w:r>
              <w:rPr>
                <w:sz w:val="22"/>
              </w:rPr>
              <w:t>______________________________________</w:t>
            </w:r>
          </w:p>
        </w:tc>
      </w:tr>
      <w:tr w:rsidR="008F0C90">
        <w:tc>
          <w:tcPr>
            <w:tcW w:w="2358" w:type="dxa"/>
          </w:tcPr>
          <w:p w:rsidR="008F0C90" w:rsidRDefault="008F0C90">
            <w:pPr>
              <w:rPr>
                <w:sz w:val="22"/>
              </w:rPr>
            </w:pPr>
          </w:p>
          <w:p w:rsidR="008F0C90" w:rsidRDefault="008F0C90">
            <w:pPr>
              <w:rPr>
                <w:sz w:val="22"/>
              </w:rPr>
            </w:pPr>
            <w:r>
              <w:rPr>
                <w:sz w:val="22"/>
              </w:rPr>
              <w:t>Offeror Name:</w:t>
            </w:r>
          </w:p>
        </w:tc>
        <w:tc>
          <w:tcPr>
            <w:tcW w:w="7218" w:type="dxa"/>
          </w:tcPr>
          <w:p w:rsidR="008F0C90" w:rsidRDefault="008F0C90">
            <w:pPr>
              <w:rPr>
                <w:sz w:val="22"/>
              </w:rPr>
            </w:pPr>
          </w:p>
          <w:p w:rsidR="008F0C90" w:rsidRDefault="008F0C90">
            <w:pPr>
              <w:rPr>
                <w:sz w:val="22"/>
              </w:rPr>
            </w:pPr>
            <w:r>
              <w:rPr>
                <w:sz w:val="22"/>
              </w:rPr>
              <w:t>______________________________________</w:t>
            </w:r>
          </w:p>
        </w:tc>
      </w:tr>
      <w:tr w:rsidR="008F0C90">
        <w:tc>
          <w:tcPr>
            <w:tcW w:w="2358" w:type="dxa"/>
          </w:tcPr>
          <w:p w:rsidR="008F0C90" w:rsidRDefault="008F0C90">
            <w:pPr>
              <w:rPr>
                <w:sz w:val="22"/>
              </w:rPr>
            </w:pPr>
          </w:p>
          <w:p w:rsidR="008F0C90" w:rsidRDefault="008F0C90">
            <w:pPr>
              <w:rPr>
                <w:sz w:val="22"/>
              </w:rPr>
            </w:pPr>
            <w:r>
              <w:rPr>
                <w:sz w:val="22"/>
              </w:rPr>
              <w:t>By:</w:t>
            </w:r>
          </w:p>
        </w:tc>
        <w:tc>
          <w:tcPr>
            <w:tcW w:w="7218" w:type="dxa"/>
          </w:tcPr>
          <w:p w:rsidR="008F0C90" w:rsidRDefault="008F0C90">
            <w:pPr>
              <w:rPr>
                <w:sz w:val="22"/>
              </w:rPr>
            </w:pPr>
          </w:p>
          <w:p w:rsidR="008F0C90" w:rsidRDefault="008F0C90">
            <w:pPr>
              <w:rPr>
                <w:sz w:val="22"/>
              </w:rPr>
            </w:pPr>
            <w:r>
              <w:rPr>
                <w:sz w:val="22"/>
              </w:rPr>
              <w:t>______________________________________</w:t>
            </w:r>
          </w:p>
        </w:tc>
      </w:tr>
      <w:tr w:rsidR="008F0C90">
        <w:tc>
          <w:tcPr>
            <w:tcW w:w="2358" w:type="dxa"/>
          </w:tcPr>
          <w:p w:rsidR="008F0C90" w:rsidRDefault="008F0C90">
            <w:pPr>
              <w:rPr>
                <w:sz w:val="22"/>
              </w:rPr>
            </w:pPr>
          </w:p>
          <w:p w:rsidR="008F0C90" w:rsidRDefault="008F0C90">
            <w:pPr>
              <w:rPr>
                <w:sz w:val="22"/>
              </w:rPr>
            </w:pPr>
            <w:r>
              <w:rPr>
                <w:sz w:val="22"/>
              </w:rPr>
              <w:t>Name:</w:t>
            </w:r>
          </w:p>
        </w:tc>
        <w:tc>
          <w:tcPr>
            <w:tcW w:w="7218" w:type="dxa"/>
          </w:tcPr>
          <w:p w:rsidR="008F0C90" w:rsidRDefault="008F0C90">
            <w:pPr>
              <w:rPr>
                <w:sz w:val="22"/>
              </w:rPr>
            </w:pPr>
          </w:p>
          <w:p w:rsidR="008F0C90" w:rsidRDefault="008F0C90">
            <w:pPr>
              <w:rPr>
                <w:sz w:val="22"/>
              </w:rPr>
            </w:pPr>
            <w:r>
              <w:rPr>
                <w:sz w:val="22"/>
              </w:rPr>
              <w:t>______________________________________</w:t>
            </w:r>
          </w:p>
        </w:tc>
      </w:tr>
      <w:tr w:rsidR="008F0C90">
        <w:tc>
          <w:tcPr>
            <w:tcW w:w="2358" w:type="dxa"/>
          </w:tcPr>
          <w:p w:rsidR="008F0C90" w:rsidRDefault="008F0C90">
            <w:pPr>
              <w:rPr>
                <w:sz w:val="22"/>
              </w:rPr>
            </w:pPr>
          </w:p>
          <w:p w:rsidR="008F0C90" w:rsidRDefault="008F0C90">
            <w:pPr>
              <w:rPr>
                <w:sz w:val="22"/>
              </w:rPr>
            </w:pPr>
            <w:r>
              <w:rPr>
                <w:sz w:val="22"/>
              </w:rPr>
              <w:t>Title:</w:t>
            </w:r>
          </w:p>
        </w:tc>
        <w:tc>
          <w:tcPr>
            <w:tcW w:w="7218" w:type="dxa"/>
          </w:tcPr>
          <w:p w:rsidR="008F0C90" w:rsidRDefault="008F0C90">
            <w:pPr>
              <w:rPr>
                <w:sz w:val="22"/>
              </w:rPr>
            </w:pPr>
          </w:p>
          <w:p w:rsidR="008F0C90" w:rsidRDefault="008F0C90">
            <w:pPr>
              <w:rPr>
                <w:sz w:val="22"/>
              </w:rPr>
            </w:pPr>
            <w:r>
              <w:rPr>
                <w:sz w:val="22"/>
              </w:rPr>
              <w:t>______________________________________</w:t>
            </w:r>
          </w:p>
        </w:tc>
      </w:tr>
    </w:tbl>
    <w:p w:rsidR="008F0C90" w:rsidRDefault="008F0C90">
      <w:pPr>
        <w:rPr>
          <w:sz w:val="22"/>
        </w:rPr>
      </w:pPr>
    </w:p>
    <w:p w:rsidR="008F0C90" w:rsidRDefault="008F0C90">
      <w:pPr>
        <w:rPr>
          <w:sz w:val="22"/>
        </w:rPr>
      </w:pPr>
      <w:r>
        <w:rPr>
          <w:sz w:val="22"/>
        </w:rPr>
        <w:t>Please be advised that the Department may contract for services provided outside of the United States if:  the services are not available in the United States; the price of services in the United States exceeds by an unreasonable amount the price of services provided outside the United States; or the quality of services in the United States is substantially less than the quality of comparably priced services provided outside the United States.</w:t>
      </w:r>
    </w:p>
    <w:p w:rsidR="008F0C90" w:rsidRDefault="008F0C90">
      <w:pPr>
        <w:pStyle w:val="BodyText"/>
      </w:pPr>
    </w:p>
    <w:p w:rsidR="00AE1BFA" w:rsidRDefault="00AE1BFA">
      <w:pPr>
        <w:pStyle w:val="BodyText"/>
      </w:pPr>
    </w:p>
    <w:p w:rsidR="00AE1BFA" w:rsidRDefault="00AE1BFA">
      <w:pPr>
        <w:pStyle w:val="BodyText"/>
      </w:pPr>
    </w:p>
    <w:p w:rsidR="00AE1BFA" w:rsidRDefault="00AE1BFA">
      <w:pPr>
        <w:pStyle w:val="BodyText"/>
      </w:pPr>
      <w:r>
        <w:br w:type="page"/>
      </w:r>
    </w:p>
    <w:p w:rsidR="006D0E6D" w:rsidRDefault="006D0E6D" w:rsidP="006D0E6D">
      <w:pPr>
        <w:pStyle w:val="Heading2"/>
        <w:jc w:val="center"/>
      </w:pPr>
      <w:bookmarkStart w:id="371" w:name="_Toc180317540"/>
      <w:bookmarkStart w:id="372" w:name="_Toc472702535"/>
      <w:r>
        <w:t>ATTACHMENT M – CONTRACT</w:t>
      </w:r>
      <w:bookmarkEnd w:id="371"/>
      <w:bookmarkEnd w:id="372"/>
    </w:p>
    <w:p w:rsidR="006D0E6D" w:rsidRDefault="006D0E6D" w:rsidP="006D0E6D">
      <w:pPr>
        <w:jc w:val="center"/>
        <w:rPr>
          <w:color w:val="FF0000"/>
          <w:sz w:val="22"/>
        </w:rPr>
      </w:pPr>
    </w:p>
    <w:p w:rsidR="006D0E6D" w:rsidRDefault="006D0E6D" w:rsidP="006D0E6D">
      <w:pPr>
        <w:jc w:val="center"/>
        <w:rPr>
          <w:b/>
          <w:color w:val="FF0000"/>
        </w:rPr>
      </w:pPr>
      <w:r w:rsidDel="00066EF6">
        <w:rPr>
          <w:color w:val="FF0000"/>
          <w:sz w:val="22"/>
        </w:rPr>
        <w:t xml:space="preserve"> </w:t>
      </w:r>
      <w:r>
        <w:rPr>
          <w:b/>
          <w:color w:val="FF0000"/>
        </w:rPr>
        <w:t>(CONTRACT TITLE)</w:t>
      </w:r>
    </w:p>
    <w:p w:rsidR="006D0E6D" w:rsidRDefault="006D0E6D" w:rsidP="006D0E6D">
      <w:pPr>
        <w:rPr>
          <w:sz w:val="22"/>
        </w:rPr>
      </w:pPr>
    </w:p>
    <w:p w:rsidR="006D0E6D" w:rsidRDefault="006D0E6D" w:rsidP="006D0E6D">
      <w:pPr>
        <w:ind w:firstLine="720"/>
        <w:rPr>
          <w:sz w:val="22"/>
        </w:rPr>
      </w:pPr>
      <w:r>
        <w:rPr>
          <w:sz w:val="22"/>
        </w:rPr>
        <w:t xml:space="preserve">THIS CONTRACT (the “Contract”) is made this </w:t>
      </w:r>
      <w:r>
        <w:rPr>
          <w:color w:val="FF0000"/>
          <w:sz w:val="22"/>
        </w:rPr>
        <w:t>(“X</w:t>
      </w:r>
      <w:r>
        <w:rPr>
          <w:color w:val="FF0000"/>
          <w:sz w:val="22"/>
          <w:vertAlign w:val="superscript"/>
        </w:rPr>
        <w:t>th</w:t>
      </w:r>
      <w:r>
        <w:rPr>
          <w:color w:val="FF0000"/>
          <w:sz w:val="22"/>
        </w:rPr>
        <w:t>” )</w:t>
      </w:r>
      <w:r>
        <w:rPr>
          <w:sz w:val="22"/>
        </w:rPr>
        <w:t xml:space="preserve"> day of  </w:t>
      </w:r>
      <w:r>
        <w:rPr>
          <w:color w:val="FF0000"/>
          <w:sz w:val="22"/>
        </w:rPr>
        <w:t>(month)</w:t>
      </w:r>
      <w:r>
        <w:rPr>
          <w:sz w:val="22"/>
        </w:rPr>
        <w:t xml:space="preserve">, </w:t>
      </w:r>
      <w:r>
        <w:rPr>
          <w:color w:val="FF0000"/>
          <w:sz w:val="22"/>
        </w:rPr>
        <w:t xml:space="preserve">(year) </w:t>
      </w:r>
      <w:r>
        <w:rPr>
          <w:sz w:val="22"/>
        </w:rPr>
        <w:t xml:space="preserve">by and between </w:t>
      </w:r>
      <w:r>
        <w:rPr>
          <w:color w:val="FF0000"/>
          <w:sz w:val="22"/>
        </w:rPr>
        <w:t>(Contractor’s name)</w:t>
      </w:r>
      <w:r>
        <w:rPr>
          <w:sz w:val="22"/>
        </w:rPr>
        <w:t xml:space="preserve"> and the STATE OF MARYLAND, acting through the </w:t>
      </w:r>
      <w:r>
        <w:rPr>
          <w:color w:val="FF0000"/>
          <w:sz w:val="22"/>
        </w:rPr>
        <w:t>(DEPARTMENT)</w:t>
      </w:r>
      <w:r>
        <w:rPr>
          <w:sz w:val="22"/>
        </w:rPr>
        <w:t>.</w:t>
      </w:r>
    </w:p>
    <w:p w:rsidR="006D0E6D" w:rsidRDefault="006D0E6D" w:rsidP="006D0E6D">
      <w:pPr>
        <w:rPr>
          <w:sz w:val="22"/>
        </w:rPr>
      </w:pPr>
    </w:p>
    <w:p w:rsidR="006D0E6D" w:rsidRDefault="006D0E6D" w:rsidP="006D0E6D">
      <w:pPr>
        <w:rPr>
          <w:sz w:val="22"/>
        </w:rPr>
      </w:pPr>
      <w:r>
        <w:rPr>
          <w:sz w:val="22"/>
        </w:rPr>
        <w:t>In consideration of the promises and the covenants herein contained, the adequacy and sufficiency of which is duly acknowledged by the parties, the parties agree as follows:</w:t>
      </w:r>
    </w:p>
    <w:p w:rsidR="006D0E6D" w:rsidRDefault="006D0E6D" w:rsidP="006D0E6D">
      <w:pPr>
        <w:rPr>
          <w:sz w:val="22"/>
        </w:rPr>
      </w:pPr>
    </w:p>
    <w:p w:rsidR="006D0E6D" w:rsidRDefault="006D0E6D" w:rsidP="006D0E6D">
      <w:pPr>
        <w:rPr>
          <w:b/>
          <w:bCs/>
          <w:sz w:val="22"/>
        </w:rPr>
      </w:pPr>
      <w:r>
        <w:rPr>
          <w:b/>
          <w:bCs/>
          <w:sz w:val="22"/>
        </w:rPr>
        <w:t>1.</w:t>
      </w:r>
      <w:r>
        <w:rPr>
          <w:b/>
          <w:bCs/>
          <w:sz w:val="22"/>
        </w:rPr>
        <w:tab/>
        <w:t>Definitions</w:t>
      </w:r>
    </w:p>
    <w:p w:rsidR="006D0E6D" w:rsidRDefault="006D0E6D" w:rsidP="006D0E6D">
      <w:pPr>
        <w:rPr>
          <w:sz w:val="22"/>
        </w:rPr>
      </w:pPr>
    </w:p>
    <w:p w:rsidR="006D0E6D" w:rsidRDefault="006D0E6D" w:rsidP="006D0E6D">
      <w:pPr>
        <w:pStyle w:val="BodyText"/>
      </w:pPr>
      <w:r>
        <w:t>In this Contract, the following words have the meanings indicated:</w:t>
      </w:r>
    </w:p>
    <w:p w:rsidR="006D0E6D" w:rsidRDefault="006D0E6D" w:rsidP="006D0E6D">
      <w:pPr>
        <w:rPr>
          <w:sz w:val="22"/>
        </w:rPr>
      </w:pPr>
    </w:p>
    <w:p w:rsidR="006D0E6D" w:rsidRDefault="006D0E6D" w:rsidP="00AF7E5C">
      <w:pPr>
        <w:numPr>
          <w:ilvl w:val="1"/>
          <w:numId w:val="49"/>
        </w:numPr>
        <w:rPr>
          <w:sz w:val="22"/>
        </w:rPr>
      </w:pPr>
      <w:r>
        <w:rPr>
          <w:sz w:val="22"/>
        </w:rPr>
        <w:t>“COMAR” means Code of Maryland Regulations.</w:t>
      </w:r>
    </w:p>
    <w:p w:rsidR="006D0E6D" w:rsidRDefault="006D0E6D" w:rsidP="006D0E6D">
      <w:pPr>
        <w:rPr>
          <w:sz w:val="22"/>
        </w:rPr>
      </w:pPr>
    </w:p>
    <w:p w:rsidR="006D0E6D" w:rsidRDefault="006D0E6D" w:rsidP="00AF7E5C">
      <w:pPr>
        <w:numPr>
          <w:ilvl w:val="1"/>
          <w:numId w:val="49"/>
        </w:numPr>
        <w:rPr>
          <w:sz w:val="22"/>
        </w:rPr>
      </w:pPr>
      <w:r>
        <w:rPr>
          <w:sz w:val="22"/>
        </w:rPr>
        <w:t xml:space="preserve">“Contract” means this agreement between </w:t>
      </w:r>
      <w:r>
        <w:rPr>
          <w:color w:val="FF0000"/>
          <w:sz w:val="22"/>
        </w:rPr>
        <w:t>(Contractor’s name)</w:t>
      </w:r>
      <w:r>
        <w:rPr>
          <w:sz w:val="22"/>
        </w:rPr>
        <w:t xml:space="preserve"> and the State of Maryland, acting through the </w:t>
      </w:r>
      <w:r w:rsidRPr="003B7278">
        <w:rPr>
          <w:color w:val="FF0000"/>
          <w:sz w:val="22"/>
        </w:rPr>
        <w:t>(DEPARTMENT)</w:t>
      </w:r>
      <w:r>
        <w:rPr>
          <w:sz w:val="22"/>
        </w:rPr>
        <w:t>.</w:t>
      </w:r>
    </w:p>
    <w:p w:rsidR="006D0E6D" w:rsidRDefault="006D0E6D" w:rsidP="006D0E6D">
      <w:pPr>
        <w:rPr>
          <w:sz w:val="22"/>
        </w:rPr>
      </w:pPr>
    </w:p>
    <w:p w:rsidR="006D0E6D" w:rsidRDefault="006D0E6D" w:rsidP="006D0E6D">
      <w:pPr>
        <w:ind w:left="720" w:hanging="720"/>
        <w:rPr>
          <w:sz w:val="22"/>
        </w:rPr>
      </w:pPr>
      <w:r>
        <w:rPr>
          <w:sz w:val="22"/>
        </w:rPr>
        <w:t>1.3</w:t>
      </w:r>
      <w:r>
        <w:rPr>
          <w:sz w:val="22"/>
        </w:rPr>
        <w:tab/>
        <w:t xml:space="preserve">“Contract Monitor” means the following Department employee identified as the Contract Monitor:  </w:t>
      </w:r>
      <w:r>
        <w:rPr>
          <w:color w:val="FF0000"/>
          <w:sz w:val="22"/>
        </w:rPr>
        <w:t>(Contract Monitor’s name and contact information)</w:t>
      </w:r>
    </w:p>
    <w:p w:rsidR="006D0E6D" w:rsidRDefault="006D0E6D" w:rsidP="006D0E6D">
      <w:pPr>
        <w:rPr>
          <w:sz w:val="22"/>
        </w:rPr>
      </w:pPr>
    </w:p>
    <w:p w:rsidR="006D0E6D" w:rsidRDefault="006D0E6D" w:rsidP="006D0E6D">
      <w:pPr>
        <w:ind w:left="720" w:hanging="720"/>
        <w:rPr>
          <w:sz w:val="22"/>
        </w:rPr>
      </w:pPr>
      <w:r>
        <w:rPr>
          <w:sz w:val="22"/>
        </w:rPr>
        <w:t>1.4</w:t>
      </w:r>
      <w:r>
        <w:rPr>
          <w:sz w:val="22"/>
        </w:rPr>
        <w:tab/>
        <w:t xml:space="preserve">“Contractor” means </w:t>
      </w:r>
      <w:r>
        <w:rPr>
          <w:color w:val="FF0000"/>
          <w:sz w:val="22"/>
        </w:rPr>
        <w:t>(Contractor’s name)</w:t>
      </w:r>
      <w:r>
        <w:rPr>
          <w:sz w:val="22"/>
        </w:rPr>
        <w:t xml:space="preserve"> whose principal business address is </w:t>
      </w:r>
      <w:r>
        <w:rPr>
          <w:color w:val="FF0000"/>
          <w:sz w:val="22"/>
        </w:rPr>
        <w:t>(Contractor’s primary address)</w:t>
      </w:r>
      <w:r>
        <w:rPr>
          <w:sz w:val="22"/>
        </w:rPr>
        <w:t xml:space="preserve"> and whose principal office in Maryland is </w:t>
      </w:r>
      <w:r>
        <w:rPr>
          <w:color w:val="FF0000"/>
          <w:sz w:val="22"/>
        </w:rPr>
        <w:t>(Contractor’s local address)</w:t>
      </w:r>
      <w:r>
        <w:rPr>
          <w:sz w:val="22"/>
        </w:rPr>
        <w:t>.</w:t>
      </w:r>
    </w:p>
    <w:p w:rsidR="006D0E6D" w:rsidRDefault="006D0E6D" w:rsidP="006D0E6D">
      <w:pPr>
        <w:rPr>
          <w:sz w:val="22"/>
        </w:rPr>
      </w:pPr>
    </w:p>
    <w:p w:rsidR="006D0E6D" w:rsidRDefault="006D0E6D" w:rsidP="006D0E6D">
      <w:pPr>
        <w:ind w:left="720" w:hanging="720"/>
        <w:rPr>
          <w:sz w:val="22"/>
        </w:rPr>
      </w:pPr>
      <w:r>
        <w:rPr>
          <w:sz w:val="22"/>
        </w:rPr>
        <w:t>1.5</w:t>
      </w:r>
      <w:r>
        <w:rPr>
          <w:sz w:val="22"/>
        </w:rPr>
        <w:tab/>
        <w:t xml:space="preserve">“Department” means the </w:t>
      </w:r>
      <w:r>
        <w:rPr>
          <w:color w:val="FF0000"/>
          <w:sz w:val="22"/>
        </w:rPr>
        <w:t>(Department)</w:t>
      </w:r>
      <w:r>
        <w:rPr>
          <w:sz w:val="22"/>
        </w:rPr>
        <w:t>.</w:t>
      </w:r>
    </w:p>
    <w:p w:rsidR="006D0E6D" w:rsidRDefault="006D0E6D" w:rsidP="006D0E6D">
      <w:pPr>
        <w:ind w:left="720" w:hanging="720"/>
        <w:rPr>
          <w:sz w:val="22"/>
        </w:rPr>
      </w:pPr>
    </w:p>
    <w:p w:rsidR="006D0E6D" w:rsidRDefault="006D0E6D" w:rsidP="006D0E6D">
      <w:pPr>
        <w:ind w:left="720" w:hanging="720"/>
        <w:rPr>
          <w:sz w:val="22"/>
        </w:rPr>
      </w:pPr>
      <w:r>
        <w:rPr>
          <w:sz w:val="22"/>
        </w:rPr>
        <w:t>1.6</w:t>
      </w:r>
      <w:r>
        <w:rPr>
          <w:sz w:val="22"/>
        </w:rPr>
        <w:tab/>
        <w:t xml:space="preserve">“Financial Proposal” means the Contractor’s Financial Proposal dated </w:t>
      </w:r>
      <w:r>
        <w:rPr>
          <w:color w:val="FF0000"/>
          <w:sz w:val="22"/>
        </w:rPr>
        <w:t>(Financial Proposal date)</w:t>
      </w:r>
      <w:r>
        <w:rPr>
          <w:sz w:val="22"/>
        </w:rPr>
        <w:t>.</w:t>
      </w:r>
    </w:p>
    <w:p w:rsidR="006D0E6D" w:rsidRDefault="006D0E6D" w:rsidP="006D0E6D">
      <w:pPr>
        <w:rPr>
          <w:sz w:val="22"/>
        </w:rPr>
      </w:pPr>
    </w:p>
    <w:p w:rsidR="006D0E6D" w:rsidRDefault="006D0E6D" w:rsidP="006D0E6D">
      <w:pPr>
        <w:ind w:left="720" w:hanging="720"/>
        <w:rPr>
          <w:sz w:val="22"/>
        </w:rPr>
      </w:pPr>
      <w:r>
        <w:rPr>
          <w:sz w:val="22"/>
        </w:rPr>
        <w:t xml:space="preserve">1.7 </w:t>
      </w:r>
      <w:r>
        <w:rPr>
          <w:sz w:val="22"/>
        </w:rPr>
        <w:tab/>
        <w:t xml:space="preserve">“Procurement Officer” means the following Department employee identified as the Procurement Officer:  </w:t>
      </w:r>
      <w:r>
        <w:rPr>
          <w:color w:val="FF0000"/>
          <w:sz w:val="22"/>
        </w:rPr>
        <w:t>(Procurement Officer’s name and contact information)</w:t>
      </w:r>
    </w:p>
    <w:p w:rsidR="006D0E6D" w:rsidRDefault="006D0E6D" w:rsidP="006D0E6D">
      <w:pPr>
        <w:ind w:left="720" w:hanging="720"/>
        <w:rPr>
          <w:sz w:val="22"/>
        </w:rPr>
      </w:pPr>
    </w:p>
    <w:p w:rsidR="006D0E6D" w:rsidRDefault="006D0E6D" w:rsidP="006D0E6D">
      <w:pPr>
        <w:ind w:left="720" w:hanging="720"/>
        <w:rPr>
          <w:sz w:val="22"/>
        </w:rPr>
      </w:pPr>
      <w:r>
        <w:rPr>
          <w:sz w:val="22"/>
        </w:rPr>
        <w:t>1.8</w:t>
      </w:r>
      <w:r>
        <w:rPr>
          <w:sz w:val="22"/>
        </w:rPr>
        <w:tab/>
        <w:t xml:space="preserve">“RFP” means the Request for Proposals for </w:t>
      </w:r>
      <w:r>
        <w:rPr>
          <w:color w:val="FF0000"/>
          <w:sz w:val="22"/>
        </w:rPr>
        <w:t xml:space="preserve">(solicitation title) </w:t>
      </w:r>
      <w:r>
        <w:rPr>
          <w:sz w:val="22"/>
        </w:rPr>
        <w:t xml:space="preserve">Solicitation # </w:t>
      </w:r>
      <w:r>
        <w:rPr>
          <w:color w:val="FF0000"/>
          <w:sz w:val="22"/>
        </w:rPr>
        <w:t>(solicitation number)</w:t>
      </w:r>
      <w:r>
        <w:rPr>
          <w:sz w:val="22"/>
        </w:rPr>
        <w:t>, and any addenda thereto issued in writing by the State.</w:t>
      </w:r>
    </w:p>
    <w:p w:rsidR="006D0E6D" w:rsidRDefault="006D0E6D" w:rsidP="006D0E6D">
      <w:pPr>
        <w:rPr>
          <w:sz w:val="22"/>
        </w:rPr>
      </w:pPr>
    </w:p>
    <w:p w:rsidR="006D0E6D" w:rsidRDefault="006D0E6D" w:rsidP="006D0E6D">
      <w:pPr>
        <w:rPr>
          <w:sz w:val="22"/>
        </w:rPr>
      </w:pPr>
      <w:r>
        <w:rPr>
          <w:sz w:val="22"/>
        </w:rPr>
        <w:t>1.9</w:t>
      </w:r>
      <w:r>
        <w:rPr>
          <w:sz w:val="22"/>
        </w:rPr>
        <w:tab/>
        <w:t>“State” means the State of Maryland.</w:t>
      </w:r>
    </w:p>
    <w:p w:rsidR="006D0E6D" w:rsidRDefault="006D0E6D" w:rsidP="006D0E6D">
      <w:pPr>
        <w:rPr>
          <w:sz w:val="22"/>
        </w:rPr>
      </w:pPr>
    </w:p>
    <w:p w:rsidR="006D0E6D" w:rsidRDefault="006D0E6D" w:rsidP="006D0E6D">
      <w:pPr>
        <w:ind w:left="720" w:hanging="720"/>
        <w:rPr>
          <w:sz w:val="22"/>
        </w:rPr>
      </w:pPr>
      <w:r>
        <w:rPr>
          <w:sz w:val="22"/>
        </w:rPr>
        <w:t>1.10</w:t>
      </w:r>
      <w:r>
        <w:rPr>
          <w:sz w:val="22"/>
        </w:rPr>
        <w:tab/>
        <w:t xml:space="preserve">“Technical Proposal” means the Contractor’s Technical Proposal dated </w:t>
      </w:r>
      <w:r>
        <w:rPr>
          <w:color w:val="FF0000"/>
          <w:sz w:val="22"/>
        </w:rPr>
        <w:t>(Technical Proposal date)</w:t>
      </w:r>
      <w:r>
        <w:rPr>
          <w:sz w:val="22"/>
        </w:rPr>
        <w:t>.</w:t>
      </w:r>
    </w:p>
    <w:p w:rsidR="006D0E6D" w:rsidRDefault="006D0E6D" w:rsidP="006D0E6D">
      <w:pPr>
        <w:rPr>
          <w:sz w:val="22"/>
        </w:rPr>
      </w:pPr>
    </w:p>
    <w:p w:rsidR="006D0E6D" w:rsidRDefault="006D0E6D" w:rsidP="006D0E6D">
      <w:pPr>
        <w:rPr>
          <w:b/>
          <w:bCs/>
          <w:sz w:val="22"/>
        </w:rPr>
      </w:pPr>
      <w:r>
        <w:rPr>
          <w:b/>
          <w:bCs/>
          <w:sz w:val="22"/>
        </w:rPr>
        <w:t>2.</w:t>
      </w:r>
      <w:r>
        <w:rPr>
          <w:b/>
          <w:bCs/>
          <w:sz w:val="22"/>
        </w:rPr>
        <w:tab/>
        <w:t>Scope of Contract</w:t>
      </w:r>
    </w:p>
    <w:p w:rsidR="006D0E6D" w:rsidRDefault="006D0E6D" w:rsidP="006D0E6D">
      <w:pPr>
        <w:rPr>
          <w:sz w:val="22"/>
        </w:rPr>
      </w:pPr>
    </w:p>
    <w:p w:rsidR="006D0E6D" w:rsidRDefault="006D0E6D" w:rsidP="006D0E6D">
      <w:pPr>
        <w:ind w:left="720" w:hanging="720"/>
        <w:rPr>
          <w:sz w:val="22"/>
        </w:rPr>
      </w:pPr>
      <w:r>
        <w:rPr>
          <w:sz w:val="22"/>
        </w:rPr>
        <w:t>2.1</w:t>
      </w:r>
      <w:r>
        <w:rPr>
          <w:sz w:val="22"/>
        </w:rPr>
        <w:tab/>
        <w:t xml:space="preserve">The Contractor shall provide deliverables, programs, goods, and services specific to the Contract for </w:t>
      </w:r>
      <w:r>
        <w:rPr>
          <w:color w:val="FF0000"/>
          <w:sz w:val="22"/>
        </w:rPr>
        <w:t xml:space="preserve">(enter title/description of what the Contract is for) </w:t>
      </w:r>
      <w:r>
        <w:rPr>
          <w:sz w:val="22"/>
        </w:rPr>
        <w:t>awarded in accordance with Exhibits A-C listed in this section and incorporated as part of this Contract.  If there is any conflict between this Contract and the Exhibits, the terms of the Contract shall govern.  If there is any conflict among the Exhibits, the following order of precedence shall determine the prevailing provision:</w:t>
      </w:r>
    </w:p>
    <w:p w:rsidR="006D0E6D" w:rsidRDefault="006D0E6D" w:rsidP="006D0E6D">
      <w:pPr>
        <w:ind w:left="720" w:hanging="720"/>
        <w:rPr>
          <w:sz w:val="22"/>
        </w:rPr>
      </w:pPr>
    </w:p>
    <w:p w:rsidR="006D0E6D" w:rsidRDefault="006D0E6D" w:rsidP="006D0E6D">
      <w:pPr>
        <w:ind w:left="720"/>
        <w:rPr>
          <w:sz w:val="22"/>
        </w:rPr>
      </w:pPr>
      <w:r>
        <w:rPr>
          <w:sz w:val="22"/>
        </w:rPr>
        <w:t xml:space="preserve">Exhibit A – The RFP </w:t>
      </w:r>
    </w:p>
    <w:p w:rsidR="006D0E6D" w:rsidRDefault="006D0E6D" w:rsidP="006D0E6D">
      <w:pPr>
        <w:ind w:firstLine="720"/>
        <w:rPr>
          <w:color w:val="FF0000"/>
          <w:sz w:val="22"/>
          <w:u w:val="single"/>
        </w:rPr>
      </w:pPr>
      <w:r>
        <w:rPr>
          <w:sz w:val="22"/>
        </w:rPr>
        <w:t xml:space="preserve">Exhibit B – State Contract Affidavit, executed by the Contractor and dated </w:t>
      </w:r>
      <w:r>
        <w:rPr>
          <w:color w:val="FF0000"/>
          <w:sz w:val="22"/>
        </w:rPr>
        <w:t>(date of Attachment C)</w:t>
      </w:r>
    </w:p>
    <w:p w:rsidR="006D0E6D" w:rsidRDefault="006D0E6D" w:rsidP="006D0E6D">
      <w:pPr>
        <w:ind w:firstLine="720"/>
        <w:rPr>
          <w:sz w:val="22"/>
        </w:rPr>
      </w:pPr>
      <w:r>
        <w:rPr>
          <w:sz w:val="22"/>
        </w:rPr>
        <w:t>Exhibit C – The Proposal (Technical and Financial)</w:t>
      </w:r>
    </w:p>
    <w:p w:rsidR="006D0E6D" w:rsidRDefault="006D0E6D" w:rsidP="006D0E6D">
      <w:pPr>
        <w:rPr>
          <w:sz w:val="22"/>
        </w:rPr>
      </w:pPr>
    </w:p>
    <w:p w:rsidR="006D0E6D" w:rsidRDefault="006D0E6D" w:rsidP="006D0E6D">
      <w:pPr>
        <w:pStyle w:val="BodyText"/>
        <w:ind w:left="720" w:hanging="720"/>
      </w:pPr>
      <w:r>
        <w:t>2.2</w:t>
      </w:r>
      <w:r>
        <w:tab/>
        <w:t>The Procurement Officer may, at any time, by written order, make changes in the work within the general scope of the Contract or the RFP.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rsidR="006D0E6D" w:rsidRDefault="006D0E6D" w:rsidP="006D0E6D">
      <w:pPr>
        <w:pStyle w:val="BodyText"/>
      </w:pPr>
    </w:p>
    <w:p w:rsidR="006D0E6D" w:rsidRDefault="006D0E6D" w:rsidP="006D0E6D">
      <w:pPr>
        <w:pStyle w:val="BodyText"/>
        <w:ind w:left="720" w:hanging="720"/>
      </w:pPr>
      <w:r>
        <w:t>2.3</w:t>
      </w:r>
      <w:r>
        <w:tab/>
      </w:r>
      <w:r>
        <w:rPr>
          <w:szCs w:val="22"/>
        </w:rPr>
        <w:t>While the Procurement Officer may, at any time, by written change order, make unilateral changes in the work within the general scope of the Contract as provided in Section 2.2 above, the Contract may be modified by mutual agreement of the parties, provided: (a) the modification is made in writing; (b) all parties sign the modification; and (c) all approvals by the required agencies as described in COMAR Title 21, are obtained.</w:t>
      </w:r>
    </w:p>
    <w:p w:rsidR="006D0E6D" w:rsidRDefault="006D0E6D" w:rsidP="006D0E6D">
      <w:pPr>
        <w:rPr>
          <w:sz w:val="22"/>
        </w:rPr>
      </w:pPr>
    </w:p>
    <w:p w:rsidR="006D0E6D" w:rsidRDefault="006D0E6D" w:rsidP="006D0E6D">
      <w:pPr>
        <w:rPr>
          <w:b/>
          <w:bCs/>
          <w:sz w:val="22"/>
        </w:rPr>
      </w:pPr>
      <w:r>
        <w:rPr>
          <w:b/>
          <w:bCs/>
          <w:sz w:val="22"/>
        </w:rPr>
        <w:t>3.</w:t>
      </w:r>
      <w:r>
        <w:rPr>
          <w:b/>
          <w:bCs/>
          <w:sz w:val="22"/>
        </w:rPr>
        <w:tab/>
        <w:t xml:space="preserve">Period of Performance. </w:t>
      </w:r>
    </w:p>
    <w:p w:rsidR="006D0E6D" w:rsidRDefault="006D0E6D" w:rsidP="006D0E6D">
      <w:pPr>
        <w:rPr>
          <w:sz w:val="22"/>
        </w:rPr>
      </w:pPr>
    </w:p>
    <w:p w:rsidR="006D0E6D" w:rsidRDefault="006D0E6D" w:rsidP="006D0E6D">
      <w:pPr>
        <w:ind w:left="720" w:hanging="720"/>
        <w:rPr>
          <w:color w:val="000000"/>
          <w:sz w:val="22"/>
          <w:szCs w:val="22"/>
        </w:rPr>
      </w:pPr>
      <w:r>
        <w:rPr>
          <w:sz w:val="22"/>
          <w:szCs w:val="22"/>
        </w:rPr>
        <w:t>3.1</w:t>
      </w:r>
      <w:r>
        <w:rPr>
          <w:sz w:val="22"/>
          <w:szCs w:val="22"/>
        </w:rPr>
        <w:tab/>
        <w:t xml:space="preserve">The term of this Contract begins on the date the Contract is signed by the Department following any required approvals of the Contract, including approval by the Board of Public Works, if such approval is required.  The Contractor shall provide services under this Contract as of the Go-Live date contained in the </w:t>
      </w:r>
      <w:r>
        <w:rPr>
          <w:color w:val="000000"/>
          <w:sz w:val="22"/>
          <w:szCs w:val="22"/>
        </w:rPr>
        <w:t xml:space="preserve">written Notice to Proceed.   </w:t>
      </w:r>
      <w:r>
        <w:rPr>
          <w:sz w:val="22"/>
          <w:szCs w:val="22"/>
        </w:rPr>
        <w:t xml:space="preserve">From this Go-Live date, the Contract shall be for a period of approximately </w:t>
      </w:r>
      <w:r>
        <w:rPr>
          <w:color w:val="FF0000"/>
          <w:sz w:val="22"/>
          <w:szCs w:val="22"/>
        </w:rPr>
        <w:t xml:space="preserve">(number of years of base term of Contract) </w:t>
      </w:r>
      <w:r>
        <w:rPr>
          <w:sz w:val="22"/>
          <w:szCs w:val="22"/>
        </w:rPr>
        <w:t xml:space="preserve">years </w:t>
      </w:r>
      <w:r>
        <w:rPr>
          <w:color w:val="FF0000"/>
          <w:sz w:val="22"/>
          <w:szCs w:val="22"/>
        </w:rPr>
        <w:t>(change to months if necessary)</w:t>
      </w:r>
      <w:r>
        <w:rPr>
          <w:sz w:val="22"/>
          <w:szCs w:val="22"/>
        </w:rPr>
        <w:t xml:space="preserve"> beginning </w:t>
      </w:r>
      <w:r>
        <w:rPr>
          <w:color w:val="FF0000"/>
          <w:sz w:val="22"/>
          <w:szCs w:val="22"/>
        </w:rPr>
        <w:t>(anticipated Contract start date)</w:t>
      </w:r>
      <w:r>
        <w:rPr>
          <w:sz w:val="22"/>
          <w:szCs w:val="22"/>
        </w:rPr>
        <w:t xml:space="preserve"> and ending on </w:t>
      </w:r>
      <w:r>
        <w:rPr>
          <w:color w:val="FF0000"/>
          <w:sz w:val="22"/>
          <w:szCs w:val="22"/>
        </w:rPr>
        <w:t>(anticipated end date of base term of Contract</w:t>
      </w:r>
      <w:r>
        <w:rPr>
          <w:color w:val="FF3300"/>
          <w:sz w:val="22"/>
          <w:szCs w:val="22"/>
        </w:rPr>
        <w:t>)</w:t>
      </w:r>
      <w:r>
        <w:rPr>
          <w:sz w:val="22"/>
          <w:szCs w:val="22"/>
        </w:rPr>
        <w:t xml:space="preserve">.  </w:t>
      </w:r>
    </w:p>
    <w:p w:rsidR="006D0E6D" w:rsidRDefault="006D0E6D" w:rsidP="006D0E6D">
      <w:pPr>
        <w:rPr>
          <w:color w:val="000000"/>
          <w:sz w:val="22"/>
        </w:rPr>
      </w:pPr>
    </w:p>
    <w:p w:rsidR="006D0E6D" w:rsidRDefault="006D0E6D" w:rsidP="006D0E6D">
      <w:pPr>
        <w:ind w:left="720" w:hanging="720"/>
        <w:rPr>
          <w:color w:val="FF3300"/>
          <w:sz w:val="22"/>
        </w:rPr>
      </w:pPr>
      <w:r>
        <w:rPr>
          <w:color w:val="000000"/>
          <w:sz w:val="22"/>
        </w:rPr>
        <w:t>3.2</w:t>
      </w:r>
      <w:r>
        <w:rPr>
          <w:color w:val="000000"/>
          <w:sz w:val="22"/>
        </w:rPr>
        <w:tab/>
        <w:t xml:space="preserve">The State, at its sole option, has the unilateral right to extend the term of the Contract for </w:t>
      </w:r>
      <w:r>
        <w:rPr>
          <w:color w:val="FF0000"/>
          <w:sz w:val="22"/>
        </w:rPr>
        <w:t>(number of Option Years)</w:t>
      </w:r>
      <w:r>
        <w:rPr>
          <w:color w:val="000000"/>
          <w:sz w:val="22"/>
        </w:rPr>
        <w:t xml:space="preserve"> additional successive one-year terms at the prices quoted in the Financial Proposal for Option Years.  </w:t>
      </w:r>
      <w:r>
        <w:rPr>
          <w:color w:val="FF0000"/>
          <w:sz w:val="22"/>
        </w:rPr>
        <w:t>(Delete this section if there are no Option Years, and change the numbering of the next section to 3.2)</w:t>
      </w:r>
      <w:r>
        <w:rPr>
          <w:color w:val="FF3300"/>
          <w:sz w:val="22"/>
        </w:rPr>
        <w:t>.</w:t>
      </w:r>
    </w:p>
    <w:p w:rsidR="006D0E6D" w:rsidRDefault="006D0E6D" w:rsidP="006D0E6D">
      <w:pPr>
        <w:ind w:left="720" w:hanging="720"/>
        <w:rPr>
          <w:color w:val="FF3300"/>
          <w:sz w:val="22"/>
        </w:rPr>
      </w:pPr>
    </w:p>
    <w:p w:rsidR="006D0E6D" w:rsidRDefault="006D0E6D" w:rsidP="006D0E6D">
      <w:pPr>
        <w:ind w:left="720" w:hanging="720"/>
        <w:rPr>
          <w:color w:val="000000"/>
          <w:sz w:val="22"/>
        </w:rPr>
      </w:pPr>
      <w:r>
        <w:rPr>
          <w:sz w:val="22"/>
        </w:rPr>
        <w:t>3.3</w:t>
      </w:r>
      <w:r>
        <w:rPr>
          <w:sz w:val="22"/>
        </w:rPr>
        <w:tab/>
        <w:t>Audit, confidentiality, document retention, and indemnification obligations under this Contract shall survive expiration or termination of the Contract</w:t>
      </w:r>
      <w:r>
        <w:rPr>
          <w:color w:val="FF3300"/>
          <w:sz w:val="22"/>
        </w:rPr>
        <w:t>.</w:t>
      </w:r>
    </w:p>
    <w:p w:rsidR="006D0E6D" w:rsidRDefault="006D0E6D" w:rsidP="006D0E6D">
      <w:pPr>
        <w:rPr>
          <w:sz w:val="22"/>
        </w:rPr>
      </w:pPr>
    </w:p>
    <w:p w:rsidR="006D0E6D" w:rsidRDefault="006D0E6D" w:rsidP="006D0E6D">
      <w:pPr>
        <w:rPr>
          <w:b/>
          <w:bCs/>
          <w:sz w:val="22"/>
        </w:rPr>
      </w:pPr>
      <w:r>
        <w:rPr>
          <w:b/>
          <w:bCs/>
          <w:sz w:val="22"/>
        </w:rPr>
        <w:t>4.</w:t>
      </w:r>
      <w:r>
        <w:rPr>
          <w:b/>
          <w:bCs/>
          <w:sz w:val="22"/>
        </w:rPr>
        <w:tab/>
        <w:t>Consideration and Payment</w:t>
      </w:r>
    </w:p>
    <w:p w:rsidR="006D0E6D" w:rsidRDefault="006D0E6D" w:rsidP="006D0E6D">
      <w:pPr>
        <w:rPr>
          <w:sz w:val="22"/>
        </w:rPr>
      </w:pPr>
    </w:p>
    <w:p w:rsidR="006D0E6D" w:rsidRDefault="006D0E6D" w:rsidP="006D0E6D">
      <w:pPr>
        <w:ind w:left="720" w:hanging="720"/>
        <w:rPr>
          <w:sz w:val="22"/>
          <w:szCs w:val="22"/>
        </w:rPr>
      </w:pPr>
      <w:r>
        <w:rPr>
          <w:bCs/>
          <w:sz w:val="22"/>
        </w:rPr>
        <w:t>4.1</w:t>
      </w:r>
      <w:r>
        <w:rPr>
          <w:sz w:val="22"/>
        </w:rPr>
        <w:tab/>
      </w:r>
      <w:r>
        <w:rPr>
          <w:sz w:val="22"/>
          <w:szCs w:val="22"/>
        </w:rPr>
        <w:t xml:space="preserve">In consideration of the satisfactory performance of the work set forth in this Contract, the Department shall pay the Contractor in accordance with the terms of this Contract and at the prices quoted in the Financial Proposal.  </w:t>
      </w:r>
      <w:r>
        <w:rPr>
          <w:color w:val="FF0000"/>
          <w:sz w:val="22"/>
          <w:szCs w:val="22"/>
        </w:rPr>
        <w:t>(enter the following sentence for contracts with a Not-to-Exceed/NTE amount)</w:t>
      </w:r>
      <w:r>
        <w:rPr>
          <w:sz w:val="22"/>
          <w:szCs w:val="22"/>
        </w:rPr>
        <w:t xml:space="preserve"> </w:t>
      </w:r>
      <w:r w:rsidRPr="00812643">
        <w:rPr>
          <w:color w:val="FF0000"/>
          <w:sz w:val="22"/>
          <w:szCs w:val="22"/>
        </w:rPr>
        <w:t>Unless properly modified (see above Section 2.3), payment to the Contractor pursuant to this Contract, including the base term and any option exercised by the State, shall not exceed $</w:t>
      </w:r>
      <w:r>
        <w:rPr>
          <w:sz w:val="22"/>
          <w:szCs w:val="22"/>
        </w:rPr>
        <w:t xml:space="preserve"> </w:t>
      </w:r>
      <w:r>
        <w:rPr>
          <w:color w:val="FF0000"/>
          <w:sz w:val="22"/>
          <w:szCs w:val="22"/>
        </w:rPr>
        <w:t>(enter NTE amount).</w:t>
      </w:r>
    </w:p>
    <w:p w:rsidR="006D0E6D" w:rsidRDefault="006D0E6D" w:rsidP="006D0E6D">
      <w:pPr>
        <w:ind w:left="720" w:hanging="720"/>
        <w:rPr>
          <w:sz w:val="22"/>
          <w:szCs w:val="22"/>
        </w:rPr>
      </w:pPr>
    </w:p>
    <w:p w:rsidR="006D0E6D" w:rsidRDefault="006D0E6D" w:rsidP="006D0E6D">
      <w:pPr>
        <w:ind w:left="720"/>
        <w:rPr>
          <w:sz w:val="22"/>
          <w:szCs w:val="22"/>
        </w:rPr>
      </w:pPr>
      <w:r>
        <w:rPr>
          <w:color w:val="FF0000"/>
          <w:sz w:val="22"/>
          <w:szCs w:val="22"/>
        </w:rPr>
        <w:t>(The following paragraph may be added to indefinite quantity, labor hour and time and materials contracts with Not-to-Exceed amounts at the discretion of the Contract Monitor; otherwise delete it.)</w:t>
      </w:r>
    </w:p>
    <w:p w:rsidR="006D0E6D" w:rsidRDefault="006D0E6D" w:rsidP="006D0E6D">
      <w:pPr>
        <w:ind w:left="720" w:hanging="720"/>
        <w:rPr>
          <w:sz w:val="22"/>
          <w:szCs w:val="22"/>
        </w:rPr>
      </w:pPr>
    </w:p>
    <w:p w:rsidR="006D0E6D" w:rsidRPr="00812643" w:rsidRDefault="006D0E6D" w:rsidP="006D0E6D">
      <w:pPr>
        <w:ind w:left="720"/>
        <w:rPr>
          <w:color w:val="FF0000"/>
          <w:sz w:val="22"/>
          <w:szCs w:val="22"/>
        </w:rPr>
      </w:pPr>
      <w:r w:rsidRPr="00812643">
        <w:rPr>
          <w:color w:val="FF0000"/>
          <w:sz w:val="22"/>
          <w:szCs w:val="22"/>
        </w:rPr>
        <w:t>Contractor shall notify the Contract Monitor, in writing, at least sixty (60) days before payments reach the above specified amount.  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  (a) promptly consult with the State and work in good faith to establish a plan of action to assure that every reasonable effort has been undertaken by the Contractor to complete State-defined critical work in progress prior to the date the stated amount will be reached; and (b) when applicable secure databases, systems, platforms, and/or applications on which the Contractor is working so that no damage or vulnerabilities to any of the same will exist due to the existence of any such unfinished work.</w:t>
      </w:r>
    </w:p>
    <w:p w:rsidR="006D0E6D" w:rsidRDefault="006D0E6D" w:rsidP="006D0E6D">
      <w:pPr>
        <w:rPr>
          <w:sz w:val="22"/>
        </w:rPr>
      </w:pPr>
    </w:p>
    <w:p w:rsidR="006D0E6D" w:rsidRDefault="006D0E6D" w:rsidP="006D0E6D">
      <w:pPr>
        <w:ind w:left="720" w:hanging="720"/>
        <w:rPr>
          <w:sz w:val="22"/>
        </w:rPr>
      </w:pPr>
      <w:r>
        <w:rPr>
          <w:bCs/>
          <w:sz w:val="22"/>
        </w:rPr>
        <w:t>4.2</w:t>
      </w:r>
      <w:r>
        <w:rPr>
          <w:sz w:val="22"/>
        </w:rPr>
        <w:tab/>
        <w:t xml:space="preserve">Payments to the Contractor shall be made no later than thirty (30) days after the Department’s receipt of a proper invoice for services provided by the Contractor, acceptance by the Department of services provided by the Contractor, and pursuant to the conditions outlined in Section 4 of this Contract.  Each invoice for services rendered must include the Contractor’s Federal Tax Identification or Social Security Number for a Contractor who is an individual which is </w:t>
      </w:r>
      <w:r>
        <w:rPr>
          <w:color w:val="FF0000"/>
          <w:sz w:val="22"/>
        </w:rPr>
        <w:t>(Contractor’s FEIN or SSN)</w:t>
      </w:r>
      <w:r>
        <w:rPr>
          <w:sz w:val="22"/>
        </w:rPr>
        <w:t>.  Charges for late payment of invoices other than as prescribed at Md. Code Ann., State Finance and Procurement Article, §15-104 are prohibited.  Invoices shall be submitted to the Contract Monitor.  Electronic funds transfer shall be used by the State to pay Contractor pursuant to this Contract and any other State payments due Contractor unless the State Comptroller’s Office grants Contractor an exemption.</w:t>
      </w:r>
    </w:p>
    <w:p w:rsidR="006D0E6D" w:rsidRDefault="006D0E6D" w:rsidP="006D0E6D">
      <w:pPr>
        <w:rPr>
          <w:sz w:val="22"/>
        </w:rPr>
      </w:pPr>
    </w:p>
    <w:p w:rsidR="006D0E6D" w:rsidRDefault="006D0E6D" w:rsidP="006D0E6D">
      <w:pPr>
        <w:ind w:left="720" w:hanging="720"/>
        <w:rPr>
          <w:sz w:val="22"/>
        </w:rPr>
      </w:pPr>
      <w:r>
        <w:rPr>
          <w:bCs/>
          <w:sz w:val="22"/>
        </w:rPr>
        <w:t>4.3</w:t>
      </w:r>
      <w:r>
        <w:rPr>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6D0E6D" w:rsidRDefault="006D0E6D" w:rsidP="006D0E6D">
      <w:pPr>
        <w:rPr>
          <w:sz w:val="22"/>
        </w:rPr>
      </w:pPr>
    </w:p>
    <w:p w:rsidR="006D0E6D" w:rsidRDefault="006D0E6D" w:rsidP="006D0E6D">
      <w:pPr>
        <w:ind w:left="720" w:hanging="720"/>
        <w:rPr>
          <w:sz w:val="22"/>
        </w:rPr>
      </w:pPr>
      <w:r>
        <w:rPr>
          <w:sz w:val="22"/>
        </w:rPr>
        <w:t>4.4</w:t>
      </w:r>
      <w:r>
        <w:rPr>
          <w:sz w:val="22"/>
        </w:rPr>
        <w:tab/>
        <w:t>Payment of an invoice by the Department is not evidence that services were rendered as required under this Contract.</w:t>
      </w:r>
    </w:p>
    <w:p w:rsidR="006D0E6D" w:rsidRDefault="006D0E6D" w:rsidP="006D0E6D">
      <w:pPr>
        <w:rPr>
          <w:sz w:val="22"/>
        </w:rPr>
      </w:pPr>
    </w:p>
    <w:p w:rsidR="006D0E6D" w:rsidRDefault="008B3593" w:rsidP="00B11A74">
      <w:pPr>
        <w:rPr>
          <w:sz w:val="22"/>
        </w:rPr>
      </w:pPr>
      <w:r>
        <w:rPr>
          <w:sz w:val="22"/>
        </w:rPr>
        <w:t>4.5</w:t>
      </w:r>
      <w:r>
        <w:rPr>
          <w:sz w:val="22"/>
        </w:rPr>
        <w:tab/>
      </w:r>
      <w:r w:rsidR="006D0E6D">
        <w:rPr>
          <w:sz w:val="22"/>
        </w:rPr>
        <w:t>Contractor’s eMaryland</w:t>
      </w:r>
      <w:r>
        <w:rPr>
          <w:sz w:val="22"/>
        </w:rPr>
        <w:t xml:space="preserve"> </w:t>
      </w:r>
      <w:r w:rsidR="006D0E6D">
        <w:rPr>
          <w:sz w:val="22"/>
        </w:rPr>
        <w:t xml:space="preserve">Marketplace vendor ID number is </w:t>
      </w:r>
      <w:r w:rsidR="006D0E6D">
        <w:rPr>
          <w:color w:val="FF0000"/>
          <w:sz w:val="22"/>
        </w:rPr>
        <w:t>(Contractor’s eMM number)</w:t>
      </w:r>
      <w:r w:rsidR="006D0E6D">
        <w:rPr>
          <w:sz w:val="22"/>
        </w:rPr>
        <w:t>.</w:t>
      </w:r>
    </w:p>
    <w:p w:rsidR="006D0E6D" w:rsidRDefault="006D0E6D" w:rsidP="006D0E6D">
      <w:pPr>
        <w:rPr>
          <w:sz w:val="22"/>
        </w:rPr>
      </w:pPr>
    </w:p>
    <w:p w:rsidR="006D0E6D" w:rsidRDefault="006D0E6D" w:rsidP="006D0E6D">
      <w:pPr>
        <w:rPr>
          <w:b/>
          <w:bCs/>
          <w:sz w:val="22"/>
        </w:rPr>
      </w:pPr>
      <w:r>
        <w:rPr>
          <w:b/>
          <w:bCs/>
          <w:sz w:val="22"/>
        </w:rPr>
        <w:t>5.</w:t>
      </w:r>
      <w:r>
        <w:rPr>
          <w:b/>
          <w:bCs/>
          <w:sz w:val="22"/>
        </w:rPr>
        <w:tab/>
        <w:t>Rights to Records</w:t>
      </w:r>
    </w:p>
    <w:p w:rsidR="006D0E6D" w:rsidRDefault="006D0E6D" w:rsidP="006D0E6D">
      <w:pPr>
        <w:rPr>
          <w:sz w:val="22"/>
        </w:rPr>
      </w:pPr>
    </w:p>
    <w:p w:rsidR="006D0E6D" w:rsidRDefault="006D0E6D" w:rsidP="006D0E6D">
      <w:pPr>
        <w:ind w:left="720" w:hanging="720"/>
        <w:rPr>
          <w:sz w:val="22"/>
        </w:rPr>
      </w:pPr>
      <w:r>
        <w:rPr>
          <w:bCs/>
          <w:sz w:val="22"/>
        </w:rPr>
        <w:t>5.1</w:t>
      </w:r>
      <w:r>
        <w:rPr>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rsidR="006D0E6D" w:rsidRDefault="006D0E6D" w:rsidP="006D0E6D">
      <w:pPr>
        <w:rPr>
          <w:sz w:val="22"/>
        </w:rPr>
      </w:pPr>
    </w:p>
    <w:p w:rsidR="006D0E6D" w:rsidRDefault="006D0E6D" w:rsidP="006D0E6D">
      <w:pPr>
        <w:ind w:left="720" w:hanging="720"/>
        <w:rPr>
          <w:sz w:val="22"/>
        </w:rPr>
      </w:pPr>
      <w:r>
        <w:rPr>
          <w:bCs/>
          <w:sz w:val="22"/>
        </w:rPr>
        <w:t>5.2</w:t>
      </w:r>
      <w:r>
        <w:rPr>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rsidR="006D0E6D" w:rsidRDefault="006D0E6D" w:rsidP="006D0E6D">
      <w:pPr>
        <w:rPr>
          <w:sz w:val="22"/>
        </w:rPr>
      </w:pPr>
    </w:p>
    <w:p w:rsidR="006D0E6D" w:rsidRDefault="006D0E6D" w:rsidP="006D0E6D">
      <w:pPr>
        <w:ind w:left="720" w:hanging="720"/>
        <w:rPr>
          <w:sz w:val="22"/>
        </w:rPr>
      </w:pPr>
      <w:r>
        <w:rPr>
          <w:bCs/>
          <w:sz w:val="22"/>
        </w:rPr>
        <w:t>5.3</w:t>
      </w:r>
      <w:r>
        <w:rPr>
          <w:sz w:val="22"/>
        </w:rPr>
        <w:tab/>
        <w:t>The Contractor shall report to the Contract Monitor, promptly and in written detail, each notice or claim of copyright infringement received by the Contractor with respect to all data delivered under this Contract.</w:t>
      </w:r>
    </w:p>
    <w:p w:rsidR="006D0E6D" w:rsidRDefault="006D0E6D" w:rsidP="006D0E6D">
      <w:pPr>
        <w:rPr>
          <w:sz w:val="22"/>
        </w:rPr>
      </w:pPr>
    </w:p>
    <w:p w:rsidR="006D0E6D" w:rsidRPr="00C7419F" w:rsidRDefault="006D0E6D" w:rsidP="006D0E6D">
      <w:pPr>
        <w:ind w:left="720" w:hanging="720"/>
        <w:rPr>
          <w:sz w:val="22"/>
          <w:szCs w:val="22"/>
        </w:rPr>
      </w:pPr>
      <w:r>
        <w:rPr>
          <w:bCs/>
          <w:sz w:val="22"/>
        </w:rPr>
        <w:t>5.4</w:t>
      </w:r>
      <w:r>
        <w:rPr>
          <w:sz w:val="22"/>
        </w:rPr>
        <w:tab/>
        <w:t xml:space="preserve">The Contractor shall not affix any restrictive markings upon any data, documentation, or other materials </w:t>
      </w:r>
      <w:r w:rsidRPr="00C7419F">
        <w:rPr>
          <w:sz w:val="22"/>
          <w:szCs w:val="22"/>
        </w:rPr>
        <w:t>provided to the State hereunder and if such markings are affixed, the State shall have the right at any time to modify, remove, obliterate, or ignore such warnings.</w:t>
      </w:r>
    </w:p>
    <w:p w:rsidR="006D0E6D" w:rsidRPr="00C7419F" w:rsidRDefault="006D0E6D" w:rsidP="006D0E6D">
      <w:pPr>
        <w:ind w:left="720" w:hanging="720"/>
        <w:rPr>
          <w:sz w:val="22"/>
          <w:szCs w:val="22"/>
        </w:rPr>
      </w:pPr>
    </w:p>
    <w:p w:rsidR="006D0E6D" w:rsidRPr="00C7419F" w:rsidRDefault="006D0E6D" w:rsidP="00AF7E5C">
      <w:pPr>
        <w:numPr>
          <w:ilvl w:val="1"/>
          <w:numId w:val="71"/>
        </w:numPr>
        <w:tabs>
          <w:tab w:val="left" w:pos="-1710"/>
          <w:tab w:val="left" w:pos="0"/>
        </w:tabs>
        <w:ind w:left="720" w:hanging="720"/>
        <w:rPr>
          <w:sz w:val="22"/>
          <w:szCs w:val="22"/>
        </w:rPr>
      </w:pPr>
      <w:r w:rsidRPr="009C4381">
        <w:rPr>
          <w:sz w:val="22"/>
          <w:szCs w:val="22"/>
        </w:rPr>
        <w:t xml:space="preserve">Upon termination of the Contract, the Contractor, at its own expense, shall deliver any equipment, software or other property provided by the State to the place designated by the Procurement Officer.  </w:t>
      </w:r>
    </w:p>
    <w:p w:rsidR="006D0E6D" w:rsidRDefault="006D0E6D" w:rsidP="006D0E6D">
      <w:pPr>
        <w:rPr>
          <w:sz w:val="22"/>
        </w:rPr>
      </w:pPr>
    </w:p>
    <w:p w:rsidR="006D0E6D" w:rsidRDefault="006D0E6D" w:rsidP="00B11A74">
      <w:pPr>
        <w:keepNext/>
        <w:rPr>
          <w:b/>
          <w:bCs/>
          <w:sz w:val="22"/>
        </w:rPr>
      </w:pPr>
      <w:r>
        <w:rPr>
          <w:b/>
          <w:bCs/>
          <w:sz w:val="22"/>
        </w:rPr>
        <w:t>6.</w:t>
      </w:r>
      <w:r>
        <w:rPr>
          <w:b/>
          <w:bCs/>
          <w:sz w:val="22"/>
        </w:rPr>
        <w:tab/>
        <w:t>Exclusive Use</w:t>
      </w:r>
    </w:p>
    <w:p w:rsidR="006D0E6D" w:rsidRDefault="006D0E6D" w:rsidP="00B11A74">
      <w:pPr>
        <w:keepNext/>
        <w:rPr>
          <w:sz w:val="22"/>
        </w:rPr>
      </w:pPr>
    </w:p>
    <w:p w:rsidR="006D0E6D" w:rsidRPr="00F6711C" w:rsidRDefault="006D0E6D" w:rsidP="006D0E6D">
      <w:pPr>
        <w:ind w:left="720" w:hanging="720"/>
        <w:rPr>
          <w:sz w:val="22"/>
          <w:szCs w:val="22"/>
        </w:rPr>
      </w:pPr>
      <w:r>
        <w:rPr>
          <w:sz w:val="22"/>
        </w:rPr>
        <w:t>6.1</w:t>
      </w:r>
      <w:r>
        <w:rPr>
          <w:sz w:val="22"/>
        </w:rPr>
        <w:tab/>
        <w:t xml:space="preserve">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w:t>
      </w:r>
      <w:r w:rsidRPr="00F6711C">
        <w:rPr>
          <w:sz w:val="22"/>
          <w:szCs w:val="22"/>
        </w:rPr>
        <w:t>of being copyrighted, the State shall be the copyright owner and Contractor may copyright material connected with this project only with the express written approval of the State.</w:t>
      </w:r>
    </w:p>
    <w:p w:rsidR="006D0E6D" w:rsidRPr="00F6711C" w:rsidRDefault="006D0E6D" w:rsidP="006D0E6D">
      <w:pPr>
        <w:ind w:left="720" w:hanging="720"/>
        <w:rPr>
          <w:sz w:val="22"/>
          <w:szCs w:val="22"/>
        </w:rPr>
      </w:pPr>
    </w:p>
    <w:p w:rsidR="006D0E6D" w:rsidRPr="00F6711C" w:rsidRDefault="006D0E6D" w:rsidP="006D0E6D">
      <w:pPr>
        <w:pStyle w:val="ListParagraph"/>
        <w:ind w:hanging="720"/>
        <w:jc w:val="both"/>
        <w:rPr>
          <w:sz w:val="22"/>
          <w:szCs w:val="22"/>
        </w:rPr>
      </w:pPr>
      <w:r w:rsidRPr="00F6711C">
        <w:rPr>
          <w:sz w:val="22"/>
          <w:szCs w:val="22"/>
        </w:rPr>
        <w:t>6.2</w:t>
      </w:r>
      <w:r w:rsidRPr="00F6711C">
        <w:rPr>
          <w:sz w:val="22"/>
          <w:szCs w:val="22"/>
        </w:rPr>
        <w:tab/>
        <w:t>Except as may otherwise be set forth in this Contract, Contractor shall not use, sell, sub-lease, assign, give, or otherwise transfer to any third party any other information or material provided to Contractor by the Department or developed by Contractor relating to the Contract, except that Contractor may provide said information to any of its officers, employees and subcontractors who Contractor requires to have said information for fulfillment of Contractor's obligations hereunder. Each officer, employee and/or subcontractor to whom any of the Department’s confidential information is to be disclosed shall be advised by Contractor of and bound by confidentiality and intellectual property terms substantively equivalent to those of this Contract.</w:t>
      </w:r>
    </w:p>
    <w:p w:rsidR="006D0E6D" w:rsidRDefault="006D0E6D" w:rsidP="006D0E6D">
      <w:pPr>
        <w:rPr>
          <w:sz w:val="22"/>
        </w:rPr>
      </w:pPr>
    </w:p>
    <w:p w:rsidR="006D0E6D" w:rsidRDefault="006D0E6D" w:rsidP="006D0E6D">
      <w:pPr>
        <w:rPr>
          <w:b/>
          <w:bCs/>
          <w:sz w:val="22"/>
        </w:rPr>
      </w:pPr>
      <w:r>
        <w:rPr>
          <w:b/>
          <w:bCs/>
          <w:sz w:val="22"/>
        </w:rPr>
        <w:t>7.</w:t>
      </w:r>
      <w:r>
        <w:rPr>
          <w:b/>
          <w:bCs/>
          <w:sz w:val="22"/>
        </w:rPr>
        <w:tab/>
        <w:t>Patents, Copyrights, and Intellectual Property</w:t>
      </w:r>
    </w:p>
    <w:p w:rsidR="006D0E6D" w:rsidRDefault="006D0E6D" w:rsidP="006D0E6D">
      <w:pPr>
        <w:rPr>
          <w:sz w:val="22"/>
        </w:rPr>
      </w:pPr>
    </w:p>
    <w:p w:rsidR="006D0E6D" w:rsidRDefault="006D0E6D" w:rsidP="006D0E6D">
      <w:pPr>
        <w:ind w:left="720" w:hanging="720"/>
        <w:rPr>
          <w:sz w:val="22"/>
        </w:rPr>
      </w:pPr>
      <w:r>
        <w:rPr>
          <w:bCs/>
          <w:sz w:val="22"/>
        </w:rPr>
        <w:t>7.1</w:t>
      </w:r>
      <w:r>
        <w:rPr>
          <w:sz w:val="22"/>
        </w:rPr>
        <w:tab/>
        <w:t>If the Contractor furnishes any design, device, material, process, or other item, which is covered by a patent, trademark or service mark, or copyright or which is proprietary to, or a trade secret of, another, the Contractor shall obtain the necessary permission or license to permit the State to use such item or items.</w:t>
      </w:r>
    </w:p>
    <w:p w:rsidR="006D0E6D" w:rsidRDefault="006D0E6D" w:rsidP="006D0E6D">
      <w:pPr>
        <w:rPr>
          <w:sz w:val="22"/>
        </w:rPr>
      </w:pPr>
    </w:p>
    <w:p w:rsidR="006D0E6D" w:rsidRDefault="006D0E6D" w:rsidP="006D0E6D">
      <w:pPr>
        <w:ind w:left="720" w:hanging="720"/>
        <w:rPr>
          <w:sz w:val="22"/>
        </w:rPr>
      </w:pPr>
      <w:r>
        <w:rPr>
          <w:bCs/>
          <w:sz w:val="22"/>
        </w:rPr>
        <w:t>7.2</w:t>
      </w:r>
      <w:r>
        <w:rPr>
          <w:sz w:val="22"/>
        </w:rPr>
        <w:tab/>
        <w:t>The Contractor will defend or settle, at its own expense, any claim or suit against the State alleging that any such item furnished by the Contractor infringes any patent, trademark, service mark, copyright, or trade secret.  If a third party claims that a product infringes that party’s patent, trademark, service mark, trade secret, or copyright, the Contractor will defend the State against that claim at Contractor’s expense and will pay all damages, costs, and attorneys’ fees that a court finally awards, provided the State:  (a) promptly notifies the Contractor in writing of the claim; and (b) allows Contractor to control and cooperates with Contractor in, the defense and any related settlement negotiations. The obligations of this paragraph are in addition to those stated in Section 7.3 below.</w:t>
      </w:r>
    </w:p>
    <w:p w:rsidR="006D0E6D" w:rsidRDefault="006D0E6D" w:rsidP="006D0E6D">
      <w:pPr>
        <w:rPr>
          <w:sz w:val="22"/>
        </w:rPr>
      </w:pPr>
    </w:p>
    <w:p w:rsidR="006D0E6D" w:rsidRDefault="006D0E6D" w:rsidP="006D0E6D">
      <w:pPr>
        <w:ind w:left="720" w:hanging="720"/>
        <w:rPr>
          <w:sz w:val="22"/>
        </w:rPr>
      </w:pPr>
      <w:r>
        <w:rPr>
          <w:bCs/>
          <w:sz w:val="22"/>
        </w:rPr>
        <w:t>7.3</w:t>
      </w:r>
      <w:r>
        <w:rPr>
          <w:sz w:val="22"/>
        </w:rPr>
        <w:tab/>
        <w:t xml:space="preserve">If any products furnished by the Contractor become, or in the Contractor’s opinion are likely to become, the subject of a claim of infringement, the Contractor will, at its option and expense:  (a) procure for the State the right to continue using the applicable item; (b) replace the product with a non-infringing product substantially complying with the item’s specifications; or (c) modify the item so that it becomes non-infringing and performs in a substantially similar manner to the original item.  </w:t>
      </w:r>
    </w:p>
    <w:p w:rsidR="006D0E6D" w:rsidRDefault="006D0E6D" w:rsidP="006D0E6D">
      <w:pPr>
        <w:rPr>
          <w:sz w:val="22"/>
        </w:rPr>
      </w:pPr>
    </w:p>
    <w:p w:rsidR="006D0E6D" w:rsidRDefault="006D0E6D" w:rsidP="006D0E6D">
      <w:pPr>
        <w:rPr>
          <w:b/>
          <w:bCs/>
          <w:sz w:val="22"/>
        </w:rPr>
      </w:pPr>
      <w:r>
        <w:rPr>
          <w:b/>
          <w:bCs/>
          <w:sz w:val="22"/>
        </w:rPr>
        <w:t>8.</w:t>
      </w:r>
      <w:r>
        <w:rPr>
          <w:b/>
          <w:bCs/>
          <w:sz w:val="22"/>
        </w:rPr>
        <w:tab/>
        <w:t>Confidential or Proprietary Information and Documentation</w:t>
      </w:r>
    </w:p>
    <w:p w:rsidR="006D0E6D" w:rsidRDefault="006D0E6D" w:rsidP="006D0E6D">
      <w:pPr>
        <w:rPr>
          <w:sz w:val="22"/>
        </w:rPr>
      </w:pPr>
    </w:p>
    <w:p w:rsidR="006D0E6D" w:rsidRDefault="006D0E6D" w:rsidP="006D0E6D">
      <w:pPr>
        <w:ind w:left="720" w:hanging="720"/>
        <w:rPr>
          <w:sz w:val="22"/>
        </w:rPr>
      </w:pPr>
      <w:r>
        <w:rPr>
          <w:sz w:val="22"/>
        </w:rPr>
        <w:t>8.1</w:t>
      </w:r>
      <w:r>
        <w:rPr>
          <w:sz w:val="22"/>
        </w:rPr>
        <w:tab/>
        <w:t>Subject to the Maryland Public Information Act and any other applicable laws including, without limitation, HIPAA, the HI-TECH A</w:t>
      </w:r>
      <w:r w:rsidR="008B3593">
        <w:rPr>
          <w:sz w:val="22"/>
        </w:rPr>
        <w:t>ct</w:t>
      </w:r>
      <w:r>
        <w:rPr>
          <w:sz w:val="22"/>
        </w:rPr>
        <w:t>, and the Maryland Medical Records Act and the implementation of regulations promulgated pursuant thereto, all confidential or proprietary information and documentation relating to either party (including without limitation, any information or data stored within the Contractor’s computer systems) shall be held in absolute confidence by the other party.  Each party shall, however, be permitted to disclose relevant confidential information to its officers, agents, and employees to the extent that such disclosure is necessary for the performance of their duties under this Contract, provided that the data may be collected, used, disclosed, stored, and disseminated only as provided by and consistent with the law.  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p>
    <w:p w:rsidR="006D0E6D" w:rsidRDefault="006D0E6D" w:rsidP="006D0E6D">
      <w:pPr>
        <w:rPr>
          <w:sz w:val="22"/>
          <w:szCs w:val="22"/>
        </w:rPr>
      </w:pPr>
    </w:p>
    <w:p w:rsidR="006D0E6D" w:rsidRDefault="006D0E6D" w:rsidP="006D0E6D">
      <w:pPr>
        <w:ind w:left="720" w:hanging="720"/>
        <w:rPr>
          <w:sz w:val="22"/>
        </w:rPr>
      </w:pPr>
      <w:r>
        <w:rPr>
          <w:sz w:val="22"/>
          <w:szCs w:val="22"/>
        </w:rPr>
        <w:t>8.2</w:t>
      </w:r>
      <w:r>
        <w:rPr>
          <w:sz w:val="22"/>
          <w:szCs w:val="22"/>
        </w:rPr>
        <w:tab/>
      </w:r>
      <w:r>
        <w:rPr>
          <w:sz w:val="22"/>
        </w:rPr>
        <w:t>This Section 8 shall survive expiration or termination of this Contract.</w:t>
      </w:r>
    </w:p>
    <w:p w:rsidR="006D0E6D" w:rsidRDefault="006D0E6D" w:rsidP="006D0E6D">
      <w:pPr>
        <w:rPr>
          <w:sz w:val="22"/>
        </w:rPr>
      </w:pPr>
    </w:p>
    <w:p w:rsidR="006D0E6D" w:rsidRDefault="006D0E6D" w:rsidP="006D0E6D">
      <w:pPr>
        <w:rPr>
          <w:b/>
          <w:bCs/>
          <w:sz w:val="22"/>
        </w:rPr>
      </w:pPr>
      <w:r>
        <w:rPr>
          <w:b/>
          <w:bCs/>
          <w:sz w:val="22"/>
        </w:rPr>
        <w:t>9.</w:t>
      </w:r>
      <w:r>
        <w:rPr>
          <w:b/>
          <w:bCs/>
          <w:sz w:val="22"/>
        </w:rPr>
        <w:tab/>
        <w:t>Loss of Data</w:t>
      </w:r>
    </w:p>
    <w:p w:rsidR="006D0E6D" w:rsidRDefault="006D0E6D" w:rsidP="006D0E6D">
      <w:pPr>
        <w:rPr>
          <w:sz w:val="22"/>
        </w:rPr>
      </w:pPr>
    </w:p>
    <w:p w:rsidR="006D0E6D" w:rsidRDefault="008B3593" w:rsidP="00B11A74">
      <w:pPr>
        <w:ind w:left="720" w:hanging="720"/>
        <w:rPr>
          <w:sz w:val="22"/>
        </w:rPr>
      </w:pPr>
      <w:r>
        <w:rPr>
          <w:sz w:val="22"/>
        </w:rPr>
        <w:tab/>
      </w:r>
      <w:r w:rsidR="006D0E6D">
        <w:rPr>
          <w:sz w:val="22"/>
        </w:rPr>
        <w:t xml:space="preserve">In the event of loss of any State data or records where such loss is due to the intentional act or omission or negligence of the Contractor or any of its subcontractors or agents, the Contractor shall be responsible for recreating such lost data in the manner and on the schedule set by the Contract Monitor.  The Contractor shall ensure that all data is backed up and recoverable by the Contractor.  Contractor shall use its best efforts to assure that at no time shall any actions undertaken by the Contractor under this Contract (or any failures to act when Contractor has a duty to act) damage or create any vulnerabilities in data bases, systems, platforms, and/or applications with which the Contractor is working hereunder.  </w:t>
      </w:r>
    </w:p>
    <w:p w:rsidR="006D0E6D" w:rsidRDefault="006D0E6D" w:rsidP="006D0E6D">
      <w:pPr>
        <w:rPr>
          <w:sz w:val="22"/>
        </w:rPr>
      </w:pPr>
    </w:p>
    <w:p w:rsidR="006D0E6D" w:rsidRDefault="006D0E6D" w:rsidP="006D0E6D">
      <w:pPr>
        <w:rPr>
          <w:b/>
          <w:bCs/>
          <w:sz w:val="22"/>
        </w:rPr>
      </w:pPr>
      <w:r>
        <w:rPr>
          <w:b/>
          <w:bCs/>
          <w:sz w:val="22"/>
        </w:rPr>
        <w:t>10.</w:t>
      </w:r>
      <w:r>
        <w:rPr>
          <w:b/>
          <w:bCs/>
          <w:sz w:val="22"/>
        </w:rPr>
        <w:tab/>
        <w:t>Indemnification</w:t>
      </w:r>
    </w:p>
    <w:p w:rsidR="006D0E6D" w:rsidRDefault="006D0E6D" w:rsidP="006D0E6D">
      <w:pPr>
        <w:rPr>
          <w:sz w:val="22"/>
        </w:rPr>
      </w:pPr>
    </w:p>
    <w:p w:rsidR="006D0E6D" w:rsidRDefault="006D0E6D" w:rsidP="006D0E6D">
      <w:pPr>
        <w:ind w:left="720" w:hanging="720"/>
        <w:rPr>
          <w:sz w:val="22"/>
        </w:rPr>
      </w:pPr>
      <w:r>
        <w:rPr>
          <w:bCs/>
          <w:sz w:val="22"/>
        </w:rPr>
        <w:t>10.1</w:t>
      </w:r>
      <w:r>
        <w:rPr>
          <w:sz w:val="22"/>
        </w:rPr>
        <w:tab/>
        <w:t>The Contractor shall hold harmless and indemnify the State from and against any and all losses, damages, claims, suits, actions, liabilities, and/or expenses, including, without limitation, attorneys’ fees and disbursements of any character that arise from, are in connection with or are attributable to the performance or nonperformance of the Contractor or its subcontractors under this Contract.</w:t>
      </w:r>
    </w:p>
    <w:p w:rsidR="006D0E6D" w:rsidRDefault="006D0E6D" w:rsidP="006D0E6D">
      <w:pPr>
        <w:ind w:left="720" w:hanging="720"/>
        <w:rPr>
          <w:sz w:val="22"/>
        </w:rPr>
      </w:pPr>
    </w:p>
    <w:p w:rsidR="006D0E6D" w:rsidRDefault="006D0E6D" w:rsidP="006D0E6D">
      <w:pPr>
        <w:ind w:left="720" w:hanging="720"/>
        <w:rPr>
          <w:sz w:val="22"/>
        </w:rPr>
      </w:pPr>
      <w:r>
        <w:rPr>
          <w:sz w:val="22"/>
        </w:rPr>
        <w:t>10.2</w:t>
      </w:r>
      <w:r>
        <w:rPr>
          <w:sz w:val="22"/>
        </w:rPr>
        <w:tab/>
        <w:t>This indemnification clause shall not be construed to mean that the Contractor shall indemnify the State against liability for any losses, damages, claims, suits, actions, liabilities, and/or expenses that are attributable to the sole negligence of the State or the State’s employees.</w:t>
      </w:r>
    </w:p>
    <w:p w:rsidR="006D0E6D" w:rsidRDefault="006D0E6D" w:rsidP="006D0E6D">
      <w:pPr>
        <w:rPr>
          <w:sz w:val="22"/>
        </w:rPr>
      </w:pPr>
    </w:p>
    <w:p w:rsidR="006D0E6D" w:rsidRDefault="006D0E6D" w:rsidP="006D0E6D">
      <w:pPr>
        <w:ind w:left="720" w:hanging="720"/>
        <w:rPr>
          <w:sz w:val="22"/>
        </w:rPr>
      </w:pPr>
      <w:r>
        <w:rPr>
          <w:bCs/>
          <w:sz w:val="22"/>
        </w:rPr>
        <w:t>10.3</w:t>
      </w:r>
      <w:r>
        <w:rPr>
          <w:sz w:val="22"/>
        </w:rPr>
        <w:tab/>
        <w:t>The State of Maryland has no obligation to provide legal counsel or defense to the Contractor or its subcontractors in the event that a suit, claim, or action of any character is brought by any person not party to this Contract against the Contractor or its subcontractors as a result of or relating to the Contractor’s performance under this Contract.</w:t>
      </w:r>
    </w:p>
    <w:p w:rsidR="006D0E6D" w:rsidRDefault="006D0E6D" w:rsidP="006D0E6D">
      <w:pPr>
        <w:rPr>
          <w:sz w:val="22"/>
        </w:rPr>
      </w:pPr>
    </w:p>
    <w:p w:rsidR="006D0E6D" w:rsidRDefault="006D0E6D" w:rsidP="006D0E6D">
      <w:pPr>
        <w:ind w:left="720" w:hanging="720"/>
        <w:rPr>
          <w:sz w:val="22"/>
        </w:rPr>
      </w:pPr>
      <w:r>
        <w:rPr>
          <w:bCs/>
          <w:sz w:val="22"/>
        </w:rPr>
        <w:t>10.4</w:t>
      </w:r>
      <w:r>
        <w:rPr>
          <w:sz w:val="22"/>
        </w:rPr>
        <w:tab/>
        <w:t>The State has no obligation for the payment of any judgments or the settlement of any claims against the Contractor or its subcontractors as a result of or relating to the Contractor’s performance under this Contract.</w:t>
      </w:r>
    </w:p>
    <w:p w:rsidR="006D0E6D" w:rsidRDefault="006D0E6D" w:rsidP="006D0E6D">
      <w:pPr>
        <w:rPr>
          <w:sz w:val="22"/>
        </w:rPr>
      </w:pPr>
    </w:p>
    <w:p w:rsidR="006D0E6D" w:rsidRDefault="006D0E6D" w:rsidP="006D0E6D">
      <w:pPr>
        <w:ind w:left="720" w:hanging="720"/>
        <w:rPr>
          <w:sz w:val="22"/>
        </w:rPr>
      </w:pPr>
      <w:r>
        <w:rPr>
          <w:bCs/>
          <w:sz w:val="22"/>
        </w:rPr>
        <w:t>10.5</w:t>
      </w:r>
      <w:r>
        <w:rPr>
          <w:sz w:val="22"/>
        </w:rPr>
        <w:tab/>
        <w:t xml:space="preserve">The Contractor shall immediately notify the Procurement Officer of any claim or </w:t>
      </w:r>
      <w:r w:rsidR="008B3593">
        <w:rPr>
          <w:sz w:val="22"/>
        </w:rPr>
        <w:t>law</w:t>
      </w:r>
      <w:r>
        <w:rPr>
          <w:sz w:val="22"/>
        </w:rPr>
        <w:t xml:space="preserve">suit made or filed against the Contractor or its subcontractors regarding any matter resulting from, or relating to, the Contractor’s obligations under the Contract, and will cooperate, assist, and consult with the State in the defense or investigation of any claim, </w:t>
      </w:r>
      <w:r w:rsidR="008B3593">
        <w:rPr>
          <w:sz w:val="22"/>
        </w:rPr>
        <w:t>law</w:t>
      </w:r>
      <w:r>
        <w:rPr>
          <w:sz w:val="22"/>
        </w:rPr>
        <w:t>suit, or action made or filed against the State as a result of, or relating to, the Contractor’s performance under this Contract.</w:t>
      </w:r>
    </w:p>
    <w:p w:rsidR="006D0E6D" w:rsidRDefault="006D0E6D" w:rsidP="006D0E6D">
      <w:pPr>
        <w:ind w:left="720" w:hanging="720"/>
        <w:rPr>
          <w:sz w:val="22"/>
        </w:rPr>
      </w:pPr>
    </w:p>
    <w:p w:rsidR="006D0E6D" w:rsidRDefault="006D0E6D" w:rsidP="006D0E6D">
      <w:pPr>
        <w:rPr>
          <w:sz w:val="22"/>
        </w:rPr>
      </w:pPr>
      <w:r>
        <w:rPr>
          <w:sz w:val="22"/>
        </w:rPr>
        <w:t>10.6</w:t>
      </w:r>
      <w:r>
        <w:rPr>
          <w:sz w:val="22"/>
        </w:rPr>
        <w:tab/>
        <w:t>This Section 10 shall survive termination of this Contract.</w:t>
      </w:r>
    </w:p>
    <w:p w:rsidR="006D0E6D" w:rsidRDefault="006D0E6D" w:rsidP="006D0E6D">
      <w:pPr>
        <w:rPr>
          <w:sz w:val="22"/>
        </w:rPr>
      </w:pPr>
    </w:p>
    <w:p w:rsidR="006D0E6D" w:rsidRDefault="006D0E6D" w:rsidP="006D0E6D">
      <w:pPr>
        <w:rPr>
          <w:b/>
          <w:bCs/>
          <w:sz w:val="22"/>
        </w:rPr>
      </w:pPr>
      <w:r>
        <w:rPr>
          <w:b/>
          <w:bCs/>
          <w:sz w:val="22"/>
        </w:rPr>
        <w:t>11.</w:t>
      </w:r>
      <w:r>
        <w:rPr>
          <w:b/>
          <w:bCs/>
          <w:sz w:val="22"/>
        </w:rPr>
        <w:tab/>
        <w:t>Non-Hiring of Employees</w:t>
      </w:r>
    </w:p>
    <w:p w:rsidR="006D0E6D" w:rsidRDefault="006D0E6D" w:rsidP="006D0E6D">
      <w:pPr>
        <w:rPr>
          <w:sz w:val="22"/>
        </w:rPr>
      </w:pPr>
    </w:p>
    <w:p w:rsidR="006D0E6D" w:rsidRDefault="008B3593" w:rsidP="00B11A74">
      <w:pPr>
        <w:ind w:left="720" w:hanging="720"/>
        <w:rPr>
          <w:sz w:val="22"/>
        </w:rPr>
      </w:pPr>
      <w:r>
        <w:rPr>
          <w:sz w:val="22"/>
        </w:rPr>
        <w:tab/>
      </w:r>
      <w:r w:rsidR="006D0E6D">
        <w:rPr>
          <w:sz w:val="22"/>
        </w:rPr>
        <w:t>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6D0E6D" w:rsidRDefault="006D0E6D" w:rsidP="006D0E6D">
      <w:pPr>
        <w:rPr>
          <w:b/>
          <w:bCs/>
          <w:sz w:val="22"/>
        </w:rPr>
      </w:pPr>
    </w:p>
    <w:p w:rsidR="006D0E6D" w:rsidRDefault="006D0E6D" w:rsidP="006D0E6D">
      <w:pPr>
        <w:rPr>
          <w:b/>
          <w:bCs/>
          <w:sz w:val="22"/>
        </w:rPr>
      </w:pPr>
      <w:r>
        <w:rPr>
          <w:b/>
          <w:bCs/>
          <w:sz w:val="22"/>
        </w:rPr>
        <w:t>12.</w:t>
      </w:r>
      <w:r>
        <w:rPr>
          <w:b/>
          <w:bCs/>
          <w:sz w:val="22"/>
        </w:rPr>
        <w:tab/>
        <w:t>Disputes</w:t>
      </w:r>
    </w:p>
    <w:p w:rsidR="006D0E6D" w:rsidRDefault="006D0E6D" w:rsidP="006D0E6D">
      <w:pPr>
        <w:rPr>
          <w:sz w:val="22"/>
        </w:rPr>
      </w:pPr>
    </w:p>
    <w:p w:rsidR="006D0E6D" w:rsidRDefault="008B3593" w:rsidP="00B11A74">
      <w:pPr>
        <w:ind w:left="720" w:hanging="720"/>
        <w:rPr>
          <w:sz w:val="22"/>
        </w:rPr>
      </w:pPr>
      <w:r>
        <w:rPr>
          <w:sz w:val="22"/>
        </w:rPr>
        <w:tab/>
      </w:r>
      <w:r w:rsidR="006D0E6D">
        <w:rPr>
          <w:sz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6D0E6D" w:rsidRDefault="006D0E6D" w:rsidP="006D0E6D">
      <w:pPr>
        <w:rPr>
          <w:sz w:val="22"/>
        </w:rPr>
      </w:pPr>
    </w:p>
    <w:p w:rsidR="006D0E6D" w:rsidRDefault="006D0E6D" w:rsidP="006D0E6D">
      <w:pPr>
        <w:rPr>
          <w:b/>
          <w:bCs/>
          <w:sz w:val="22"/>
        </w:rPr>
      </w:pPr>
      <w:r>
        <w:rPr>
          <w:b/>
          <w:bCs/>
          <w:sz w:val="22"/>
        </w:rPr>
        <w:t xml:space="preserve">13. </w:t>
      </w:r>
      <w:r>
        <w:rPr>
          <w:b/>
          <w:bCs/>
          <w:sz w:val="22"/>
        </w:rPr>
        <w:tab/>
        <w:t>Maryland Law</w:t>
      </w:r>
    </w:p>
    <w:p w:rsidR="006D0E6D" w:rsidRDefault="006D0E6D" w:rsidP="006D0E6D">
      <w:pPr>
        <w:rPr>
          <w:sz w:val="22"/>
        </w:rPr>
      </w:pPr>
    </w:p>
    <w:p w:rsidR="006D0E6D" w:rsidRDefault="006D0E6D" w:rsidP="006D0E6D">
      <w:pPr>
        <w:ind w:left="720" w:hanging="720"/>
        <w:rPr>
          <w:sz w:val="22"/>
        </w:rPr>
      </w:pPr>
      <w:r>
        <w:rPr>
          <w:bCs/>
          <w:sz w:val="22"/>
        </w:rPr>
        <w:t>13.1</w:t>
      </w:r>
      <w:r>
        <w:rPr>
          <w:sz w:val="22"/>
        </w:rPr>
        <w:tab/>
        <w:t>This Contract shall be construed, interpreted, and enforced according to the laws of the State of Maryland.</w:t>
      </w:r>
    </w:p>
    <w:p w:rsidR="006D0E6D" w:rsidRDefault="006D0E6D" w:rsidP="006D0E6D">
      <w:pPr>
        <w:ind w:left="720" w:hanging="720"/>
        <w:rPr>
          <w:sz w:val="22"/>
        </w:rPr>
      </w:pPr>
    </w:p>
    <w:p w:rsidR="006D0E6D" w:rsidRDefault="006D0E6D" w:rsidP="006D0E6D">
      <w:pPr>
        <w:ind w:left="720" w:hanging="720"/>
        <w:rPr>
          <w:sz w:val="22"/>
        </w:rPr>
      </w:pPr>
      <w:r>
        <w:rPr>
          <w:sz w:val="22"/>
        </w:rPr>
        <w:t>13.2</w:t>
      </w:r>
      <w:r>
        <w:rPr>
          <w:sz w:val="22"/>
        </w:rPr>
        <w:tab/>
        <w:t>The Maryland Uniform Computer Information Transactions Act (Commercial Law Article, Title 22 of the Annotated Code of Maryland), does not apply to this Contract or any purchase order or Notice to Proceed issued under this Contract, or any software, or any software license required hereunder.</w:t>
      </w:r>
    </w:p>
    <w:p w:rsidR="006D0E6D" w:rsidRDefault="006D0E6D" w:rsidP="006D0E6D">
      <w:pPr>
        <w:rPr>
          <w:sz w:val="22"/>
        </w:rPr>
      </w:pPr>
    </w:p>
    <w:p w:rsidR="006D0E6D" w:rsidRDefault="006D0E6D" w:rsidP="006D0E6D">
      <w:pPr>
        <w:ind w:left="720" w:hanging="720"/>
        <w:rPr>
          <w:sz w:val="22"/>
        </w:rPr>
      </w:pPr>
      <w:r>
        <w:rPr>
          <w:bCs/>
          <w:sz w:val="22"/>
        </w:rPr>
        <w:t>13.3</w:t>
      </w:r>
      <w:r>
        <w:rPr>
          <w:bCs/>
          <w:sz w:val="22"/>
        </w:rPr>
        <w:tab/>
      </w:r>
      <w:r>
        <w:rPr>
          <w:sz w:val="22"/>
        </w:rPr>
        <w:t>Any and all references to the Maryland Code, Annotated contained in this Contract shall be construed to refer to such Code sections as are from time to time amended.</w:t>
      </w:r>
    </w:p>
    <w:p w:rsidR="006D0E6D" w:rsidRDefault="006D0E6D" w:rsidP="006D0E6D">
      <w:pPr>
        <w:rPr>
          <w:sz w:val="22"/>
        </w:rPr>
      </w:pPr>
    </w:p>
    <w:p w:rsidR="006D0E6D" w:rsidRDefault="006D0E6D" w:rsidP="006D0E6D">
      <w:pPr>
        <w:rPr>
          <w:b/>
          <w:bCs/>
          <w:sz w:val="22"/>
        </w:rPr>
      </w:pPr>
      <w:r>
        <w:rPr>
          <w:b/>
          <w:bCs/>
          <w:sz w:val="22"/>
        </w:rPr>
        <w:t>14.</w:t>
      </w:r>
      <w:r>
        <w:rPr>
          <w:b/>
          <w:bCs/>
          <w:sz w:val="22"/>
        </w:rPr>
        <w:tab/>
        <w:t>Nondiscrimination in Employment</w:t>
      </w:r>
    </w:p>
    <w:p w:rsidR="006D0E6D" w:rsidRDefault="006D0E6D" w:rsidP="006D0E6D">
      <w:pPr>
        <w:rPr>
          <w:sz w:val="22"/>
        </w:rPr>
      </w:pPr>
    </w:p>
    <w:p w:rsidR="006D0E6D" w:rsidRDefault="008B3593" w:rsidP="00B11A74">
      <w:pPr>
        <w:ind w:left="720" w:hanging="720"/>
        <w:rPr>
          <w:sz w:val="22"/>
        </w:rPr>
      </w:pPr>
      <w:r>
        <w:rPr>
          <w:sz w:val="22"/>
        </w:rPr>
        <w:tab/>
      </w:r>
      <w:r w:rsidR="006D0E6D">
        <w:rPr>
          <w:sz w:val="22"/>
        </w:rPr>
        <w:t xml:space="preserve">The </w:t>
      </w:r>
      <w:r w:rsidR="006D0E6D" w:rsidRPr="00F6711C">
        <w:rPr>
          <w:sz w:val="22"/>
          <w:szCs w:val="22"/>
        </w:rPr>
        <w:t>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 or the individual’s refusal to submit to a genetic test or make available the results of a genetic test;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rsidR="006D0E6D" w:rsidRDefault="006D0E6D" w:rsidP="006D0E6D">
      <w:pPr>
        <w:rPr>
          <w:sz w:val="22"/>
        </w:rPr>
      </w:pPr>
    </w:p>
    <w:p w:rsidR="006D0E6D" w:rsidRDefault="006D0E6D" w:rsidP="006D0E6D">
      <w:pPr>
        <w:rPr>
          <w:b/>
          <w:bCs/>
          <w:sz w:val="22"/>
        </w:rPr>
      </w:pPr>
      <w:r>
        <w:rPr>
          <w:b/>
          <w:bCs/>
          <w:sz w:val="22"/>
        </w:rPr>
        <w:t xml:space="preserve">15. </w:t>
      </w:r>
      <w:r>
        <w:rPr>
          <w:b/>
          <w:bCs/>
          <w:sz w:val="22"/>
        </w:rPr>
        <w:tab/>
        <w:t>Contingent Fee Prohibition</w:t>
      </w:r>
    </w:p>
    <w:p w:rsidR="006D0E6D" w:rsidRDefault="006D0E6D" w:rsidP="006D0E6D">
      <w:pPr>
        <w:rPr>
          <w:sz w:val="22"/>
        </w:rPr>
      </w:pPr>
    </w:p>
    <w:p w:rsidR="006D0E6D" w:rsidRDefault="008B3593" w:rsidP="00B11A74">
      <w:pPr>
        <w:ind w:left="720" w:hanging="720"/>
        <w:rPr>
          <w:sz w:val="22"/>
        </w:rPr>
      </w:pPr>
      <w:r>
        <w:rPr>
          <w:sz w:val="22"/>
        </w:rPr>
        <w:tab/>
      </w:r>
      <w:r w:rsidR="006D0E6D">
        <w:rPr>
          <w:sz w:val="22"/>
        </w:rPr>
        <w:t xml:space="preserve">The Contractor warrants that it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this Contract.  </w:t>
      </w:r>
    </w:p>
    <w:p w:rsidR="006D0E6D" w:rsidRDefault="006D0E6D" w:rsidP="006D0E6D">
      <w:pPr>
        <w:rPr>
          <w:sz w:val="22"/>
        </w:rPr>
      </w:pPr>
    </w:p>
    <w:p w:rsidR="006D0E6D" w:rsidRDefault="006D0E6D" w:rsidP="006D0E6D">
      <w:pPr>
        <w:rPr>
          <w:b/>
          <w:bCs/>
          <w:sz w:val="22"/>
        </w:rPr>
      </w:pPr>
      <w:r>
        <w:rPr>
          <w:b/>
          <w:bCs/>
          <w:sz w:val="22"/>
        </w:rPr>
        <w:t>16.</w:t>
      </w:r>
      <w:r>
        <w:rPr>
          <w:b/>
          <w:bCs/>
          <w:sz w:val="22"/>
        </w:rPr>
        <w:tab/>
        <w:t>Non-</w:t>
      </w:r>
      <w:r w:rsidR="008B3593">
        <w:rPr>
          <w:b/>
          <w:bCs/>
          <w:sz w:val="22"/>
        </w:rPr>
        <w:t>A</w:t>
      </w:r>
      <w:r>
        <w:rPr>
          <w:b/>
          <w:bCs/>
          <w:sz w:val="22"/>
        </w:rPr>
        <w:t>vailability of Funding</w:t>
      </w:r>
    </w:p>
    <w:p w:rsidR="006D0E6D" w:rsidRDefault="006D0E6D" w:rsidP="006D0E6D">
      <w:pPr>
        <w:rPr>
          <w:sz w:val="22"/>
        </w:rPr>
      </w:pPr>
    </w:p>
    <w:p w:rsidR="006D0E6D" w:rsidRDefault="008B3593" w:rsidP="00B11A74">
      <w:pPr>
        <w:ind w:left="720" w:hanging="720"/>
        <w:rPr>
          <w:sz w:val="22"/>
        </w:rPr>
      </w:pPr>
      <w:r>
        <w:rPr>
          <w:sz w:val="22"/>
        </w:rPr>
        <w:tab/>
      </w:r>
      <w:r w:rsidR="006D0E6D">
        <w:rPr>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rsidR="006D0E6D" w:rsidRDefault="006D0E6D" w:rsidP="006D0E6D">
      <w:pPr>
        <w:rPr>
          <w:sz w:val="22"/>
        </w:rPr>
      </w:pPr>
    </w:p>
    <w:p w:rsidR="006D0E6D" w:rsidRDefault="006D0E6D" w:rsidP="00B11A74">
      <w:pPr>
        <w:keepNext/>
        <w:rPr>
          <w:b/>
          <w:bCs/>
          <w:sz w:val="22"/>
        </w:rPr>
      </w:pPr>
      <w:r>
        <w:rPr>
          <w:b/>
          <w:bCs/>
          <w:sz w:val="22"/>
        </w:rPr>
        <w:t>17.</w:t>
      </w:r>
      <w:r>
        <w:rPr>
          <w:b/>
          <w:bCs/>
          <w:sz w:val="22"/>
        </w:rPr>
        <w:tab/>
        <w:t xml:space="preserve">Termination for </w:t>
      </w:r>
      <w:r w:rsidR="00693752">
        <w:rPr>
          <w:b/>
          <w:bCs/>
          <w:sz w:val="22"/>
        </w:rPr>
        <w:t>Default</w:t>
      </w:r>
    </w:p>
    <w:p w:rsidR="006D0E6D" w:rsidRDefault="006D0E6D" w:rsidP="006D0E6D">
      <w:pPr>
        <w:rPr>
          <w:sz w:val="22"/>
        </w:rPr>
      </w:pPr>
    </w:p>
    <w:p w:rsidR="006D0E6D" w:rsidRDefault="008B3593" w:rsidP="00B11A74">
      <w:pPr>
        <w:ind w:left="720" w:hanging="720"/>
        <w:rPr>
          <w:sz w:val="22"/>
        </w:rPr>
      </w:pPr>
      <w:r>
        <w:rPr>
          <w:sz w:val="22"/>
        </w:rPr>
        <w:tab/>
      </w:r>
      <w:r w:rsidR="006D0E6D">
        <w:rPr>
          <w:sz w:val="22"/>
        </w:rPr>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rsidR="006D0E6D" w:rsidRDefault="006D0E6D" w:rsidP="006D0E6D">
      <w:pPr>
        <w:rPr>
          <w:sz w:val="22"/>
        </w:rPr>
      </w:pPr>
    </w:p>
    <w:p w:rsidR="006D0E6D" w:rsidRDefault="006D0E6D" w:rsidP="006D0E6D">
      <w:pPr>
        <w:rPr>
          <w:b/>
          <w:bCs/>
          <w:sz w:val="22"/>
        </w:rPr>
      </w:pPr>
      <w:r>
        <w:rPr>
          <w:b/>
          <w:bCs/>
          <w:sz w:val="22"/>
        </w:rPr>
        <w:t>18.</w:t>
      </w:r>
      <w:r>
        <w:rPr>
          <w:b/>
          <w:bCs/>
          <w:sz w:val="22"/>
        </w:rPr>
        <w:tab/>
        <w:t>Termination for Convenience</w:t>
      </w:r>
    </w:p>
    <w:p w:rsidR="006D0E6D" w:rsidRDefault="006D0E6D" w:rsidP="006D0E6D">
      <w:pPr>
        <w:rPr>
          <w:sz w:val="22"/>
        </w:rPr>
      </w:pPr>
    </w:p>
    <w:p w:rsidR="006D0E6D" w:rsidRDefault="006377EB" w:rsidP="00B11A74">
      <w:pPr>
        <w:ind w:left="720" w:hanging="720"/>
        <w:rPr>
          <w:sz w:val="22"/>
        </w:rPr>
      </w:pPr>
      <w:r>
        <w:rPr>
          <w:sz w:val="22"/>
        </w:rPr>
        <w:tab/>
      </w:r>
      <w:r w:rsidR="006D0E6D">
        <w:rPr>
          <w:sz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21.07.01.12A(2).</w:t>
      </w:r>
    </w:p>
    <w:p w:rsidR="006D0E6D" w:rsidRDefault="006D0E6D" w:rsidP="006D0E6D">
      <w:pPr>
        <w:rPr>
          <w:sz w:val="22"/>
        </w:rPr>
      </w:pPr>
    </w:p>
    <w:p w:rsidR="006D0E6D" w:rsidRDefault="006D0E6D" w:rsidP="006D0E6D">
      <w:pPr>
        <w:keepNext/>
        <w:keepLines/>
        <w:rPr>
          <w:b/>
          <w:bCs/>
          <w:sz w:val="22"/>
        </w:rPr>
      </w:pPr>
      <w:r>
        <w:rPr>
          <w:b/>
          <w:bCs/>
          <w:sz w:val="22"/>
        </w:rPr>
        <w:t>19.</w:t>
      </w:r>
      <w:r>
        <w:rPr>
          <w:b/>
          <w:bCs/>
          <w:sz w:val="22"/>
        </w:rPr>
        <w:tab/>
        <w:t>Delays and Extensions of Time</w:t>
      </w:r>
    </w:p>
    <w:p w:rsidR="006D0E6D" w:rsidRDefault="006D0E6D" w:rsidP="006D0E6D">
      <w:pPr>
        <w:keepNext/>
        <w:keepLines/>
        <w:rPr>
          <w:sz w:val="22"/>
        </w:rPr>
      </w:pPr>
    </w:p>
    <w:p w:rsidR="006D0E6D" w:rsidRDefault="006377EB" w:rsidP="00B11A74">
      <w:pPr>
        <w:keepNext/>
        <w:keepLines/>
        <w:ind w:left="720" w:hanging="720"/>
        <w:rPr>
          <w:sz w:val="22"/>
        </w:rPr>
      </w:pPr>
      <w:r>
        <w:rPr>
          <w:sz w:val="22"/>
        </w:rPr>
        <w:t>19.1</w:t>
      </w:r>
      <w:r>
        <w:rPr>
          <w:sz w:val="22"/>
        </w:rPr>
        <w:tab/>
      </w:r>
      <w:r w:rsidR="006D0E6D">
        <w:rPr>
          <w:sz w:val="22"/>
        </w:rPr>
        <w:t xml:space="preserve">The Contractor agrees to prosecute the work continuously and diligently and no charges or claims for damages shall be made by it for any delays, interruptions, interferences, or hindrances from any cause whatsoever during the progress of any portion of the work specified in this Contract. </w:t>
      </w:r>
    </w:p>
    <w:p w:rsidR="006D0E6D" w:rsidRDefault="006D0E6D" w:rsidP="006D0E6D">
      <w:pPr>
        <w:rPr>
          <w:sz w:val="22"/>
        </w:rPr>
      </w:pPr>
    </w:p>
    <w:p w:rsidR="006D0E6D" w:rsidRDefault="006377EB" w:rsidP="00B11A74">
      <w:pPr>
        <w:ind w:left="720" w:hanging="720"/>
        <w:rPr>
          <w:sz w:val="22"/>
        </w:rPr>
      </w:pPr>
      <w:r>
        <w:rPr>
          <w:sz w:val="22"/>
        </w:rPr>
        <w:t>19.2</w:t>
      </w:r>
      <w:r>
        <w:rPr>
          <w:sz w:val="22"/>
        </w:rPr>
        <w:tab/>
      </w:r>
      <w:r w:rsidR="006D0E6D">
        <w:rPr>
          <w:sz w:val="22"/>
        </w:rPr>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rsidR="006D0E6D" w:rsidRDefault="006D0E6D" w:rsidP="006D0E6D">
      <w:pPr>
        <w:rPr>
          <w:sz w:val="22"/>
        </w:rPr>
      </w:pPr>
    </w:p>
    <w:p w:rsidR="006D0E6D" w:rsidRDefault="006D0E6D" w:rsidP="006D0E6D">
      <w:pPr>
        <w:rPr>
          <w:b/>
          <w:bCs/>
          <w:sz w:val="22"/>
        </w:rPr>
      </w:pPr>
      <w:r>
        <w:rPr>
          <w:b/>
          <w:bCs/>
          <w:sz w:val="22"/>
        </w:rPr>
        <w:t>20.</w:t>
      </w:r>
      <w:r>
        <w:rPr>
          <w:b/>
          <w:bCs/>
          <w:sz w:val="22"/>
        </w:rPr>
        <w:tab/>
        <w:t>Suspension of Work</w:t>
      </w:r>
    </w:p>
    <w:p w:rsidR="006D0E6D" w:rsidRDefault="006D0E6D" w:rsidP="006D0E6D">
      <w:pPr>
        <w:rPr>
          <w:sz w:val="22"/>
        </w:rPr>
      </w:pPr>
    </w:p>
    <w:p w:rsidR="006D0E6D" w:rsidRDefault="006377EB" w:rsidP="00B11A74">
      <w:pPr>
        <w:ind w:left="720" w:hanging="720"/>
        <w:rPr>
          <w:sz w:val="22"/>
        </w:rPr>
      </w:pPr>
      <w:r>
        <w:rPr>
          <w:sz w:val="22"/>
        </w:rPr>
        <w:tab/>
      </w:r>
      <w:r w:rsidR="006D0E6D">
        <w:rPr>
          <w:sz w:val="22"/>
        </w:rPr>
        <w:t>The State unilaterally may order the Contractor in writing to suspend, delay, or interrupt all or any part of its performance for such period of time as the Procurement Officer may determine to be appropriate for the convenience of the State.</w:t>
      </w:r>
    </w:p>
    <w:p w:rsidR="006D0E6D" w:rsidRDefault="006D0E6D" w:rsidP="006D0E6D">
      <w:pPr>
        <w:rPr>
          <w:sz w:val="22"/>
        </w:rPr>
      </w:pPr>
    </w:p>
    <w:p w:rsidR="006D0E6D" w:rsidRDefault="006D0E6D" w:rsidP="006D0E6D">
      <w:pPr>
        <w:rPr>
          <w:b/>
          <w:bCs/>
          <w:sz w:val="22"/>
        </w:rPr>
      </w:pPr>
      <w:r>
        <w:rPr>
          <w:b/>
          <w:bCs/>
          <w:sz w:val="22"/>
        </w:rPr>
        <w:t xml:space="preserve">21. </w:t>
      </w:r>
      <w:r>
        <w:rPr>
          <w:b/>
          <w:bCs/>
          <w:sz w:val="22"/>
        </w:rPr>
        <w:tab/>
        <w:t>Pre-Existing Regulations</w:t>
      </w:r>
    </w:p>
    <w:p w:rsidR="006D0E6D" w:rsidRDefault="006D0E6D" w:rsidP="006D0E6D">
      <w:pPr>
        <w:rPr>
          <w:sz w:val="22"/>
        </w:rPr>
      </w:pPr>
    </w:p>
    <w:p w:rsidR="006D0E6D" w:rsidRDefault="006377EB" w:rsidP="00B11A74">
      <w:pPr>
        <w:ind w:left="720" w:hanging="720"/>
        <w:rPr>
          <w:sz w:val="22"/>
        </w:rPr>
      </w:pPr>
      <w:r>
        <w:rPr>
          <w:sz w:val="22"/>
        </w:rPr>
        <w:tab/>
      </w:r>
      <w:r w:rsidR="006D0E6D">
        <w:rPr>
          <w:sz w:val="22"/>
        </w:rPr>
        <w:t>In accordance with the provisions of Md. Code Ann., State Finance and Procurement Article, § 11-206, the regulations set forth in Title 21 of the Code of Maryland Regulations (COMAR 21) in effect on the date of execution of this Contract are applicable to this Contract.</w:t>
      </w:r>
    </w:p>
    <w:p w:rsidR="006D0E6D" w:rsidRDefault="006D0E6D" w:rsidP="006D0E6D">
      <w:pPr>
        <w:rPr>
          <w:sz w:val="22"/>
        </w:rPr>
      </w:pPr>
    </w:p>
    <w:p w:rsidR="006D0E6D" w:rsidRDefault="006D0E6D" w:rsidP="006D0E6D">
      <w:pPr>
        <w:rPr>
          <w:b/>
          <w:bCs/>
          <w:sz w:val="22"/>
        </w:rPr>
      </w:pPr>
      <w:r>
        <w:rPr>
          <w:b/>
          <w:bCs/>
          <w:sz w:val="22"/>
        </w:rPr>
        <w:t xml:space="preserve">22. </w:t>
      </w:r>
      <w:r>
        <w:rPr>
          <w:b/>
          <w:bCs/>
          <w:sz w:val="22"/>
        </w:rPr>
        <w:tab/>
        <w:t>Financial Disclosure</w:t>
      </w:r>
    </w:p>
    <w:p w:rsidR="006D0E6D" w:rsidRDefault="006D0E6D" w:rsidP="006D0E6D">
      <w:pPr>
        <w:rPr>
          <w:sz w:val="22"/>
        </w:rPr>
      </w:pPr>
    </w:p>
    <w:p w:rsidR="006D0E6D" w:rsidRDefault="006377EB" w:rsidP="00B11A74">
      <w:pPr>
        <w:ind w:left="720" w:hanging="720"/>
        <w:rPr>
          <w:sz w:val="22"/>
        </w:rPr>
      </w:pPr>
      <w:r>
        <w:rPr>
          <w:sz w:val="22"/>
        </w:rPr>
        <w:tab/>
      </w:r>
      <w:r w:rsidR="006D0E6D">
        <w:rPr>
          <w:sz w:val="22"/>
        </w:rPr>
        <w:t>The Contractor shall comply with the provisions of Md. Code Ann., State Finance and Procurement Article, § 13-221, which requires that every person that enters into contracts, leases, or other agreements with the State or its agencies during a calendar year under which the business is to receive in the aggregate, $100,000 or more, shall within thirty (30) days of the time when the aggregate value of these contracts, leases or other agreements reaches $100,000, file with the Secretary of the State certain specified information to include disclosure of beneficial ownership of the business.</w:t>
      </w:r>
    </w:p>
    <w:p w:rsidR="006D0E6D" w:rsidRDefault="006D0E6D" w:rsidP="006D0E6D">
      <w:pPr>
        <w:rPr>
          <w:sz w:val="22"/>
        </w:rPr>
      </w:pPr>
    </w:p>
    <w:p w:rsidR="006D0E6D" w:rsidRDefault="006D0E6D" w:rsidP="006D0E6D">
      <w:pPr>
        <w:rPr>
          <w:b/>
          <w:bCs/>
          <w:sz w:val="22"/>
        </w:rPr>
      </w:pPr>
      <w:r>
        <w:rPr>
          <w:b/>
          <w:bCs/>
          <w:sz w:val="22"/>
        </w:rPr>
        <w:t>23.</w:t>
      </w:r>
      <w:r>
        <w:rPr>
          <w:b/>
          <w:bCs/>
          <w:sz w:val="22"/>
        </w:rPr>
        <w:tab/>
        <w:t>Political Contribution Disclosure</w:t>
      </w:r>
    </w:p>
    <w:p w:rsidR="006D0E6D" w:rsidRPr="00271C7E" w:rsidRDefault="006D0E6D" w:rsidP="006D0E6D">
      <w:pPr>
        <w:rPr>
          <w:sz w:val="22"/>
          <w:szCs w:val="22"/>
        </w:rPr>
      </w:pPr>
    </w:p>
    <w:p w:rsidR="006D0E6D" w:rsidRPr="00812643" w:rsidRDefault="006377EB" w:rsidP="00B11A74">
      <w:pPr>
        <w:ind w:left="720" w:hanging="720"/>
        <w:rPr>
          <w:sz w:val="22"/>
          <w:szCs w:val="22"/>
        </w:rPr>
      </w:pPr>
      <w:r>
        <w:rPr>
          <w:sz w:val="22"/>
          <w:szCs w:val="22"/>
        </w:rPr>
        <w:tab/>
      </w:r>
      <w:r w:rsidR="006D0E6D" w:rsidRPr="00812643">
        <w:rPr>
          <w:sz w:val="22"/>
          <w:szCs w:val="22"/>
        </w:rPr>
        <w:t>The Contractor shall comply with Md. Code Ann., Election Law Article, Title 14, which requires that every person that enters into a contract for a procurement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w:t>
      </w:r>
      <w:r w:rsidR="001D6838">
        <w:rPr>
          <w:sz w:val="22"/>
          <w:szCs w:val="22"/>
        </w:rPr>
        <w:t xml:space="preserve"> or before</w:t>
      </w:r>
      <w:r w:rsidR="006D0E6D" w:rsidRPr="00812643">
        <w:rPr>
          <w:sz w:val="22"/>
          <w:szCs w:val="22"/>
        </w:rPr>
        <w:t xml:space="preserve">: (i) </w:t>
      </w:r>
      <w:r w:rsidR="001D6838">
        <w:rPr>
          <w:sz w:val="22"/>
          <w:szCs w:val="22"/>
        </w:rPr>
        <w:t>May 31</w:t>
      </w:r>
      <w:r w:rsidR="006D0E6D" w:rsidRPr="00812643">
        <w:rPr>
          <w:sz w:val="22"/>
          <w:szCs w:val="22"/>
        </w:rPr>
        <w:t xml:space="preserve">, to cover the six (6) month period ending </w:t>
      </w:r>
      <w:r w:rsidR="001D6838">
        <w:rPr>
          <w:sz w:val="22"/>
          <w:szCs w:val="22"/>
        </w:rPr>
        <w:t>April 30</w:t>
      </w:r>
      <w:r w:rsidR="006D0E6D" w:rsidRPr="00812643">
        <w:rPr>
          <w:sz w:val="22"/>
          <w:szCs w:val="22"/>
        </w:rPr>
        <w:t xml:space="preserve">; and (ii) </w:t>
      </w:r>
      <w:r w:rsidR="001D6838">
        <w:rPr>
          <w:sz w:val="22"/>
          <w:szCs w:val="22"/>
        </w:rPr>
        <w:t>November 30</w:t>
      </w:r>
      <w:r w:rsidR="006D0E6D" w:rsidRPr="00812643">
        <w:rPr>
          <w:sz w:val="22"/>
          <w:szCs w:val="22"/>
        </w:rPr>
        <w:t xml:space="preserve">, to cover the six (6) month period ending </w:t>
      </w:r>
      <w:r w:rsidR="001D6838">
        <w:rPr>
          <w:sz w:val="22"/>
          <w:szCs w:val="22"/>
        </w:rPr>
        <w:t>October</w:t>
      </w:r>
      <w:r w:rsidR="001D6838" w:rsidRPr="00812643">
        <w:rPr>
          <w:sz w:val="22"/>
          <w:szCs w:val="22"/>
        </w:rPr>
        <w:t xml:space="preserve"> </w:t>
      </w:r>
      <w:r w:rsidR="006D0E6D" w:rsidRPr="00812643">
        <w:rPr>
          <w:sz w:val="22"/>
          <w:szCs w:val="22"/>
        </w:rPr>
        <w:t xml:space="preserve">31. Additional information is available on the State Board of Elections website: </w:t>
      </w:r>
      <w:hyperlink r:id="rId39" w:history="1">
        <w:r w:rsidR="006D0E6D" w:rsidRPr="006377EB">
          <w:rPr>
            <w:rStyle w:val="Hyperlink"/>
            <w:sz w:val="22"/>
            <w:szCs w:val="22"/>
          </w:rPr>
          <w:t>http://www.elections.state.md.us/campaign_finance/index.html</w:t>
        </w:r>
      </w:hyperlink>
      <w:r w:rsidR="006D0E6D" w:rsidRPr="00812643">
        <w:rPr>
          <w:sz w:val="22"/>
          <w:szCs w:val="22"/>
        </w:rPr>
        <w:t>.</w:t>
      </w:r>
    </w:p>
    <w:p w:rsidR="006D0E6D" w:rsidRDefault="006D0E6D" w:rsidP="006D0E6D">
      <w:pPr>
        <w:keepNext/>
        <w:rPr>
          <w:b/>
          <w:bCs/>
          <w:sz w:val="22"/>
        </w:rPr>
      </w:pPr>
    </w:p>
    <w:p w:rsidR="006D0E6D" w:rsidRDefault="006D0E6D" w:rsidP="006D0E6D">
      <w:pPr>
        <w:rPr>
          <w:b/>
          <w:bCs/>
          <w:sz w:val="22"/>
        </w:rPr>
      </w:pPr>
      <w:r>
        <w:rPr>
          <w:b/>
          <w:bCs/>
          <w:sz w:val="22"/>
        </w:rPr>
        <w:t xml:space="preserve">24. </w:t>
      </w:r>
      <w:r>
        <w:rPr>
          <w:b/>
          <w:bCs/>
          <w:sz w:val="22"/>
        </w:rPr>
        <w:tab/>
        <w:t>Documents Retention and Inspection Clause</w:t>
      </w:r>
    </w:p>
    <w:p w:rsidR="006D0E6D" w:rsidRDefault="006D0E6D" w:rsidP="006D0E6D">
      <w:pPr>
        <w:rPr>
          <w:sz w:val="22"/>
        </w:rPr>
      </w:pPr>
    </w:p>
    <w:p w:rsidR="006D0E6D" w:rsidRDefault="006377EB" w:rsidP="00B11A74">
      <w:pPr>
        <w:keepNext/>
        <w:autoSpaceDE w:val="0"/>
        <w:autoSpaceDN w:val="0"/>
        <w:adjustRightInd w:val="0"/>
        <w:ind w:left="720" w:hanging="720"/>
        <w:rPr>
          <w:sz w:val="22"/>
          <w:szCs w:val="22"/>
        </w:rPr>
      </w:pPr>
      <w:r>
        <w:rPr>
          <w:sz w:val="22"/>
          <w:szCs w:val="22"/>
        </w:rPr>
        <w:tab/>
      </w:r>
      <w:r w:rsidR="006D0E6D">
        <w:rPr>
          <w:sz w:val="22"/>
          <w:szCs w:val="22"/>
        </w:rPr>
        <w:t xml:space="preserve">The Contractor and subcontractors shall retain and maintain all records and documents relating to this Contract for a period of five (5) years after final payment by the State hereunder or any applicable statute of limitations or federal retention requirements (such as HIPAA), whichever is longer, and shall make them available for inspection and audit by authorized representatives of the State, including the Procurement Officer or designee, at all reasonable times.  </w:t>
      </w:r>
      <w:r w:rsidR="006D0E6D">
        <w:rPr>
          <w:sz w:val="22"/>
        </w:rPr>
        <w:t>All records related in any way to the Contract are to be retained for the entire time provided under this section.  In the event of any audit, the Contractor shall provide assistance to the State, without additional compensation, to identify, investigate, and reconcile any audit discrepancies and/or variances.  This Section 24 shall survive expiration or termination of the Contract.</w:t>
      </w:r>
    </w:p>
    <w:p w:rsidR="006D0E6D" w:rsidRDefault="006D0E6D" w:rsidP="006D0E6D">
      <w:pPr>
        <w:rPr>
          <w:sz w:val="22"/>
        </w:rPr>
      </w:pPr>
    </w:p>
    <w:p w:rsidR="006D0E6D" w:rsidRPr="0087584F" w:rsidRDefault="006D0E6D" w:rsidP="006377EB">
      <w:pPr>
        <w:keepNext/>
        <w:autoSpaceDE w:val="0"/>
        <w:autoSpaceDN w:val="0"/>
        <w:adjustRightInd w:val="0"/>
        <w:rPr>
          <w:b/>
          <w:sz w:val="22"/>
          <w:szCs w:val="22"/>
        </w:rPr>
      </w:pPr>
      <w:r w:rsidRPr="0087584F">
        <w:rPr>
          <w:b/>
          <w:sz w:val="22"/>
          <w:szCs w:val="22"/>
        </w:rPr>
        <w:t>25.</w:t>
      </w:r>
      <w:r w:rsidRPr="0087584F">
        <w:rPr>
          <w:b/>
          <w:sz w:val="22"/>
          <w:szCs w:val="22"/>
        </w:rPr>
        <w:tab/>
        <w:t>Right to Audit</w:t>
      </w:r>
    </w:p>
    <w:p w:rsidR="006D0E6D" w:rsidRPr="0087584F" w:rsidRDefault="006D0E6D" w:rsidP="006D0E6D">
      <w:pPr>
        <w:keepNext/>
        <w:autoSpaceDE w:val="0"/>
        <w:autoSpaceDN w:val="0"/>
        <w:adjustRightInd w:val="0"/>
        <w:rPr>
          <w:b/>
          <w:sz w:val="22"/>
          <w:szCs w:val="22"/>
        </w:rPr>
      </w:pPr>
    </w:p>
    <w:p w:rsidR="006D0E6D" w:rsidRPr="00F6711C" w:rsidRDefault="006D0E6D" w:rsidP="00AF7E5C">
      <w:pPr>
        <w:pStyle w:val="Legal3"/>
        <w:numPr>
          <w:ilvl w:val="1"/>
          <w:numId w:val="78"/>
        </w:numPr>
        <w:snapToGrid w:val="0"/>
        <w:ind w:left="720" w:hanging="720"/>
        <w:outlineLvl w:val="9"/>
        <w:rPr>
          <w:sz w:val="22"/>
          <w:szCs w:val="22"/>
        </w:rPr>
      </w:pPr>
      <w:r w:rsidRPr="00F6711C">
        <w:rPr>
          <w:sz w:val="22"/>
          <w:szCs w:val="22"/>
        </w:rPr>
        <w:t xml:space="preserve">The State reserves the right, at its sole discretion and at any time, to perform an audit of the Contractor’s and/or subcontractor’s performance under this Contract.  An </w:t>
      </w:r>
      <w:r w:rsidRPr="00F6711C">
        <w:rPr>
          <w:bCs/>
          <w:sz w:val="22"/>
          <w:szCs w:val="22"/>
        </w:rPr>
        <w:t>audit</w:t>
      </w:r>
      <w:r w:rsidRPr="00F6711C">
        <w:rPr>
          <w:sz w:val="22"/>
          <w:szCs w:val="22"/>
        </w:rPr>
        <w:t xml:space="preserve">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and internal controls over the Contract services being performed for the State.</w:t>
      </w:r>
    </w:p>
    <w:p w:rsidR="006D0E6D" w:rsidRPr="00F6711C" w:rsidRDefault="006D0E6D" w:rsidP="006D0E6D">
      <w:pPr>
        <w:pStyle w:val="Legal3"/>
        <w:numPr>
          <w:ilvl w:val="0"/>
          <w:numId w:val="0"/>
        </w:numPr>
        <w:ind w:left="720" w:hanging="720"/>
        <w:rPr>
          <w:sz w:val="22"/>
          <w:szCs w:val="22"/>
        </w:rPr>
      </w:pPr>
    </w:p>
    <w:p w:rsidR="006D0E6D" w:rsidRPr="00F6711C" w:rsidRDefault="006D0E6D" w:rsidP="00AF7E5C">
      <w:pPr>
        <w:pStyle w:val="Legal3"/>
        <w:numPr>
          <w:ilvl w:val="1"/>
          <w:numId w:val="78"/>
        </w:numPr>
        <w:snapToGrid w:val="0"/>
        <w:spacing w:after="120"/>
        <w:ind w:left="720" w:hanging="720"/>
        <w:outlineLvl w:val="9"/>
        <w:rPr>
          <w:sz w:val="22"/>
          <w:szCs w:val="22"/>
        </w:rPr>
      </w:pPr>
      <w:r w:rsidRPr="00F6711C">
        <w:rPr>
          <w:sz w:val="22"/>
          <w:szCs w:val="22"/>
        </w:rPr>
        <w:t xml:space="preserve">Upon three (3) Business Days’ notice, the Contractor and/or any subcontractors shall provide the State reasonable access to their respective records to verify conformance to the terms of the Contract.  The Department may conduct these audits with any or all of its own internal resources or by securing the services of a third party accounting or audit firm, solely at the Department’s election.  The Department may copy, at its own expense, any record related to the services performed and provided under this Contract. </w:t>
      </w:r>
    </w:p>
    <w:p w:rsidR="006D0E6D" w:rsidRPr="00F6711C" w:rsidRDefault="006D0E6D" w:rsidP="006D0E6D">
      <w:pPr>
        <w:pStyle w:val="Legal3"/>
        <w:numPr>
          <w:ilvl w:val="0"/>
          <w:numId w:val="0"/>
        </w:numPr>
        <w:ind w:left="720" w:hanging="720"/>
        <w:rPr>
          <w:sz w:val="22"/>
          <w:szCs w:val="22"/>
        </w:rPr>
      </w:pPr>
    </w:p>
    <w:p w:rsidR="006D0E6D" w:rsidRPr="00F6711C" w:rsidRDefault="006D0E6D" w:rsidP="00AF7E5C">
      <w:pPr>
        <w:pStyle w:val="Legal3"/>
        <w:numPr>
          <w:ilvl w:val="1"/>
          <w:numId w:val="78"/>
        </w:numPr>
        <w:snapToGrid w:val="0"/>
        <w:spacing w:after="120"/>
        <w:ind w:left="720" w:hanging="720"/>
        <w:outlineLvl w:val="9"/>
        <w:rPr>
          <w:sz w:val="22"/>
          <w:szCs w:val="22"/>
        </w:rPr>
      </w:pPr>
      <w:r w:rsidRPr="00F6711C">
        <w:rPr>
          <w:iCs/>
          <w:sz w:val="22"/>
          <w:szCs w:val="22"/>
        </w:rPr>
        <w:t xml:space="preserve">The right to audit shall include any of the Contractor’s subcontractors including but not limited to </w:t>
      </w:r>
      <w:r w:rsidRPr="00F6711C">
        <w:rPr>
          <w:sz w:val="22"/>
          <w:szCs w:val="22"/>
        </w:rPr>
        <w:t>any lower tier subcontractor</w:t>
      </w:r>
      <w:r w:rsidRPr="00F6711C">
        <w:rPr>
          <w:iCs/>
          <w:sz w:val="22"/>
          <w:szCs w:val="22"/>
        </w:rPr>
        <w:t xml:space="preserve">(s) that provide essential support to the Contract services.  The Contractor and/or </w:t>
      </w:r>
      <w:r w:rsidRPr="00F6711C">
        <w:rPr>
          <w:sz w:val="22"/>
          <w:szCs w:val="22"/>
        </w:rPr>
        <w:t xml:space="preserve">subcontractor(s) shall ensure the Department has the right to audit such subcontractor(s). </w:t>
      </w:r>
    </w:p>
    <w:p w:rsidR="006D0E6D" w:rsidRPr="00F6711C" w:rsidRDefault="006D0E6D" w:rsidP="006D0E6D">
      <w:pPr>
        <w:pStyle w:val="Legal3"/>
        <w:numPr>
          <w:ilvl w:val="0"/>
          <w:numId w:val="0"/>
        </w:numPr>
        <w:ind w:left="720" w:hanging="720"/>
        <w:rPr>
          <w:sz w:val="22"/>
          <w:szCs w:val="22"/>
        </w:rPr>
      </w:pPr>
    </w:p>
    <w:p w:rsidR="006D0E6D" w:rsidRPr="00F6711C" w:rsidRDefault="006D0E6D" w:rsidP="00AF7E5C">
      <w:pPr>
        <w:pStyle w:val="Legal3"/>
        <w:numPr>
          <w:ilvl w:val="1"/>
          <w:numId w:val="78"/>
        </w:numPr>
        <w:snapToGrid w:val="0"/>
        <w:spacing w:after="120"/>
        <w:ind w:left="720" w:hanging="720"/>
        <w:outlineLvl w:val="9"/>
        <w:rPr>
          <w:sz w:val="22"/>
          <w:szCs w:val="22"/>
        </w:rPr>
      </w:pPr>
      <w:r w:rsidRPr="00F6711C">
        <w:rPr>
          <w:sz w:val="22"/>
          <w:szCs w:val="22"/>
        </w:rPr>
        <w:t xml:space="preserve">The Contractor and/or subcontractors shall cooperate with Department and Department’s designated accountant or auditor and shall provide the necessary assistance for the Department or Department’s designated accountant or auditor to conduct the audit.  </w:t>
      </w:r>
    </w:p>
    <w:p w:rsidR="006D0E6D" w:rsidRPr="00F6711C" w:rsidRDefault="006D0E6D" w:rsidP="006D0E6D">
      <w:pPr>
        <w:pStyle w:val="Legal3"/>
        <w:numPr>
          <w:ilvl w:val="0"/>
          <w:numId w:val="0"/>
        </w:numPr>
        <w:ind w:left="720" w:hanging="720"/>
        <w:rPr>
          <w:sz w:val="22"/>
          <w:szCs w:val="22"/>
        </w:rPr>
      </w:pPr>
    </w:p>
    <w:p w:rsidR="006D0E6D" w:rsidRPr="00F6711C" w:rsidRDefault="006D0E6D" w:rsidP="00AF7E5C">
      <w:pPr>
        <w:pStyle w:val="Legal3"/>
        <w:numPr>
          <w:ilvl w:val="1"/>
          <w:numId w:val="78"/>
        </w:numPr>
        <w:snapToGrid w:val="0"/>
        <w:spacing w:after="120"/>
        <w:ind w:left="720" w:hanging="720"/>
        <w:outlineLvl w:val="9"/>
        <w:rPr>
          <w:sz w:val="22"/>
          <w:szCs w:val="22"/>
        </w:rPr>
      </w:pPr>
      <w:r w:rsidRPr="00F6711C">
        <w:rPr>
          <w:rFonts w:eastAsia="Calibri"/>
          <w:sz w:val="22"/>
          <w:szCs w:val="22"/>
        </w:rPr>
        <w:t>This Section shall survive expiration or termination of the Contract.</w:t>
      </w:r>
    </w:p>
    <w:p w:rsidR="006D0E6D" w:rsidRDefault="006D0E6D" w:rsidP="006D0E6D">
      <w:pPr>
        <w:rPr>
          <w:sz w:val="22"/>
        </w:rPr>
      </w:pPr>
    </w:p>
    <w:p w:rsidR="006D0E6D" w:rsidRDefault="006D0E6D" w:rsidP="006D0E6D">
      <w:pPr>
        <w:rPr>
          <w:b/>
          <w:bCs/>
          <w:sz w:val="22"/>
        </w:rPr>
      </w:pPr>
      <w:r>
        <w:rPr>
          <w:b/>
          <w:bCs/>
          <w:sz w:val="22"/>
        </w:rPr>
        <w:t>26.</w:t>
      </w:r>
      <w:r>
        <w:rPr>
          <w:b/>
          <w:bCs/>
          <w:sz w:val="22"/>
        </w:rPr>
        <w:tab/>
        <w:t>Compliance with Laws</w:t>
      </w:r>
    </w:p>
    <w:p w:rsidR="006D0E6D" w:rsidRDefault="006D0E6D" w:rsidP="006D0E6D">
      <w:pPr>
        <w:rPr>
          <w:sz w:val="22"/>
        </w:rPr>
      </w:pPr>
    </w:p>
    <w:p w:rsidR="006D0E6D" w:rsidRDefault="006D0E6D" w:rsidP="006D0E6D">
      <w:pPr>
        <w:rPr>
          <w:sz w:val="22"/>
        </w:rPr>
      </w:pPr>
      <w:r>
        <w:rPr>
          <w:sz w:val="22"/>
        </w:rPr>
        <w:t>The Contractor hereby represents and warrants that:</w:t>
      </w:r>
    </w:p>
    <w:p w:rsidR="006D0E6D" w:rsidRDefault="006D0E6D" w:rsidP="006D0E6D">
      <w:pPr>
        <w:rPr>
          <w:sz w:val="22"/>
        </w:rPr>
      </w:pPr>
    </w:p>
    <w:p w:rsidR="006D0E6D" w:rsidRDefault="006D0E6D" w:rsidP="00B11A74">
      <w:pPr>
        <w:ind w:left="720" w:hanging="720"/>
        <w:rPr>
          <w:sz w:val="22"/>
        </w:rPr>
      </w:pPr>
      <w:r>
        <w:rPr>
          <w:sz w:val="22"/>
        </w:rPr>
        <w:t>26.1</w:t>
      </w:r>
      <w:r>
        <w:rPr>
          <w:sz w:val="22"/>
        </w:rPr>
        <w:tab/>
        <w:t>It is qualified to do business in the State and that it will take such action as, from time to time hereafter, may be necessary to remain so qualified;</w:t>
      </w:r>
    </w:p>
    <w:p w:rsidR="006D0E6D" w:rsidRDefault="006D0E6D" w:rsidP="00B11A74">
      <w:pPr>
        <w:ind w:left="720" w:hanging="720"/>
        <w:rPr>
          <w:sz w:val="22"/>
        </w:rPr>
      </w:pPr>
    </w:p>
    <w:p w:rsidR="006D0E6D" w:rsidRDefault="006D0E6D" w:rsidP="00B11A74">
      <w:pPr>
        <w:ind w:left="720" w:hanging="720"/>
        <w:rPr>
          <w:sz w:val="22"/>
        </w:rPr>
      </w:pPr>
      <w:r>
        <w:rPr>
          <w:sz w:val="22"/>
        </w:rPr>
        <w:t>26.2</w:t>
      </w:r>
      <w:r>
        <w:rPr>
          <w:sz w:val="22"/>
        </w:rPr>
        <w:tab/>
        <w:t>It is not in arrears with respect to the payment of any monies due and owing the State, or any department or unit thereof, including but not limited to the payment of taxes and employee benefits, and that it shall not become so in arrears during the term of this Contract;</w:t>
      </w:r>
    </w:p>
    <w:p w:rsidR="006D0E6D" w:rsidRDefault="006D0E6D" w:rsidP="00B11A74">
      <w:pPr>
        <w:ind w:left="720" w:hanging="720"/>
        <w:rPr>
          <w:sz w:val="22"/>
        </w:rPr>
      </w:pPr>
    </w:p>
    <w:p w:rsidR="006D0E6D" w:rsidRDefault="006D0E6D" w:rsidP="00B11A74">
      <w:pPr>
        <w:ind w:left="720" w:hanging="720"/>
        <w:rPr>
          <w:sz w:val="22"/>
        </w:rPr>
      </w:pPr>
      <w:r>
        <w:rPr>
          <w:sz w:val="22"/>
        </w:rPr>
        <w:t>26.3</w:t>
      </w:r>
      <w:r>
        <w:rPr>
          <w:sz w:val="22"/>
        </w:rPr>
        <w:tab/>
        <w:t>It shall comply with all federal, State and local laws, regulations, and ordinances applicable to its activities and obligations under this Contract; and</w:t>
      </w:r>
    </w:p>
    <w:p w:rsidR="006D0E6D" w:rsidRDefault="006D0E6D" w:rsidP="00B11A74">
      <w:pPr>
        <w:ind w:left="720" w:hanging="720"/>
        <w:rPr>
          <w:sz w:val="22"/>
        </w:rPr>
      </w:pPr>
    </w:p>
    <w:p w:rsidR="006D0E6D" w:rsidRDefault="006D0E6D" w:rsidP="00B11A74">
      <w:pPr>
        <w:ind w:left="720" w:hanging="720"/>
        <w:rPr>
          <w:sz w:val="22"/>
        </w:rPr>
      </w:pPr>
      <w:r>
        <w:rPr>
          <w:sz w:val="22"/>
        </w:rPr>
        <w:t>26.4</w:t>
      </w:r>
      <w:r>
        <w:rPr>
          <w:sz w:val="22"/>
        </w:rPr>
        <w:tab/>
        <w:t>It shall obtain, at its expense, all licenses, permits, insurance, and governmental approvals, if any, necessary to the performance of its obligations under this Contract.</w:t>
      </w:r>
    </w:p>
    <w:p w:rsidR="006D0E6D" w:rsidRDefault="006D0E6D" w:rsidP="006D0E6D">
      <w:pPr>
        <w:rPr>
          <w:sz w:val="22"/>
        </w:rPr>
      </w:pPr>
    </w:p>
    <w:p w:rsidR="006D0E6D" w:rsidRDefault="006D0E6D" w:rsidP="006D0E6D">
      <w:pPr>
        <w:rPr>
          <w:b/>
          <w:bCs/>
          <w:sz w:val="22"/>
        </w:rPr>
      </w:pPr>
      <w:r>
        <w:rPr>
          <w:b/>
          <w:bCs/>
          <w:sz w:val="22"/>
        </w:rPr>
        <w:t>27.</w:t>
      </w:r>
      <w:r>
        <w:rPr>
          <w:b/>
          <w:bCs/>
          <w:sz w:val="22"/>
        </w:rPr>
        <w:tab/>
        <w:t>Cost and Price Certification</w:t>
      </w:r>
    </w:p>
    <w:p w:rsidR="006D0E6D" w:rsidRDefault="006D0E6D" w:rsidP="006D0E6D">
      <w:pPr>
        <w:rPr>
          <w:sz w:val="22"/>
        </w:rPr>
      </w:pPr>
    </w:p>
    <w:p w:rsidR="006D0E6D" w:rsidRDefault="006377EB" w:rsidP="00B11A74">
      <w:pPr>
        <w:ind w:left="720" w:hanging="720"/>
        <w:rPr>
          <w:sz w:val="22"/>
        </w:rPr>
      </w:pPr>
      <w:r>
        <w:rPr>
          <w:sz w:val="22"/>
        </w:rPr>
        <w:t>27.1</w:t>
      </w:r>
      <w:r>
        <w:rPr>
          <w:sz w:val="22"/>
        </w:rPr>
        <w:tab/>
      </w:r>
      <w:r w:rsidR="006D0E6D">
        <w:rPr>
          <w:sz w:val="22"/>
        </w:rPr>
        <w:t>By submitting cost or price information, the Contractor certifies to the best of its knowledge that the information submitted is accurate, complete, and current as of the date of its Proposal.</w:t>
      </w:r>
    </w:p>
    <w:p w:rsidR="006D0E6D" w:rsidRDefault="006D0E6D" w:rsidP="006D0E6D">
      <w:pPr>
        <w:rPr>
          <w:sz w:val="22"/>
        </w:rPr>
      </w:pPr>
    </w:p>
    <w:p w:rsidR="006D0E6D" w:rsidRDefault="006377EB" w:rsidP="00B11A74">
      <w:pPr>
        <w:ind w:left="720" w:hanging="720"/>
        <w:rPr>
          <w:sz w:val="22"/>
        </w:rPr>
      </w:pPr>
      <w:r>
        <w:rPr>
          <w:sz w:val="22"/>
        </w:rPr>
        <w:t>27.2</w:t>
      </w:r>
      <w:r>
        <w:rPr>
          <w:sz w:val="22"/>
        </w:rPr>
        <w:tab/>
      </w:r>
      <w:r w:rsidR="006D0E6D">
        <w:rPr>
          <w:sz w:val="22"/>
        </w:rPr>
        <w:t>The price under this Contract and any change order or modification hereunder, including profit or fee, shall be adjusted to exclude any significant price increases occurring because the Contractor furnished cost or price information which, as of the date of its Proposal, was inaccurate, incomplete, or not current.</w:t>
      </w:r>
    </w:p>
    <w:p w:rsidR="006D0E6D" w:rsidRDefault="006D0E6D" w:rsidP="006D0E6D">
      <w:pPr>
        <w:rPr>
          <w:sz w:val="22"/>
        </w:rPr>
      </w:pPr>
    </w:p>
    <w:p w:rsidR="006D0E6D" w:rsidRDefault="006D0E6D" w:rsidP="006D0E6D">
      <w:pPr>
        <w:rPr>
          <w:b/>
          <w:bCs/>
          <w:sz w:val="22"/>
        </w:rPr>
      </w:pPr>
      <w:r>
        <w:rPr>
          <w:b/>
          <w:bCs/>
          <w:sz w:val="22"/>
        </w:rPr>
        <w:t>28.</w:t>
      </w:r>
      <w:r>
        <w:rPr>
          <w:b/>
          <w:bCs/>
          <w:sz w:val="22"/>
        </w:rPr>
        <w:tab/>
        <w:t>Subcontracting; Assignment</w:t>
      </w:r>
    </w:p>
    <w:p w:rsidR="006D0E6D" w:rsidRDefault="006D0E6D" w:rsidP="006D0E6D">
      <w:pPr>
        <w:rPr>
          <w:sz w:val="22"/>
        </w:rPr>
      </w:pPr>
    </w:p>
    <w:p w:rsidR="006D0E6D" w:rsidRDefault="006377EB" w:rsidP="00B11A74">
      <w:pPr>
        <w:ind w:left="720" w:hanging="720"/>
        <w:rPr>
          <w:sz w:val="22"/>
        </w:rPr>
      </w:pPr>
      <w:r>
        <w:rPr>
          <w:sz w:val="22"/>
        </w:rPr>
        <w:tab/>
      </w:r>
      <w:r w:rsidR="006D0E6D">
        <w:rPr>
          <w:sz w:val="22"/>
        </w:rPr>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Procurement Officer</w:t>
      </w:r>
      <w:r>
        <w:rPr>
          <w:sz w:val="22"/>
        </w:rPr>
        <w:t>;</w:t>
      </w:r>
      <w:r w:rsidR="006D0E6D">
        <w:rPr>
          <w:sz w:val="22"/>
        </w:rPr>
        <w:t xml:space="preserve"> provided, however, that a Contractor may assign monies receivable under a contract after due notice to the State.  Any subcontracts shall include such language as may be required in various clauses contained within this Contract, exhibits, and attachments.  The Contract shall not be assigned until all approvals, documents, and affidavits are completed and properly registered.  The State shall not be responsible for fulfillment of the Contractor’s obligations to its subcontractors.</w:t>
      </w:r>
    </w:p>
    <w:p w:rsidR="006D0E6D" w:rsidRDefault="006D0E6D" w:rsidP="006D0E6D">
      <w:pPr>
        <w:rPr>
          <w:sz w:val="22"/>
        </w:rPr>
      </w:pPr>
    </w:p>
    <w:p w:rsidR="006D0E6D" w:rsidRDefault="006D0E6D" w:rsidP="006D0E6D">
      <w:pPr>
        <w:rPr>
          <w:b/>
          <w:bCs/>
          <w:sz w:val="22"/>
        </w:rPr>
      </w:pPr>
      <w:r>
        <w:rPr>
          <w:b/>
          <w:bCs/>
          <w:sz w:val="22"/>
        </w:rPr>
        <w:t>29.</w:t>
      </w:r>
      <w:r>
        <w:rPr>
          <w:b/>
          <w:bCs/>
          <w:sz w:val="22"/>
        </w:rPr>
        <w:tab/>
        <w:t>Liability</w:t>
      </w:r>
    </w:p>
    <w:p w:rsidR="006D0E6D" w:rsidRDefault="006D0E6D" w:rsidP="006D0E6D">
      <w:pPr>
        <w:rPr>
          <w:sz w:val="22"/>
        </w:rPr>
      </w:pPr>
    </w:p>
    <w:p w:rsidR="006D0E6D" w:rsidRDefault="006D0E6D" w:rsidP="006D0E6D">
      <w:pPr>
        <w:rPr>
          <w:sz w:val="22"/>
        </w:rPr>
      </w:pPr>
      <w:r>
        <w:rPr>
          <w:sz w:val="22"/>
        </w:rPr>
        <w:t xml:space="preserve">For breach of this Contract, negligence, misrepresentation, or any other contract or tort claim, </w:t>
      </w:r>
      <w:r w:rsidR="006377EB">
        <w:rPr>
          <w:sz w:val="22"/>
        </w:rPr>
        <w:t xml:space="preserve">the </w:t>
      </w:r>
      <w:r>
        <w:rPr>
          <w:sz w:val="22"/>
        </w:rPr>
        <w:t>Contractor shall be liable as follows:</w:t>
      </w:r>
    </w:p>
    <w:p w:rsidR="006D0E6D" w:rsidRDefault="006D0E6D" w:rsidP="006D0E6D">
      <w:pPr>
        <w:rPr>
          <w:sz w:val="22"/>
        </w:rPr>
      </w:pPr>
    </w:p>
    <w:p w:rsidR="006D0E6D" w:rsidRDefault="006D0E6D" w:rsidP="00B11A74">
      <w:pPr>
        <w:ind w:left="720" w:hanging="720"/>
        <w:rPr>
          <w:sz w:val="22"/>
        </w:rPr>
      </w:pPr>
      <w:r>
        <w:rPr>
          <w:sz w:val="22"/>
        </w:rPr>
        <w:t>29.1</w:t>
      </w:r>
      <w:r>
        <w:rPr>
          <w:sz w:val="22"/>
        </w:rPr>
        <w:tab/>
        <w:t>For infringement of patents, copyrights, trademarks, service marks, and/or trade secrets, as provided in Section 7 of this Contract;</w:t>
      </w:r>
    </w:p>
    <w:p w:rsidR="006D0E6D" w:rsidRDefault="006D0E6D" w:rsidP="00B11A74">
      <w:pPr>
        <w:ind w:left="720" w:hanging="720"/>
        <w:rPr>
          <w:sz w:val="22"/>
        </w:rPr>
      </w:pPr>
    </w:p>
    <w:p w:rsidR="006D0E6D" w:rsidRDefault="006D0E6D" w:rsidP="00B11A74">
      <w:pPr>
        <w:ind w:left="720" w:hanging="720"/>
        <w:rPr>
          <w:sz w:val="22"/>
        </w:rPr>
      </w:pPr>
      <w:r>
        <w:rPr>
          <w:sz w:val="22"/>
        </w:rPr>
        <w:t>29.2</w:t>
      </w:r>
      <w:r>
        <w:rPr>
          <w:sz w:val="22"/>
        </w:rPr>
        <w:tab/>
        <w:t>Without limitation for damages for bodily injury (including death) and damage to real property and tangible personal property; and</w:t>
      </w:r>
    </w:p>
    <w:p w:rsidR="006D0E6D" w:rsidRDefault="006D0E6D" w:rsidP="00B11A74">
      <w:pPr>
        <w:ind w:left="720" w:hanging="720"/>
        <w:rPr>
          <w:sz w:val="22"/>
        </w:rPr>
      </w:pPr>
    </w:p>
    <w:p w:rsidR="006D0E6D" w:rsidRDefault="006D0E6D" w:rsidP="00B11A74">
      <w:pPr>
        <w:ind w:left="720" w:hanging="720"/>
        <w:rPr>
          <w:sz w:val="22"/>
        </w:rPr>
      </w:pPr>
      <w:r>
        <w:rPr>
          <w:sz w:val="22"/>
        </w:rPr>
        <w:t>29.3</w:t>
      </w:r>
      <w:r>
        <w:rPr>
          <w:sz w:val="22"/>
        </w:rPr>
        <w:tab/>
        <w:t xml:space="preserve">For all other claims, damages, losses, costs, expenses, suits, or actions in any way related to this Contract, regardless of the form </w:t>
      </w:r>
      <w:r w:rsidR="006377EB">
        <w:rPr>
          <w:sz w:val="22"/>
        </w:rPr>
        <w:t xml:space="preserve">the </w:t>
      </w:r>
      <w:r>
        <w:rPr>
          <w:sz w:val="22"/>
        </w:rPr>
        <w:t>Contractor’s liability for third party claims arising under Section 10 of this Contract shall be unlimited if the State is not immune from liability for claims arising under Section 10.</w:t>
      </w:r>
    </w:p>
    <w:p w:rsidR="006D0E6D" w:rsidRDefault="006D0E6D" w:rsidP="006D0E6D">
      <w:pPr>
        <w:jc w:val="both"/>
        <w:rPr>
          <w:b/>
          <w:sz w:val="22"/>
          <w:szCs w:val="22"/>
        </w:rPr>
      </w:pPr>
    </w:p>
    <w:p w:rsidR="006D0E6D" w:rsidRDefault="006D0E6D" w:rsidP="006D0E6D">
      <w:pPr>
        <w:ind w:left="720" w:hanging="720"/>
        <w:rPr>
          <w:b/>
          <w:sz w:val="22"/>
          <w:szCs w:val="22"/>
        </w:rPr>
      </w:pPr>
      <w:r>
        <w:rPr>
          <w:b/>
          <w:sz w:val="22"/>
          <w:szCs w:val="22"/>
        </w:rPr>
        <w:t>30.</w:t>
      </w:r>
      <w:r>
        <w:rPr>
          <w:b/>
          <w:sz w:val="22"/>
          <w:szCs w:val="22"/>
        </w:rPr>
        <w:tab/>
        <w:t xml:space="preserve">Commercial Nondiscrimination </w:t>
      </w:r>
    </w:p>
    <w:p w:rsidR="006D0E6D" w:rsidRDefault="006D0E6D" w:rsidP="006D0E6D">
      <w:pPr>
        <w:rPr>
          <w:b/>
          <w:sz w:val="22"/>
          <w:szCs w:val="22"/>
        </w:rPr>
      </w:pPr>
    </w:p>
    <w:p w:rsidR="006D0E6D" w:rsidRDefault="006D0E6D" w:rsidP="006D0E6D">
      <w:pPr>
        <w:ind w:left="720" w:hanging="720"/>
        <w:rPr>
          <w:sz w:val="22"/>
          <w:szCs w:val="22"/>
        </w:rPr>
      </w:pPr>
      <w:r>
        <w:rPr>
          <w:sz w:val="22"/>
          <w:szCs w:val="22"/>
        </w:rPr>
        <w:t>30.1</w:t>
      </w:r>
      <w:r>
        <w:rPr>
          <w:sz w:val="22"/>
          <w:szCs w:val="22"/>
        </w:rPr>
        <w:tab/>
        <w:t xml:space="preserve">As a condition of entering into this Contract, </w:t>
      </w:r>
      <w:r w:rsidR="006377EB">
        <w:rPr>
          <w:sz w:val="22"/>
          <w:szCs w:val="22"/>
        </w:rPr>
        <w:t xml:space="preserve">the </w:t>
      </w:r>
      <w:r>
        <w:rPr>
          <w:sz w:val="22"/>
          <w:szCs w:val="22"/>
        </w:rPr>
        <w:t xml:space="preserve">Contractor represents and warrants that it will comply with the State’s Commercial Nondiscrimination Policy, as described at Md. Code Ann., State Finance and </w:t>
      </w:r>
      <w:r w:rsidRPr="00F6711C">
        <w:rPr>
          <w:sz w:val="22"/>
          <w:szCs w:val="22"/>
        </w:rPr>
        <w:t xml:space="preserve">Procurement Article, Title 19.  As part of such compliance, </w:t>
      </w:r>
      <w:r w:rsidR="006377EB">
        <w:rPr>
          <w:sz w:val="22"/>
          <w:szCs w:val="22"/>
        </w:rPr>
        <w:t xml:space="preserve">the </w:t>
      </w:r>
      <w:r w:rsidRPr="00F6711C">
        <w:rPr>
          <w:sz w:val="22"/>
          <w:szCs w:val="22"/>
        </w:rPr>
        <w:t xml:space="preserve">Contractor may not discriminate on the basis of race, color, religion, ancestry or national origin, sex, age, marital status, sexual orientation, sexual identity, genetic information or an individual’s refusal to submit to a genetic test or make available the results of a genetic test or on the basis of disability or other unlawful forms of discrimination in the solicitation, selection, hiring, or commercial treatment of subcontractors, vendors, suppliers, or commercial customers, nor shall </w:t>
      </w:r>
      <w:r w:rsidR="006377EB">
        <w:rPr>
          <w:sz w:val="22"/>
          <w:szCs w:val="22"/>
        </w:rPr>
        <w:t xml:space="preserve">the </w:t>
      </w:r>
      <w:r w:rsidRPr="00F6711C">
        <w:rPr>
          <w:sz w:val="22"/>
          <w:szCs w:val="22"/>
        </w:rPr>
        <w:t>Contractor retaliate against any person for reporting instances of such discrimination.  </w:t>
      </w:r>
      <w:r w:rsidR="006377EB">
        <w:rPr>
          <w:sz w:val="22"/>
          <w:szCs w:val="22"/>
        </w:rPr>
        <w:t xml:space="preserve">The </w:t>
      </w:r>
      <w:r w:rsidRPr="00F6711C">
        <w:rPr>
          <w:sz w:val="22"/>
          <w:szCs w:val="22"/>
        </w:rPr>
        <w:t xml:space="preserve">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w:t>
      </w:r>
      <w:r w:rsidR="006377EB">
        <w:rPr>
          <w:sz w:val="22"/>
          <w:szCs w:val="22"/>
        </w:rPr>
        <w:t xml:space="preserve">The </w:t>
      </w:r>
      <w:r w:rsidRPr="00F6711C">
        <w:rPr>
          <w:sz w:val="22"/>
          <w:szCs w:val="22"/>
        </w:rPr>
        <w:t>Contractor understands that a material violation of this clause shall be considered a material breach of this Contract</w:t>
      </w:r>
      <w:r>
        <w:rPr>
          <w:sz w:val="22"/>
          <w:szCs w:val="22"/>
        </w:rPr>
        <w:t xml:space="preserve"> and may result in termination of this Contract, disqualification of </w:t>
      </w:r>
      <w:r w:rsidR="006377EB">
        <w:rPr>
          <w:sz w:val="22"/>
          <w:szCs w:val="22"/>
        </w:rPr>
        <w:t xml:space="preserve">the </w:t>
      </w:r>
      <w:r>
        <w:rPr>
          <w:sz w:val="22"/>
          <w:szCs w:val="22"/>
        </w:rPr>
        <w:t>Contractor from participating in State contracts, or other sanctions.  This clause is not enforceable by or for the benefit of, and creates no obligation to, any third party.</w:t>
      </w:r>
    </w:p>
    <w:p w:rsidR="006D0E6D" w:rsidRDefault="006D0E6D" w:rsidP="006D0E6D">
      <w:pPr>
        <w:ind w:left="720" w:hanging="720"/>
        <w:rPr>
          <w:sz w:val="22"/>
          <w:szCs w:val="22"/>
        </w:rPr>
      </w:pPr>
    </w:p>
    <w:p w:rsidR="006D0E6D" w:rsidRDefault="006D0E6D" w:rsidP="006D0E6D">
      <w:pPr>
        <w:ind w:left="720" w:hanging="720"/>
        <w:rPr>
          <w:sz w:val="22"/>
          <w:szCs w:val="22"/>
        </w:rPr>
      </w:pPr>
      <w:r>
        <w:rPr>
          <w:sz w:val="22"/>
          <w:szCs w:val="22"/>
        </w:rPr>
        <w:t>30.2</w:t>
      </w:r>
      <w:r>
        <w:rPr>
          <w:sz w:val="22"/>
          <w:szCs w:val="22"/>
        </w:rPr>
        <w:tab/>
        <w:t xml:space="preserve">The Contractor shall include the above Commercial Nondiscrimination clause, or similar clause approved by the Department, in all subcontracts. </w:t>
      </w:r>
    </w:p>
    <w:p w:rsidR="006D0E6D" w:rsidRDefault="006D0E6D" w:rsidP="006D0E6D">
      <w:pPr>
        <w:ind w:left="720" w:hanging="720"/>
        <w:rPr>
          <w:sz w:val="22"/>
          <w:szCs w:val="22"/>
        </w:rPr>
      </w:pPr>
    </w:p>
    <w:p w:rsidR="006D0E6D" w:rsidRDefault="006D0E6D" w:rsidP="006D0E6D">
      <w:pPr>
        <w:spacing w:before="60" w:after="15"/>
        <w:ind w:left="720" w:right="60" w:hanging="720"/>
        <w:rPr>
          <w:sz w:val="22"/>
          <w:szCs w:val="22"/>
        </w:rPr>
      </w:pPr>
      <w:r>
        <w:rPr>
          <w:sz w:val="22"/>
          <w:szCs w:val="22"/>
        </w:rPr>
        <w:t>30.3</w:t>
      </w:r>
      <w:r>
        <w:rPr>
          <w:sz w:val="22"/>
          <w:szCs w:val="22"/>
        </w:rPr>
        <w:tab/>
        <w:t xml:space="preserve">As a condition of entering into this Contract, upon the request of the Commission on Civil Rights, and only after the filing of a complaint against </w:t>
      </w:r>
      <w:r w:rsidR="006377EB">
        <w:rPr>
          <w:sz w:val="22"/>
          <w:szCs w:val="22"/>
        </w:rPr>
        <w:t xml:space="preserve">the </w:t>
      </w:r>
      <w:r>
        <w:rPr>
          <w:sz w:val="22"/>
          <w:szCs w:val="22"/>
        </w:rPr>
        <w:t xml:space="preserve">Contractor under Md. Code Ann., State Finance and Procurement Article, Title 19, as amended from time to time, </w:t>
      </w:r>
      <w:r w:rsidR="006377EB">
        <w:rPr>
          <w:sz w:val="22"/>
          <w:szCs w:val="22"/>
        </w:rPr>
        <w:t xml:space="preserve">the </w:t>
      </w:r>
      <w:r>
        <w:rPr>
          <w:sz w:val="22"/>
          <w:szCs w:val="22"/>
        </w:rPr>
        <w:t>Contractor agrees to provide within sixty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at Md. Code Ann., State Finance and Procurement Article, Title 19, and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rsidR="006D0E6D" w:rsidRDefault="006D0E6D" w:rsidP="006D0E6D">
      <w:pPr>
        <w:ind w:left="720" w:hanging="720"/>
        <w:rPr>
          <w:sz w:val="22"/>
          <w:szCs w:val="22"/>
        </w:rPr>
      </w:pPr>
    </w:p>
    <w:p w:rsidR="006D0E6D" w:rsidRDefault="006D0E6D" w:rsidP="006D0E6D">
      <w:pPr>
        <w:autoSpaceDE w:val="0"/>
        <w:autoSpaceDN w:val="0"/>
        <w:adjustRightInd w:val="0"/>
        <w:rPr>
          <w:b/>
          <w:bCs/>
          <w:sz w:val="22"/>
          <w:szCs w:val="22"/>
        </w:rPr>
      </w:pPr>
      <w:r>
        <w:rPr>
          <w:b/>
          <w:bCs/>
          <w:sz w:val="22"/>
          <w:szCs w:val="22"/>
        </w:rPr>
        <w:t>31.</w:t>
      </w:r>
      <w:r>
        <w:rPr>
          <w:b/>
          <w:bCs/>
          <w:sz w:val="22"/>
          <w:szCs w:val="22"/>
        </w:rPr>
        <w:tab/>
        <w:t>Prompt Pay Requirements</w:t>
      </w:r>
    </w:p>
    <w:p w:rsidR="006D0E6D" w:rsidRDefault="006D0E6D" w:rsidP="006D0E6D">
      <w:pPr>
        <w:autoSpaceDE w:val="0"/>
        <w:autoSpaceDN w:val="0"/>
        <w:adjustRightInd w:val="0"/>
        <w:rPr>
          <w:b/>
          <w:bCs/>
          <w:sz w:val="22"/>
          <w:szCs w:val="22"/>
        </w:rPr>
      </w:pPr>
    </w:p>
    <w:p w:rsidR="006D0E6D" w:rsidRDefault="006D0E6D" w:rsidP="006D0E6D">
      <w:pPr>
        <w:autoSpaceDE w:val="0"/>
        <w:autoSpaceDN w:val="0"/>
        <w:adjustRightInd w:val="0"/>
        <w:rPr>
          <w:rFonts w:cs="TimesNewRomanPSMT"/>
          <w:sz w:val="22"/>
          <w:szCs w:val="22"/>
        </w:rPr>
      </w:pPr>
      <w:r>
        <w:rPr>
          <w:sz w:val="22"/>
          <w:szCs w:val="22"/>
        </w:rPr>
        <w:t xml:space="preserve">31.1 </w:t>
      </w:r>
      <w:r>
        <w:rPr>
          <w:sz w:val="22"/>
          <w:szCs w:val="22"/>
        </w:rPr>
        <w:tab/>
      </w:r>
      <w:r>
        <w:rPr>
          <w:rFonts w:cs="TimesNewRomanPSMT"/>
          <w:sz w:val="22"/>
          <w:szCs w:val="22"/>
        </w:rPr>
        <w:t>If the Contractor withholds payment of an undisputed amount to its subcontractor, the</w:t>
      </w:r>
    </w:p>
    <w:p w:rsidR="006D0E6D" w:rsidRDefault="006D0E6D" w:rsidP="006D0E6D">
      <w:pPr>
        <w:autoSpaceDE w:val="0"/>
        <w:autoSpaceDN w:val="0"/>
        <w:adjustRightInd w:val="0"/>
        <w:ind w:firstLine="720"/>
        <w:rPr>
          <w:rFonts w:cs="TimesNewRomanPSMT"/>
          <w:sz w:val="22"/>
          <w:szCs w:val="22"/>
        </w:rPr>
      </w:pPr>
      <w:r>
        <w:rPr>
          <w:rFonts w:cs="TimesNewRomanPSMT"/>
          <w:sz w:val="22"/>
          <w:szCs w:val="22"/>
        </w:rPr>
        <w:t>Department, at its option and in its sole discretion, may take one or more of the following actions:</w:t>
      </w:r>
    </w:p>
    <w:p w:rsidR="006D0E6D" w:rsidRDefault="006D0E6D" w:rsidP="006D0E6D">
      <w:pPr>
        <w:autoSpaceDE w:val="0"/>
        <w:autoSpaceDN w:val="0"/>
        <w:adjustRightInd w:val="0"/>
        <w:ind w:left="720"/>
        <w:rPr>
          <w:rFonts w:cs="TimesNewRomanPSMT"/>
          <w:sz w:val="22"/>
          <w:szCs w:val="22"/>
        </w:rPr>
      </w:pPr>
    </w:p>
    <w:p w:rsidR="006D0E6D" w:rsidRDefault="006D0E6D" w:rsidP="006D0E6D">
      <w:pPr>
        <w:autoSpaceDE w:val="0"/>
        <w:autoSpaceDN w:val="0"/>
        <w:adjustRightInd w:val="0"/>
        <w:ind w:left="1260" w:hanging="540"/>
        <w:rPr>
          <w:rFonts w:cs="TimesNewRomanPSMT"/>
          <w:sz w:val="22"/>
          <w:szCs w:val="22"/>
        </w:rPr>
      </w:pPr>
      <w:r>
        <w:rPr>
          <w:rFonts w:cs="TimesNewRomanPSMT"/>
          <w:sz w:val="22"/>
          <w:szCs w:val="22"/>
        </w:rPr>
        <w:t>a.</w:t>
      </w:r>
      <w:r>
        <w:rPr>
          <w:rFonts w:cs="TimesNewRomanPSMT"/>
          <w:sz w:val="22"/>
          <w:szCs w:val="22"/>
        </w:rPr>
        <w:tab/>
        <w:t>Not process further payments to the contractor until payment to the subcontractor is verified;</w:t>
      </w:r>
    </w:p>
    <w:p w:rsidR="006D0E6D" w:rsidRDefault="006D0E6D" w:rsidP="006D0E6D">
      <w:pPr>
        <w:autoSpaceDE w:val="0"/>
        <w:autoSpaceDN w:val="0"/>
        <w:adjustRightInd w:val="0"/>
        <w:ind w:left="1260" w:hanging="540"/>
        <w:rPr>
          <w:rFonts w:cs="TimesNewRomanPSMT"/>
          <w:sz w:val="22"/>
          <w:szCs w:val="22"/>
        </w:rPr>
      </w:pPr>
      <w:r>
        <w:rPr>
          <w:rFonts w:cs="TimesNewRomanPSMT"/>
          <w:sz w:val="22"/>
          <w:szCs w:val="22"/>
        </w:rPr>
        <w:t>b.</w:t>
      </w:r>
      <w:r>
        <w:rPr>
          <w:rFonts w:cs="TimesNewRomanPSMT"/>
          <w:sz w:val="22"/>
          <w:szCs w:val="22"/>
        </w:rPr>
        <w:tab/>
        <w:t>Suspend all or some of the contract work without affecting the completion date(s) for the contract work;</w:t>
      </w:r>
    </w:p>
    <w:p w:rsidR="006D0E6D" w:rsidRDefault="006D0E6D" w:rsidP="006D0E6D">
      <w:pPr>
        <w:autoSpaceDE w:val="0"/>
        <w:autoSpaceDN w:val="0"/>
        <w:adjustRightInd w:val="0"/>
        <w:ind w:left="1260" w:hanging="540"/>
        <w:rPr>
          <w:rFonts w:cs="TimesNewRomanPSMT"/>
          <w:sz w:val="22"/>
          <w:szCs w:val="22"/>
        </w:rPr>
      </w:pPr>
      <w:r>
        <w:rPr>
          <w:rFonts w:cs="TimesNewRomanPSMT"/>
          <w:sz w:val="22"/>
          <w:szCs w:val="22"/>
        </w:rPr>
        <w:t>c.</w:t>
      </w:r>
      <w:r>
        <w:rPr>
          <w:rFonts w:cs="TimesNewRomanPSMT"/>
          <w:sz w:val="22"/>
          <w:szCs w:val="22"/>
        </w:rPr>
        <w:tab/>
        <w:t>Pay or cause payment of the undisputed amount to the subcontractor from monies otherwise due or that may become due;</w:t>
      </w:r>
    </w:p>
    <w:p w:rsidR="006D0E6D" w:rsidRDefault="006D0E6D" w:rsidP="006D0E6D">
      <w:pPr>
        <w:autoSpaceDE w:val="0"/>
        <w:autoSpaceDN w:val="0"/>
        <w:adjustRightInd w:val="0"/>
        <w:ind w:left="1260" w:hanging="540"/>
        <w:rPr>
          <w:rFonts w:cs="TimesNewRomanPSMT"/>
          <w:sz w:val="22"/>
          <w:szCs w:val="22"/>
        </w:rPr>
      </w:pPr>
      <w:r>
        <w:rPr>
          <w:rFonts w:cs="TimesNewRomanPSMT"/>
          <w:sz w:val="22"/>
          <w:szCs w:val="22"/>
        </w:rPr>
        <w:t>d.</w:t>
      </w:r>
      <w:r>
        <w:rPr>
          <w:rFonts w:cs="TimesNewRomanPSMT"/>
          <w:sz w:val="22"/>
          <w:szCs w:val="22"/>
        </w:rPr>
        <w:tab/>
        <w:t>Place a payment for an undisputed amount in an interest-bearing escrow account; or</w:t>
      </w:r>
    </w:p>
    <w:p w:rsidR="006D0E6D" w:rsidRDefault="006D0E6D" w:rsidP="006D0E6D">
      <w:pPr>
        <w:autoSpaceDE w:val="0"/>
        <w:autoSpaceDN w:val="0"/>
        <w:adjustRightInd w:val="0"/>
        <w:ind w:left="1260" w:hanging="540"/>
        <w:rPr>
          <w:rFonts w:cs="TimesNewRomanPSMT"/>
          <w:sz w:val="22"/>
          <w:szCs w:val="22"/>
        </w:rPr>
      </w:pPr>
      <w:r>
        <w:rPr>
          <w:rFonts w:cs="TimesNewRomanPSMT"/>
          <w:sz w:val="22"/>
          <w:szCs w:val="22"/>
        </w:rPr>
        <w:t>e.</w:t>
      </w:r>
      <w:r>
        <w:rPr>
          <w:rFonts w:cs="TimesNewRomanPSMT"/>
          <w:sz w:val="22"/>
          <w:szCs w:val="22"/>
        </w:rPr>
        <w:tab/>
        <w:t>Take other or further actions as appropriate to resolve the withheld payment.</w:t>
      </w:r>
    </w:p>
    <w:p w:rsidR="006D0E6D" w:rsidRDefault="006D0E6D" w:rsidP="006D0E6D">
      <w:pPr>
        <w:autoSpaceDE w:val="0"/>
        <w:autoSpaceDN w:val="0"/>
        <w:adjustRightInd w:val="0"/>
        <w:rPr>
          <w:sz w:val="22"/>
          <w:szCs w:val="22"/>
        </w:rPr>
      </w:pPr>
    </w:p>
    <w:p w:rsidR="006D0E6D" w:rsidRDefault="006D0E6D" w:rsidP="006D0E6D">
      <w:pPr>
        <w:autoSpaceDE w:val="0"/>
        <w:autoSpaceDN w:val="0"/>
        <w:adjustRightInd w:val="0"/>
        <w:ind w:left="720" w:hanging="720"/>
        <w:rPr>
          <w:rFonts w:cs="TimesNewRomanPSMT"/>
          <w:sz w:val="22"/>
        </w:rPr>
      </w:pPr>
      <w:r>
        <w:rPr>
          <w:sz w:val="22"/>
          <w:szCs w:val="22"/>
        </w:rPr>
        <w:t xml:space="preserve">31.2 </w:t>
      </w:r>
      <w:r>
        <w:rPr>
          <w:sz w:val="22"/>
          <w:szCs w:val="22"/>
        </w:rPr>
        <w:tab/>
      </w:r>
      <w:r>
        <w:rPr>
          <w:rFonts w:cs="TimesNewRomanPSMT"/>
          <w:sz w:val="22"/>
          <w:szCs w:val="22"/>
        </w:rPr>
        <w:t xml:space="preserve">An “undisputed amount” means an amount owed by the Contractor to a subcontractor for which there is no good faith dispute.  Such </w:t>
      </w:r>
      <w:r>
        <w:rPr>
          <w:rFonts w:cs="TimesNewRomanPSMT"/>
          <w:sz w:val="22"/>
        </w:rPr>
        <w:t>“undisputed amounts” include, without limitation:</w:t>
      </w:r>
    </w:p>
    <w:p w:rsidR="006D0E6D" w:rsidRDefault="006D0E6D" w:rsidP="006D0E6D">
      <w:pPr>
        <w:autoSpaceDE w:val="0"/>
        <w:autoSpaceDN w:val="0"/>
        <w:adjustRightInd w:val="0"/>
        <w:ind w:left="720"/>
        <w:rPr>
          <w:rFonts w:cs="TimesNewRomanPSMT"/>
          <w:sz w:val="22"/>
        </w:rPr>
      </w:pPr>
    </w:p>
    <w:p w:rsidR="006D0E6D" w:rsidRDefault="006D0E6D" w:rsidP="006D0E6D">
      <w:pPr>
        <w:autoSpaceDE w:val="0"/>
        <w:autoSpaceDN w:val="0"/>
        <w:adjustRightInd w:val="0"/>
        <w:ind w:left="1260" w:hanging="540"/>
        <w:rPr>
          <w:rFonts w:cs="TimesNewRomanPSMT"/>
          <w:sz w:val="22"/>
        </w:rPr>
      </w:pPr>
      <w:r>
        <w:rPr>
          <w:rFonts w:cs="TimesNewRomanPSMT"/>
          <w:sz w:val="22"/>
        </w:rPr>
        <w:t>a.</w:t>
      </w:r>
      <w:r>
        <w:rPr>
          <w:rFonts w:cs="TimesNewRomanPSMT"/>
          <w:sz w:val="22"/>
        </w:rPr>
        <w:tab/>
        <w:t xml:space="preserve">Retainage which had been withheld and is, by the terms of the </w:t>
      </w:r>
      <w:r w:rsidR="00851128">
        <w:rPr>
          <w:rFonts w:cs="TimesNewRomanPSMT"/>
          <w:sz w:val="22"/>
        </w:rPr>
        <w:t xml:space="preserve">agreement </w:t>
      </w:r>
      <w:r>
        <w:rPr>
          <w:rFonts w:cs="TimesNewRomanPSMT"/>
          <w:sz w:val="22"/>
        </w:rPr>
        <w:t>between the</w:t>
      </w:r>
    </w:p>
    <w:p w:rsidR="006D0E6D" w:rsidRDefault="006D0E6D" w:rsidP="006D0E6D">
      <w:pPr>
        <w:autoSpaceDE w:val="0"/>
        <w:autoSpaceDN w:val="0"/>
        <w:adjustRightInd w:val="0"/>
        <w:ind w:left="1260"/>
        <w:rPr>
          <w:rFonts w:cs="TimesNewRomanPSMT"/>
          <w:sz w:val="22"/>
        </w:rPr>
      </w:pPr>
      <w:r>
        <w:rPr>
          <w:rFonts w:cs="TimesNewRomanPSMT"/>
          <w:sz w:val="22"/>
        </w:rPr>
        <w:t>Contractor and subcontractor, due to be distributed to the subcontractor; and</w:t>
      </w:r>
    </w:p>
    <w:p w:rsidR="006D0E6D" w:rsidRDefault="006D0E6D" w:rsidP="006D0E6D">
      <w:pPr>
        <w:autoSpaceDE w:val="0"/>
        <w:autoSpaceDN w:val="0"/>
        <w:adjustRightInd w:val="0"/>
        <w:ind w:left="1260" w:hanging="540"/>
        <w:rPr>
          <w:rFonts w:cs="TimesNewRomanPSMT"/>
          <w:sz w:val="22"/>
        </w:rPr>
      </w:pPr>
      <w:r>
        <w:rPr>
          <w:rFonts w:cs="TimesNewRomanPSMT"/>
          <w:sz w:val="22"/>
        </w:rPr>
        <w:t>b.</w:t>
      </w:r>
      <w:r>
        <w:rPr>
          <w:rFonts w:cs="TimesNewRomanPSMT"/>
          <w:sz w:val="22"/>
        </w:rPr>
        <w:tab/>
        <w:t>An amount withheld because of issues arising out of a</w:t>
      </w:r>
      <w:r w:rsidR="00851128">
        <w:rPr>
          <w:rFonts w:cs="TimesNewRomanPSMT"/>
          <w:sz w:val="22"/>
        </w:rPr>
        <w:t>n</w:t>
      </w:r>
      <w:r>
        <w:rPr>
          <w:rFonts w:cs="TimesNewRomanPSMT"/>
          <w:sz w:val="22"/>
        </w:rPr>
        <w:t xml:space="preserve"> </w:t>
      </w:r>
      <w:r w:rsidR="00851128">
        <w:rPr>
          <w:rFonts w:cs="TimesNewRomanPSMT"/>
          <w:sz w:val="22"/>
        </w:rPr>
        <w:t xml:space="preserve">agreement </w:t>
      </w:r>
      <w:r>
        <w:rPr>
          <w:rFonts w:cs="TimesNewRomanPSMT"/>
          <w:sz w:val="22"/>
        </w:rPr>
        <w:t xml:space="preserve">or occurrence unrelated to the </w:t>
      </w:r>
      <w:r w:rsidR="00851128">
        <w:rPr>
          <w:rFonts w:cs="TimesNewRomanPSMT"/>
          <w:sz w:val="22"/>
        </w:rPr>
        <w:t xml:space="preserve">agreement </w:t>
      </w:r>
      <w:r>
        <w:rPr>
          <w:rFonts w:cs="TimesNewRomanPSMT"/>
          <w:sz w:val="22"/>
        </w:rPr>
        <w:t>under which the amount is withheld.</w:t>
      </w:r>
    </w:p>
    <w:p w:rsidR="006D0E6D" w:rsidRDefault="006D0E6D" w:rsidP="006D0E6D">
      <w:pPr>
        <w:autoSpaceDE w:val="0"/>
        <w:autoSpaceDN w:val="0"/>
        <w:adjustRightInd w:val="0"/>
        <w:rPr>
          <w:sz w:val="22"/>
        </w:rPr>
      </w:pPr>
    </w:p>
    <w:p w:rsidR="006D0E6D" w:rsidRDefault="006D0E6D" w:rsidP="006D0E6D">
      <w:pPr>
        <w:autoSpaceDE w:val="0"/>
        <w:autoSpaceDN w:val="0"/>
        <w:adjustRightInd w:val="0"/>
        <w:ind w:left="720" w:hanging="720"/>
        <w:rPr>
          <w:rFonts w:cs="TimesNewRomanPSMT"/>
          <w:sz w:val="22"/>
        </w:rPr>
      </w:pPr>
      <w:r>
        <w:rPr>
          <w:sz w:val="22"/>
        </w:rPr>
        <w:t>31.3</w:t>
      </w:r>
      <w:r>
        <w:rPr>
          <w:sz w:val="22"/>
        </w:rPr>
        <w:tab/>
      </w:r>
      <w:r>
        <w:rPr>
          <w:rFonts w:cs="TimesNewRomanPSMT"/>
          <w:sz w:val="22"/>
        </w:rPr>
        <w:t>An act, failure to act, or decision of a Procurement Officer or a representative of the Department, concerning a withheld payment between the Contractor and a subcontractor under this provision, may not:</w:t>
      </w:r>
    </w:p>
    <w:p w:rsidR="006D0E6D" w:rsidRDefault="006D0E6D" w:rsidP="006D0E6D">
      <w:pPr>
        <w:autoSpaceDE w:val="0"/>
        <w:autoSpaceDN w:val="0"/>
        <w:adjustRightInd w:val="0"/>
        <w:ind w:left="720"/>
        <w:rPr>
          <w:rFonts w:cs="TimesNewRomanPSMT"/>
          <w:sz w:val="22"/>
        </w:rPr>
      </w:pPr>
    </w:p>
    <w:p w:rsidR="006D0E6D" w:rsidRDefault="006D0E6D" w:rsidP="006D0E6D">
      <w:pPr>
        <w:autoSpaceDE w:val="0"/>
        <w:autoSpaceDN w:val="0"/>
        <w:adjustRightInd w:val="0"/>
        <w:ind w:left="1260" w:hanging="540"/>
        <w:rPr>
          <w:rFonts w:cs="TimesNewRomanPSMT"/>
          <w:sz w:val="22"/>
        </w:rPr>
      </w:pPr>
      <w:r>
        <w:rPr>
          <w:rFonts w:cs="TimesNewRomanPSMT"/>
          <w:sz w:val="22"/>
        </w:rPr>
        <w:t>a.</w:t>
      </w:r>
      <w:r>
        <w:rPr>
          <w:rFonts w:cs="TimesNewRomanPSMT"/>
          <w:sz w:val="22"/>
        </w:rPr>
        <w:tab/>
        <w:t>Affect the rights of the contracting parties under any other provision of law;</w:t>
      </w:r>
    </w:p>
    <w:p w:rsidR="006D0E6D" w:rsidRDefault="006D0E6D" w:rsidP="006D0E6D">
      <w:pPr>
        <w:autoSpaceDE w:val="0"/>
        <w:autoSpaceDN w:val="0"/>
        <w:adjustRightInd w:val="0"/>
        <w:ind w:left="1260" w:hanging="540"/>
        <w:rPr>
          <w:rFonts w:cs="TimesNewRomanPSMT"/>
          <w:sz w:val="22"/>
        </w:rPr>
      </w:pPr>
      <w:r>
        <w:rPr>
          <w:rFonts w:cs="TimesNewRomanPSMT"/>
          <w:sz w:val="22"/>
        </w:rPr>
        <w:t>b.</w:t>
      </w:r>
      <w:r>
        <w:rPr>
          <w:rFonts w:cs="TimesNewRomanPSMT"/>
          <w:sz w:val="22"/>
        </w:rPr>
        <w:tab/>
        <w:t>Be used as evidence on the merits of a dispute between the Department and the contractor in any other proceeding; or</w:t>
      </w:r>
    </w:p>
    <w:p w:rsidR="006D0E6D" w:rsidRDefault="006D0E6D" w:rsidP="006D0E6D">
      <w:pPr>
        <w:autoSpaceDE w:val="0"/>
        <w:autoSpaceDN w:val="0"/>
        <w:adjustRightInd w:val="0"/>
        <w:ind w:left="1260" w:hanging="540"/>
        <w:rPr>
          <w:rFonts w:cs="TimesNewRomanPSMT"/>
          <w:sz w:val="22"/>
        </w:rPr>
      </w:pPr>
      <w:r>
        <w:rPr>
          <w:rFonts w:cs="TimesNewRomanPSMT"/>
          <w:sz w:val="22"/>
        </w:rPr>
        <w:t>c.</w:t>
      </w:r>
      <w:r>
        <w:rPr>
          <w:rFonts w:cs="TimesNewRomanPSMT"/>
          <w:sz w:val="22"/>
        </w:rPr>
        <w:tab/>
        <w:t>Result in liability against or prejudice the rights of the Department.</w:t>
      </w:r>
    </w:p>
    <w:p w:rsidR="006D0E6D" w:rsidRDefault="006D0E6D" w:rsidP="006D0E6D">
      <w:pPr>
        <w:autoSpaceDE w:val="0"/>
        <w:autoSpaceDN w:val="0"/>
        <w:adjustRightInd w:val="0"/>
        <w:rPr>
          <w:sz w:val="22"/>
        </w:rPr>
      </w:pPr>
    </w:p>
    <w:p w:rsidR="006D0E6D" w:rsidRDefault="006D0E6D" w:rsidP="006D0E6D">
      <w:pPr>
        <w:autoSpaceDE w:val="0"/>
        <w:autoSpaceDN w:val="0"/>
        <w:adjustRightInd w:val="0"/>
        <w:ind w:left="720" w:hanging="720"/>
        <w:rPr>
          <w:rFonts w:cs="TimesNewRomanPSMT"/>
          <w:sz w:val="22"/>
        </w:rPr>
      </w:pPr>
      <w:r>
        <w:rPr>
          <w:sz w:val="22"/>
        </w:rPr>
        <w:t>31.4</w:t>
      </w:r>
      <w:r>
        <w:rPr>
          <w:sz w:val="22"/>
        </w:rPr>
        <w:tab/>
      </w:r>
      <w:r>
        <w:rPr>
          <w:rFonts w:cs="TimesNewRomanPSMT"/>
          <w:sz w:val="22"/>
        </w:rPr>
        <w:t>The remedies enumerated above are in addition to those provided under COMAR 21.11.03.13 with respect to subcontractors that have contracted pursuant to the Minority Business Enterprise (MBE) program.</w:t>
      </w:r>
    </w:p>
    <w:p w:rsidR="006D0E6D" w:rsidRDefault="006D0E6D" w:rsidP="006D0E6D">
      <w:pPr>
        <w:autoSpaceDE w:val="0"/>
        <w:autoSpaceDN w:val="0"/>
        <w:adjustRightInd w:val="0"/>
        <w:rPr>
          <w:sz w:val="22"/>
        </w:rPr>
      </w:pPr>
    </w:p>
    <w:p w:rsidR="006D0E6D" w:rsidRDefault="006D0E6D" w:rsidP="006D0E6D">
      <w:pPr>
        <w:autoSpaceDE w:val="0"/>
        <w:autoSpaceDN w:val="0"/>
        <w:adjustRightInd w:val="0"/>
        <w:ind w:left="720" w:hanging="720"/>
        <w:rPr>
          <w:rFonts w:cs="TimesNewRomanPSMT"/>
          <w:sz w:val="22"/>
        </w:rPr>
      </w:pPr>
      <w:r>
        <w:rPr>
          <w:sz w:val="22"/>
        </w:rPr>
        <w:t>31.5</w:t>
      </w:r>
      <w:r>
        <w:rPr>
          <w:sz w:val="22"/>
        </w:rPr>
        <w:tab/>
      </w:r>
      <w:r>
        <w:rPr>
          <w:rFonts w:cs="TimesNewRomanPSMT"/>
          <w:sz w:val="22"/>
        </w:rPr>
        <w:t>To ensure compliance with certified MBE subcontract participation goals, the Department may, consistent with COMAR 21.11.03.13, take the following measures:</w:t>
      </w:r>
    </w:p>
    <w:p w:rsidR="006D0E6D" w:rsidRDefault="006D0E6D" w:rsidP="006D0E6D">
      <w:pPr>
        <w:autoSpaceDE w:val="0"/>
        <w:autoSpaceDN w:val="0"/>
        <w:adjustRightInd w:val="0"/>
        <w:ind w:left="720"/>
        <w:rPr>
          <w:rFonts w:cs="TimesNewRomanPSMT"/>
          <w:sz w:val="22"/>
        </w:rPr>
      </w:pPr>
    </w:p>
    <w:p w:rsidR="006D0E6D" w:rsidRDefault="006D0E6D" w:rsidP="006D0E6D">
      <w:pPr>
        <w:autoSpaceDE w:val="0"/>
        <w:autoSpaceDN w:val="0"/>
        <w:adjustRightInd w:val="0"/>
        <w:ind w:left="1260" w:hanging="540"/>
        <w:rPr>
          <w:rFonts w:cs="TimesNewRomanPSMT"/>
          <w:sz w:val="22"/>
        </w:rPr>
      </w:pPr>
      <w:r>
        <w:rPr>
          <w:rFonts w:cs="TimesNewRomanPSMT"/>
          <w:sz w:val="22"/>
        </w:rPr>
        <w:t>a.</w:t>
      </w:r>
      <w:r>
        <w:rPr>
          <w:rFonts w:cs="TimesNewRomanPSMT"/>
          <w:sz w:val="22"/>
        </w:rPr>
        <w:tab/>
        <w:t>Verify that the certified MBEs listed in the MBE participation schedule actually are performing work and receiving compensation as set forth in the MBE participation schedule.</w:t>
      </w:r>
      <w:r w:rsidR="006377EB">
        <w:rPr>
          <w:rFonts w:cs="TimesNewRomanPSMT"/>
          <w:sz w:val="22"/>
        </w:rPr>
        <w:t xml:space="preserve">  </w:t>
      </w:r>
      <w:r>
        <w:rPr>
          <w:rFonts w:cs="TimesNewRomanPSMT"/>
          <w:sz w:val="22"/>
        </w:rPr>
        <w:t>This verification may include, as appropriate:</w:t>
      </w:r>
    </w:p>
    <w:p w:rsidR="006D0E6D" w:rsidRDefault="006D0E6D" w:rsidP="006D0E6D">
      <w:pPr>
        <w:autoSpaceDE w:val="0"/>
        <w:autoSpaceDN w:val="0"/>
        <w:adjustRightInd w:val="0"/>
        <w:ind w:left="1800" w:hanging="540"/>
        <w:rPr>
          <w:rFonts w:cs="TimesNewRomanPSMT"/>
          <w:sz w:val="22"/>
        </w:rPr>
      </w:pPr>
      <w:r>
        <w:rPr>
          <w:rFonts w:cs="TimesNewRomanPSMT"/>
          <w:sz w:val="22"/>
        </w:rPr>
        <w:t>i.</w:t>
      </w:r>
      <w:r>
        <w:rPr>
          <w:rFonts w:cs="TimesNewRomanPSMT"/>
          <w:sz w:val="22"/>
        </w:rPr>
        <w:tab/>
        <w:t>Inspecting any relevant records of the Contractor;</w:t>
      </w:r>
    </w:p>
    <w:p w:rsidR="006D0E6D" w:rsidRDefault="006D0E6D" w:rsidP="006D0E6D">
      <w:pPr>
        <w:autoSpaceDE w:val="0"/>
        <w:autoSpaceDN w:val="0"/>
        <w:adjustRightInd w:val="0"/>
        <w:ind w:left="1800" w:hanging="540"/>
        <w:rPr>
          <w:rFonts w:cs="TimesNewRomanPSMT"/>
          <w:sz w:val="22"/>
        </w:rPr>
      </w:pPr>
      <w:r>
        <w:rPr>
          <w:rFonts w:cs="TimesNewRomanPSMT"/>
          <w:sz w:val="22"/>
        </w:rPr>
        <w:t>ii.</w:t>
      </w:r>
      <w:r>
        <w:rPr>
          <w:rFonts w:cs="TimesNewRomanPSMT"/>
          <w:sz w:val="22"/>
        </w:rPr>
        <w:tab/>
        <w:t>Inspecting the jobsite; and</w:t>
      </w:r>
    </w:p>
    <w:p w:rsidR="006D0E6D" w:rsidRDefault="006D0E6D" w:rsidP="006D0E6D">
      <w:pPr>
        <w:autoSpaceDE w:val="0"/>
        <w:autoSpaceDN w:val="0"/>
        <w:adjustRightInd w:val="0"/>
        <w:ind w:left="1800" w:hanging="540"/>
        <w:rPr>
          <w:rFonts w:cs="TimesNewRomanPSMT"/>
          <w:sz w:val="22"/>
        </w:rPr>
      </w:pPr>
      <w:r>
        <w:rPr>
          <w:rFonts w:cs="TimesNewRomanPSMT"/>
          <w:sz w:val="22"/>
        </w:rPr>
        <w:t>iii.</w:t>
      </w:r>
      <w:r>
        <w:rPr>
          <w:rFonts w:cs="TimesNewRomanPSMT"/>
          <w:sz w:val="22"/>
        </w:rPr>
        <w:tab/>
        <w:t>Interviewing subcontractors and workers.</w:t>
      </w:r>
    </w:p>
    <w:p w:rsidR="006377EB" w:rsidRDefault="006377EB" w:rsidP="006D0E6D">
      <w:pPr>
        <w:autoSpaceDE w:val="0"/>
        <w:autoSpaceDN w:val="0"/>
        <w:adjustRightInd w:val="0"/>
        <w:ind w:left="1800" w:hanging="540"/>
        <w:rPr>
          <w:rFonts w:cs="TimesNewRomanPSMT"/>
          <w:sz w:val="22"/>
        </w:rPr>
      </w:pPr>
    </w:p>
    <w:p w:rsidR="006D0E6D" w:rsidRDefault="006D0E6D" w:rsidP="006D0E6D">
      <w:pPr>
        <w:autoSpaceDE w:val="0"/>
        <w:autoSpaceDN w:val="0"/>
        <w:adjustRightInd w:val="0"/>
        <w:ind w:left="1800" w:hanging="540"/>
        <w:rPr>
          <w:rFonts w:cs="TimesNewRomanPSMT"/>
          <w:sz w:val="22"/>
        </w:rPr>
      </w:pPr>
      <w:r>
        <w:rPr>
          <w:rFonts w:cs="TimesNewRomanPSMT"/>
          <w:sz w:val="22"/>
        </w:rPr>
        <w:t>Verification shall include a review of</w:t>
      </w:r>
      <w:r w:rsidR="006377EB">
        <w:rPr>
          <w:rFonts w:cs="TimesNewRomanPSMT"/>
          <w:sz w:val="22"/>
        </w:rPr>
        <w:t xml:space="preserve"> the</w:t>
      </w:r>
      <w:r>
        <w:rPr>
          <w:rFonts w:cs="TimesNewRomanPSMT"/>
          <w:sz w:val="22"/>
        </w:rPr>
        <w:t>:</w:t>
      </w:r>
    </w:p>
    <w:p w:rsidR="006D0E6D" w:rsidRDefault="006377EB" w:rsidP="00B11A74">
      <w:pPr>
        <w:autoSpaceDE w:val="0"/>
        <w:autoSpaceDN w:val="0"/>
        <w:adjustRightInd w:val="0"/>
        <w:ind w:left="1814" w:hanging="547"/>
        <w:rPr>
          <w:rFonts w:cs="TimesNewRomanPSMT"/>
          <w:sz w:val="22"/>
        </w:rPr>
      </w:pPr>
      <w:r>
        <w:rPr>
          <w:rFonts w:cs="TimesNewRomanPSMT"/>
          <w:sz w:val="22"/>
        </w:rPr>
        <w:t>i.</w:t>
      </w:r>
      <w:r w:rsidR="006D0E6D">
        <w:rPr>
          <w:rFonts w:cs="TimesNewRomanPSMT"/>
          <w:sz w:val="22"/>
        </w:rPr>
        <w:tab/>
        <w:t>The Contractor’s monthly report listing unpaid invoices over thirty (30) days old from certified MBE subcontractors and the reason for nonpayment; and</w:t>
      </w:r>
    </w:p>
    <w:p w:rsidR="006D0E6D" w:rsidRDefault="006377EB" w:rsidP="00B11A74">
      <w:pPr>
        <w:autoSpaceDE w:val="0"/>
        <w:autoSpaceDN w:val="0"/>
        <w:adjustRightInd w:val="0"/>
        <w:ind w:left="1814" w:hanging="547"/>
        <w:rPr>
          <w:rFonts w:cs="TimesNewRomanPSMT"/>
          <w:sz w:val="22"/>
        </w:rPr>
      </w:pPr>
      <w:r>
        <w:rPr>
          <w:rFonts w:cs="TimesNewRomanPSMT"/>
          <w:sz w:val="22"/>
        </w:rPr>
        <w:t>ii.</w:t>
      </w:r>
      <w:r w:rsidR="006D0E6D">
        <w:rPr>
          <w:rFonts w:cs="TimesNewRomanPSMT"/>
          <w:sz w:val="22"/>
        </w:rPr>
        <w:tab/>
        <w:t>The monthly report of each certified MBE subcontractor, which lists payments received from the Contractor in the preceding thirty (30) days and invoices for which the subcontractor has not been paid.</w:t>
      </w:r>
    </w:p>
    <w:p w:rsidR="006D0E6D" w:rsidRDefault="006377EB" w:rsidP="006D0E6D">
      <w:pPr>
        <w:autoSpaceDE w:val="0"/>
        <w:autoSpaceDN w:val="0"/>
        <w:adjustRightInd w:val="0"/>
        <w:ind w:left="1260" w:hanging="540"/>
        <w:rPr>
          <w:rFonts w:cs="TimesNewRomanPSMT"/>
          <w:sz w:val="22"/>
        </w:rPr>
      </w:pPr>
      <w:r>
        <w:rPr>
          <w:rFonts w:cs="TimesNewRomanPSMT"/>
          <w:sz w:val="22"/>
        </w:rPr>
        <w:t>b</w:t>
      </w:r>
      <w:r w:rsidR="006D0E6D">
        <w:rPr>
          <w:rFonts w:cs="TimesNewRomanPSMT"/>
          <w:sz w:val="22"/>
        </w:rPr>
        <w:t>.</w:t>
      </w:r>
      <w:r w:rsidR="006D0E6D">
        <w:rPr>
          <w:rFonts w:cs="TimesNewRomanPSMT"/>
          <w:sz w:val="22"/>
        </w:rPr>
        <w:tab/>
        <w:t>If the Department determines that the Contractor is not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rsidR="006377EB" w:rsidRDefault="006377EB" w:rsidP="006D0E6D">
      <w:pPr>
        <w:autoSpaceDE w:val="0"/>
        <w:autoSpaceDN w:val="0"/>
        <w:adjustRightInd w:val="0"/>
        <w:ind w:left="1260" w:hanging="540"/>
        <w:rPr>
          <w:rFonts w:cs="TimesNewRomanPSMT"/>
          <w:sz w:val="22"/>
        </w:rPr>
      </w:pPr>
    </w:p>
    <w:p w:rsidR="006D0E6D" w:rsidRDefault="006377EB" w:rsidP="00B11A74">
      <w:pPr>
        <w:autoSpaceDE w:val="0"/>
        <w:autoSpaceDN w:val="0"/>
        <w:adjustRightInd w:val="0"/>
        <w:ind w:left="1260" w:hanging="540"/>
        <w:rPr>
          <w:rFonts w:cs="TimesNewRomanPSMT"/>
          <w:sz w:val="22"/>
        </w:rPr>
      </w:pPr>
      <w:r>
        <w:rPr>
          <w:rFonts w:cs="TimesNewRomanPSMT"/>
          <w:sz w:val="22"/>
        </w:rPr>
        <w:t>c</w:t>
      </w:r>
      <w:r w:rsidR="006D0E6D">
        <w:rPr>
          <w:rFonts w:cs="TimesNewRomanPSMT"/>
          <w:sz w:val="22"/>
        </w:rPr>
        <w:t>.</w:t>
      </w:r>
      <w:r w:rsidR="006D0E6D">
        <w:rPr>
          <w:rFonts w:cs="TimesNewRomanPSMT"/>
          <w:sz w:val="22"/>
        </w:rPr>
        <w:tab/>
        <w:t>If the Department determines that the Contractor is in material noncompliance with</w:t>
      </w:r>
      <w:r>
        <w:rPr>
          <w:rFonts w:cs="TimesNewRomanPSMT"/>
          <w:sz w:val="22"/>
        </w:rPr>
        <w:t xml:space="preserve"> </w:t>
      </w:r>
      <w:r w:rsidR="006D0E6D">
        <w:rPr>
          <w:rFonts w:cs="TimesNewRomanPSMT"/>
          <w:sz w:val="22"/>
        </w:rPr>
        <w:t>MBE contract provisions and refuses or fails to take the corrective action that the Department requires, then the Department may:</w:t>
      </w:r>
    </w:p>
    <w:p w:rsidR="006D0E6D" w:rsidRDefault="006D0E6D" w:rsidP="006D0E6D">
      <w:pPr>
        <w:autoSpaceDE w:val="0"/>
        <w:autoSpaceDN w:val="0"/>
        <w:adjustRightInd w:val="0"/>
        <w:ind w:left="1800" w:hanging="540"/>
        <w:rPr>
          <w:rFonts w:cs="TimesNewRomanPSMT"/>
          <w:sz w:val="22"/>
        </w:rPr>
      </w:pPr>
      <w:r>
        <w:rPr>
          <w:rFonts w:cs="TimesNewRomanPSMT"/>
          <w:sz w:val="22"/>
        </w:rPr>
        <w:t>i.</w:t>
      </w:r>
      <w:r>
        <w:rPr>
          <w:rFonts w:cs="TimesNewRomanPSMT"/>
          <w:sz w:val="22"/>
        </w:rPr>
        <w:tab/>
        <w:t>Terminate the contract;</w:t>
      </w:r>
    </w:p>
    <w:p w:rsidR="006D0E6D" w:rsidRDefault="006D0E6D" w:rsidP="006D0E6D">
      <w:pPr>
        <w:autoSpaceDE w:val="0"/>
        <w:autoSpaceDN w:val="0"/>
        <w:adjustRightInd w:val="0"/>
        <w:ind w:left="1800" w:hanging="540"/>
        <w:rPr>
          <w:rFonts w:cs="TimesNewRomanPSMT"/>
          <w:sz w:val="22"/>
        </w:rPr>
      </w:pPr>
      <w:r>
        <w:rPr>
          <w:rFonts w:cs="TimesNewRomanPSMT"/>
          <w:sz w:val="22"/>
        </w:rPr>
        <w:t>ii.</w:t>
      </w:r>
      <w:r>
        <w:rPr>
          <w:rFonts w:cs="TimesNewRomanPSMT"/>
          <w:sz w:val="22"/>
        </w:rPr>
        <w:tab/>
        <w:t>Refer the matter to the Office of the Attorney General for appropriate action; or</w:t>
      </w:r>
    </w:p>
    <w:p w:rsidR="006D0E6D" w:rsidRDefault="006D0E6D" w:rsidP="006D0E6D">
      <w:pPr>
        <w:autoSpaceDE w:val="0"/>
        <w:autoSpaceDN w:val="0"/>
        <w:adjustRightInd w:val="0"/>
        <w:ind w:left="1800" w:hanging="540"/>
        <w:rPr>
          <w:rFonts w:cs="TimesNewRomanPSMT"/>
          <w:sz w:val="22"/>
        </w:rPr>
      </w:pPr>
      <w:r>
        <w:rPr>
          <w:rFonts w:cs="TimesNewRomanPSMT"/>
          <w:sz w:val="22"/>
        </w:rPr>
        <w:t>iii.</w:t>
      </w:r>
      <w:r>
        <w:rPr>
          <w:rFonts w:cs="TimesNewRomanPSMT"/>
          <w:sz w:val="22"/>
        </w:rPr>
        <w:tab/>
        <w:t>Initiate any other specific remedy identified by the contract, including the contractual remedies required by any applicable laws, regulations, and directives regarding the payment of undisputed amounts.</w:t>
      </w:r>
    </w:p>
    <w:p w:rsidR="006377EB" w:rsidRDefault="006377EB" w:rsidP="006D0E6D">
      <w:pPr>
        <w:autoSpaceDE w:val="0"/>
        <w:autoSpaceDN w:val="0"/>
        <w:adjustRightInd w:val="0"/>
        <w:ind w:left="1260" w:hanging="540"/>
        <w:rPr>
          <w:rFonts w:cs="TimesNewRomanPSMT"/>
          <w:sz w:val="22"/>
        </w:rPr>
      </w:pPr>
    </w:p>
    <w:p w:rsidR="006D0E6D" w:rsidRDefault="006377EB" w:rsidP="006D0E6D">
      <w:pPr>
        <w:autoSpaceDE w:val="0"/>
        <w:autoSpaceDN w:val="0"/>
        <w:adjustRightInd w:val="0"/>
        <w:ind w:left="1260" w:hanging="540"/>
        <w:rPr>
          <w:sz w:val="22"/>
        </w:rPr>
      </w:pPr>
      <w:r>
        <w:rPr>
          <w:rFonts w:cs="TimesNewRomanPSMT"/>
          <w:sz w:val="22"/>
        </w:rPr>
        <w:t>d</w:t>
      </w:r>
      <w:r w:rsidR="006D0E6D">
        <w:rPr>
          <w:rFonts w:cs="TimesNewRomanPSMT"/>
          <w:sz w:val="22"/>
        </w:rPr>
        <w:t>.</w:t>
      </w:r>
      <w:r w:rsidR="006D0E6D">
        <w:rPr>
          <w:rFonts w:cs="TimesNewRomanPSMT"/>
          <w:sz w:val="22"/>
        </w:rPr>
        <w:tab/>
        <w:t>Upon completion of the Contract, but before final payment or release of retainage or both, the Contractor shall submit a final report, in affidavit form under the penalty of perjury, of all payments made to, or withheld from, MBE subcontractors.</w:t>
      </w:r>
    </w:p>
    <w:p w:rsidR="006D0E6D" w:rsidRDefault="006D0E6D" w:rsidP="006D0E6D">
      <w:pPr>
        <w:rPr>
          <w:sz w:val="22"/>
          <w:szCs w:val="22"/>
        </w:rPr>
      </w:pPr>
    </w:p>
    <w:p w:rsidR="006D0E6D" w:rsidRDefault="006D0E6D" w:rsidP="006D0E6D">
      <w:pPr>
        <w:ind w:left="720" w:hanging="720"/>
        <w:rPr>
          <w:b/>
          <w:sz w:val="22"/>
          <w:szCs w:val="22"/>
        </w:rPr>
      </w:pPr>
      <w:r>
        <w:rPr>
          <w:b/>
          <w:sz w:val="22"/>
          <w:szCs w:val="22"/>
        </w:rPr>
        <w:t>32.</w:t>
      </w:r>
      <w:r>
        <w:rPr>
          <w:b/>
          <w:sz w:val="22"/>
          <w:szCs w:val="22"/>
        </w:rPr>
        <w:tab/>
        <w:t>Living Wage</w:t>
      </w:r>
    </w:p>
    <w:p w:rsidR="006D0E6D" w:rsidRDefault="006D0E6D" w:rsidP="006D0E6D">
      <w:pPr>
        <w:ind w:left="720" w:hanging="720"/>
        <w:rPr>
          <w:sz w:val="22"/>
          <w:szCs w:val="22"/>
        </w:rPr>
      </w:pPr>
    </w:p>
    <w:p w:rsidR="006D0E6D" w:rsidRDefault="006377EB" w:rsidP="00B11A74">
      <w:pPr>
        <w:ind w:left="720" w:hanging="720"/>
        <w:rPr>
          <w:sz w:val="22"/>
          <w:szCs w:val="22"/>
        </w:rPr>
      </w:pPr>
      <w:r>
        <w:rPr>
          <w:sz w:val="22"/>
          <w:szCs w:val="22"/>
        </w:rPr>
        <w:tab/>
      </w:r>
      <w:r w:rsidR="006D0E6D">
        <w:rPr>
          <w:sz w:val="22"/>
          <w:szCs w:val="22"/>
        </w:rPr>
        <w:t>If a Contractor subject to the Living Wage law fails to submit all records required under COMAR 21.11.10.05 to the Commissioner of Labor and Industry at the Department of Labor, Licensing and Regulation, the agency may withhold payment of any invoice or retainage. The agency may require certification from the Commissioner on a quarterly basis that such records were properly submitted.</w:t>
      </w:r>
    </w:p>
    <w:p w:rsidR="006D0E6D" w:rsidRDefault="006D0E6D" w:rsidP="006D0E6D">
      <w:pPr>
        <w:rPr>
          <w:sz w:val="22"/>
        </w:rPr>
      </w:pPr>
    </w:p>
    <w:p w:rsidR="006D0E6D" w:rsidRDefault="006D0E6D" w:rsidP="006D0E6D">
      <w:pPr>
        <w:rPr>
          <w:b/>
          <w:bCs/>
          <w:sz w:val="22"/>
        </w:rPr>
      </w:pPr>
      <w:r>
        <w:rPr>
          <w:b/>
          <w:bCs/>
          <w:sz w:val="22"/>
        </w:rPr>
        <w:t>33.</w:t>
      </w:r>
      <w:r>
        <w:rPr>
          <w:b/>
          <w:bCs/>
          <w:sz w:val="22"/>
        </w:rPr>
        <w:tab/>
      </w:r>
      <w:r w:rsidR="00B202BD">
        <w:rPr>
          <w:b/>
          <w:bCs/>
          <w:sz w:val="22"/>
        </w:rPr>
        <w:t xml:space="preserve">Use of </w:t>
      </w:r>
      <w:r>
        <w:rPr>
          <w:b/>
          <w:bCs/>
          <w:sz w:val="22"/>
        </w:rPr>
        <w:t>Estimated Quantities</w:t>
      </w:r>
    </w:p>
    <w:p w:rsidR="006D0E6D" w:rsidRDefault="006D0E6D" w:rsidP="006D0E6D">
      <w:pPr>
        <w:rPr>
          <w:b/>
          <w:bCs/>
          <w:sz w:val="22"/>
        </w:rPr>
      </w:pPr>
    </w:p>
    <w:p w:rsidR="006D0E6D" w:rsidRDefault="006377EB" w:rsidP="00B11A74">
      <w:pPr>
        <w:tabs>
          <w:tab w:val="left" w:pos="-1170"/>
        </w:tabs>
        <w:ind w:left="720" w:hanging="720"/>
        <w:rPr>
          <w:b/>
          <w:bCs/>
          <w:sz w:val="22"/>
        </w:rPr>
      </w:pPr>
      <w:r>
        <w:rPr>
          <w:sz w:val="22"/>
          <w:szCs w:val="22"/>
        </w:rPr>
        <w:tab/>
      </w:r>
      <w:r w:rsidR="006D0E6D">
        <w:rPr>
          <w:sz w:val="22"/>
          <w:szCs w:val="22"/>
        </w:rPr>
        <w:t>Unless specifically indicated otherwise in the State’s solicitation or other controlling documents related to the Scope of Work, any sample amounts provided are estimates only and the Department does not guarantee a minimum or maximum number of units or usage in the performance of this Contract.</w:t>
      </w:r>
    </w:p>
    <w:p w:rsidR="006D0E6D" w:rsidRDefault="006D0E6D" w:rsidP="006D0E6D">
      <w:pPr>
        <w:rPr>
          <w:sz w:val="22"/>
        </w:rPr>
      </w:pPr>
    </w:p>
    <w:p w:rsidR="006D0E6D" w:rsidRDefault="006D0E6D" w:rsidP="006D0E6D">
      <w:pPr>
        <w:rPr>
          <w:b/>
          <w:bCs/>
          <w:sz w:val="22"/>
        </w:rPr>
      </w:pPr>
      <w:r>
        <w:rPr>
          <w:b/>
          <w:bCs/>
          <w:sz w:val="22"/>
        </w:rPr>
        <w:t>34.</w:t>
      </w:r>
      <w:r>
        <w:rPr>
          <w:b/>
          <w:bCs/>
          <w:sz w:val="22"/>
        </w:rPr>
        <w:tab/>
        <w:t>Contract Monitor and Procurement Officer</w:t>
      </w:r>
    </w:p>
    <w:p w:rsidR="006D0E6D" w:rsidRDefault="006D0E6D" w:rsidP="006D0E6D">
      <w:pPr>
        <w:ind w:left="360"/>
        <w:rPr>
          <w:sz w:val="22"/>
        </w:rPr>
      </w:pPr>
    </w:p>
    <w:p w:rsidR="006D0E6D" w:rsidRDefault="006377EB" w:rsidP="00B11A74">
      <w:pPr>
        <w:ind w:left="720" w:hanging="720"/>
        <w:rPr>
          <w:sz w:val="22"/>
        </w:rPr>
      </w:pPr>
      <w:r>
        <w:rPr>
          <w:sz w:val="22"/>
        </w:rPr>
        <w:tab/>
      </w:r>
      <w:r w:rsidR="006D0E6D">
        <w:rPr>
          <w:sz w:val="22"/>
        </w:rPr>
        <w:t>The work to be accomplished under this Contract shall be performed under the direction of the Contract Monitor.  All matters relating to the interpretation of this Contract shall be referred to the Procurement Officer for determination.</w:t>
      </w:r>
    </w:p>
    <w:p w:rsidR="006D0E6D" w:rsidRDefault="006D0E6D" w:rsidP="006D0E6D">
      <w:pPr>
        <w:rPr>
          <w:sz w:val="22"/>
        </w:rPr>
      </w:pPr>
    </w:p>
    <w:p w:rsidR="006D0E6D" w:rsidRDefault="006D0E6D" w:rsidP="006D0E6D">
      <w:pPr>
        <w:rPr>
          <w:b/>
          <w:sz w:val="22"/>
        </w:rPr>
      </w:pPr>
      <w:r>
        <w:rPr>
          <w:b/>
          <w:sz w:val="22"/>
        </w:rPr>
        <w:t>35.</w:t>
      </w:r>
      <w:r>
        <w:rPr>
          <w:b/>
          <w:sz w:val="22"/>
        </w:rPr>
        <w:tab/>
        <w:t>Notices</w:t>
      </w:r>
    </w:p>
    <w:p w:rsidR="006D0E6D" w:rsidRDefault="006D0E6D" w:rsidP="006D0E6D">
      <w:pPr>
        <w:ind w:left="360"/>
        <w:rPr>
          <w:sz w:val="22"/>
        </w:rPr>
      </w:pPr>
    </w:p>
    <w:p w:rsidR="006D0E6D" w:rsidRDefault="006377EB" w:rsidP="00B11A74">
      <w:pPr>
        <w:ind w:left="720" w:hanging="720"/>
        <w:rPr>
          <w:sz w:val="22"/>
        </w:rPr>
      </w:pPr>
      <w:r>
        <w:rPr>
          <w:sz w:val="22"/>
        </w:rPr>
        <w:tab/>
      </w:r>
      <w:r w:rsidR="006D0E6D">
        <w:rPr>
          <w:sz w:val="22"/>
        </w:rPr>
        <w:t>All notices hereunder shall be in writing and either delivered personally or sent by certified or registered mail, postage prepaid, as follows:</w:t>
      </w:r>
    </w:p>
    <w:p w:rsidR="006D0E6D" w:rsidRDefault="006D0E6D" w:rsidP="006D0E6D">
      <w:pPr>
        <w:rPr>
          <w:sz w:val="22"/>
        </w:rPr>
      </w:pPr>
    </w:p>
    <w:p w:rsidR="006D0E6D" w:rsidRDefault="006D0E6D" w:rsidP="00B11A74">
      <w:pPr>
        <w:ind w:firstLine="720"/>
        <w:rPr>
          <w:sz w:val="22"/>
        </w:rPr>
      </w:pPr>
      <w:r>
        <w:rPr>
          <w:sz w:val="22"/>
        </w:rPr>
        <w:t>If to the State:</w:t>
      </w:r>
      <w:r>
        <w:rPr>
          <w:sz w:val="22"/>
        </w:rPr>
        <w:tab/>
      </w:r>
      <w:r>
        <w:rPr>
          <w:color w:val="FF0000"/>
          <w:sz w:val="22"/>
        </w:rPr>
        <w:t>(name of Procurement Officer)</w:t>
      </w:r>
    </w:p>
    <w:p w:rsidR="006D0E6D" w:rsidRDefault="006D0E6D" w:rsidP="006D0E6D">
      <w:pPr>
        <w:rPr>
          <w:sz w:val="22"/>
        </w:rPr>
      </w:pPr>
      <w:r>
        <w:rPr>
          <w:sz w:val="22"/>
        </w:rPr>
        <w:tab/>
      </w:r>
      <w:r>
        <w:rPr>
          <w:sz w:val="22"/>
        </w:rPr>
        <w:tab/>
      </w:r>
      <w:r w:rsidR="006377EB">
        <w:rPr>
          <w:sz w:val="22"/>
        </w:rPr>
        <w:tab/>
      </w:r>
      <w:r>
        <w:rPr>
          <w:sz w:val="22"/>
        </w:rPr>
        <w:t>Procurement Officer</w:t>
      </w:r>
    </w:p>
    <w:p w:rsidR="006D0E6D" w:rsidRDefault="006D0E6D" w:rsidP="00B11A74">
      <w:pPr>
        <w:ind w:left="1440" w:firstLine="720"/>
        <w:rPr>
          <w:color w:val="FF0000"/>
          <w:sz w:val="22"/>
        </w:rPr>
      </w:pPr>
      <w:r>
        <w:rPr>
          <w:color w:val="FF0000"/>
          <w:sz w:val="22"/>
        </w:rPr>
        <w:t>(address and contact information for Procurement Officer)</w:t>
      </w:r>
    </w:p>
    <w:p w:rsidR="006D0E6D" w:rsidRDefault="006D0E6D" w:rsidP="006D0E6D">
      <w:pPr>
        <w:rPr>
          <w:sz w:val="22"/>
        </w:rPr>
      </w:pPr>
    </w:p>
    <w:p w:rsidR="006D0E6D" w:rsidRDefault="006D0E6D" w:rsidP="00B11A74">
      <w:pPr>
        <w:ind w:firstLine="720"/>
        <w:rPr>
          <w:sz w:val="22"/>
        </w:rPr>
      </w:pPr>
      <w:r>
        <w:rPr>
          <w:sz w:val="22"/>
        </w:rPr>
        <w:t xml:space="preserve">If to the Contractor: </w:t>
      </w:r>
      <w:r>
        <w:rPr>
          <w:sz w:val="22"/>
        </w:rPr>
        <w:tab/>
        <w:t>__________________________________</w:t>
      </w:r>
    </w:p>
    <w:p w:rsidR="006D0E6D" w:rsidRDefault="006D0E6D" w:rsidP="006D0E6D">
      <w:pPr>
        <w:ind w:left="1440" w:firstLine="720"/>
        <w:rPr>
          <w:sz w:val="22"/>
        </w:rPr>
      </w:pPr>
      <w:r>
        <w:rPr>
          <w:sz w:val="22"/>
        </w:rPr>
        <w:t>_________________________________________</w:t>
      </w:r>
    </w:p>
    <w:p w:rsidR="006D0E6D" w:rsidRDefault="006D0E6D" w:rsidP="006D0E6D">
      <w:pPr>
        <w:ind w:left="1440" w:firstLine="720"/>
        <w:rPr>
          <w:sz w:val="22"/>
        </w:rPr>
      </w:pPr>
      <w:r>
        <w:rPr>
          <w:sz w:val="22"/>
        </w:rPr>
        <w:t>_________________________________________</w:t>
      </w:r>
    </w:p>
    <w:p w:rsidR="006D0E6D" w:rsidRDefault="006D0E6D" w:rsidP="006D0E6D">
      <w:pPr>
        <w:ind w:left="1440" w:firstLine="720"/>
        <w:rPr>
          <w:sz w:val="22"/>
        </w:rPr>
      </w:pPr>
      <w:r>
        <w:rPr>
          <w:sz w:val="22"/>
        </w:rPr>
        <w:t>_________________________________________</w:t>
      </w:r>
    </w:p>
    <w:p w:rsidR="006D0E6D" w:rsidRDefault="006D0E6D" w:rsidP="006D0E6D">
      <w:pPr>
        <w:rPr>
          <w:sz w:val="22"/>
        </w:rPr>
      </w:pPr>
    </w:p>
    <w:p w:rsidR="006D0E6D" w:rsidRDefault="006D0E6D" w:rsidP="006D0E6D">
      <w:pPr>
        <w:rPr>
          <w:sz w:val="22"/>
        </w:rPr>
      </w:pPr>
    </w:p>
    <w:p w:rsidR="006D0E6D" w:rsidRPr="00A726D6" w:rsidRDefault="006D0E6D" w:rsidP="006D0E6D">
      <w:pPr>
        <w:rPr>
          <w:b/>
          <w:color w:val="FF0000"/>
          <w:sz w:val="22"/>
        </w:rPr>
      </w:pPr>
      <w:r>
        <w:rPr>
          <w:b/>
          <w:color w:val="FF0000"/>
          <w:sz w:val="22"/>
          <w:szCs w:val="22"/>
        </w:rPr>
        <w:t>(</w:t>
      </w:r>
      <w:r>
        <w:rPr>
          <w:b/>
          <w:color w:val="FF0000"/>
          <w:sz w:val="22"/>
        </w:rPr>
        <w:t xml:space="preserve">OPTIONAL CONTRACT CLAUSES:  </w:t>
      </w:r>
      <w:r>
        <w:rPr>
          <w:b/>
          <w:color w:val="FF0000"/>
          <w:sz w:val="22"/>
          <w:szCs w:val="22"/>
        </w:rPr>
        <w:t>The following optional clauses may be required under certain conditions.  Use these clauses only when appropriate.  Delete any clauses not used and renumber the remaining Contract clauses as necessary.)</w:t>
      </w:r>
    </w:p>
    <w:p w:rsidR="006D0E6D" w:rsidRDefault="006D0E6D" w:rsidP="006D0E6D">
      <w:pPr>
        <w:jc w:val="both"/>
        <w:rPr>
          <w:b/>
          <w:color w:val="FF0000"/>
          <w:sz w:val="22"/>
          <w:szCs w:val="22"/>
        </w:rPr>
      </w:pPr>
    </w:p>
    <w:p w:rsidR="006D0E6D" w:rsidRDefault="006D0E6D" w:rsidP="006D0E6D">
      <w:pPr>
        <w:rPr>
          <w:color w:val="FF0000"/>
          <w:sz w:val="22"/>
        </w:rPr>
      </w:pPr>
      <w:r>
        <w:rPr>
          <w:color w:val="FF0000"/>
          <w:sz w:val="22"/>
        </w:rPr>
        <w:t xml:space="preserve">(If there </w:t>
      </w:r>
      <w:r>
        <w:rPr>
          <w:b/>
          <w:bCs/>
          <w:color w:val="FF0000"/>
          <w:sz w:val="22"/>
        </w:rPr>
        <w:t>is</w:t>
      </w:r>
      <w:r>
        <w:rPr>
          <w:color w:val="FF0000"/>
          <w:sz w:val="22"/>
        </w:rPr>
        <w:t xml:space="preserve"> an MBE goal for the Contract, enter and complete the following clause pursuant to GOMA’s Guidelines for Liquidated Damages Provisions for Contracts Containing Minority Business Enterprise Participation Goals.</w:t>
      </w:r>
      <w:r>
        <w:rPr>
          <w:bCs/>
          <w:iCs/>
          <w:color w:val="FF0000"/>
          <w:sz w:val="22"/>
          <w:szCs w:val="22"/>
        </w:rPr>
        <w:t>)</w:t>
      </w:r>
    </w:p>
    <w:p w:rsidR="006D0E6D" w:rsidRDefault="006D0E6D" w:rsidP="006D0E6D">
      <w:pPr>
        <w:rPr>
          <w:sz w:val="22"/>
          <w:szCs w:val="22"/>
        </w:rPr>
      </w:pPr>
    </w:p>
    <w:p w:rsidR="006D0E6D" w:rsidRDefault="006D0E6D" w:rsidP="006D0E6D">
      <w:pPr>
        <w:rPr>
          <w:b/>
          <w:sz w:val="22"/>
        </w:rPr>
      </w:pPr>
      <w:r>
        <w:rPr>
          <w:b/>
          <w:sz w:val="22"/>
        </w:rPr>
        <w:t>36.</w:t>
      </w:r>
      <w:r>
        <w:rPr>
          <w:b/>
          <w:sz w:val="22"/>
        </w:rPr>
        <w:tab/>
        <w:t>Liquidated Damages</w:t>
      </w:r>
    </w:p>
    <w:p w:rsidR="006D0E6D" w:rsidRDefault="006D0E6D" w:rsidP="006D0E6D">
      <w:pPr>
        <w:rPr>
          <w:sz w:val="22"/>
        </w:rPr>
      </w:pPr>
    </w:p>
    <w:p w:rsidR="006D0E6D" w:rsidRDefault="006D0E6D" w:rsidP="006D0E6D">
      <w:pPr>
        <w:ind w:left="720" w:hanging="720"/>
        <w:rPr>
          <w:sz w:val="22"/>
        </w:rPr>
      </w:pPr>
      <w:r>
        <w:rPr>
          <w:sz w:val="22"/>
        </w:rPr>
        <w:t>36.1</w:t>
      </w:r>
      <w:r>
        <w:rPr>
          <w:sz w:val="22"/>
        </w:rPr>
        <w:tab/>
        <w:t xml:space="preserve">The Contract requires the Contractor to make good faith efforts to comply with the Minority Business Enterprise (“MBE”) Program and Contract provisions.  The State and the Contractor acknowledge and agree that the State will incur economic damages and losses, including, but not limited to, loss of goodwill, detrimental impact on economic development, and diversion of internal staff resources, if the Contractor does not make good faith efforts to comply with the requirements of the MBE Program and pertinent MBE Contract provisions.  The parties further acknowledge and agree that the damages the State might reasonably be anticipated to accrue as a result of such lack of compliance are difficult or impossible to ascertain with precision and liquidated damages represent a fair, reasonable, and appropriate estimation of damages.  </w:t>
      </w:r>
    </w:p>
    <w:p w:rsidR="006D0E6D" w:rsidRDefault="006D0E6D" w:rsidP="006D0E6D">
      <w:pPr>
        <w:ind w:left="720" w:hanging="720"/>
        <w:rPr>
          <w:sz w:val="22"/>
        </w:rPr>
      </w:pPr>
    </w:p>
    <w:p w:rsidR="006D0E6D" w:rsidRDefault="006D0E6D" w:rsidP="006D0E6D">
      <w:pPr>
        <w:ind w:left="720"/>
        <w:rPr>
          <w:sz w:val="22"/>
        </w:rPr>
      </w:pPr>
      <w:r>
        <w:rPr>
          <w:sz w:val="22"/>
        </w:rPr>
        <w:t>Upon a determination by the State that the Contractor failed to make good faith efforts to comply with one or more of the specified MBE Program requirements or pertinent MBE Contract provisions and without the State being required to present any evidence of the amount or character of actual damages sustained, the Contractor agrees to pay liquidated damages to the State at the rates set forth below.  Such liquidated damages are intended to represent estimated actual damages and are not intended as a penalty.  The Contractor expressly agrees that the State may withhold payment on any invoices as an offset against liquidated damages owed.  The Contractor further agrees that for each specified violation, the agreed-upon liquidated damages are reasonably proximate to the loss the State is anticipated to incur as a result of each violation.</w:t>
      </w:r>
    </w:p>
    <w:p w:rsidR="006D0E6D" w:rsidRDefault="006D0E6D" w:rsidP="006D0E6D">
      <w:pPr>
        <w:ind w:left="720" w:hanging="720"/>
        <w:rPr>
          <w:sz w:val="22"/>
        </w:rPr>
      </w:pPr>
    </w:p>
    <w:p w:rsidR="006D0E6D" w:rsidRDefault="006D0E6D" w:rsidP="006D0E6D">
      <w:pPr>
        <w:ind w:left="1440" w:hanging="720"/>
        <w:rPr>
          <w:sz w:val="22"/>
        </w:rPr>
      </w:pPr>
      <w:r>
        <w:rPr>
          <w:sz w:val="22"/>
        </w:rPr>
        <w:t>36.1.1</w:t>
      </w:r>
      <w:r>
        <w:rPr>
          <w:sz w:val="22"/>
        </w:rPr>
        <w:tab/>
        <w:t xml:space="preserve">Failure to submit each monthly payment report in full compliance with COMAR 21.11.03.13B(3):  $ </w:t>
      </w:r>
      <w:r>
        <w:rPr>
          <w:color w:val="FF0000"/>
          <w:sz w:val="22"/>
        </w:rPr>
        <w:t>(dollar amount)</w:t>
      </w:r>
      <w:r>
        <w:rPr>
          <w:sz w:val="22"/>
        </w:rPr>
        <w:t xml:space="preserve"> per day until the monthly report is submitted as required.</w:t>
      </w:r>
    </w:p>
    <w:p w:rsidR="006D0E6D" w:rsidRDefault="006D0E6D" w:rsidP="006D0E6D">
      <w:pPr>
        <w:ind w:left="720" w:hanging="720"/>
        <w:rPr>
          <w:sz w:val="22"/>
        </w:rPr>
      </w:pPr>
    </w:p>
    <w:p w:rsidR="006D0E6D" w:rsidRDefault="006D0E6D" w:rsidP="006D0E6D">
      <w:pPr>
        <w:ind w:left="1440" w:hanging="720"/>
        <w:rPr>
          <w:sz w:val="22"/>
        </w:rPr>
      </w:pPr>
      <w:r>
        <w:rPr>
          <w:sz w:val="22"/>
        </w:rPr>
        <w:t>36.1.2</w:t>
      </w:r>
      <w:r>
        <w:rPr>
          <w:sz w:val="22"/>
        </w:rPr>
        <w:tab/>
        <w:t>Failure to include in its agreements with MBE subcontractors a provision requiring submission of payment reports in full compliance with COMAR 21.11.03.13B(4):  $</w:t>
      </w:r>
      <w:r>
        <w:rPr>
          <w:color w:val="FF0000"/>
          <w:sz w:val="22"/>
        </w:rPr>
        <w:t>(dollar amount)</w:t>
      </w:r>
      <w:r>
        <w:rPr>
          <w:sz w:val="22"/>
        </w:rPr>
        <w:t xml:space="preserve"> per MBE subcontractor.</w:t>
      </w:r>
    </w:p>
    <w:p w:rsidR="006D0E6D" w:rsidRDefault="006D0E6D" w:rsidP="006D0E6D">
      <w:pPr>
        <w:ind w:left="1440" w:hanging="720"/>
        <w:rPr>
          <w:sz w:val="22"/>
        </w:rPr>
      </w:pPr>
    </w:p>
    <w:p w:rsidR="006D0E6D" w:rsidRDefault="006D0E6D" w:rsidP="006D0E6D">
      <w:pPr>
        <w:ind w:left="1440" w:hanging="720"/>
        <w:rPr>
          <w:sz w:val="22"/>
        </w:rPr>
      </w:pPr>
      <w:r>
        <w:rPr>
          <w:sz w:val="22"/>
        </w:rPr>
        <w:t>36.1.3</w:t>
      </w:r>
      <w:r>
        <w:rPr>
          <w:sz w:val="22"/>
        </w:rPr>
        <w:tab/>
        <w:t>Failure to comply with COMAR 21.11.03.12 in terminating, canceling, or changing the scope of work/value of a contract with an MBE subcontractor and/or amendment of the MBE participation schedule:  the difference between the dollar value of the MBE participation commitment on the MBE participation schedule for that specific MBE firm and the dollar value of the work performed by that MBE firm for the Contract.</w:t>
      </w:r>
    </w:p>
    <w:p w:rsidR="006D0E6D" w:rsidRDefault="006D0E6D" w:rsidP="006D0E6D">
      <w:pPr>
        <w:ind w:left="1440" w:hanging="720"/>
        <w:rPr>
          <w:sz w:val="22"/>
        </w:rPr>
      </w:pPr>
    </w:p>
    <w:p w:rsidR="006D0E6D" w:rsidRDefault="006D0E6D" w:rsidP="006D0E6D">
      <w:pPr>
        <w:ind w:left="1440" w:hanging="720"/>
        <w:rPr>
          <w:sz w:val="22"/>
        </w:rPr>
      </w:pPr>
      <w:r>
        <w:rPr>
          <w:sz w:val="22"/>
        </w:rPr>
        <w:t>36.1.4</w:t>
      </w:r>
      <w:r>
        <w:rPr>
          <w:sz w:val="22"/>
        </w:rPr>
        <w:tab/>
        <w:t>Failure to meet the Contractor’s total MBE participation goal and subgoal commitments:  the difference between the dollar value of the total MBE participation commitment on the MBE participation schedule and the MBE participation actually achieved.</w:t>
      </w:r>
    </w:p>
    <w:p w:rsidR="006D0E6D" w:rsidRDefault="006D0E6D" w:rsidP="006D0E6D">
      <w:pPr>
        <w:ind w:left="1440" w:hanging="720"/>
        <w:rPr>
          <w:sz w:val="22"/>
        </w:rPr>
      </w:pPr>
    </w:p>
    <w:p w:rsidR="006D0E6D" w:rsidRDefault="006D0E6D" w:rsidP="006D0E6D">
      <w:pPr>
        <w:ind w:left="1440" w:hanging="720"/>
        <w:rPr>
          <w:sz w:val="22"/>
        </w:rPr>
      </w:pPr>
      <w:r>
        <w:rPr>
          <w:sz w:val="22"/>
        </w:rPr>
        <w:t>36.1.5</w:t>
      </w:r>
      <w:r>
        <w:rPr>
          <w:sz w:val="22"/>
        </w:rPr>
        <w:tab/>
        <w:t>Failure to promptly pay all undisputed amounts to a subcontractor in full compliance with the prompt payment provisions of the Contract:  $</w:t>
      </w:r>
      <w:r>
        <w:rPr>
          <w:color w:val="FF0000"/>
          <w:sz w:val="22"/>
        </w:rPr>
        <w:t xml:space="preserve">(dollar amount) </w:t>
      </w:r>
      <w:r>
        <w:rPr>
          <w:sz w:val="22"/>
        </w:rPr>
        <w:t>per day until the undisputed amount due to the subcontractor is paid.</w:t>
      </w:r>
    </w:p>
    <w:p w:rsidR="006D0E6D" w:rsidRDefault="006D0E6D" w:rsidP="006D0E6D">
      <w:pPr>
        <w:rPr>
          <w:sz w:val="22"/>
        </w:rPr>
      </w:pPr>
    </w:p>
    <w:p w:rsidR="006D0E6D" w:rsidRDefault="006D0E6D" w:rsidP="006D0E6D">
      <w:pPr>
        <w:ind w:left="720" w:hanging="720"/>
        <w:rPr>
          <w:sz w:val="22"/>
          <w:szCs w:val="22"/>
        </w:rPr>
      </w:pPr>
      <w:r>
        <w:rPr>
          <w:sz w:val="22"/>
        </w:rPr>
        <w:t>36.2</w:t>
      </w:r>
      <w:r>
        <w:rPr>
          <w:sz w:val="22"/>
        </w:rPr>
        <w:tab/>
        <w:t xml:space="preserve">Notwithstanding the assessment or availability of liquidated damages, the State reserves the right to terminate the Contract and exercise any and all other rights or remedies which may be available under the Contract or </w:t>
      </w:r>
      <w:r>
        <w:rPr>
          <w:sz w:val="22"/>
          <w:szCs w:val="22"/>
        </w:rPr>
        <w:t>otherwise may be available at law or in equity.</w:t>
      </w:r>
    </w:p>
    <w:p w:rsidR="006D0E6D" w:rsidRDefault="006D0E6D" w:rsidP="006D0E6D">
      <w:pPr>
        <w:jc w:val="both"/>
        <w:rPr>
          <w:b/>
          <w:color w:val="FF0000"/>
          <w:sz w:val="22"/>
          <w:szCs w:val="22"/>
        </w:rPr>
      </w:pPr>
    </w:p>
    <w:p w:rsidR="006D0E6D" w:rsidRPr="00B74748" w:rsidRDefault="006D0E6D" w:rsidP="006D0E6D">
      <w:pPr>
        <w:rPr>
          <w:sz w:val="22"/>
          <w:szCs w:val="22"/>
        </w:rPr>
      </w:pPr>
      <w:r w:rsidRPr="00B74748">
        <w:rPr>
          <w:sz w:val="22"/>
          <w:szCs w:val="22"/>
        </w:rPr>
        <w:t>(If a Contractor intends to rely on its Parent Company in some manner while performing on the State Contract, the following clause should be included and completed for the Contractor’s Parent Company to guarantee performance of the Contractor.  The guarantor/Contractor’s Parent Company should be named as a party and signatory to the Contract and should be in good standing with SDAT.)</w:t>
      </w:r>
    </w:p>
    <w:p w:rsidR="006D0E6D" w:rsidRDefault="006D0E6D" w:rsidP="006D0E6D">
      <w:pPr>
        <w:rPr>
          <w:b/>
          <w:color w:val="FF0000"/>
          <w:sz w:val="22"/>
          <w:szCs w:val="22"/>
        </w:rPr>
      </w:pPr>
    </w:p>
    <w:p w:rsidR="006D0E6D" w:rsidRPr="0003524A" w:rsidRDefault="006D0E6D" w:rsidP="006D0E6D">
      <w:pPr>
        <w:ind w:left="720" w:hanging="720"/>
        <w:rPr>
          <w:b/>
          <w:bCs/>
          <w:color w:val="FF0000"/>
          <w:sz w:val="22"/>
        </w:rPr>
      </w:pPr>
      <w:r>
        <w:rPr>
          <w:b/>
          <w:bCs/>
          <w:sz w:val="22"/>
        </w:rPr>
        <w:t>37.</w:t>
      </w:r>
      <w:r>
        <w:rPr>
          <w:b/>
          <w:bCs/>
          <w:sz w:val="22"/>
        </w:rPr>
        <w:tab/>
        <w:t>Parent Company Guarantee</w:t>
      </w:r>
    </w:p>
    <w:p w:rsidR="006D0E6D" w:rsidRDefault="006D0E6D" w:rsidP="006D0E6D">
      <w:pPr>
        <w:rPr>
          <w:sz w:val="22"/>
        </w:rPr>
      </w:pPr>
    </w:p>
    <w:p w:rsidR="006D0E6D" w:rsidRDefault="002924D5" w:rsidP="00B11A74">
      <w:pPr>
        <w:ind w:left="720" w:hanging="720"/>
        <w:rPr>
          <w:sz w:val="22"/>
        </w:rPr>
      </w:pPr>
      <w:r w:rsidRPr="002924D5">
        <w:rPr>
          <w:color w:val="FF0000"/>
          <w:sz w:val="22"/>
        </w:rPr>
        <w:tab/>
      </w:r>
      <w:r w:rsidR="006D0E6D">
        <w:rPr>
          <w:color w:val="FF0000"/>
          <w:sz w:val="22"/>
        </w:rPr>
        <w:t>(Corporate name of Contractor’s Parent Company)</w:t>
      </w:r>
      <w:r w:rsidR="006D0E6D">
        <w:rPr>
          <w:sz w:val="22"/>
        </w:rPr>
        <w:t xml:space="preserve"> hereby guarantees absolutely the full, prompt, and complete performance by </w:t>
      </w:r>
      <w:r w:rsidR="006D0E6D">
        <w:rPr>
          <w:color w:val="FF0000"/>
          <w:sz w:val="22"/>
        </w:rPr>
        <w:t>(Contractor)</w:t>
      </w:r>
      <w:r w:rsidR="006D0E6D">
        <w:rPr>
          <w:sz w:val="22"/>
        </w:rPr>
        <w:t xml:space="preserve">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006D0E6D">
        <w:rPr>
          <w:color w:val="FF0000"/>
          <w:sz w:val="22"/>
        </w:rPr>
        <w:t>(Corporate name of Contractor’s Parent Company)</w:t>
      </w:r>
      <w:r w:rsidR="006D0E6D">
        <w:rPr>
          <w:sz w:val="22"/>
        </w:rPr>
        <w:t xml:space="preserve"> may not transfer this absolute guaranty to any other person or entity without the prior express written approval of the State, which approval the State may grant, withhold, or qualify in its sole and absolute subjective discretion. </w:t>
      </w:r>
      <w:r w:rsidR="006D0E6D">
        <w:rPr>
          <w:color w:val="FF0000"/>
          <w:sz w:val="22"/>
        </w:rPr>
        <w:t>(Corporate name of Contractor’s Parent Company)</w:t>
      </w:r>
      <w:r w:rsidR="006D0E6D">
        <w:rPr>
          <w:sz w:val="22"/>
        </w:rPr>
        <w:t xml:space="preserve"> further agrees that if the State brings any claim, action, </w:t>
      </w:r>
      <w:r>
        <w:rPr>
          <w:sz w:val="22"/>
        </w:rPr>
        <w:t>law</w:t>
      </w:r>
      <w:r w:rsidR="006D0E6D">
        <w:rPr>
          <w:sz w:val="22"/>
        </w:rPr>
        <w:t xml:space="preserve">suit or proceeding against </w:t>
      </w:r>
      <w:r w:rsidR="006D0E6D">
        <w:rPr>
          <w:color w:val="FF0000"/>
          <w:sz w:val="22"/>
        </w:rPr>
        <w:t>(Contractor)</w:t>
      </w:r>
      <w:r w:rsidR="006D0E6D">
        <w:rPr>
          <w:sz w:val="22"/>
        </w:rPr>
        <w:t>,</w:t>
      </w:r>
      <w:r w:rsidR="006D0E6D">
        <w:rPr>
          <w:color w:val="FF0000"/>
          <w:sz w:val="22"/>
        </w:rPr>
        <w:t xml:space="preserve"> (Corporate name of Contractor’s Parent Company)</w:t>
      </w:r>
      <w:r w:rsidR="006D0E6D">
        <w:rPr>
          <w:sz w:val="22"/>
        </w:rPr>
        <w:t xml:space="preserve"> may be named as a party, in its capacity as Absolute Guarantor.</w:t>
      </w:r>
    </w:p>
    <w:p w:rsidR="006D0E6D" w:rsidRDefault="006D0E6D" w:rsidP="006D0E6D">
      <w:pPr>
        <w:jc w:val="both"/>
        <w:rPr>
          <w:color w:val="FF0000"/>
          <w:sz w:val="22"/>
          <w:szCs w:val="22"/>
        </w:rPr>
      </w:pPr>
    </w:p>
    <w:p w:rsidR="006D0E6D" w:rsidRDefault="006D0E6D" w:rsidP="006D0E6D">
      <w:pPr>
        <w:rPr>
          <w:color w:val="FF0000"/>
          <w:sz w:val="22"/>
          <w:szCs w:val="22"/>
        </w:rPr>
      </w:pPr>
      <w:r>
        <w:rPr>
          <w:color w:val="FF0000"/>
          <w:sz w:val="22"/>
          <w:szCs w:val="22"/>
        </w:rPr>
        <w:t>(The following clause is mandatory</w:t>
      </w:r>
      <w:r w:rsidRPr="00A726D6">
        <w:rPr>
          <w:color w:val="FF0000"/>
          <w:sz w:val="22"/>
          <w:szCs w:val="22"/>
        </w:rPr>
        <w:t xml:space="preserve"> for </w:t>
      </w:r>
      <w:r w:rsidR="002924D5">
        <w:rPr>
          <w:color w:val="FF0000"/>
          <w:sz w:val="22"/>
          <w:szCs w:val="22"/>
        </w:rPr>
        <w:t>f</w:t>
      </w:r>
      <w:r w:rsidRPr="00A726D6">
        <w:rPr>
          <w:color w:val="FF0000"/>
          <w:sz w:val="22"/>
          <w:szCs w:val="22"/>
        </w:rPr>
        <w:t>ederally</w:t>
      </w:r>
      <w:r>
        <w:rPr>
          <w:color w:val="FF0000"/>
          <w:sz w:val="22"/>
          <w:szCs w:val="22"/>
        </w:rPr>
        <w:t>-</w:t>
      </w:r>
      <w:r w:rsidRPr="00A90312">
        <w:rPr>
          <w:color w:val="FF0000"/>
          <w:sz w:val="22"/>
          <w:szCs w:val="22"/>
        </w:rPr>
        <w:t>funded contracts</w:t>
      </w:r>
      <w:r>
        <w:rPr>
          <w:color w:val="FF0000"/>
          <w:sz w:val="22"/>
          <w:szCs w:val="22"/>
        </w:rPr>
        <w:t xml:space="preserve"> involving healthcare entities or individuals, the employment of healthcare entities or individuals, or subcontracting with healthcare entities or individuals that may be named on the DHHS List of Excluded Individuals/Entities.)</w:t>
      </w:r>
    </w:p>
    <w:p w:rsidR="006D0E6D" w:rsidRDefault="006D0E6D" w:rsidP="006D0E6D">
      <w:pPr>
        <w:rPr>
          <w:sz w:val="22"/>
        </w:rPr>
      </w:pPr>
    </w:p>
    <w:p w:rsidR="006D0E6D" w:rsidRDefault="006D0E6D" w:rsidP="006D0E6D">
      <w:pPr>
        <w:ind w:left="720" w:hanging="720"/>
        <w:rPr>
          <w:rFonts w:cs="Arial"/>
          <w:b/>
          <w:sz w:val="22"/>
        </w:rPr>
      </w:pPr>
      <w:r>
        <w:rPr>
          <w:rFonts w:cs="Arial"/>
          <w:b/>
          <w:sz w:val="22"/>
        </w:rPr>
        <w:t>38.</w:t>
      </w:r>
      <w:r>
        <w:rPr>
          <w:rFonts w:cs="Arial"/>
          <w:b/>
          <w:sz w:val="22"/>
        </w:rPr>
        <w:tab/>
        <w:t>Federal Department of Health and Human Services (DHHS) Exclusion Requirements</w:t>
      </w:r>
    </w:p>
    <w:p w:rsidR="006D0E6D" w:rsidRDefault="006D0E6D" w:rsidP="006D0E6D">
      <w:pPr>
        <w:ind w:firstLine="720"/>
        <w:rPr>
          <w:sz w:val="22"/>
        </w:rPr>
      </w:pPr>
    </w:p>
    <w:p w:rsidR="006D0E6D" w:rsidRDefault="002924D5" w:rsidP="00B11A74">
      <w:pPr>
        <w:ind w:left="720" w:hanging="720"/>
        <w:rPr>
          <w:sz w:val="22"/>
        </w:rPr>
      </w:pPr>
      <w:r>
        <w:rPr>
          <w:sz w:val="22"/>
        </w:rPr>
        <w:tab/>
      </w:r>
      <w:r w:rsidR="006D0E6D">
        <w:rPr>
          <w:sz w:val="22"/>
        </w:rPr>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  By executing this contract, the Contractor affirmatively declares that neither it nor any employee is, to the best of its knowledge, subject to exclusion.  The Contractor agrees, further, during the term of this contract, to check the List of Excluded Individuals/Entities prior to hiring or assigning individuals to work on this Contract, and to notify the Department immediately of any identification of the Contractor or an individual employee as excluded, and of any DHHS action or proposed action to exclude the Contractor or any Contractor employee.</w:t>
      </w:r>
    </w:p>
    <w:p w:rsidR="006D0E6D" w:rsidRDefault="006D0E6D" w:rsidP="006D0E6D">
      <w:pPr>
        <w:ind w:left="720"/>
        <w:rPr>
          <w:sz w:val="22"/>
        </w:rPr>
      </w:pPr>
    </w:p>
    <w:p w:rsidR="006D0E6D" w:rsidRDefault="006D0E6D" w:rsidP="006D0E6D">
      <w:pPr>
        <w:rPr>
          <w:color w:val="FF0000"/>
          <w:sz w:val="22"/>
          <w:szCs w:val="22"/>
        </w:rPr>
      </w:pPr>
      <w:r>
        <w:rPr>
          <w:color w:val="FF0000"/>
          <w:sz w:val="22"/>
          <w:szCs w:val="22"/>
        </w:rPr>
        <w:t>(</w:t>
      </w:r>
      <w:r>
        <w:rPr>
          <w:b/>
          <w:color w:val="FF0000"/>
          <w:sz w:val="22"/>
          <w:szCs w:val="22"/>
        </w:rPr>
        <w:t>HIPAA Clauses.</w:t>
      </w:r>
      <w:r>
        <w:rPr>
          <w:color w:val="FF0000"/>
          <w:sz w:val="22"/>
          <w:szCs w:val="22"/>
        </w:rPr>
        <w:t xml:space="preserve">  One of the following three clauses should be used whenever the contract deals with medical information/records, third party clients or medical billing/payments.  Delete any/all clauses if not applicable.)</w:t>
      </w:r>
    </w:p>
    <w:p w:rsidR="006D0E6D" w:rsidRDefault="006D0E6D" w:rsidP="006D0E6D">
      <w:pPr>
        <w:ind w:left="720"/>
        <w:rPr>
          <w:color w:val="FF0000"/>
          <w:sz w:val="22"/>
          <w:szCs w:val="22"/>
        </w:rPr>
      </w:pPr>
    </w:p>
    <w:p w:rsidR="006D0E6D" w:rsidRDefault="006D0E6D" w:rsidP="006D0E6D">
      <w:pPr>
        <w:pStyle w:val="BodyText3"/>
        <w:autoSpaceDE w:val="0"/>
        <w:autoSpaceDN w:val="0"/>
        <w:adjustRightInd w:val="0"/>
        <w:rPr>
          <w:rFonts w:cs="Arial"/>
          <w:b w:val="0"/>
          <w:bCs w:val="0"/>
          <w:iCs/>
          <w:color w:val="FF0000"/>
          <w:szCs w:val="22"/>
        </w:rPr>
      </w:pPr>
      <w:r>
        <w:rPr>
          <w:rFonts w:cs="Arial"/>
          <w:b w:val="0"/>
          <w:bCs w:val="0"/>
          <w:iCs/>
          <w:color w:val="FF0000"/>
          <w:szCs w:val="22"/>
        </w:rPr>
        <w:t>(</w:t>
      </w:r>
      <w:r>
        <w:rPr>
          <w:rFonts w:cs="Arial"/>
          <w:bCs w:val="0"/>
          <w:iCs/>
          <w:color w:val="FF0000"/>
          <w:szCs w:val="22"/>
        </w:rPr>
        <w:t>Option 1 of 3</w:t>
      </w:r>
      <w:r>
        <w:rPr>
          <w:rFonts w:cs="Arial"/>
          <w:b w:val="0"/>
          <w:bCs w:val="0"/>
          <w:iCs/>
          <w:color w:val="FF0000"/>
          <w:szCs w:val="22"/>
        </w:rPr>
        <w:t xml:space="preserve"> – Use this clause when the Department unit </w:t>
      </w:r>
      <w:r>
        <w:rPr>
          <w:rFonts w:cs="Arial"/>
          <w:bCs w:val="0"/>
          <w:iCs/>
          <w:color w:val="FF0000"/>
          <w:szCs w:val="22"/>
          <w:u w:val="single"/>
        </w:rPr>
        <w:t>is not</w:t>
      </w:r>
      <w:r>
        <w:rPr>
          <w:rFonts w:cs="Arial"/>
          <w:b w:val="0"/>
          <w:bCs w:val="0"/>
          <w:iCs/>
          <w:color w:val="FF0000"/>
          <w:szCs w:val="22"/>
        </w:rPr>
        <w:t xml:space="preserve"> a covered entity.  The blank at the beginning would reference any statutory requirement unique to the Department unit/program, or, if there is none, the first two sentences are combined to reference “any applicable law or regulation “ as follows:  “</w:t>
      </w:r>
      <w:r>
        <w:rPr>
          <w:b w:val="0"/>
          <w:color w:val="FF0000"/>
          <w:szCs w:val="22"/>
        </w:rPr>
        <w:t>The Contractor agrees to keep information obtained in the course of this contract confidential in compliance with any applicable State and federal</w:t>
      </w:r>
      <w:r>
        <w:rPr>
          <w:rFonts w:cs="Arial"/>
          <w:b w:val="0"/>
          <w:bCs w:val="0"/>
          <w:iCs/>
          <w:color w:val="FF0000"/>
          <w:szCs w:val="22"/>
        </w:rPr>
        <w:t xml:space="preserve"> regulation.”)</w:t>
      </w:r>
    </w:p>
    <w:p w:rsidR="006D0E6D" w:rsidRDefault="006D0E6D" w:rsidP="006D0E6D">
      <w:pPr>
        <w:autoSpaceDE w:val="0"/>
        <w:autoSpaceDN w:val="0"/>
        <w:adjustRightInd w:val="0"/>
        <w:rPr>
          <w:sz w:val="22"/>
          <w:szCs w:val="22"/>
          <w:u w:val="single"/>
        </w:rPr>
      </w:pPr>
    </w:p>
    <w:p w:rsidR="006D0E6D" w:rsidRDefault="006D0E6D" w:rsidP="006D0E6D">
      <w:pPr>
        <w:autoSpaceDE w:val="0"/>
        <w:autoSpaceDN w:val="0"/>
        <w:adjustRightInd w:val="0"/>
        <w:rPr>
          <w:b/>
          <w:sz w:val="22"/>
          <w:szCs w:val="22"/>
        </w:rPr>
      </w:pPr>
      <w:r>
        <w:rPr>
          <w:b/>
          <w:sz w:val="22"/>
          <w:szCs w:val="22"/>
        </w:rPr>
        <w:t>3</w:t>
      </w:r>
      <w:r w:rsidR="002924D5">
        <w:rPr>
          <w:b/>
          <w:sz w:val="22"/>
          <w:szCs w:val="22"/>
        </w:rPr>
        <w:t>9</w:t>
      </w:r>
      <w:r>
        <w:rPr>
          <w:b/>
          <w:sz w:val="22"/>
          <w:szCs w:val="22"/>
        </w:rPr>
        <w:t>.</w:t>
      </w:r>
      <w:r>
        <w:rPr>
          <w:b/>
          <w:sz w:val="22"/>
          <w:szCs w:val="22"/>
        </w:rPr>
        <w:tab/>
        <w:t>Confidentiality of Health and Financial Information</w:t>
      </w:r>
    </w:p>
    <w:p w:rsidR="006D0E6D" w:rsidRDefault="006D0E6D" w:rsidP="006D0E6D">
      <w:pPr>
        <w:autoSpaceDE w:val="0"/>
        <w:autoSpaceDN w:val="0"/>
        <w:adjustRightInd w:val="0"/>
        <w:rPr>
          <w:sz w:val="22"/>
          <w:szCs w:val="22"/>
        </w:rPr>
      </w:pPr>
    </w:p>
    <w:p w:rsidR="006D0E6D" w:rsidRDefault="002924D5" w:rsidP="00B11A74">
      <w:pPr>
        <w:autoSpaceDE w:val="0"/>
        <w:autoSpaceDN w:val="0"/>
        <w:adjustRightInd w:val="0"/>
        <w:ind w:left="720" w:hanging="720"/>
        <w:rPr>
          <w:sz w:val="22"/>
          <w:szCs w:val="22"/>
        </w:rPr>
      </w:pPr>
      <w:r>
        <w:rPr>
          <w:sz w:val="22"/>
          <w:szCs w:val="22"/>
        </w:rPr>
        <w:tab/>
      </w:r>
      <w:r w:rsidR="006D0E6D">
        <w:rPr>
          <w:sz w:val="22"/>
          <w:szCs w:val="22"/>
        </w:rPr>
        <w:t xml:space="preserve">The Contractor agrees to keep information obtained in the course of this contract confidential in compliance with _________________________________________________________.  The Contractor agrees further to comply with any applicable State and federal confidentially requirements regarding collection, maintenance, and use of health and financial information.  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  This obligation includes providing training and information to employees regarding confidentiality obligations as to health and financial information and securing acknowledgement of these obligations from employees to be involved in the Contract.  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Department for information about its privacy practices in general or with respect to a particular individual, modifying </w:t>
      </w:r>
      <w:r w:rsidR="004405D4">
        <w:rPr>
          <w:sz w:val="22"/>
          <w:szCs w:val="22"/>
        </w:rPr>
        <w:t xml:space="preserve">such </w:t>
      </w:r>
      <w:r w:rsidR="006D0E6D">
        <w:rPr>
          <w:sz w:val="22"/>
          <w:szCs w:val="22"/>
        </w:rPr>
        <w:t xml:space="preserve">information as may be required by good professional practice as authorized by law, and otherwise providing good information management practices regarding all health and financial information. </w:t>
      </w:r>
    </w:p>
    <w:p w:rsidR="006D0E6D" w:rsidRDefault="006D0E6D" w:rsidP="006D0E6D">
      <w:pPr>
        <w:autoSpaceDE w:val="0"/>
        <w:autoSpaceDN w:val="0"/>
        <w:adjustRightInd w:val="0"/>
        <w:rPr>
          <w:sz w:val="22"/>
          <w:szCs w:val="22"/>
        </w:rPr>
      </w:pPr>
    </w:p>
    <w:p w:rsidR="006D0E6D" w:rsidRDefault="006D0E6D" w:rsidP="00B11A74">
      <w:pPr>
        <w:pStyle w:val="Header"/>
        <w:keepNext/>
        <w:tabs>
          <w:tab w:val="clear" w:pos="4320"/>
          <w:tab w:val="clear" w:pos="8640"/>
        </w:tabs>
        <w:rPr>
          <w:bCs/>
          <w:iCs/>
          <w:color w:val="FF0000"/>
          <w:sz w:val="22"/>
          <w:szCs w:val="22"/>
        </w:rPr>
      </w:pPr>
      <w:r>
        <w:rPr>
          <w:bCs/>
          <w:iCs/>
          <w:color w:val="FF0000"/>
          <w:sz w:val="22"/>
          <w:szCs w:val="22"/>
        </w:rPr>
        <w:t>(</w:t>
      </w:r>
      <w:r>
        <w:rPr>
          <w:b/>
          <w:bCs/>
          <w:iCs/>
          <w:color w:val="FF0000"/>
          <w:sz w:val="22"/>
          <w:szCs w:val="22"/>
        </w:rPr>
        <w:t>OR – Option 2 of 3</w:t>
      </w:r>
      <w:r>
        <w:rPr>
          <w:bCs/>
          <w:iCs/>
          <w:color w:val="FF0000"/>
          <w:sz w:val="22"/>
          <w:szCs w:val="22"/>
        </w:rPr>
        <w:t xml:space="preserve"> – Use this confidentiality clause when the Department unit </w:t>
      </w:r>
      <w:r>
        <w:rPr>
          <w:b/>
          <w:bCs/>
          <w:iCs/>
          <w:color w:val="FF0000"/>
          <w:sz w:val="22"/>
          <w:szCs w:val="22"/>
          <w:u w:val="single"/>
        </w:rPr>
        <w:t>is</w:t>
      </w:r>
      <w:r>
        <w:rPr>
          <w:bCs/>
          <w:iCs/>
          <w:color w:val="FF0000"/>
          <w:sz w:val="22"/>
          <w:szCs w:val="22"/>
        </w:rPr>
        <w:t xml:space="preserve"> a covered entity and the vendor </w:t>
      </w:r>
      <w:r>
        <w:rPr>
          <w:b/>
          <w:bCs/>
          <w:iCs/>
          <w:color w:val="FF0000"/>
          <w:sz w:val="22"/>
          <w:szCs w:val="22"/>
          <w:u w:val="single"/>
        </w:rPr>
        <w:t>is not</w:t>
      </w:r>
      <w:r>
        <w:rPr>
          <w:bCs/>
          <w:iCs/>
          <w:color w:val="FF0000"/>
          <w:sz w:val="22"/>
          <w:szCs w:val="22"/>
        </w:rPr>
        <w:t xml:space="preserve"> a business associate.)</w:t>
      </w:r>
    </w:p>
    <w:p w:rsidR="006D0E6D" w:rsidRDefault="006D0E6D" w:rsidP="00B11A74">
      <w:pPr>
        <w:pStyle w:val="Header"/>
        <w:keepNext/>
        <w:tabs>
          <w:tab w:val="clear" w:pos="4320"/>
          <w:tab w:val="clear" w:pos="8640"/>
        </w:tabs>
        <w:rPr>
          <w:sz w:val="22"/>
          <w:szCs w:val="22"/>
        </w:rPr>
      </w:pPr>
    </w:p>
    <w:p w:rsidR="006D0E6D" w:rsidRDefault="006D0E6D" w:rsidP="00B11A74">
      <w:pPr>
        <w:pStyle w:val="Header"/>
        <w:keepNext/>
        <w:tabs>
          <w:tab w:val="clear" w:pos="4320"/>
          <w:tab w:val="clear" w:pos="8640"/>
        </w:tabs>
        <w:rPr>
          <w:b/>
          <w:sz w:val="22"/>
          <w:szCs w:val="22"/>
        </w:rPr>
      </w:pPr>
      <w:r>
        <w:rPr>
          <w:b/>
          <w:sz w:val="22"/>
          <w:szCs w:val="22"/>
        </w:rPr>
        <w:t>3</w:t>
      </w:r>
      <w:r w:rsidR="002924D5">
        <w:rPr>
          <w:b/>
          <w:sz w:val="22"/>
          <w:szCs w:val="22"/>
        </w:rPr>
        <w:t>9</w:t>
      </w:r>
      <w:r>
        <w:rPr>
          <w:b/>
          <w:sz w:val="22"/>
          <w:szCs w:val="22"/>
        </w:rPr>
        <w:t>.</w:t>
      </w:r>
      <w:r>
        <w:rPr>
          <w:b/>
          <w:sz w:val="22"/>
          <w:szCs w:val="22"/>
        </w:rPr>
        <w:tab/>
        <w:t xml:space="preserve">Compliance with HIPAA and State Confidentiality Law </w:t>
      </w:r>
    </w:p>
    <w:p w:rsidR="006D0E6D" w:rsidRDefault="006D0E6D" w:rsidP="00B11A74">
      <w:pPr>
        <w:keepNext/>
        <w:autoSpaceDE w:val="0"/>
        <w:autoSpaceDN w:val="0"/>
        <w:adjustRightInd w:val="0"/>
        <w:rPr>
          <w:sz w:val="22"/>
          <w:szCs w:val="22"/>
        </w:rPr>
      </w:pPr>
    </w:p>
    <w:p w:rsidR="006D0E6D" w:rsidRDefault="006D0E6D" w:rsidP="006D0E6D">
      <w:pPr>
        <w:ind w:left="720" w:hanging="720"/>
        <w:rPr>
          <w:sz w:val="22"/>
          <w:szCs w:val="22"/>
        </w:rPr>
      </w:pPr>
      <w:r>
        <w:rPr>
          <w:sz w:val="22"/>
          <w:szCs w:val="22"/>
        </w:rPr>
        <w:t>3</w:t>
      </w:r>
      <w:r w:rsidR="002924D5">
        <w:rPr>
          <w:sz w:val="22"/>
          <w:szCs w:val="22"/>
        </w:rPr>
        <w:t>9</w:t>
      </w:r>
      <w:r>
        <w:rPr>
          <w:sz w:val="22"/>
          <w:szCs w:val="22"/>
        </w:rPr>
        <w:t>.1</w:t>
      </w:r>
      <w:r>
        <w:rPr>
          <w:sz w:val="22"/>
          <w:szCs w:val="22"/>
        </w:rPr>
        <w:tab/>
        <w:t>The Contractor acknowledges its duty to become familiar and comply, to the extent applicable, with all requirements of the federal Health Insurance Portability and Accountability Act (HIPAA), 42 U.S.C. §§ 1320d et seq., and implementing regulations including 45 C.F.R. Parts 160 and 164.  The Contractor also agrees to comply with the Maryland Confidentiality of Medical Records Act (MCMRA), Md. Code Ann. Health-General §§ 4-301 et seq.  This obligation includes:</w:t>
      </w:r>
    </w:p>
    <w:p w:rsidR="006D0E6D" w:rsidRDefault="006D0E6D" w:rsidP="006D0E6D">
      <w:pPr>
        <w:ind w:left="1440" w:hanging="720"/>
        <w:rPr>
          <w:sz w:val="22"/>
          <w:szCs w:val="22"/>
        </w:rPr>
      </w:pPr>
    </w:p>
    <w:p w:rsidR="006D0E6D" w:rsidRDefault="006D0E6D" w:rsidP="006D0E6D">
      <w:pPr>
        <w:ind w:left="1440" w:hanging="720"/>
        <w:rPr>
          <w:sz w:val="22"/>
          <w:szCs w:val="22"/>
        </w:rPr>
      </w:pPr>
      <w:r>
        <w:rPr>
          <w:sz w:val="22"/>
          <w:szCs w:val="22"/>
        </w:rPr>
        <w:t>(a)</w:t>
      </w:r>
      <w:r>
        <w:rPr>
          <w:sz w:val="22"/>
          <w:szCs w:val="22"/>
        </w:rPr>
        <w:tab/>
        <w:t>As necessary, adhering to the privacy and security requirements for protected health information and medical records under HIPAA and MCMRA and making the transmission of all electronic information compatible with the HIPAA requirements;</w:t>
      </w:r>
    </w:p>
    <w:p w:rsidR="006D0E6D" w:rsidRDefault="006D0E6D" w:rsidP="006D0E6D">
      <w:pPr>
        <w:ind w:left="1440" w:hanging="720"/>
        <w:rPr>
          <w:sz w:val="22"/>
          <w:szCs w:val="22"/>
        </w:rPr>
      </w:pPr>
      <w:r>
        <w:rPr>
          <w:sz w:val="22"/>
          <w:szCs w:val="22"/>
        </w:rPr>
        <w:t xml:space="preserve"> </w:t>
      </w:r>
    </w:p>
    <w:p w:rsidR="006D0E6D" w:rsidRDefault="006D0E6D" w:rsidP="006D0E6D">
      <w:pPr>
        <w:ind w:left="1440" w:hanging="720"/>
        <w:rPr>
          <w:sz w:val="22"/>
          <w:szCs w:val="22"/>
        </w:rPr>
      </w:pPr>
      <w:r>
        <w:rPr>
          <w:sz w:val="22"/>
          <w:szCs w:val="22"/>
        </w:rPr>
        <w:t>(b)</w:t>
      </w:r>
      <w:r>
        <w:rPr>
          <w:sz w:val="22"/>
          <w:szCs w:val="22"/>
        </w:rPr>
        <w:tab/>
        <w:t>Providing training and information to employees regarding confidentiality obligations as to health and financial information and securing acknowledgement of these obligations from employees to be involved in the contract; and</w:t>
      </w:r>
    </w:p>
    <w:p w:rsidR="006D0E6D" w:rsidRDefault="006D0E6D" w:rsidP="006D0E6D">
      <w:pPr>
        <w:ind w:left="1440" w:hanging="720"/>
        <w:rPr>
          <w:sz w:val="22"/>
          <w:szCs w:val="22"/>
        </w:rPr>
      </w:pPr>
    </w:p>
    <w:p w:rsidR="006D0E6D" w:rsidRDefault="006D0E6D" w:rsidP="006D0E6D">
      <w:pPr>
        <w:ind w:left="1440" w:hanging="720"/>
        <w:rPr>
          <w:sz w:val="22"/>
          <w:szCs w:val="22"/>
        </w:rPr>
      </w:pPr>
      <w:r>
        <w:rPr>
          <w:sz w:val="22"/>
          <w:szCs w:val="22"/>
        </w:rPr>
        <w:t>(c)</w:t>
      </w:r>
      <w:r>
        <w:rPr>
          <w:sz w:val="22"/>
          <w:szCs w:val="22"/>
        </w:rPr>
        <w:tab/>
        <w:t xml:space="preserve">Otherwise providing good information management practices regarding all health information and medical records.  </w:t>
      </w:r>
    </w:p>
    <w:p w:rsidR="006D0E6D" w:rsidRDefault="006D0E6D" w:rsidP="006D0E6D">
      <w:pPr>
        <w:autoSpaceDE w:val="0"/>
        <w:autoSpaceDN w:val="0"/>
        <w:adjustRightInd w:val="0"/>
        <w:ind w:left="1440" w:hanging="720"/>
        <w:rPr>
          <w:sz w:val="22"/>
          <w:szCs w:val="22"/>
        </w:rPr>
      </w:pPr>
    </w:p>
    <w:p w:rsidR="006D0E6D" w:rsidRDefault="006D0E6D" w:rsidP="006D0E6D">
      <w:pPr>
        <w:autoSpaceDE w:val="0"/>
        <w:autoSpaceDN w:val="0"/>
        <w:adjustRightInd w:val="0"/>
        <w:ind w:left="720" w:hanging="720"/>
        <w:rPr>
          <w:sz w:val="22"/>
          <w:szCs w:val="22"/>
        </w:rPr>
      </w:pPr>
      <w:r>
        <w:rPr>
          <w:sz w:val="22"/>
          <w:szCs w:val="22"/>
        </w:rPr>
        <w:t>3</w:t>
      </w:r>
      <w:r w:rsidR="002924D5">
        <w:rPr>
          <w:sz w:val="22"/>
          <w:szCs w:val="22"/>
        </w:rPr>
        <w:t>9</w:t>
      </w:r>
      <w:r>
        <w:rPr>
          <w:sz w:val="22"/>
          <w:szCs w:val="22"/>
        </w:rPr>
        <w:t>.2</w:t>
      </w:r>
      <w:r>
        <w:rPr>
          <w:sz w:val="22"/>
          <w:szCs w:val="22"/>
        </w:rPr>
        <w:tab/>
        <w:t>If in connection with the procurement or at any time during the term of the Contract, the Department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Department.</w:t>
      </w:r>
    </w:p>
    <w:p w:rsidR="006D0E6D" w:rsidRDefault="006D0E6D" w:rsidP="006D0E6D">
      <w:pPr>
        <w:autoSpaceDE w:val="0"/>
        <w:autoSpaceDN w:val="0"/>
        <w:adjustRightInd w:val="0"/>
        <w:ind w:left="1440" w:hanging="720"/>
        <w:rPr>
          <w:sz w:val="22"/>
          <w:szCs w:val="22"/>
        </w:rPr>
      </w:pPr>
      <w:r>
        <w:rPr>
          <w:sz w:val="22"/>
          <w:szCs w:val="22"/>
        </w:rPr>
        <w:t xml:space="preserve"> </w:t>
      </w:r>
    </w:p>
    <w:p w:rsidR="006D0E6D" w:rsidRDefault="006D0E6D" w:rsidP="006D0E6D">
      <w:pPr>
        <w:autoSpaceDE w:val="0"/>
        <w:autoSpaceDN w:val="0"/>
        <w:adjustRightInd w:val="0"/>
        <w:ind w:left="720" w:hanging="720"/>
        <w:rPr>
          <w:sz w:val="22"/>
          <w:szCs w:val="22"/>
        </w:rPr>
      </w:pPr>
      <w:r>
        <w:rPr>
          <w:sz w:val="22"/>
          <w:szCs w:val="22"/>
        </w:rPr>
        <w:t>3</w:t>
      </w:r>
      <w:r w:rsidR="002924D5">
        <w:rPr>
          <w:sz w:val="22"/>
          <w:szCs w:val="22"/>
        </w:rPr>
        <w:t>9</w:t>
      </w:r>
      <w:r>
        <w:rPr>
          <w:sz w:val="22"/>
          <w:szCs w:val="22"/>
        </w:rPr>
        <w:t>.3</w:t>
      </w:r>
      <w:r>
        <w:rPr>
          <w:sz w:val="22"/>
          <w:szCs w:val="22"/>
        </w:rPr>
        <w:tab/>
      </w:r>
      <w:r w:rsidR="002924D5">
        <w:rPr>
          <w:sz w:val="22"/>
          <w:szCs w:val="22"/>
        </w:rPr>
        <w:t>“</w:t>
      </w:r>
      <w:r>
        <w:rPr>
          <w:sz w:val="22"/>
          <w:szCs w:val="22"/>
        </w:rPr>
        <w:t>Protected Health Information</w:t>
      </w:r>
      <w:r w:rsidR="002924D5">
        <w:rPr>
          <w:sz w:val="22"/>
          <w:szCs w:val="22"/>
        </w:rPr>
        <w:t>”</w:t>
      </w:r>
      <w:r>
        <w:rPr>
          <w:sz w:val="22"/>
          <w:szCs w:val="22"/>
        </w:rPr>
        <w:t xml:space="preserve"> as defined in the HIPAA regulations at 45 C.F.R. 160.103 and 164.501, means information transmitted as defined in the regulations, that is:  individually identifiable; created or received by a healthcare provider, health plan, public health authority, employer, life insurer, school or university, or healthcare clearinghouse; and related to the past, present, or future physical or mental health or condition of an individual, provision of healthcare to an individual, or past, present, or future payment for the provision of healthcare to an individual.  The definition excludes certain education records as well as employment records held by a covered entity in its role as employer.</w:t>
      </w:r>
    </w:p>
    <w:p w:rsidR="006D0E6D" w:rsidRDefault="006D0E6D" w:rsidP="006D0E6D">
      <w:pPr>
        <w:autoSpaceDE w:val="0"/>
        <w:autoSpaceDN w:val="0"/>
        <w:adjustRightInd w:val="0"/>
        <w:rPr>
          <w:sz w:val="22"/>
          <w:szCs w:val="22"/>
        </w:rPr>
      </w:pPr>
    </w:p>
    <w:p w:rsidR="006D0E6D" w:rsidRDefault="006D0E6D" w:rsidP="006D0E6D">
      <w:pPr>
        <w:pStyle w:val="Header"/>
        <w:tabs>
          <w:tab w:val="clear" w:pos="4320"/>
          <w:tab w:val="clear" w:pos="8640"/>
        </w:tabs>
        <w:rPr>
          <w:bCs/>
          <w:iCs/>
          <w:color w:val="FF0000"/>
          <w:sz w:val="22"/>
          <w:szCs w:val="22"/>
        </w:rPr>
      </w:pPr>
      <w:r>
        <w:rPr>
          <w:bCs/>
          <w:iCs/>
          <w:color w:val="FF0000"/>
          <w:sz w:val="22"/>
          <w:szCs w:val="22"/>
        </w:rPr>
        <w:t>(</w:t>
      </w:r>
      <w:r>
        <w:rPr>
          <w:b/>
          <w:bCs/>
          <w:iCs/>
          <w:color w:val="FF0000"/>
          <w:sz w:val="22"/>
          <w:szCs w:val="22"/>
        </w:rPr>
        <w:t>OR – Option 3 of</w:t>
      </w:r>
      <w:r>
        <w:rPr>
          <w:bCs/>
          <w:iCs/>
          <w:color w:val="FF0000"/>
          <w:sz w:val="22"/>
          <w:szCs w:val="22"/>
        </w:rPr>
        <w:t xml:space="preserve"> </w:t>
      </w:r>
      <w:r w:rsidRPr="00A90312">
        <w:rPr>
          <w:b/>
          <w:bCs/>
          <w:iCs/>
          <w:color w:val="FF0000"/>
          <w:sz w:val="22"/>
          <w:szCs w:val="22"/>
        </w:rPr>
        <w:t>3</w:t>
      </w:r>
      <w:r>
        <w:rPr>
          <w:bCs/>
          <w:iCs/>
          <w:color w:val="FF0000"/>
          <w:sz w:val="22"/>
          <w:szCs w:val="22"/>
        </w:rPr>
        <w:t xml:space="preserve"> – Use this confidentiality clause when the Department unit </w:t>
      </w:r>
      <w:r>
        <w:rPr>
          <w:b/>
          <w:bCs/>
          <w:iCs/>
          <w:color w:val="FF0000"/>
          <w:sz w:val="22"/>
          <w:szCs w:val="22"/>
          <w:u w:val="single"/>
        </w:rPr>
        <w:t>is</w:t>
      </w:r>
      <w:r>
        <w:rPr>
          <w:bCs/>
          <w:iCs/>
          <w:color w:val="FF0000"/>
          <w:sz w:val="22"/>
          <w:szCs w:val="22"/>
        </w:rPr>
        <w:t xml:space="preserve"> a covered entity and the vendor </w:t>
      </w:r>
      <w:r>
        <w:rPr>
          <w:b/>
          <w:bCs/>
          <w:iCs/>
          <w:color w:val="FF0000"/>
          <w:sz w:val="22"/>
          <w:szCs w:val="22"/>
          <w:u w:val="single"/>
        </w:rPr>
        <w:t>is</w:t>
      </w:r>
      <w:r>
        <w:rPr>
          <w:bCs/>
          <w:iCs/>
          <w:color w:val="FF0000"/>
          <w:sz w:val="22"/>
          <w:szCs w:val="22"/>
        </w:rPr>
        <w:t xml:space="preserve"> a business associate.)</w:t>
      </w:r>
    </w:p>
    <w:p w:rsidR="006D0E6D" w:rsidRDefault="006D0E6D" w:rsidP="006D0E6D">
      <w:pPr>
        <w:pStyle w:val="Header"/>
        <w:tabs>
          <w:tab w:val="clear" w:pos="4320"/>
          <w:tab w:val="clear" w:pos="8640"/>
        </w:tabs>
        <w:rPr>
          <w:sz w:val="22"/>
          <w:szCs w:val="22"/>
        </w:rPr>
      </w:pPr>
    </w:p>
    <w:p w:rsidR="006D0E6D" w:rsidRDefault="006D0E6D" w:rsidP="006D0E6D">
      <w:pPr>
        <w:rPr>
          <w:b/>
          <w:sz w:val="22"/>
          <w:szCs w:val="22"/>
        </w:rPr>
      </w:pPr>
      <w:r>
        <w:rPr>
          <w:b/>
          <w:sz w:val="22"/>
          <w:szCs w:val="22"/>
        </w:rPr>
        <w:t>3</w:t>
      </w:r>
      <w:r w:rsidR="002924D5">
        <w:rPr>
          <w:b/>
          <w:sz w:val="22"/>
          <w:szCs w:val="22"/>
        </w:rPr>
        <w:t>9</w:t>
      </w:r>
      <w:r>
        <w:rPr>
          <w:b/>
          <w:sz w:val="22"/>
          <w:szCs w:val="22"/>
        </w:rPr>
        <w:t>.</w:t>
      </w:r>
      <w:r>
        <w:rPr>
          <w:b/>
          <w:sz w:val="22"/>
          <w:szCs w:val="22"/>
        </w:rPr>
        <w:tab/>
        <w:t>Compliance with Federal HIPAA and State Confidentiality Law</w:t>
      </w:r>
    </w:p>
    <w:p w:rsidR="006D0E6D" w:rsidRDefault="006D0E6D" w:rsidP="006D0E6D">
      <w:pPr>
        <w:autoSpaceDE w:val="0"/>
        <w:autoSpaceDN w:val="0"/>
        <w:adjustRightInd w:val="0"/>
        <w:rPr>
          <w:sz w:val="22"/>
          <w:szCs w:val="22"/>
        </w:rPr>
      </w:pPr>
    </w:p>
    <w:p w:rsidR="006D0E6D" w:rsidRDefault="006D0E6D" w:rsidP="006D0E6D">
      <w:pPr>
        <w:autoSpaceDE w:val="0"/>
        <w:autoSpaceDN w:val="0"/>
        <w:adjustRightInd w:val="0"/>
        <w:ind w:left="720" w:hanging="720"/>
        <w:rPr>
          <w:sz w:val="22"/>
          <w:szCs w:val="22"/>
        </w:rPr>
      </w:pPr>
      <w:r>
        <w:rPr>
          <w:sz w:val="22"/>
          <w:szCs w:val="22"/>
        </w:rPr>
        <w:t>3</w:t>
      </w:r>
      <w:r w:rsidR="002924D5">
        <w:rPr>
          <w:sz w:val="22"/>
          <w:szCs w:val="22"/>
        </w:rPr>
        <w:t>9</w:t>
      </w:r>
      <w:r>
        <w:rPr>
          <w:sz w:val="22"/>
          <w:szCs w:val="22"/>
        </w:rPr>
        <w:t>.1</w:t>
      </w:r>
      <w:r>
        <w:rPr>
          <w:sz w:val="22"/>
          <w:szCs w:val="22"/>
        </w:rPr>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  The Contractor also agrees to comply with the Maryland Confidentiality of Medical Records Act (MCMRA), Md. Code Ann. Health-General §§ 4-301 et seq.  This obligation includes:</w:t>
      </w:r>
    </w:p>
    <w:p w:rsidR="006D0E6D" w:rsidRDefault="006D0E6D" w:rsidP="006D0E6D">
      <w:pPr>
        <w:autoSpaceDE w:val="0"/>
        <w:autoSpaceDN w:val="0"/>
        <w:adjustRightInd w:val="0"/>
        <w:rPr>
          <w:sz w:val="22"/>
          <w:szCs w:val="22"/>
        </w:rPr>
      </w:pPr>
    </w:p>
    <w:p w:rsidR="006D0E6D" w:rsidRDefault="006D0E6D" w:rsidP="006D0E6D">
      <w:pPr>
        <w:ind w:left="1440" w:hanging="720"/>
        <w:rPr>
          <w:sz w:val="22"/>
          <w:szCs w:val="22"/>
        </w:rPr>
      </w:pPr>
      <w:r>
        <w:rPr>
          <w:sz w:val="22"/>
          <w:szCs w:val="22"/>
        </w:rPr>
        <w:t>(a)</w:t>
      </w:r>
      <w:r>
        <w:tab/>
      </w:r>
      <w:r>
        <w:rPr>
          <w:sz w:val="22"/>
          <w:szCs w:val="22"/>
        </w:rPr>
        <w:t>As necessary, adhering to the privacy and security requirements for protected health information and medical records under HIPAA and MCMRA and making the transmission of all electronic information compatible with the HIPAA requirements;</w:t>
      </w:r>
    </w:p>
    <w:p w:rsidR="006D0E6D" w:rsidRDefault="006D0E6D" w:rsidP="006D0E6D">
      <w:pPr>
        <w:ind w:left="1440" w:hanging="720"/>
        <w:rPr>
          <w:sz w:val="22"/>
          <w:szCs w:val="22"/>
        </w:rPr>
      </w:pPr>
    </w:p>
    <w:p w:rsidR="006D0E6D" w:rsidRDefault="006D0E6D" w:rsidP="006D0E6D">
      <w:pPr>
        <w:ind w:left="1440" w:hanging="720"/>
        <w:rPr>
          <w:sz w:val="22"/>
          <w:szCs w:val="22"/>
        </w:rPr>
      </w:pPr>
      <w:r>
        <w:rPr>
          <w:sz w:val="22"/>
          <w:szCs w:val="22"/>
        </w:rPr>
        <w:t>(b)</w:t>
      </w:r>
      <w:r>
        <w:rPr>
          <w:sz w:val="22"/>
          <w:szCs w:val="22"/>
        </w:rPr>
        <w:tab/>
        <w:t>Providing training and information to employees regarding confidentiality obligations as to health and financial information and securing acknowledgement of these obligations from employees to be involved in the contract; and</w:t>
      </w:r>
    </w:p>
    <w:p w:rsidR="006D0E6D" w:rsidRDefault="006D0E6D" w:rsidP="006D0E6D">
      <w:pPr>
        <w:ind w:left="1440" w:hanging="720"/>
        <w:rPr>
          <w:sz w:val="22"/>
          <w:szCs w:val="22"/>
        </w:rPr>
      </w:pPr>
      <w:r>
        <w:rPr>
          <w:sz w:val="22"/>
          <w:szCs w:val="22"/>
        </w:rPr>
        <w:t xml:space="preserve"> </w:t>
      </w:r>
    </w:p>
    <w:p w:rsidR="006D0E6D" w:rsidRDefault="006D0E6D" w:rsidP="006D0E6D">
      <w:pPr>
        <w:ind w:left="1440" w:hanging="720"/>
        <w:rPr>
          <w:sz w:val="22"/>
          <w:szCs w:val="22"/>
        </w:rPr>
      </w:pPr>
      <w:r>
        <w:rPr>
          <w:sz w:val="22"/>
          <w:szCs w:val="22"/>
        </w:rPr>
        <w:t>(c)</w:t>
      </w:r>
      <w:r>
        <w:rPr>
          <w:sz w:val="22"/>
          <w:szCs w:val="22"/>
        </w:rPr>
        <w:tab/>
        <w:t>Otherwise providing good information management practices regarding all health information and medical records.</w:t>
      </w:r>
    </w:p>
    <w:p w:rsidR="006D0E6D" w:rsidRDefault="006D0E6D" w:rsidP="006D0E6D">
      <w:pPr>
        <w:pStyle w:val="BodyTextIndent2"/>
        <w:widowControl w:val="0"/>
        <w:tabs>
          <w:tab w:val="left" w:pos="-1440"/>
          <w:tab w:val="left" w:pos="-720"/>
        </w:tabs>
        <w:spacing w:line="192" w:lineRule="auto"/>
        <w:jc w:val="both"/>
        <w:rPr>
          <w:szCs w:val="22"/>
        </w:rPr>
      </w:pPr>
      <w:r>
        <w:rPr>
          <w:szCs w:val="22"/>
        </w:rPr>
        <w:t xml:space="preserve">  </w:t>
      </w:r>
    </w:p>
    <w:p w:rsidR="006D0E6D" w:rsidRDefault="006D0E6D" w:rsidP="006D0E6D">
      <w:pPr>
        <w:autoSpaceDE w:val="0"/>
        <w:autoSpaceDN w:val="0"/>
        <w:adjustRightInd w:val="0"/>
        <w:ind w:left="720" w:hanging="720"/>
        <w:rPr>
          <w:sz w:val="22"/>
          <w:szCs w:val="22"/>
        </w:rPr>
      </w:pPr>
      <w:r>
        <w:rPr>
          <w:sz w:val="22"/>
          <w:szCs w:val="22"/>
        </w:rPr>
        <w:t>3</w:t>
      </w:r>
      <w:r w:rsidR="002924D5">
        <w:rPr>
          <w:sz w:val="22"/>
          <w:szCs w:val="22"/>
        </w:rPr>
        <w:t>9</w:t>
      </w:r>
      <w:r>
        <w:rPr>
          <w:sz w:val="22"/>
          <w:szCs w:val="22"/>
        </w:rPr>
        <w:t>.2</w:t>
      </w:r>
      <w:r>
        <w:rPr>
          <w:sz w:val="22"/>
          <w:szCs w:val="22"/>
        </w:rPr>
        <w:tab/>
        <w:t>Based on the determination by the Department that the functions to be performed in accordance with the scope of work set forth in the solicitation constitute business associate functions as defined in HIPAA, the Contractor shall execute a business associate agreement as required by HIPAA regulations at 45 C.F.R. 164.501 and in the form as required by the Department.</w:t>
      </w:r>
    </w:p>
    <w:p w:rsidR="006D0E6D" w:rsidRDefault="006D0E6D" w:rsidP="006D0E6D">
      <w:pPr>
        <w:autoSpaceDE w:val="0"/>
        <w:autoSpaceDN w:val="0"/>
        <w:adjustRightInd w:val="0"/>
        <w:ind w:left="720" w:hanging="720"/>
        <w:rPr>
          <w:sz w:val="22"/>
          <w:szCs w:val="22"/>
        </w:rPr>
      </w:pPr>
      <w:r>
        <w:rPr>
          <w:sz w:val="22"/>
          <w:szCs w:val="22"/>
        </w:rPr>
        <w:t xml:space="preserve">   </w:t>
      </w:r>
    </w:p>
    <w:p w:rsidR="006D0E6D" w:rsidRDefault="006D0E6D" w:rsidP="006D0E6D">
      <w:pPr>
        <w:autoSpaceDE w:val="0"/>
        <w:autoSpaceDN w:val="0"/>
        <w:adjustRightInd w:val="0"/>
        <w:ind w:left="720" w:hanging="720"/>
        <w:rPr>
          <w:sz w:val="22"/>
          <w:szCs w:val="22"/>
        </w:rPr>
      </w:pPr>
      <w:r>
        <w:rPr>
          <w:sz w:val="22"/>
          <w:szCs w:val="22"/>
        </w:rPr>
        <w:t>3</w:t>
      </w:r>
      <w:r w:rsidR="002924D5">
        <w:rPr>
          <w:sz w:val="22"/>
          <w:szCs w:val="22"/>
        </w:rPr>
        <w:t>9</w:t>
      </w:r>
      <w:r>
        <w:rPr>
          <w:sz w:val="22"/>
          <w:szCs w:val="22"/>
        </w:rPr>
        <w:t>.3</w:t>
      </w:r>
      <w:r>
        <w:rPr>
          <w:sz w:val="22"/>
          <w:szCs w:val="22"/>
        </w:rPr>
        <w:tab/>
      </w:r>
      <w:r w:rsidR="002924D5">
        <w:rPr>
          <w:sz w:val="22"/>
          <w:szCs w:val="22"/>
        </w:rPr>
        <w:t>“</w:t>
      </w:r>
      <w:r>
        <w:rPr>
          <w:sz w:val="22"/>
          <w:szCs w:val="22"/>
        </w:rPr>
        <w:t>Protected Health Information</w:t>
      </w:r>
      <w:r w:rsidR="002924D5">
        <w:rPr>
          <w:sz w:val="22"/>
          <w:szCs w:val="22"/>
        </w:rPr>
        <w:t>”</w:t>
      </w:r>
      <w:r>
        <w:rPr>
          <w:sz w:val="22"/>
          <w:szCs w:val="22"/>
        </w:rPr>
        <w:t xml:space="preserve">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  The definition excludes certain education records as well as employment records held by a covered entity in its role as employer.</w:t>
      </w:r>
    </w:p>
    <w:p w:rsidR="006D0E6D" w:rsidRDefault="006D0E6D" w:rsidP="006D0E6D">
      <w:pPr>
        <w:rPr>
          <w:bCs/>
          <w:color w:val="000000"/>
          <w:sz w:val="22"/>
          <w:szCs w:val="22"/>
        </w:rPr>
      </w:pPr>
    </w:p>
    <w:p w:rsidR="006D0E6D" w:rsidRDefault="006D0E6D" w:rsidP="006D0E6D">
      <w:pPr>
        <w:rPr>
          <w:bCs/>
          <w:iCs/>
          <w:color w:val="FF0000"/>
          <w:sz w:val="22"/>
          <w:szCs w:val="22"/>
        </w:rPr>
      </w:pPr>
      <w:r>
        <w:rPr>
          <w:bCs/>
          <w:iCs/>
          <w:color w:val="FF0000"/>
          <w:sz w:val="22"/>
          <w:szCs w:val="22"/>
        </w:rPr>
        <w:t xml:space="preserve">(The following clause should be added to contracts for which there is a strong possibility of employment by </w:t>
      </w:r>
      <w:r>
        <w:rPr>
          <w:rFonts w:eastAsia="MS Mincho"/>
          <w:color w:val="FF0000"/>
          <w:sz w:val="22"/>
          <w:szCs w:val="22"/>
        </w:rPr>
        <w:t>current and former Family Investment Program (“FIP”) recipients, their children, foster youth, and child support obligors (“Candidates”)</w:t>
      </w:r>
      <w:r>
        <w:rPr>
          <w:bCs/>
          <w:iCs/>
          <w:color w:val="FF0000"/>
          <w:sz w:val="22"/>
          <w:szCs w:val="22"/>
        </w:rPr>
        <w:t>.  The actual DHR Agreement must be included in the solicitation as Attachment O (see Section 1.43)   Delete this clause if not applicable, and revise the numbering of the clauses in this Contract accordingly.)</w:t>
      </w:r>
    </w:p>
    <w:p w:rsidR="006D0E6D" w:rsidRDefault="006D0E6D" w:rsidP="006D0E6D">
      <w:pPr>
        <w:rPr>
          <w:bCs/>
          <w:color w:val="000000"/>
          <w:sz w:val="22"/>
          <w:szCs w:val="22"/>
        </w:rPr>
      </w:pPr>
    </w:p>
    <w:p w:rsidR="006D0E6D" w:rsidRDefault="002924D5" w:rsidP="006D0E6D">
      <w:pPr>
        <w:tabs>
          <w:tab w:val="left" w:pos="720"/>
        </w:tabs>
        <w:ind w:left="720" w:hanging="720"/>
        <w:rPr>
          <w:b/>
          <w:sz w:val="22"/>
          <w:szCs w:val="22"/>
        </w:rPr>
      </w:pPr>
      <w:r>
        <w:rPr>
          <w:b/>
          <w:sz w:val="22"/>
          <w:szCs w:val="22"/>
        </w:rPr>
        <w:t>40</w:t>
      </w:r>
      <w:r w:rsidR="006D0E6D">
        <w:rPr>
          <w:b/>
          <w:sz w:val="22"/>
          <w:szCs w:val="22"/>
        </w:rPr>
        <w:t>.</w:t>
      </w:r>
      <w:r w:rsidR="006D0E6D">
        <w:rPr>
          <w:b/>
          <w:sz w:val="22"/>
          <w:szCs w:val="22"/>
        </w:rPr>
        <w:tab/>
        <w:t>Hiring Agreement</w:t>
      </w:r>
    </w:p>
    <w:p w:rsidR="006D0E6D" w:rsidRDefault="006D0E6D" w:rsidP="006D0E6D">
      <w:pPr>
        <w:rPr>
          <w:sz w:val="22"/>
          <w:szCs w:val="22"/>
        </w:rPr>
      </w:pPr>
    </w:p>
    <w:p w:rsidR="006D0E6D" w:rsidRDefault="002924D5" w:rsidP="00B11A74">
      <w:pPr>
        <w:ind w:left="720" w:hanging="720"/>
        <w:rPr>
          <w:sz w:val="22"/>
          <w:szCs w:val="22"/>
        </w:rPr>
      </w:pPr>
      <w:r>
        <w:rPr>
          <w:sz w:val="22"/>
          <w:szCs w:val="22"/>
        </w:rPr>
        <w:t>40.1</w:t>
      </w:r>
      <w:r>
        <w:rPr>
          <w:sz w:val="22"/>
          <w:szCs w:val="22"/>
        </w:rPr>
        <w:tab/>
      </w:r>
      <w:r w:rsidR="006D0E6D">
        <w:rPr>
          <w:sz w:val="22"/>
          <w:szCs w:val="22"/>
        </w:rPr>
        <w:t>The Contractor agrees to execute and comply with the enclosed Maryland Department of Human Resources (DHR) Hiring Agreement (Attachment O).  The Hiring Agreement is to be executed by the Offeror and delivered to the Procurement Officer within ten (10) Business Days following receipt of notice by the Offeror that it is being recommended for contract award.  The Hiring Agreement will become effective concurrently with the award of the contract.</w:t>
      </w:r>
    </w:p>
    <w:p w:rsidR="006D0E6D" w:rsidRDefault="006D0E6D" w:rsidP="006D0E6D">
      <w:pPr>
        <w:tabs>
          <w:tab w:val="left" w:pos="-1800"/>
          <w:tab w:val="left" w:pos="-1560"/>
          <w:tab w:val="left" w:pos="-840"/>
          <w:tab w:val="left" w:pos="270"/>
        </w:tabs>
        <w:ind w:left="720"/>
        <w:rPr>
          <w:sz w:val="22"/>
          <w:szCs w:val="22"/>
        </w:rPr>
      </w:pPr>
    </w:p>
    <w:p w:rsidR="006D0E6D" w:rsidRDefault="002924D5" w:rsidP="00B11A74">
      <w:pPr>
        <w:tabs>
          <w:tab w:val="left" w:pos="-1800"/>
          <w:tab w:val="left" w:pos="-1560"/>
          <w:tab w:val="left" w:pos="-840"/>
          <w:tab w:val="left" w:pos="270"/>
        </w:tabs>
        <w:ind w:left="720" w:hanging="720"/>
        <w:rPr>
          <w:sz w:val="22"/>
          <w:szCs w:val="22"/>
        </w:rPr>
      </w:pPr>
      <w:r>
        <w:rPr>
          <w:sz w:val="22"/>
          <w:szCs w:val="22"/>
        </w:rPr>
        <w:t>40.2</w:t>
      </w:r>
      <w:r>
        <w:rPr>
          <w:sz w:val="22"/>
          <w:szCs w:val="22"/>
        </w:rPr>
        <w:tab/>
      </w:r>
      <w:r w:rsidR="006D0E6D">
        <w:rPr>
          <w:sz w:val="22"/>
          <w:szCs w:val="22"/>
        </w:rPr>
        <w:t>The Hiring Agreement provides that the Contractor and DHR will work cooperatively to promote hiring by the Contractor of qualified individuals for job openings resulting from this procurement, in accordance with Md. Code Ann., State Finance and Procurement Article §13-224.</w:t>
      </w:r>
    </w:p>
    <w:p w:rsidR="006D0E6D" w:rsidRDefault="006D0E6D" w:rsidP="006D0E6D">
      <w:pPr>
        <w:rPr>
          <w:sz w:val="22"/>
          <w:szCs w:val="22"/>
          <w:u w:val="single"/>
        </w:rPr>
      </w:pPr>
    </w:p>
    <w:p w:rsidR="006D0E6D" w:rsidRDefault="006D0E6D" w:rsidP="006D0E6D">
      <w:pPr>
        <w:rPr>
          <w:bCs/>
          <w:iCs/>
          <w:color w:val="FF0000"/>
          <w:sz w:val="22"/>
          <w:szCs w:val="22"/>
        </w:rPr>
      </w:pPr>
      <w:r>
        <w:rPr>
          <w:bCs/>
          <w:iCs/>
          <w:color w:val="FF0000"/>
          <w:sz w:val="22"/>
          <w:szCs w:val="22"/>
        </w:rPr>
        <w:t>(The following clause should be added to contracts when there is the probability of customers with limited ability in speaking English.  Delete this clause if not applicable, and revise the numbering of the clauses in this Contract accordingly.)</w:t>
      </w:r>
    </w:p>
    <w:p w:rsidR="006D0E6D" w:rsidRDefault="006D0E6D" w:rsidP="006D0E6D">
      <w:pPr>
        <w:rPr>
          <w:sz w:val="22"/>
          <w:szCs w:val="22"/>
          <w:u w:val="single"/>
        </w:rPr>
      </w:pPr>
    </w:p>
    <w:p w:rsidR="006D0E6D" w:rsidRDefault="006D0E6D" w:rsidP="006D0E6D">
      <w:pPr>
        <w:rPr>
          <w:b/>
          <w:sz w:val="22"/>
          <w:szCs w:val="22"/>
        </w:rPr>
      </w:pPr>
      <w:r>
        <w:rPr>
          <w:b/>
          <w:sz w:val="22"/>
          <w:szCs w:val="22"/>
        </w:rPr>
        <w:t>4</w:t>
      </w:r>
      <w:r w:rsidR="002924D5">
        <w:rPr>
          <w:b/>
          <w:sz w:val="22"/>
          <w:szCs w:val="22"/>
        </w:rPr>
        <w:t>1</w:t>
      </w:r>
      <w:r>
        <w:rPr>
          <w:b/>
          <w:sz w:val="22"/>
          <w:szCs w:val="22"/>
        </w:rPr>
        <w:t>.</w:t>
      </w:r>
      <w:r>
        <w:rPr>
          <w:b/>
          <w:sz w:val="22"/>
          <w:szCs w:val="22"/>
        </w:rPr>
        <w:tab/>
        <w:t>Limited English Proficiency</w:t>
      </w:r>
    </w:p>
    <w:p w:rsidR="006D0E6D" w:rsidRDefault="006D0E6D" w:rsidP="006D0E6D">
      <w:pPr>
        <w:rPr>
          <w:sz w:val="22"/>
          <w:szCs w:val="22"/>
        </w:rPr>
      </w:pPr>
    </w:p>
    <w:p w:rsidR="006D0E6D" w:rsidRDefault="002924D5" w:rsidP="00B11A74">
      <w:pPr>
        <w:ind w:left="720" w:hanging="720"/>
        <w:rPr>
          <w:sz w:val="22"/>
          <w:szCs w:val="22"/>
        </w:rPr>
      </w:pPr>
      <w:r>
        <w:rPr>
          <w:sz w:val="22"/>
          <w:szCs w:val="22"/>
        </w:rPr>
        <w:tab/>
      </w:r>
      <w:r w:rsidR="006D0E6D">
        <w:rPr>
          <w:sz w:val="22"/>
          <w:szCs w:val="22"/>
        </w:rPr>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DHMH Policy 02.06.07. </w:t>
      </w:r>
    </w:p>
    <w:p w:rsidR="006D0E6D" w:rsidRDefault="006D0E6D" w:rsidP="006D0E6D">
      <w:pPr>
        <w:rPr>
          <w:sz w:val="22"/>
          <w:szCs w:val="22"/>
        </w:rPr>
      </w:pPr>
    </w:p>
    <w:p w:rsidR="006D0E6D" w:rsidRPr="00D917F3" w:rsidRDefault="006D0E6D" w:rsidP="00B11A74">
      <w:pPr>
        <w:keepNext/>
        <w:rPr>
          <w:color w:val="FF0000"/>
          <w:sz w:val="22"/>
          <w:szCs w:val="22"/>
        </w:rPr>
      </w:pPr>
      <w:r>
        <w:rPr>
          <w:color w:val="FF0000"/>
          <w:sz w:val="22"/>
          <w:szCs w:val="22"/>
        </w:rPr>
        <w:t>(Include the following clause after any or all “optional” clauses above have been entered, and revise Contract clause numbering as necessary.)</w:t>
      </w:r>
    </w:p>
    <w:p w:rsidR="006D0E6D" w:rsidRDefault="006D0E6D" w:rsidP="00B11A74">
      <w:pPr>
        <w:keepNext/>
        <w:rPr>
          <w:sz w:val="22"/>
          <w:szCs w:val="22"/>
        </w:rPr>
      </w:pPr>
    </w:p>
    <w:p w:rsidR="006D0E6D" w:rsidRDefault="006D0E6D" w:rsidP="00B11A74">
      <w:pPr>
        <w:keepNext/>
        <w:rPr>
          <w:sz w:val="22"/>
          <w:szCs w:val="22"/>
        </w:rPr>
      </w:pPr>
      <w:r>
        <w:rPr>
          <w:b/>
          <w:sz w:val="22"/>
          <w:szCs w:val="22"/>
        </w:rPr>
        <w:t>4</w:t>
      </w:r>
      <w:r w:rsidR="002924D5">
        <w:rPr>
          <w:b/>
          <w:sz w:val="22"/>
          <w:szCs w:val="22"/>
        </w:rPr>
        <w:t>2</w:t>
      </w:r>
      <w:r>
        <w:rPr>
          <w:b/>
          <w:sz w:val="22"/>
          <w:szCs w:val="22"/>
        </w:rPr>
        <w:t>.</w:t>
      </w:r>
      <w:r>
        <w:rPr>
          <w:b/>
          <w:sz w:val="22"/>
          <w:szCs w:val="22"/>
        </w:rPr>
        <w:tab/>
        <w:t>Miscellaneous</w:t>
      </w:r>
    </w:p>
    <w:p w:rsidR="006D0E6D" w:rsidRDefault="006D0E6D" w:rsidP="00B11A74">
      <w:pPr>
        <w:keepNext/>
        <w:rPr>
          <w:sz w:val="22"/>
          <w:szCs w:val="22"/>
        </w:rPr>
      </w:pPr>
    </w:p>
    <w:p w:rsidR="006D0E6D" w:rsidRDefault="006D0E6D" w:rsidP="006D0E6D">
      <w:pPr>
        <w:ind w:left="720" w:hanging="720"/>
        <w:rPr>
          <w:sz w:val="22"/>
          <w:szCs w:val="22"/>
        </w:rPr>
      </w:pPr>
      <w:r>
        <w:rPr>
          <w:sz w:val="22"/>
          <w:szCs w:val="22"/>
        </w:rPr>
        <w:t>4</w:t>
      </w:r>
      <w:r w:rsidR="002924D5">
        <w:rPr>
          <w:sz w:val="22"/>
          <w:szCs w:val="22"/>
        </w:rPr>
        <w:t>2</w:t>
      </w:r>
      <w:r>
        <w:rPr>
          <w:sz w:val="22"/>
          <w:szCs w:val="22"/>
        </w:rPr>
        <w:t>.1</w:t>
      </w:r>
      <w:r>
        <w:rPr>
          <w:sz w:val="22"/>
          <w:szCs w:val="22"/>
        </w:rPr>
        <w:tab/>
        <w:t>Any provision of this Contract which contemplates performance or observance subsequent to any termination or expiration of this Contract shall survive termination or expiration of this Contract and continue in full force and effect.</w:t>
      </w:r>
    </w:p>
    <w:p w:rsidR="006D0E6D" w:rsidRDefault="006D0E6D" w:rsidP="006D0E6D">
      <w:pPr>
        <w:ind w:left="720" w:hanging="720"/>
        <w:rPr>
          <w:sz w:val="22"/>
          <w:szCs w:val="22"/>
        </w:rPr>
      </w:pPr>
    </w:p>
    <w:p w:rsidR="006D0E6D" w:rsidRDefault="006D0E6D" w:rsidP="006D0E6D">
      <w:pPr>
        <w:ind w:left="720" w:hanging="720"/>
        <w:rPr>
          <w:sz w:val="22"/>
          <w:szCs w:val="22"/>
        </w:rPr>
      </w:pPr>
      <w:r>
        <w:rPr>
          <w:sz w:val="22"/>
          <w:szCs w:val="22"/>
        </w:rPr>
        <w:t>4</w:t>
      </w:r>
      <w:r w:rsidR="002924D5">
        <w:rPr>
          <w:sz w:val="22"/>
          <w:szCs w:val="22"/>
        </w:rPr>
        <w:t>2</w:t>
      </w:r>
      <w:r>
        <w:rPr>
          <w:sz w:val="22"/>
          <w:szCs w:val="22"/>
        </w:rPr>
        <w:t>.2</w:t>
      </w:r>
      <w:r>
        <w:rPr>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6D0E6D" w:rsidRDefault="006D0E6D" w:rsidP="006D0E6D">
      <w:pPr>
        <w:rPr>
          <w:sz w:val="22"/>
          <w:szCs w:val="22"/>
        </w:rPr>
      </w:pPr>
    </w:p>
    <w:p w:rsidR="006D0E6D" w:rsidRDefault="006D0E6D" w:rsidP="006D0E6D">
      <w:pPr>
        <w:rPr>
          <w:sz w:val="22"/>
          <w:szCs w:val="22"/>
        </w:rPr>
      </w:pPr>
    </w:p>
    <w:p w:rsidR="006D0E6D" w:rsidRDefault="006D0E6D" w:rsidP="006D0E6D">
      <w:pPr>
        <w:ind w:firstLine="720"/>
        <w:rPr>
          <w:sz w:val="22"/>
          <w:szCs w:val="22"/>
        </w:rPr>
      </w:pPr>
      <w:r>
        <w:rPr>
          <w:b/>
          <w:sz w:val="22"/>
          <w:szCs w:val="22"/>
        </w:rPr>
        <w:t>IN WITNESS THEREOF</w:t>
      </w:r>
      <w:r>
        <w:rPr>
          <w:sz w:val="22"/>
          <w:szCs w:val="22"/>
        </w:rPr>
        <w:t>, the parties have executed this Contract as of the date hereinabove set forth.</w:t>
      </w:r>
    </w:p>
    <w:p w:rsidR="006D0E6D" w:rsidRDefault="006D0E6D" w:rsidP="006D0E6D">
      <w:pPr>
        <w:jc w:val="both"/>
        <w:rPr>
          <w:sz w:val="22"/>
          <w:szCs w:val="22"/>
        </w:rPr>
      </w:pPr>
    </w:p>
    <w:tbl>
      <w:tblPr>
        <w:tblW w:w="0" w:type="auto"/>
        <w:tblLook w:val="01E0" w:firstRow="1" w:lastRow="1" w:firstColumn="1" w:lastColumn="1" w:noHBand="0" w:noVBand="0"/>
      </w:tblPr>
      <w:tblGrid>
        <w:gridCol w:w="4428"/>
        <w:gridCol w:w="4428"/>
      </w:tblGrid>
      <w:tr w:rsidR="006D0E6D" w:rsidTr="00AF7E5C">
        <w:tc>
          <w:tcPr>
            <w:tcW w:w="4428" w:type="dxa"/>
          </w:tcPr>
          <w:p w:rsidR="006D0E6D" w:rsidRDefault="006D0E6D" w:rsidP="00AF7E5C">
            <w:pPr>
              <w:rPr>
                <w:caps/>
              </w:rPr>
            </w:pPr>
            <w:r>
              <w:rPr>
                <w:caps/>
              </w:rPr>
              <w:t>Contractor</w:t>
            </w:r>
          </w:p>
        </w:tc>
        <w:tc>
          <w:tcPr>
            <w:tcW w:w="4428" w:type="dxa"/>
          </w:tcPr>
          <w:p w:rsidR="006D0E6D" w:rsidRDefault="006D0E6D" w:rsidP="00AF7E5C">
            <w:pPr>
              <w:rPr>
                <w:caps/>
              </w:rPr>
            </w:pPr>
            <w:r>
              <w:rPr>
                <w:caps/>
              </w:rPr>
              <w:t>State of Maryland</w:t>
            </w:r>
          </w:p>
          <w:p w:rsidR="006D0E6D" w:rsidRDefault="006D0E6D" w:rsidP="00AF7E5C">
            <w:pPr>
              <w:rPr>
                <w:color w:val="FF0000"/>
              </w:rPr>
            </w:pPr>
            <w:r>
              <w:rPr>
                <w:caps/>
                <w:color w:val="FF0000"/>
              </w:rPr>
              <w:t>(Department)</w:t>
            </w:r>
          </w:p>
        </w:tc>
      </w:tr>
      <w:tr w:rsidR="006D0E6D" w:rsidTr="00AF7E5C">
        <w:tc>
          <w:tcPr>
            <w:tcW w:w="4428" w:type="dxa"/>
          </w:tcPr>
          <w:p w:rsidR="006D0E6D" w:rsidRDefault="006D0E6D" w:rsidP="00AF7E5C"/>
        </w:tc>
        <w:tc>
          <w:tcPr>
            <w:tcW w:w="4428" w:type="dxa"/>
          </w:tcPr>
          <w:p w:rsidR="006D0E6D" w:rsidRDefault="006D0E6D" w:rsidP="00AF7E5C"/>
        </w:tc>
      </w:tr>
      <w:tr w:rsidR="006D0E6D" w:rsidTr="00AF7E5C">
        <w:tc>
          <w:tcPr>
            <w:tcW w:w="4428" w:type="dxa"/>
          </w:tcPr>
          <w:p w:rsidR="006D0E6D" w:rsidRDefault="006D0E6D" w:rsidP="00AF7E5C">
            <w:r>
              <w:t>___________________________________</w:t>
            </w:r>
          </w:p>
        </w:tc>
        <w:tc>
          <w:tcPr>
            <w:tcW w:w="4428" w:type="dxa"/>
          </w:tcPr>
          <w:p w:rsidR="006D0E6D" w:rsidRDefault="006D0E6D" w:rsidP="00AF7E5C">
            <w:r>
              <w:t>___________________________________</w:t>
            </w:r>
          </w:p>
        </w:tc>
      </w:tr>
      <w:tr w:rsidR="006D0E6D" w:rsidTr="00AF7E5C">
        <w:tc>
          <w:tcPr>
            <w:tcW w:w="4428" w:type="dxa"/>
          </w:tcPr>
          <w:p w:rsidR="006D0E6D" w:rsidRDefault="006D0E6D" w:rsidP="00AF7E5C">
            <w:r>
              <w:t>By:</w:t>
            </w:r>
          </w:p>
        </w:tc>
        <w:tc>
          <w:tcPr>
            <w:tcW w:w="4428" w:type="dxa"/>
          </w:tcPr>
          <w:p w:rsidR="006D0E6D" w:rsidRDefault="006D0E6D" w:rsidP="00AF7E5C">
            <w:pPr>
              <w:jc w:val="both"/>
              <w:rPr>
                <w:sz w:val="22"/>
                <w:szCs w:val="22"/>
              </w:rPr>
            </w:pPr>
            <w:r>
              <w:rPr>
                <w:sz w:val="22"/>
                <w:szCs w:val="22"/>
              </w:rPr>
              <w:t xml:space="preserve">By:  </w:t>
            </w:r>
            <w:r>
              <w:rPr>
                <w:color w:val="FF0000"/>
                <w:sz w:val="22"/>
                <w:szCs w:val="22"/>
              </w:rPr>
              <w:t>(name and title of Department Head)</w:t>
            </w:r>
          </w:p>
        </w:tc>
      </w:tr>
      <w:tr w:rsidR="006D0E6D" w:rsidTr="00AF7E5C">
        <w:tc>
          <w:tcPr>
            <w:tcW w:w="4428" w:type="dxa"/>
          </w:tcPr>
          <w:p w:rsidR="006D0E6D" w:rsidRDefault="006D0E6D" w:rsidP="00AF7E5C">
            <w:r>
              <w:t>___________________________________</w:t>
            </w:r>
          </w:p>
        </w:tc>
        <w:tc>
          <w:tcPr>
            <w:tcW w:w="4428" w:type="dxa"/>
          </w:tcPr>
          <w:p w:rsidR="006D0E6D" w:rsidRDefault="006D0E6D" w:rsidP="00AF7E5C">
            <w:pPr>
              <w:jc w:val="both"/>
              <w:rPr>
                <w:sz w:val="22"/>
                <w:szCs w:val="22"/>
              </w:rPr>
            </w:pPr>
            <w:r>
              <w:rPr>
                <w:sz w:val="22"/>
                <w:szCs w:val="22"/>
              </w:rPr>
              <w:t>Or designee:</w:t>
            </w:r>
          </w:p>
        </w:tc>
      </w:tr>
      <w:tr w:rsidR="006D0E6D" w:rsidTr="00AF7E5C">
        <w:tc>
          <w:tcPr>
            <w:tcW w:w="4428" w:type="dxa"/>
          </w:tcPr>
          <w:p w:rsidR="006D0E6D" w:rsidRDefault="006D0E6D" w:rsidP="00AF7E5C">
            <w:r>
              <w:t>Date</w:t>
            </w:r>
          </w:p>
        </w:tc>
        <w:tc>
          <w:tcPr>
            <w:tcW w:w="4428" w:type="dxa"/>
          </w:tcPr>
          <w:p w:rsidR="006D0E6D" w:rsidRDefault="006D0E6D" w:rsidP="00AF7E5C">
            <w:pPr>
              <w:jc w:val="both"/>
              <w:rPr>
                <w:sz w:val="22"/>
                <w:szCs w:val="22"/>
              </w:rPr>
            </w:pPr>
          </w:p>
        </w:tc>
      </w:tr>
      <w:tr w:rsidR="006D0E6D" w:rsidTr="00AF7E5C">
        <w:tc>
          <w:tcPr>
            <w:tcW w:w="4428" w:type="dxa"/>
          </w:tcPr>
          <w:p w:rsidR="006D0E6D" w:rsidRDefault="006D0E6D" w:rsidP="000209A6"/>
        </w:tc>
        <w:tc>
          <w:tcPr>
            <w:tcW w:w="4428" w:type="dxa"/>
          </w:tcPr>
          <w:p w:rsidR="006D0E6D" w:rsidRPr="00F1483B" w:rsidRDefault="006D0E6D" w:rsidP="00AF7E5C">
            <w:pPr>
              <w:jc w:val="both"/>
              <w:rPr>
                <w:sz w:val="22"/>
                <w:szCs w:val="22"/>
              </w:rPr>
            </w:pPr>
            <w:r w:rsidRPr="00F1483B">
              <w:t>___________________________________</w:t>
            </w:r>
          </w:p>
        </w:tc>
      </w:tr>
      <w:tr w:rsidR="006D0E6D" w:rsidTr="00AF7E5C">
        <w:tc>
          <w:tcPr>
            <w:tcW w:w="4428" w:type="dxa"/>
          </w:tcPr>
          <w:p w:rsidR="006D0E6D" w:rsidRDefault="00E11215" w:rsidP="000209A6">
            <w:r>
              <w:t xml:space="preserve">PARENT COMPANY </w:t>
            </w:r>
            <w:r w:rsidR="00717BC9">
              <w:t xml:space="preserve">(GUARANTOR) </w:t>
            </w:r>
            <w:r>
              <w:t>(if applicable)</w:t>
            </w:r>
          </w:p>
        </w:tc>
        <w:tc>
          <w:tcPr>
            <w:tcW w:w="4428" w:type="dxa"/>
          </w:tcPr>
          <w:p w:rsidR="006D0E6D" w:rsidRDefault="00E11215" w:rsidP="00AF7E5C">
            <w:pPr>
              <w:jc w:val="both"/>
            </w:pPr>
            <w:r>
              <w:t>By:</w:t>
            </w:r>
          </w:p>
        </w:tc>
      </w:tr>
      <w:tr w:rsidR="000209A6" w:rsidTr="00AF7E5C">
        <w:tc>
          <w:tcPr>
            <w:tcW w:w="4428" w:type="dxa"/>
          </w:tcPr>
          <w:p w:rsidR="000209A6" w:rsidRDefault="000209A6" w:rsidP="000209A6">
            <w:r w:rsidRPr="00F1483B">
              <w:t>___________________________________</w:t>
            </w:r>
          </w:p>
        </w:tc>
        <w:tc>
          <w:tcPr>
            <w:tcW w:w="4428" w:type="dxa"/>
          </w:tcPr>
          <w:p w:rsidR="000209A6" w:rsidRDefault="000209A6" w:rsidP="00AF7E5C">
            <w:pPr>
              <w:jc w:val="both"/>
            </w:pPr>
            <w:r>
              <w:t>___________________________________</w:t>
            </w:r>
          </w:p>
        </w:tc>
      </w:tr>
      <w:tr w:rsidR="006D0E6D" w:rsidTr="00AF7E5C">
        <w:tc>
          <w:tcPr>
            <w:tcW w:w="4428" w:type="dxa"/>
          </w:tcPr>
          <w:p w:rsidR="006D0E6D" w:rsidRDefault="000209A6" w:rsidP="00AF7E5C">
            <w:r>
              <w:t>By:</w:t>
            </w:r>
          </w:p>
        </w:tc>
        <w:tc>
          <w:tcPr>
            <w:tcW w:w="4428" w:type="dxa"/>
          </w:tcPr>
          <w:p w:rsidR="006D0E6D" w:rsidRDefault="000209A6" w:rsidP="00AF7E5C">
            <w:pPr>
              <w:jc w:val="both"/>
            </w:pPr>
            <w:r>
              <w:t>Date</w:t>
            </w:r>
          </w:p>
        </w:tc>
      </w:tr>
      <w:tr w:rsidR="006D0E6D" w:rsidTr="00AF7E5C">
        <w:tc>
          <w:tcPr>
            <w:tcW w:w="4428" w:type="dxa"/>
          </w:tcPr>
          <w:p w:rsidR="006D0E6D" w:rsidRDefault="000209A6" w:rsidP="00AF7E5C">
            <w:r>
              <w:t>___________________________________</w:t>
            </w:r>
          </w:p>
        </w:tc>
        <w:tc>
          <w:tcPr>
            <w:tcW w:w="4428" w:type="dxa"/>
          </w:tcPr>
          <w:p w:rsidR="006D0E6D" w:rsidRDefault="006D0E6D" w:rsidP="00AF7E5C">
            <w:pPr>
              <w:jc w:val="both"/>
            </w:pPr>
          </w:p>
        </w:tc>
      </w:tr>
      <w:tr w:rsidR="006D0E6D" w:rsidTr="00AF7E5C">
        <w:trPr>
          <w:gridAfter w:val="1"/>
          <w:wAfter w:w="4428" w:type="dxa"/>
        </w:trPr>
        <w:tc>
          <w:tcPr>
            <w:tcW w:w="4428" w:type="dxa"/>
          </w:tcPr>
          <w:p w:rsidR="006D0E6D" w:rsidRDefault="000209A6" w:rsidP="00AF7E5C">
            <w:pPr>
              <w:jc w:val="both"/>
            </w:pPr>
            <w:r>
              <w:t>Date</w:t>
            </w:r>
          </w:p>
        </w:tc>
      </w:tr>
      <w:tr w:rsidR="006D0E6D" w:rsidTr="00AF7E5C">
        <w:tc>
          <w:tcPr>
            <w:tcW w:w="4428" w:type="dxa"/>
          </w:tcPr>
          <w:p w:rsidR="006D0E6D" w:rsidRDefault="006D0E6D" w:rsidP="00AF7E5C">
            <w:pPr>
              <w:jc w:val="both"/>
              <w:rPr>
                <w:sz w:val="22"/>
                <w:szCs w:val="22"/>
              </w:rPr>
            </w:pPr>
            <w:r>
              <w:rPr>
                <w:sz w:val="22"/>
                <w:szCs w:val="22"/>
              </w:rPr>
              <w:t>Approved for form and legal sufficiency</w:t>
            </w:r>
          </w:p>
          <w:p w:rsidR="006D0E6D" w:rsidRDefault="006D0E6D" w:rsidP="00AF7E5C">
            <w:pPr>
              <w:jc w:val="both"/>
              <w:rPr>
                <w:sz w:val="22"/>
                <w:szCs w:val="22"/>
              </w:rPr>
            </w:pPr>
            <w:r>
              <w:rPr>
                <w:sz w:val="22"/>
                <w:szCs w:val="22"/>
              </w:rPr>
              <w:t>this ____ day of _____________, 20___.</w:t>
            </w:r>
          </w:p>
          <w:p w:rsidR="006D0E6D" w:rsidRDefault="006D0E6D" w:rsidP="00AF7E5C">
            <w:pPr>
              <w:jc w:val="both"/>
              <w:rPr>
                <w:sz w:val="22"/>
                <w:szCs w:val="22"/>
              </w:rPr>
            </w:pPr>
          </w:p>
          <w:p w:rsidR="006D0E6D" w:rsidRDefault="006D0E6D" w:rsidP="00AF7E5C">
            <w:pPr>
              <w:jc w:val="both"/>
              <w:rPr>
                <w:sz w:val="22"/>
                <w:szCs w:val="22"/>
              </w:rPr>
            </w:pPr>
            <w:r>
              <w:rPr>
                <w:sz w:val="22"/>
                <w:szCs w:val="22"/>
              </w:rPr>
              <w:t>______________________________________</w:t>
            </w:r>
          </w:p>
          <w:p w:rsidR="006D0E6D" w:rsidRPr="000C2545" w:rsidRDefault="006D0E6D" w:rsidP="00AF7E5C">
            <w:pPr>
              <w:jc w:val="both"/>
              <w:rPr>
                <w:sz w:val="22"/>
                <w:szCs w:val="22"/>
              </w:rPr>
            </w:pPr>
            <w:r>
              <w:rPr>
                <w:sz w:val="22"/>
                <w:szCs w:val="22"/>
              </w:rPr>
              <w:t>Assistant Attorney General</w:t>
            </w:r>
          </w:p>
        </w:tc>
        <w:tc>
          <w:tcPr>
            <w:tcW w:w="4428" w:type="dxa"/>
          </w:tcPr>
          <w:p w:rsidR="006D0E6D" w:rsidRDefault="006D0E6D" w:rsidP="00AF7E5C">
            <w:pPr>
              <w:jc w:val="both"/>
            </w:pPr>
          </w:p>
        </w:tc>
      </w:tr>
      <w:tr w:rsidR="006D0E6D" w:rsidTr="00AF7E5C">
        <w:tc>
          <w:tcPr>
            <w:tcW w:w="8856" w:type="dxa"/>
            <w:gridSpan w:val="2"/>
          </w:tcPr>
          <w:p w:rsidR="006D0E6D" w:rsidRDefault="006D0E6D" w:rsidP="00AF7E5C">
            <w:pPr>
              <w:jc w:val="both"/>
              <w:rPr>
                <w:sz w:val="22"/>
                <w:szCs w:val="22"/>
              </w:rPr>
            </w:pPr>
          </w:p>
        </w:tc>
      </w:tr>
      <w:tr w:rsidR="006D0E6D" w:rsidTr="00AF7E5C">
        <w:tc>
          <w:tcPr>
            <w:tcW w:w="8856" w:type="dxa"/>
            <w:gridSpan w:val="2"/>
          </w:tcPr>
          <w:p w:rsidR="006D0E6D" w:rsidRDefault="006D0E6D" w:rsidP="00AF7E5C">
            <w:pPr>
              <w:jc w:val="both"/>
              <w:rPr>
                <w:sz w:val="22"/>
                <w:szCs w:val="22"/>
              </w:rPr>
            </w:pPr>
            <w:r>
              <w:rPr>
                <w:sz w:val="22"/>
                <w:szCs w:val="22"/>
              </w:rPr>
              <w:t>APPROVED BY BPW:  _________________</w:t>
            </w:r>
            <w:r>
              <w:rPr>
                <w:sz w:val="22"/>
                <w:szCs w:val="22"/>
              </w:rPr>
              <w:tab/>
              <w:t>_____________</w:t>
            </w:r>
          </w:p>
          <w:p w:rsidR="006D0E6D" w:rsidRDefault="006D0E6D" w:rsidP="00AF7E5C">
            <w:pPr>
              <w:ind w:left="2160" w:firstLine="720"/>
              <w:jc w:val="both"/>
              <w:rPr>
                <w:sz w:val="22"/>
                <w:szCs w:val="22"/>
              </w:rPr>
            </w:pPr>
            <w:r>
              <w:rPr>
                <w:sz w:val="22"/>
                <w:szCs w:val="22"/>
              </w:rPr>
              <w:t>(Date)</w:t>
            </w:r>
            <w:r>
              <w:rPr>
                <w:sz w:val="22"/>
                <w:szCs w:val="22"/>
              </w:rPr>
              <w:tab/>
            </w:r>
            <w:r>
              <w:rPr>
                <w:sz w:val="22"/>
                <w:szCs w:val="22"/>
              </w:rPr>
              <w:tab/>
              <w:t>(BPW Item #)</w:t>
            </w:r>
          </w:p>
        </w:tc>
      </w:tr>
    </w:tbl>
    <w:p w:rsidR="006D0E6D" w:rsidRDefault="006D0E6D" w:rsidP="006D0E6D"/>
    <w:p w:rsidR="003E6EB2" w:rsidRDefault="003E6EB2">
      <w:r>
        <w:br w:type="page"/>
      </w:r>
    </w:p>
    <w:p w:rsidR="00A068A6" w:rsidRDefault="00A068A6" w:rsidP="00A068A6">
      <w:pPr>
        <w:rPr>
          <w:sz w:val="22"/>
        </w:rPr>
      </w:pPr>
    </w:p>
    <w:p w:rsidR="00A068A6" w:rsidRPr="00850A77" w:rsidRDefault="00A068A6" w:rsidP="00A068A6">
      <w:pPr>
        <w:keepNext/>
        <w:pBdr>
          <w:top w:val="single" w:sz="4" w:space="1" w:color="auto"/>
          <w:left w:val="single" w:sz="4" w:space="4" w:color="auto"/>
          <w:bottom w:val="single" w:sz="4" w:space="1" w:color="auto"/>
          <w:right w:val="single" w:sz="4" w:space="4" w:color="auto"/>
        </w:pBdr>
        <w:shd w:val="clear" w:color="auto" w:fill="E6E6E6"/>
        <w:jc w:val="center"/>
        <w:outlineLvl w:val="1"/>
        <w:rPr>
          <w:b/>
          <w:bCs/>
        </w:rPr>
      </w:pPr>
      <w:bookmarkStart w:id="373" w:name="_Toc472702536"/>
      <w:r w:rsidRPr="00850A77">
        <w:rPr>
          <w:b/>
          <w:bCs/>
        </w:rPr>
        <w:t xml:space="preserve">ATTACHMENT </w:t>
      </w:r>
      <w:r>
        <w:rPr>
          <w:b/>
          <w:bCs/>
        </w:rPr>
        <w:t>N</w:t>
      </w:r>
      <w:r w:rsidRPr="00850A77">
        <w:rPr>
          <w:b/>
          <w:bCs/>
        </w:rPr>
        <w:t xml:space="preserve"> – CONTRACT AFFIDAVIT</w:t>
      </w:r>
      <w:bookmarkEnd w:id="373"/>
    </w:p>
    <w:p w:rsidR="00A068A6" w:rsidRDefault="00A068A6" w:rsidP="00A068A6">
      <w:pPr>
        <w:rPr>
          <w:b/>
          <w:bCs/>
          <w:sz w:val="22"/>
        </w:rPr>
      </w:pPr>
    </w:p>
    <w:p w:rsidR="00A068A6" w:rsidRDefault="00A068A6" w:rsidP="00A068A6">
      <w:pPr>
        <w:pStyle w:val="P10"/>
        <w:ind w:firstLine="0"/>
        <w:rPr>
          <w:sz w:val="22"/>
          <w:szCs w:val="22"/>
        </w:rPr>
      </w:pPr>
      <w:r>
        <w:rPr>
          <w:sz w:val="22"/>
          <w:szCs w:val="22"/>
        </w:rPr>
        <w:t xml:space="preserve">A. AUTHORITY </w:t>
      </w:r>
    </w:p>
    <w:p w:rsidR="00A068A6" w:rsidRDefault="00A068A6" w:rsidP="00A068A6">
      <w:pPr>
        <w:pStyle w:val="P10"/>
        <w:rPr>
          <w:sz w:val="22"/>
          <w:szCs w:val="22"/>
        </w:rPr>
      </w:pPr>
    </w:p>
    <w:p w:rsidR="00A068A6" w:rsidRDefault="00A068A6" w:rsidP="00A068A6">
      <w:pPr>
        <w:rPr>
          <w:sz w:val="22"/>
          <w:szCs w:val="22"/>
        </w:rPr>
      </w:pPr>
      <w:r>
        <w:rPr>
          <w:sz w:val="22"/>
          <w:szCs w:val="22"/>
        </w:rPr>
        <w:t>I hereby affirm that I, _______________ (name of affiant) am the ______________(title) and duly authorized representative of ______________(name of business entity) and that I possess the legal authority to make this affidavit on behalf of the business for which I am acting.</w:t>
      </w:r>
    </w:p>
    <w:p w:rsidR="00A068A6" w:rsidRDefault="00A068A6" w:rsidP="00A068A6">
      <w:pPr>
        <w:pStyle w:val="P10"/>
        <w:ind w:firstLine="0"/>
        <w:rPr>
          <w:sz w:val="22"/>
          <w:szCs w:val="22"/>
        </w:rPr>
      </w:pPr>
    </w:p>
    <w:p w:rsidR="00A068A6" w:rsidRDefault="00A068A6" w:rsidP="00A068A6">
      <w:pPr>
        <w:pStyle w:val="P10"/>
        <w:ind w:firstLine="0"/>
        <w:rPr>
          <w:sz w:val="22"/>
          <w:szCs w:val="22"/>
        </w:rPr>
      </w:pPr>
      <w:r>
        <w:rPr>
          <w:sz w:val="22"/>
          <w:szCs w:val="22"/>
        </w:rPr>
        <w:t xml:space="preserve">B. CERTIFICATION OF REGISTRATION OR QUALIFICATION WITH THE STATE DEPARTMENT OF ASSESSMENTS AND TAXATION </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t xml:space="preserve">I FURTHER AFFIRM THAT: </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t>The business named above is a (check applicable box):</w:t>
      </w:r>
    </w:p>
    <w:p w:rsidR="00A068A6" w:rsidRDefault="00A068A6" w:rsidP="00A068A6">
      <w:pPr>
        <w:pStyle w:val="P10"/>
        <w:rPr>
          <w:sz w:val="22"/>
          <w:szCs w:val="22"/>
        </w:rPr>
      </w:pPr>
    </w:p>
    <w:p w:rsidR="00A068A6" w:rsidRDefault="00A068A6" w:rsidP="00A068A6">
      <w:pPr>
        <w:pStyle w:val="P20"/>
        <w:rPr>
          <w:sz w:val="22"/>
          <w:szCs w:val="22"/>
        </w:rPr>
      </w:pPr>
      <w:r>
        <w:rPr>
          <w:sz w:val="22"/>
          <w:szCs w:val="22"/>
        </w:rPr>
        <w:t xml:space="preserve">(1) Corporation — </w:t>
      </w:r>
      <w:r>
        <w:rPr>
          <w:sz w:val="22"/>
          <w:szCs w:val="22"/>
        </w:rPr>
        <w:sym w:font="Wingdings" w:char="F06F"/>
      </w:r>
      <w:r>
        <w:rPr>
          <w:sz w:val="22"/>
          <w:szCs w:val="22"/>
        </w:rPr>
        <w:t xml:space="preserve"> domestic or </w:t>
      </w:r>
      <w:r>
        <w:rPr>
          <w:sz w:val="22"/>
          <w:szCs w:val="22"/>
        </w:rPr>
        <w:sym w:font="Wingdings" w:char="F06F"/>
      </w:r>
      <w:r>
        <w:rPr>
          <w:sz w:val="22"/>
          <w:szCs w:val="22"/>
        </w:rPr>
        <w:t xml:space="preserve"> foreign;</w:t>
      </w:r>
    </w:p>
    <w:p w:rsidR="00A068A6" w:rsidRDefault="00A068A6" w:rsidP="00A068A6">
      <w:pPr>
        <w:pStyle w:val="P20"/>
        <w:rPr>
          <w:sz w:val="22"/>
          <w:szCs w:val="22"/>
        </w:rPr>
      </w:pPr>
      <w:r>
        <w:rPr>
          <w:sz w:val="22"/>
          <w:szCs w:val="22"/>
        </w:rPr>
        <w:t xml:space="preserve">(2) Limited Liability Company — </w:t>
      </w:r>
      <w:r>
        <w:rPr>
          <w:sz w:val="22"/>
          <w:szCs w:val="22"/>
        </w:rPr>
        <w:sym w:font="Wingdings" w:char="F06F"/>
      </w:r>
      <w:r>
        <w:rPr>
          <w:sz w:val="22"/>
          <w:szCs w:val="22"/>
        </w:rPr>
        <w:t xml:space="preserve"> domestic or </w:t>
      </w:r>
      <w:r>
        <w:rPr>
          <w:sz w:val="22"/>
          <w:szCs w:val="22"/>
        </w:rPr>
        <w:sym w:font="Wingdings" w:char="F06F"/>
      </w:r>
      <w:r>
        <w:rPr>
          <w:sz w:val="22"/>
          <w:szCs w:val="22"/>
        </w:rPr>
        <w:t xml:space="preserve"> foreign;</w:t>
      </w:r>
    </w:p>
    <w:p w:rsidR="00A068A6" w:rsidRDefault="00A068A6" w:rsidP="00A068A6">
      <w:pPr>
        <w:pStyle w:val="P20"/>
        <w:rPr>
          <w:sz w:val="22"/>
          <w:szCs w:val="22"/>
        </w:rPr>
      </w:pPr>
      <w:r>
        <w:rPr>
          <w:sz w:val="22"/>
          <w:szCs w:val="22"/>
        </w:rPr>
        <w:t xml:space="preserve">(3) Partnership — </w:t>
      </w:r>
      <w:r>
        <w:rPr>
          <w:sz w:val="22"/>
          <w:szCs w:val="22"/>
        </w:rPr>
        <w:sym w:font="Wingdings" w:char="F06F"/>
      </w:r>
      <w:r>
        <w:rPr>
          <w:sz w:val="22"/>
          <w:szCs w:val="22"/>
        </w:rPr>
        <w:t xml:space="preserve"> domestic or </w:t>
      </w:r>
      <w:r>
        <w:rPr>
          <w:sz w:val="22"/>
          <w:szCs w:val="22"/>
        </w:rPr>
        <w:sym w:font="Wingdings" w:char="F06F"/>
      </w:r>
      <w:r>
        <w:rPr>
          <w:sz w:val="22"/>
          <w:szCs w:val="22"/>
        </w:rPr>
        <w:t xml:space="preserve"> foreign;</w:t>
      </w:r>
    </w:p>
    <w:p w:rsidR="00A068A6" w:rsidRDefault="00A068A6" w:rsidP="00A068A6">
      <w:pPr>
        <w:pStyle w:val="P20"/>
        <w:rPr>
          <w:sz w:val="22"/>
          <w:szCs w:val="22"/>
        </w:rPr>
      </w:pPr>
      <w:r>
        <w:rPr>
          <w:sz w:val="22"/>
          <w:szCs w:val="22"/>
        </w:rPr>
        <w:t xml:space="preserve">(4) Statutory Trust — </w:t>
      </w:r>
      <w:r>
        <w:rPr>
          <w:sz w:val="22"/>
          <w:szCs w:val="22"/>
        </w:rPr>
        <w:sym w:font="Wingdings" w:char="F06F"/>
      </w:r>
      <w:r>
        <w:rPr>
          <w:sz w:val="22"/>
          <w:szCs w:val="22"/>
        </w:rPr>
        <w:t xml:space="preserve"> domestic or </w:t>
      </w:r>
      <w:r>
        <w:rPr>
          <w:sz w:val="22"/>
          <w:szCs w:val="22"/>
        </w:rPr>
        <w:sym w:font="Wingdings" w:char="F06F"/>
      </w:r>
      <w:r>
        <w:rPr>
          <w:sz w:val="22"/>
          <w:szCs w:val="22"/>
        </w:rPr>
        <w:t xml:space="preserve"> foreign;</w:t>
      </w:r>
    </w:p>
    <w:p w:rsidR="00A068A6" w:rsidRDefault="00A068A6" w:rsidP="00A068A6">
      <w:pPr>
        <w:pStyle w:val="P20"/>
        <w:rPr>
          <w:sz w:val="22"/>
          <w:szCs w:val="22"/>
        </w:rPr>
      </w:pPr>
      <w:r>
        <w:rPr>
          <w:sz w:val="22"/>
          <w:szCs w:val="22"/>
        </w:rPr>
        <w:t xml:space="preserve">(5) </w:t>
      </w:r>
      <w:r>
        <w:rPr>
          <w:sz w:val="22"/>
          <w:szCs w:val="22"/>
        </w:rPr>
        <w:sym w:font="Wingdings" w:char="F06F"/>
      </w:r>
      <w:r>
        <w:rPr>
          <w:sz w:val="22"/>
          <w:szCs w:val="22"/>
        </w:rPr>
        <w:t xml:space="preserve"> Sole Proprietorship.</w:t>
      </w:r>
    </w:p>
    <w:p w:rsidR="00A068A6" w:rsidRDefault="00A068A6" w:rsidP="00A068A6">
      <w:pPr>
        <w:pStyle w:val="P20"/>
        <w:rPr>
          <w:sz w:val="22"/>
          <w:szCs w:val="22"/>
        </w:rPr>
      </w:pPr>
    </w:p>
    <w:p w:rsidR="00A068A6" w:rsidRDefault="00A068A6" w:rsidP="00A068A6">
      <w:pPr>
        <w:pStyle w:val="P20"/>
        <w:ind w:firstLine="0"/>
        <w:rPr>
          <w:sz w:val="22"/>
          <w:szCs w:val="22"/>
        </w:rPr>
      </w:pPr>
      <w:r>
        <w:rPr>
          <w:sz w:val="22"/>
          <w:szCs w:val="22"/>
        </w:rPr>
        <w:t xml:space="preserve">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rsidR="00A068A6" w:rsidRDefault="00A068A6" w:rsidP="00A068A6">
      <w:pPr>
        <w:pStyle w:val="P20"/>
        <w:rPr>
          <w:sz w:val="22"/>
          <w:szCs w:val="22"/>
        </w:rPr>
      </w:pPr>
    </w:p>
    <w:p w:rsidR="00A068A6" w:rsidRDefault="00A068A6" w:rsidP="00A068A6">
      <w:pPr>
        <w:pStyle w:val="P20"/>
        <w:ind w:firstLine="0"/>
        <w:rPr>
          <w:rStyle w:val="Emphasis"/>
          <w:i w:val="0"/>
          <w:sz w:val="22"/>
          <w:szCs w:val="22"/>
        </w:rPr>
      </w:pPr>
      <w:r>
        <w:rPr>
          <w:rStyle w:val="Emphasis"/>
          <w:i w:val="0"/>
          <w:sz w:val="22"/>
          <w:szCs w:val="22"/>
        </w:rPr>
        <w:t xml:space="preserve">Name and Department ID Number:_____________________________Address:_______________________________ </w:t>
      </w:r>
    </w:p>
    <w:p w:rsidR="00A068A6" w:rsidRDefault="00A068A6" w:rsidP="00A068A6">
      <w:pPr>
        <w:pStyle w:val="P20"/>
        <w:rPr>
          <w:rStyle w:val="Emphasis"/>
          <w:i w:val="0"/>
          <w:sz w:val="22"/>
          <w:szCs w:val="22"/>
        </w:rPr>
      </w:pPr>
    </w:p>
    <w:p w:rsidR="00A068A6" w:rsidRDefault="00A068A6" w:rsidP="00A068A6">
      <w:pPr>
        <w:pStyle w:val="P20"/>
        <w:ind w:firstLine="0"/>
        <w:rPr>
          <w:rStyle w:val="Emphasis"/>
          <w:i w:val="0"/>
          <w:sz w:val="22"/>
          <w:szCs w:val="22"/>
        </w:rPr>
      </w:pPr>
      <w:r>
        <w:rPr>
          <w:rStyle w:val="Emphasis"/>
          <w:i w:val="0"/>
          <w:sz w:val="22"/>
          <w:szCs w:val="22"/>
        </w:rPr>
        <w:t>and that if it does business under a trade name, it has filed a certificate with the State Department of Assessments and Taxation that correctly identifies that true name and address of the principal or owner as:</w:t>
      </w:r>
    </w:p>
    <w:p w:rsidR="00A068A6" w:rsidRDefault="00A068A6" w:rsidP="00A068A6">
      <w:pPr>
        <w:pStyle w:val="P20"/>
        <w:rPr>
          <w:rStyle w:val="Emphasis"/>
          <w:i w:val="0"/>
          <w:sz w:val="22"/>
          <w:szCs w:val="22"/>
        </w:rPr>
      </w:pPr>
    </w:p>
    <w:p w:rsidR="00A068A6" w:rsidRDefault="00A068A6" w:rsidP="00A068A6">
      <w:pPr>
        <w:pStyle w:val="P20"/>
        <w:ind w:firstLine="0"/>
        <w:rPr>
          <w:rStyle w:val="Emphasis"/>
          <w:i w:val="0"/>
          <w:sz w:val="22"/>
          <w:szCs w:val="22"/>
        </w:rPr>
      </w:pPr>
      <w:r>
        <w:rPr>
          <w:rStyle w:val="Emphasis"/>
          <w:i w:val="0"/>
          <w:sz w:val="22"/>
          <w:szCs w:val="22"/>
        </w:rPr>
        <w:t xml:space="preserve">Name and Department ID Number:_____________________________Address:_______________________________ </w:t>
      </w:r>
    </w:p>
    <w:p w:rsidR="00A068A6" w:rsidRDefault="00A068A6" w:rsidP="00A068A6">
      <w:pPr>
        <w:pStyle w:val="P20"/>
        <w:rPr>
          <w:rStyle w:val="Emphasis"/>
          <w:i w:val="0"/>
          <w:sz w:val="22"/>
          <w:szCs w:val="22"/>
        </w:rPr>
      </w:pPr>
    </w:p>
    <w:p w:rsidR="00A068A6" w:rsidRDefault="00A068A6" w:rsidP="00A068A6">
      <w:pPr>
        <w:pStyle w:val="P10"/>
        <w:ind w:firstLine="0"/>
        <w:rPr>
          <w:iCs/>
          <w:sz w:val="22"/>
          <w:szCs w:val="22"/>
        </w:rPr>
      </w:pPr>
      <w:r>
        <w:rPr>
          <w:iCs/>
          <w:sz w:val="22"/>
          <w:szCs w:val="22"/>
        </w:rPr>
        <w:t>C. FINANCIAL DISCLOSURE AFFIRMATION</w:t>
      </w:r>
    </w:p>
    <w:p w:rsidR="00A068A6" w:rsidRDefault="00A068A6" w:rsidP="00A068A6">
      <w:pPr>
        <w:pStyle w:val="P10"/>
        <w:rPr>
          <w:iCs/>
          <w:sz w:val="22"/>
          <w:szCs w:val="22"/>
        </w:rPr>
      </w:pPr>
    </w:p>
    <w:p w:rsidR="00A068A6" w:rsidRDefault="00A068A6" w:rsidP="00A068A6">
      <w:pPr>
        <w:pStyle w:val="P10"/>
        <w:ind w:firstLine="0"/>
        <w:rPr>
          <w:iCs/>
          <w:sz w:val="22"/>
          <w:szCs w:val="22"/>
        </w:rPr>
      </w:pPr>
      <w:r>
        <w:rPr>
          <w:iCs/>
          <w:sz w:val="22"/>
          <w:szCs w:val="22"/>
        </w:rPr>
        <w:t>I FURTHER AFFIRM THAT:</w:t>
      </w:r>
    </w:p>
    <w:p w:rsidR="00A068A6" w:rsidRDefault="00A068A6" w:rsidP="00A068A6">
      <w:pPr>
        <w:pStyle w:val="P10"/>
        <w:rPr>
          <w:iCs/>
          <w:sz w:val="22"/>
          <w:szCs w:val="22"/>
        </w:rPr>
      </w:pPr>
    </w:p>
    <w:p w:rsidR="00A068A6" w:rsidRDefault="00A068A6" w:rsidP="00A068A6">
      <w:pPr>
        <w:pStyle w:val="P10"/>
        <w:ind w:firstLine="0"/>
        <w:rPr>
          <w:iCs/>
          <w:sz w:val="22"/>
          <w:szCs w:val="22"/>
        </w:rPr>
      </w:pPr>
      <w:r>
        <w:rPr>
          <w:iCs/>
          <w:sz w:val="22"/>
          <w:szCs w:val="22"/>
        </w:rPr>
        <w:t>I am aware of, and the above business will comply with, the provisions of State Finance and Procurement Article, §13</w:t>
      </w:r>
      <w:r>
        <w:rPr>
          <w:iCs/>
          <w:sz w:val="22"/>
          <w:szCs w:val="22"/>
        </w:rPr>
        <w:noBreakHyphen/>
        <w:t>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rsidR="00A068A6" w:rsidRDefault="00A068A6" w:rsidP="00A068A6">
      <w:pPr>
        <w:pStyle w:val="P10"/>
        <w:rPr>
          <w:iCs/>
          <w:sz w:val="22"/>
          <w:szCs w:val="22"/>
        </w:rPr>
      </w:pPr>
    </w:p>
    <w:p w:rsidR="00A068A6" w:rsidRDefault="00A068A6" w:rsidP="00A068A6">
      <w:pPr>
        <w:pStyle w:val="P10"/>
        <w:ind w:firstLine="0"/>
        <w:rPr>
          <w:iCs/>
          <w:sz w:val="22"/>
          <w:szCs w:val="22"/>
        </w:rPr>
      </w:pPr>
      <w:r>
        <w:rPr>
          <w:iCs/>
          <w:sz w:val="22"/>
          <w:szCs w:val="22"/>
        </w:rPr>
        <w:t>D. POLITICAL CONTRIBUTION DISCLOSURE AFFIRMATION</w:t>
      </w:r>
    </w:p>
    <w:p w:rsidR="00A068A6" w:rsidRDefault="00A068A6" w:rsidP="00A068A6">
      <w:pPr>
        <w:pStyle w:val="P10"/>
        <w:rPr>
          <w:iCs/>
          <w:sz w:val="22"/>
          <w:szCs w:val="22"/>
        </w:rPr>
      </w:pPr>
    </w:p>
    <w:p w:rsidR="00A068A6" w:rsidRDefault="00A068A6" w:rsidP="00A068A6">
      <w:pPr>
        <w:pStyle w:val="P10"/>
        <w:ind w:firstLine="0"/>
        <w:rPr>
          <w:iCs/>
          <w:sz w:val="22"/>
          <w:szCs w:val="22"/>
        </w:rPr>
      </w:pPr>
      <w:r>
        <w:rPr>
          <w:iCs/>
          <w:sz w:val="22"/>
          <w:szCs w:val="22"/>
        </w:rPr>
        <w:t>I FURTHER AFFIRM THAT:</w:t>
      </w:r>
    </w:p>
    <w:p w:rsidR="00A068A6" w:rsidRDefault="00A068A6" w:rsidP="00A068A6">
      <w:pPr>
        <w:pStyle w:val="P10"/>
        <w:rPr>
          <w:iCs/>
          <w:sz w:val="22"/>
          <w:szCs w:val="22"/>
        </w:rPr>
      </w:pPr>
    </w:p>
    <w:p w:rsidR="00A068A6" w:rsidRDefault="00A068A6" w:rsidP="00A068A6">
      <w:pPr>
        <w:pStyle w:val="P10"/>
        <w:ind w:firstLine="0"/>
        <w:rPr>
          <w:iCs/>
          <w:sz w:val="22"/>
          <w:szCs w:val="22"/>
        </w:rPr>
      </w:pPr>
      <w:r>
        <w:rPr>
          <w:iCs/>
          <w:sz w:val="22"/>
          <w:szCs w:val="22"/>
        </w:rPr>
        <w:t xml:space="preserve">I am aware of, and the above business will comply with, Election Law Article, Title 14, Annotated Code of Maryland, which requires that every person that enters into </w:t>
      </w:r>
      <w:r w:rsidRPr="00796122">
        <w:rPr>
          <w:iCs/>
          <w:sz w:val="22"/>
          <w:szCs w:val="22"/>
        </w:rPr>
        <w:t>a contract for a procurement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w:t>
      </w:r>
      <w:r w:rsidR="00046AF3">
        <w:rPr>
          <w:iCs/>
          <w:sz w:val="22"/>
          <w:szCs w:val="22"/>
        </w:rPr>
        <w:t xml:space="preserve"> or before</w:t>
      </w:r>
      <w:r w:rsidRPr="00796122">
        <w:rPr>
          <w:iCs/>
          <w:sz w:val="22"/>
          <w:szCs w:val="22"/>
        </w:rPr>
        <w:t xml:space="preserve">: (i) </w:t>
      </w:r>
      <w:r w:rsidR="00046AF3">
        <w:rPr>
          <w:iCs/>
          <w:sz w:val="22"/>
          <w:szCs w:val="22"/>
        </w:rPr>
        <w:t>May 31</w:t>
      </w:r>
      <w:r w:rsidRPr="00796122">
        <w:rPr>
          <w:iCs/>
          <w:sz w:val="22"/>
          <w:szCs w:val="22"/>
        </w:rPr>
        <w:t xml:space="preserve">, to cover the six (6) month period ending </w:t>
      </w:r>
      <w:r w:rsidR="00046AF3">
        <w:rPr>
          <w:iCs/>
          <w:sz w:val="22"/>
          <w:szCs w:val="22"/>
        </w:rPr>
        <w:t>April 30</w:t>
      </w:r>
      <w:r w:rsidRPr="00796122">
        <w:rPr>
          <w:iCs/>
          <w:sz w:val="22"/>
          <w:szCs w:val="22"/>
        </w:rPr>
        <w:t xml:space="preserve">; and (ii) </w:t>
      </w:r>
      <w:r w:rsidR="00046AF3">
        <w:rPr>
          <w:iCs/>
          <w:sz w:val="22"/>
          <w:szCs w:val="22"/>
        </w:rPr>
        <w:t>November 30</w:t>
      </w:r>
      <w:r w:rsidRPr="00796122">
        <w:rPr>
          <w:iCs/>
          <w:sz w:val="22"/>
          <w:szCs w:val="22"/>
        </w:rPr>
        <w:t xml:space="preserve">, to cover the six (6) month period ending </w:t>
      </w:r>
      <w:r w:rsidR="00046AF3">
        <w:rPr>
          <w:iCs/>
          <w:sz w:val="22"/>
          <w:szCs w:val="22"/>
        </w:rPr>
        <w:t>October</w:t>
      </w:r>
      <w:r w:rsidR="00046AF3" w:rsidRPr="00796122">
        <w:rPr>
          <w:iCs/>
          <w:sz w:val="22"/>
          <w:szCs w:val="22"/>
        </w:rPr>
        <w:t xml:space="preserve"> </w:t>
      </w:r>
      <w:r w:rsidRPr="00796122">
        <w:rPr>
          <w:iCs/>
          <w:sz w:val="22"/>
          <w:szCs w:val="22"/>
        </w:rPr>
        <w:t>31.</w:t>
      </w:r>
    </w:p>
    <w:p w:rsidR="00A068A6" w:rsidRDefault="00A068A6" w:rsidP="00A068A6">
      <w:pPr>
        <w:pStyle w:val="P10"/>
        <w:ind w:firstLine="0"/>
        <w:rPr>
          <w:iCs/>
          <w:sz w:val="22"/>
          <w:szCs w:val="22"/>
        </w:rPr>
      </w:pPr>
    </w:p>
    <w:p w:rsidR="00A068A6" w:rsidRDefault="00A068A6" w:rsidP="00A068A6">
      <w:pPr>
        <w:pStyle w:val="P10"/>
        <w:ind w:firstLine="0"/>
        <w:rPr>
          <w:iCs/>
          <w:sz w:val="22"/>
          <w:szCs w:val="22"/>
        </w:rPr>
      </w:pPr>
      <w:r>
        <w:rPr>
          <w:iCs/>
          <w:sz w:val="22"/>
          <w:szCs w:val="22"/>
        </w:rPr>
        <w:t>E. DRUG AND ALCOHOL FREE WORKPLACE</w:t>
      </w:r>
    </w:p>
    <w:p w:rsidR="00A068A6" w:rsidRDefault="00A068A6" w:rsidP="00A068A6">
      <w:pPr>
        <w:pStyle w:val="P10"/>
        <w:rPr>
          <w:iCs/>
          <w:sz w:val="22"/>
          <w:szCs w:val="22"/>
        </w:rPr>
      </w:pPr>
    </w:p>
    <w:p w:rsidR="00A068A6" w:rsidRDefault="00A068A6" w:rsidP="00A068A6">
      <w:pPr>
        <w:pStyle w:val="P10"/>
        <w:ind w:firstLine="0"/>
        <w:rPr>
          <w:iCs/>
          <w:sz w:val="22"/>
          <w:szCs w:val="22"/>
        </w:rPr>
      </w:pPr>
      <w:r>
        <w:rPr>
          <w:iCs/>
          <w:sz w:val="22"/>
          <w:szCs w:val="22"/>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A068A6" w:rsidRDefault="00A068A6" w:rsidP="00A068A6">
      <w:pPr>
        <w:pStyle w:val="P10"/>
        <w:rPr>
          <w:iCs/>
          <w:sz w:val="22"/>
          <w:szCs w:val="22"/>
        </w:rPr>
      </w:pPr>
    </w:p>
    <w:p w:rsidR="00A068A6" w:rsidRDefault="00A068A6" w:rsidP="00A068A6">
      <w:pPr>
        <w:pStyle w:val="P10"/>
        <w:ind w:firstLine="0"/>
        <w:rPr>
          <w:iCs/>
          <w:sz w:val="22"/>
          <w:szCs w:val="22"/>
        </w:rPr>
      </w:pPr>
      <w:r>
        <w:rPr>
          <w:iCs/>
          <w:sz w:val="22"/>
          <w:szCs w:val="22"/>
        </w:rPr>
        <w:t>I CERTIFY THAT:</w:t>
      </w:r>
    </w:p>
    <w:p w:rsidR="00A068A6" w:rsidRDefault="00A068A6" w:rsidP="00A068A6">
      <w:pPr>
        <w:pStyle w:val="P10"/>
        <w:rPr>
          <w:iCs/>
          <w:sz w:val="22"/>
          <w:szCs w:val="22"/>
        </w:rPr>
      </w:pPr>
    </w:p>
    <w:p w:rsidR="00A068A6" w:rsidRDefault="00A068A6" w:rsidP="00A068A6">
      <w:pPr>
        <w:pStyle w:val="P20"/>
        <w:rPr>
          <w:iCs/>
          <w:sz w:val="22"/>
          <w:szCs w:val="22"/>
        </w:rPr>
      </w:pPr>
      <w:r>
        <w:rPr>
          <w:iCs/>
          <w:sz w:val="22"/>
          <w:szCs w:val="22"/>
        </w:rPr>
        <w:t xml:space="preserve">(1) Terms defined in COMAR 21.11.08 shall have the same meanings when used in this certification. </w:t>
      </w:r>
    </w:p>
    <w:p w:rsidR="00A068A6" w:rsidRDefault="00A068A6" w:rsidP="00A068A6">
      <w:pPr>
        <w:pStyle w:val="P20"/>
        <w:rPr>
          <w:iCs/>
          <w:sz w:val="22"/>
          <w:szCs w:val="22"/>
        </w:rPr>
      </w:pPr>
    </w:p>
    <w:p w:rsidR="00A068A6" w:rsidRDefault="003E6EB2" w:rsidP="00A068A6">
      <w:pPr>
        <w:pStyle w:val="P20"/>
        <w:rPr>
          <w:iCs/>
          <w:sz w:val="22"/>
          <w:szCs w:val="22"/>
        </w:rPr>
      </w:pPr>
      <w:r>
        <w:rPr>
          <w:iCs/>
          <w:sz w:val="22"/>
          <w:szCs w:val="22"/>
        </w:rPr>
        <w:t xml:space="preserve">(2) By submission of its </w:t>
      </w:r>
      <w:r w:rsidR="00A068A6">
        <w:rPr>
          <w:iCs/>
          <w:sz w:val="22"/>
          <w:szCs w:val="22"/>
        </w:rPr>
        <w:t xml:space="preserve">Proposal, the business, if other than an individual, certifies and agrees that, with respect to its employees to be employed under a contract resulting from this solicitation, the business shall: </w:t>
      </w:r>
    </w:p>
    <w:p w:rsidR="00A068A6" w:rsidRDefault="00A068A6" w:rsidP="00A068A6">
      <w:pPr>
        <w:pStyle w:val="P20"/>
        <w:rPr>
          <w:iCs/>
          <w:sz w:val="22"/>
          <w:szCs w:val="22"/>
        </w:rPr>
      </w:pPr>
    </w:p>
    <w:p w:rsidR="00A068A6" w:rsidRDefault="00A068A6" w:rsidP="00A068A6">
      <w:pPr>
        <w:pStyle w:val="P30"/>
        <w:rPr>
          <w:sz w:val="22"/>
          <w:szCs w:val="22"/>
        </w:rPr>
      </w:pPr>
      <w:r>
        <w:rPr>
          <w:sz w:val="22"/>
          <w:szCs w:val="22"/>
        </w:rPr>
        <w:t xml:space="preserve">(a) Maintain a workplace free of drug and alcohol abuse during the term of the contract; </w:t>
      </w:r>
    </w:p>
    <w:p w:rsidR="00A068A6" w:rsidRDefault="00A068A6" w:rsidP="00A068A6">
      <w:pPr>
        <w:pStyle w:val="P30"/>
        <w:rPr>
          <w:sz w:val="22"/>
          <w:szCs w:val="22"/>
        </w:rPr>
      </w:pPr>
    </w:p>
    <w:p w:rsidR="00A068A6" w:rsidRDefault="00A068A6" w:rsidP="00A068A6">
      <w:pPr>
        <w:pStyle w:val="P30"/>
        <w:rPr>
          <w:iCs/>
          <w:sz w:val="22"/>
          <w:szCs w:val="22"/>
        </w:rPr>
      </w:pPr>
      <w:r>
        <w:rPr>
          <w:iCs/>
          <w:sz w:val="22"/>
          <w:szCs w:val="22"/>
        </w:rPr>
        <w:t xml:space="preserve">(b) 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A068A6" w:rsidRDefault="00A068A6" w:rsidP="00A068A6">
      <w:pPr>
        <w:pStyle w:val="P30"/>
        <w:rPr>
          <w:iCs/>
          <w:sz w:val="22"/>
          <w:szCs w:val="22"/>
        </w:rPr>
      </w:pPr>
    </w:p>
    <w:p w:rsidR="00A068A6" w:rsidRDefault="00A068A6" w:rsidP="00A068A6">
      <w:pPr>
        <w:pStyle w:val="P30"/>
        <w:rPr>
          <w:iCs/>
          <w:sz w:val="22"/>
          <w:szCs w:val="22"/>
        </w:rPr>
      </w:pPr>
      <w:r>
        <w:rPr>
          <w:iCs/>
          <w:sz w:val="22"/>
          <w:szCs w:val="22"/>
        </w:rPr>
        <w:t xml:space="preserve">(c) Prohibit its employees from working under the influence of drugs or alcohol; </w:t>
      </w:r>
    </w:p>
    <w:p w:rsidR="00A068A6" w:rsidRDefault="00A068A6" w:rsidP="00A068A6">
      <w:pPr>
        <w:pStyle w:val="P30"/>
        <w:rPr>
          <w:iCs/>
          <w:sz w:val="22"/>
          <w:szCs w:val="22"/>
        </w:rPr>
      </w:pPr>
    </w:p>
    <w:p w:rsidR="00A068A6" w:rsidRDefault="00A068A6" w:rsidP="00A068A6">
      <w:pPr>
        <w:pStyle w:val="P30"/>
        <w:rPr>
          <w:iCs/>
          <w:sz w:val="22"/>
          <w:szCs w:val="22"/>
        </w:rPr>
      </w:pPr>
      <w:r>
        <w:rPr>
          <w:iCs/>
          <w:sz w:val="22"/>
          <w:szCs w:val="22"/>
        </w:rPr>
        <w:t xml:space="preserve">(d) Not hire or assign to work on the contract anyone who the business knows, or in the exercise of due diligence should know, currently abuses drugs or alcohol and is not actively engaged in a bona fide drug or alcohol abuse assistance or rehabilitation program; </w:t>
      </w:r>
    </w:p>
    <w:p w:rsidR="00A068A6" w:rsidRDefault="00A068A6" w:rsidP="00A068A6">
      <w:pPr>
        <w:pStyle w:val="P30"/>
        <w:rPr>
          <w:iCs/>
          <w:sz w:val="22"/>
          <w:szCs w:val="22"/>
        </w:rPr>
      </w:pPr>
    </w:p>
    <w:p w:rsidR="00A068A6" w:rsidRDefault="00A068A6" w:rsidP="00A068A6">
      <w:pPr>
        <w:pStyle w:val="P30"/>
        <w:rPr>
          <w:iCs/>
          <w:sz w:val="22"/>
          <w:szCs w:val="22"/>
        </w:rPr>
      </w:pPr>
      <w:r>
        <w:rPr>
          <w:iCs/>
          <w:sz w:val="22"/>
          <w:szCs w:val="22"/>
        </w:rPr>
        <w:t xml:space="preserve">(e) Promptly inform the appropriate law enforcement agency of every drug-related crime that occurs in its workplace if the business has observed the violation or otherwise has reliable information that a violation has occurred; </w:t>
      </w:r>
    </w:p>
    <w:p w:rsidR="00A068A6" w:rsidRDefault="00A068A6" w:rsidP="00A068A6">
      <w:pPr>
        <w:pStyle w:val="P30"/>
        <w:rPr>
          <w:iCs/>
          <w:sz w:val="22"/>
          <w:szCs w:val="22"/>
        </w:rPr>
      </w:pPr>
    </w:p>
    <w:p w:rsidR="00A068A6" w:rsidRDefault="00A068A6" w:rsidP="00A068A6">
      <w:pPr>
        <w:pStyle w:val="P30"/>
        <w:rPr>
          <w:iCs/>
          <w:sz w:val="22"/>
          <w:szCs w:val="22"/>
        </w:rPr>
      </w:pPr>
      <w:r>
        <w:rPr>
          <w:iCs/>
          <w:sz w:val="22"/>
          <w:szCs w:val="22"/>
        </w:rPr>
        <w:t xml:space="preserve">(f) Establish drug and alcohol abuse awareness programs to inform its employees about: </w:t>
      </w:r>
    </w:p>
    <w:p w:rsidR="00A068A6" w:rsidRDefault="00A068A6" w:rsidP="00A068A6">
      <w:pPr>
        <w:pStyle w:val="P30"/>
        <w:rPr>
          <w:iCs/>
          <w:sz w:val="22"/>
          <w:szCs w:val="22"/>
        </w:rPr>
      </w:pPr>
    </w:p>
    <w:p w:rsidR="00A068A6" w:rsidRDefault="00A068A6" w:rsidP="00AF7E5C">
      <w:pPr>
        <w:pStyle w:val="P40"/>
        <w:numPr>
          <w:ilvl w:val="0"/>
          <w:numId w:val="44"/>
        </w:numPr>
        <w:rPr>
          <w:sz w:val="22"/>
          <w:szCs w:val="22"/>
        </w:rPr>
      </w:pPr>
      <w:r>
        <w:rPr>
          <w:sz w:val="22"/>
          <w:szCs w:val="22"/>
        </w:rPr>
        <w:t xml:space="preserve">The dangers of drug and alcohol abuse in the workplace; </w:t>
      </w:r>
    </w:p>
    <w:p w:rsidR="00A068A6" w:rsidRDefault="00A068A6" w:rsidP="00AF7E5C">
      <w:pPr>
        <w:pStyle w:val="P40"/>
        <w:numPr>
          <w:ilvl w:val="0"/>
          <w:numId w:val="44"/>
        </w:numPr>
        <w:rPr>
          <w:sz w:val="22"/>
          <w:szCs w:val="22"/>
        </w:rPr>
      </w:pPr>
      <w:r>
        <w:rPr>
          <w:sz w:val="22"/>
          <w:szCs w:val="22"/>
        </w:rPr>
        <w:t xml:space="preserve">The business's policy of maintaining a drug and alcohol free workplace; </w:t>
      </w:r>
    </w:p>
    <w:p w:rsidR="00A068A6" w:rsidRDefault="00A068A6" w:rsidP="00AF7E5C">
      <w:pPr>
        <w:pStyle w:val="P40"/>
        <w:numPr>
          <w:ilvl w:val="0"/>
          <w:numId w:val="44"/>
        </w:numPr>
        <w:rPr>
          <w:sz w:val="22"/>
          <w:szCs w:val="22"/>
        </w:rPr>
      </w:pPr>
      <w:r>
        <w:rPr>
          <w:sz w:val="22"/>
          <w:szCs w:val="22"/>
        </w:rPr>
        <w:t xml:space="preserve">Any available drug and alcohol counseling, rehabilitation, and employee assistance programs; and </w:t>
      </w:r>
    </w:p>
    <w:p w:rsidR="00A068A6" w:rsidRDefault="00A068A6" w:rsidP="00AF7E5C">
      <w:pPr>
        <w:pStyle w:val="P40"/>
        <w:numPr>
          <w:ilvl w:val="0"/>
          <w:numId w:val="44"/>
        </w:numPr>
        <w:rPr>
          <w:sz w:val="22"/>
          <w:szCs w:val="22"/>
        </w:rPr>
      </w:pPr>
      <w:r>
        <w:rPr>
          <w:sz w:val="22"/>
          <w:szCs w:val="22"/>
        </w:rPr>
        <w:t xml:space="preserve">The penalties that may be imposed upon employees who abuse drugs and alcohol in the workplace; </w:t>
      </w:r>
    </w:p>
    <w:p w:rsidR="00A068A6" w:rsidRDefault="00A068A6" w:rsidP="00A068A6">
      <w:pPr>
        <w:pStyle w:val="P40"/>
        <w:rPr>
          <w:sz w:val="22"/>
          <w:szCs w:val="22"/>
        </w:rPr>
      </w:pPr>
    </w:p>
    <w:p w:rsidR="00A068A6" w:rsidRDefault="00A068A6" w:rsidP="00A068A6">
      <w:pPr>
        <w:pStyle w:val="P30"/>
        <w:rPr>
          <w:iCs/>
          <w:sz w:val="22"/>
          <w:szCs w:val="22"/>
        </w:rPr>
      </w:pPr>
      <w:r>
        <w:rPr>
          <w:iCs/>
          <w:sz w:val="22"/>
          <w:szCs w:val="22"/>
        </w:rPr>
        <w:t xml:space="preserve">(g) Provide all employees engaged in the performance of the contract with a copy of the statement required by §E(2)(b), above; </w:t>
      </w:r>
    </w:p>
    <w:p w:rsidR="00A068A6" w:rsidRDefault="00A068A6" w:rsidP="00A068A6">
      <w:pPr>
        <w:pStyle w:val="P30"/>
        <w:rPr>
          <w:iCs/>
          <w:sz w:val="22"/>
          <w:szCs w:val="22"/>
        </w:rPr>
      </w:pPr>
    </w:p>
    <w:p w:rsidR="00A068A6" w:rsidRDefault="00A068A6" w:rsidP="00A068A6">
      <w:pPr>
        <w:pStyle w:val="P30"/>
        <w:rPr>
          <w:iCs/>
          <w:sz w:val="22"/>
          <w:szCs w:val="22"/>
        </w:rPr>
      </w:pPr>
      <w:r>
        <w:rPr>
          <w:iCs/>
          <w:sz w:val="22"/>
          <w:szCs w:val="22"/>
        </w:rPr>
        <w:t xml:space="preserve">(h) Notify its employees in the statement required by §E(2)(b), above, that as a condition of continued employment on the contract, the employee shall: </w:t>
      </w:r>
    </w:p>
    <w:p w:rsidR="00A068A6" w:rsidRDefault="00A068A6" w:rsidP="00A068A6">
      <w:pPr>
        <w:pStyle w:val="P30"/>
        <w:rPr>
          <w:iCs/>
          <w:sz w:val="22"/>
          <w:szCs w:val="22"/>
        </w:rPr>
      </w:pPr>
    </w:p>
    <w:p w:rsidR="00A068A6" w:rsidRDefault="00A068A6" w:rsidP="00AF7E5C">
      <w:pPr>
        <w:pStyle w:val="P40"/>
        <w:numPr>
          <w:ilvl w:val="0"/>
          <w:numId w:val="45"/>
        </w:numPr>
        <w:rPr>
          <w:iCs/>
          <w:sz w:val="22"/>
          <w:szCs w:val="22"/>
        </w:rPr>
      </w:pPr>
      <w:r>
        <w:rPr>
          <w:iCs/>
          <w:sz w:val="22"/>
          <w:szCs w:val="22"/>
        </w:rPr>
        <w:t xml:space="preserve">Abide by the terms of the statement; and </w:t>
      </w:r>
    </w:p>
    <w:p w:rsidR="00A068A6" w:rsidRDefault="00A068A6" w:rsidP="00AF7E5C">
      <w:pPr>
        <w:pStyle w:val="P40"/>
        <w:numPr>
          <w:ilvl w:val="0"/>
          <w:numId w:val="45"/>
        </w:numPr>
        <w:ind w:left="1440" w:hanging="576"/>
        <w:rPr>
          <w:iCs/>
          <w:sz w:val="22"/>
          <w:szCs w:val="22"/>
        </w:rPr>
      </w:pPr>
      <w:r>
        <w:rPr>
          <w:iCs/>
          <w:sz w:val="22"/>
          <w:szCs w:val="22"/>
        </w:rPr>
        <w:t xml:space="preserve">Notify the employer of any criminal drug or alcohol abuse conviction for an offense occurring in the workplace not later than 5 days after a conviction; </w:t>
      </w:r>
    </w:p>
    <w:p w:rsidR="00A068A6" w:rsidRDefault="00A068A6" w:rsidP="00A068A6">
      <w:pPr>
        <w:pStyle w:val="P40"/>
        <w:rPr>
          <w:iCs/>
          <w:sz w:val="22"/>
          <w:szCs w:val="22"/>
        </w:rPr>
      </w:pPr>
    </w:p>
    <w:p w:rsidR="00A068A6" w:rsidRDefault="00A068A6" w:rsidP="00A068A6">
      <w:pPr>
        <w:pStyle w:val="P30"/>
        <w:rPr>
          <w:iCs/>
          <w:sz w:val="22"/>
          <w:szCs w:val="22"/>
        </w:rPr>
      </w:pPr>
      <w:r>
        <w:rPr>
          <w:iCs/>
          <w:sz w:val="22"/>
          <w:szCs w:val="22"/>
        </w:rPr>
        <w:t xml:space="preserve">(i) Notify the procurement officer within 10 days after receiving notice under §E(2)(h)(ii), above, or otherwise receiving actual notice of a conviction; </w:t>
      </w:r>
    </w:p>
    <w:p w:rsidR="00A068A6" w:rsidRDefault="00A068A6" w:rsidP="00A068A6">
      <w:pPr>
        <w:pStyle w:val="P30"/>
        <w:rPr>
          <w:iCs/>
          <w:sz w:val="22"/>
          <w:szCs w:val="22"/>
        </w:rPr>
      </w:pPr>
    </w:p>
    <w:p w:rsidR="00A068A6" w:rsidRDefault="00A068A6" w:rsidP="00A068A6">
      <w:pPr>
        <w:pStyle w:val="P30"/>
        <w:rPr>
          <w:iCs/>
          <w:sz w:val="22"/>
          <w:szCs w:val="22"/>
        </w:rPr>
      </w:pPr>
      <w:r>
        <w:rPr>
          <w:iCs/>
          <w:sz w:val="22"/>
          <w:szCs w:val="22"/>
        </w:rPr>
        <w:t xml:space="preserve">(j) Within 30 days after receiving notice under §E(2)(h)(ii), above, or otherwise receiving actual notice of a conviction, impose either of the following sanctions or remedial measures on any employee who is convicted of a drug or alcohol abuse offense occurring in the workplace: </w:t>
      </w:r>
    </w:p>
    <w:p w:rsidR="00A068A6" w:rsidRDefault="00A068A6" w:rsidP="00A068A6">
      <w:pPr>
        <w:pStyle w:val="P30"/>
        <w:rPr>
          <w:iCs/>
          <w:sz w:val="22"/>
          <w:szCs w:val="22"/>
        </w:rPr>
      </w:pPr>
    </w:p>
    <w:p w:rsidR="00A068A6" w:rsidRDefault="00A068A6" w:rsidP="00AF7E5C">
      <w:pPr>
        <w:pStyle w:val="P40"/>
        <w:numPr>
          <w:ilvl w:val="0"/>
          <w:numId w:val="46"/>
        </w:numPr>
        <w:ind w:left="1440" w:hanging="576"/>
        <w:rPr>
          <w:iCs/>
          <w:sz w:val="22"/>
          <w:szCs w:val="22"/>
        </w:rPr>
      </w:pPr>
      <w:r>
        <w:rPr>
          <w:iCs/>
          <w:sz w:val="22"/>
          <w:szCs w:val="22"/>
        </w:rPr>
        <w:t xml:space="preserve">Take appropriate personnel action against an employee, up to and including termination; or </w:t>
      </w:r>
    </w:p>
    <w:p w:rsidR="00A068A6" w:rsidRDefault="00A068A6" w:rsidP="00AF7E5C">
      <w:pPr>
        <w:pStyle w:val="P40"/>
        <w:numPr>
          <w:ilvl w:val="0"/>
          <w:numId w:val="46"/>
        </w:numPr>
        <w:ind w:left="1440" w:hanging="576"/>
        <w:rPr>
          <w:iCs/>
          <w:sz w:val="22"/>
          <w:szCs w:val="22"/>
        </w:rPr>
      </w:pPr>
      <w:r>
        <w:rPr>
          <w:iCs/>
          <w:sz w:val="22"/>
          <w:szCs w:val="22"/>
        </w:rPr>
        <w:t xml:space="preserve">Require an employee to satisfactorily participate in a bona fide drug or alcohol abuse assistance or rehabilitation program; and </w:t>
      </w:r>
    </w:p>
    <w:p w:rsidR="00A068A6" w:rsidRDefault="00A068A6" w:rsidP="00A068A6">
      <w:pPr>
        <w:pStyle w:val="P40"/>
        <w:rPr>
          <w:iCs/>
          <w:sz w:val="22"/>
          <w:szCs w:val="22"/>
        </w:rPr>
      </w:pPr>
    </w:p>
    <w:p w:rsidR="00A068A6" w:rsidRDefault="00A068A6" w:rsidP="00A068A6">
      <w:pPr>
        <w:pStyle w:val="P30"/>
        <w:rPr>
          <w:iCs/>
          <w:sz w:val="22"/>
          <w:szCs w:val="22"/>
        </w:rPr>
      </w:pPr>
      <w:r>
        <w:rPr>
          <w:iCs/>
          <w:sz w:val="22"/>
          <w:szCs w:val="22"/>
        </w:rPr>
        <w:t xml:space="preserve">(k) Make a good faith effort to maintain a drug and alcohol free workplace through implementation of §E(2)(a)—(j), above. </w:t>
      </w:r>
    </w:p>
    <w:p w:rsidR="00A068A6" w:rsidRDefault="00A068A6" w:rsidP="00A068A6">
      <w:pPr>
        <w:pStyle w:val="P30"/>
        <w:rPr>
          <w:iCs/>
          <w:sz w:val="22"/>
          <w:szCs w:val="22"/>
        </w:rPr>
      </w:pPr>
    </w:p>
    <w:p w:rsidR="00A068A6" w:rsidRDefault="00A068A6" w:rsidP="00A068A6">
      <w:pPr>
        <w:pStyle w:val="P20"/>
        <w:rPr>
          <w:iCs/>
          <w:sz w:val="22"/>
          <w:szCs w:val="22"/>
        </w:rPr>
      </w:pPr>
      <w:r>
        <w:rPr>
          <w:iCs/>
          <w:sz w:val="22"/>
          <w:szCs w:val="22"/>
        </w:rPr>
        <w:t xml:space="preserve">(3) If the business is an individual, the individual shall certify and agree as set forth in §E(4), below, that the individual shall not engage in the unlawful manufacture, distribution, dispensing, possession, or use of drugs or the abuse of drugs or alcohol in the performance of the contract. </w:t>
      </w:r>
    </w:p>
    <w:p w:rsidR="00A068A6" w:rsidRDefault="00A068A6" w:rsidP="00A068A6">
      <w:pPr>
        <w:pStyle w:val="P20"/>
        <w:rPr>
          <w:iCs/>
          <w:sz w:val="22"/>
          <w:szCs w:val="22"/>
        </w:rPr>
      </w:pPr>
    </w:p>
    <w:p w:rsidR="00A068A6" w:rsidRDefault="00A068A6" w:rsidP="00A068A6">
      <w:pPr>
        <w:pStyle w:val="P20"/>
        <w:rPr>
          <w:iCs/>
          <w:sz w:val="22"/>
          <w:szCs w:val="22"/>
        </w:rPr>
      </w:pPr>
      <w:r>
        <w:rPr>
          <w:iCs/>
          <w:sz w:val="22"/>
          <w:szCs w:val="22"/>
        </w:rPr>
        <w:t xml:space="preserve">(4) I acknowledge and agree that: </w:t>
      </w:r>
    </w:p>
    <w:p w:rsidR="00A068A6" w:rsidRDefault="00A068A6" w:rsidP="00A068A6">
      <w:pPr>
        <w:pStyle w:val="P20"/>
        <w:rPr>
          <w:iCs/>
          <w:sz w:val="22"/>
          <w:szCs w:val="22"/>
        </w:rPr>
      </w:pPr>
    </w:p>
    <w:p w:rsidR="00A068A6" w:rsidRDefault="00A068A6" w:rsidP="00AF7E5C">
      <w:pPr>
        <w:pStyle w:val="P30"/>
        <w:numPr>
          <w:ilvl w:val="0"/>
          <w:numId w:val="47"/>
        </w:numPr>
        <w:rPr>
          <w:iCs/>
          <w:sz w:val="22"/>
          <w:szCs w:val="22"/>
        </w:rPr>
      </w:pPr>
      <w:r>
        <w:rPr>
          <w:iCs/>
          <w:sz w:val="22"/>
          <w:szCs w:val="22"/>
        </w:rPr>
        <w:t xml:space="preserve">The award of the contract is conditional upon compliance with COMAR 21.11.08 and this certification; </w:t>
      </w:r>
    </w:p>
    <w:p w:rsidR="00A068A6" w:rsidRDefault="00A068A6" w:rsidP="00A068A6">
      <w:pPr>
        <w:pStyle w:val="P30"/>
        <w:ind w:left="1593" w:firstLine="0"/>
        <w:rPr>
          <w:iCs/>
          <w:sz w:val="22"/>
          <w:szCs w:val="22"/>
        </w:rPr>
      </w:pPr>
    </w:p>
    <w:p w:rsidR="00A068A6" w:rsidRDefault="00A068A6" w:rsidP="00A068A6">
      <w:pPr>
        <w:pStyle w:val="P30"/>
        <w:rPr>
          <w:iCs/>
          <w:sz w:val="22"/>
          <w:szCs w:val="22"/>
        </w:rPr>
      </w:pPr>
      <w:r>
        <w:rPr>
          <w:iCs/>
          <w:sz w:val="22"/>
          <w:szCs w:val="22"/>
        </w:rPr>
        <w:t xml:space="preserve">(b) The violation of the provisions of COMAR 21.11.08 or this certification shall be cause to suspend payments under, or terminate the contract for default under COMAR 21.07.01.11 or 21.07.03.15, as applicable; and </w:t>
      </w:r>
    </w:p>
    <w:p w:rsidR="00A068A6" w:rsidRDefault="00A068A6" w:rsidP="00A068A6">
      <w:pPr>
        <w:pStyle w:val="P30"/>
        <w:rPr>
          <w:iCs/>
          <w:sz w:val="22"/>
          <w:szCs w:val="22"/>
        </w:rPr>
      </w:pPr>
    </w:p>
    <w:p w:rsidR="00A068A6" w:rsidRDefault="00A068A6" w:rsidP="00A068A6">
      <w:pPr>
        <w:pStyle w:val="P30"/>
        <w:rPr>
          <w:iCs/>
          <w:sz w:val="22"/>
          <w:szCs w:val="22"/>
        </w:rPr>
      </w:pPr>
      <w:r>
        <w:rPr>
          <w:iCs/>
          <w:sz w:val="22"/>
          <w:szCs w:val="22"/>
        </w:rPr>
        <w:t xml:space="preserve">(c) The violation of the provisions of COMAR 21.11.08 or this certification in connection with the contract may, in the exercise of the discretion of the Board of Public Works, result in suspension and debarment of the business under COMAR 21.08.03. </w:t>
      </w:r>
    </w:p>
    <w:p w:rsidR="00A068A6" w:rsidRDefault="00A068A6" w:rsidP="00A068A6">
      <w:pPr>
        <w:pStyle w:val="P30"/>
        <w:rPr>
          <w:iCs/>
          <w:sz w:val="22"/>
          <w:szCs w:val="22"/>
        </w:rPr>
      </w:pPr>
    </w:p>
    <w:p w:rsidR="00A068A6" w:rsidRDefault="00A068A6" w:rsidP="00A068A6">
      <w:pPr>
        <w:pStyle w:val="P10"/>
        <w:ind w:firstLine="0"/>
        <w:rPr>
          <w:sz w:val="22"/>
          <w:szCs w:val="22"/>
        </w:rPr>
      </w:pPr>
      <w:r>
        <w:rPr>
          <w:sz w:val="22"/>
          <w:szCs w:val="22"/>
        </w:rPr>
        <w:t xml:space="preserve">F. CERTAIN AFFIRMATIONS VALID </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t xml:space="preserve">I FURTHER AFFIRM THAT: </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t>To the best of my knowledge, information, and belief, each of the affirmations, certifications, or acknowledgement</w:t>
      </w:r>
      <w:r w:rsidR="00F44A93">
        <w:rPr>
          <w:sz w:val="22"/>
          <w:szCs w:val="22"/>
        </w:rPr>
        <w:t xml:space="preserve">s contained in that certain </w:t>
      </w:r>
      <w:r>
        <w:rPr>
          <w:sz w:val="22"/>
          <w:szCs w:val="22"/>
        </w:rPr>
        <w:t xml:space="preserve">Proposal Affidavit dated ________ , 201___ , and executed by me for the purpose of obtaining the contract to which this Exhibit is attached remains true and correct in all respects as if made as of the date of this Contract Affidavit and as if fully set forth herein. </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t xml:space="preserve">I DO SOLEMNLY DECLARE AND AFFIRM UNDER THE PENALTIES OF PERJURY THAT THE CONTENTS OF THIS AFFIDAVIT ARE TRUE AND CORRECT TO THE BEST OF MY KNOWLEDGE, INFORMATION, AND BELIEF. </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t xml:space="preserve">Date: ______________ </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t>By: __________________________ (printed name of Authorized Representative and Affiant)</w:t>
      </w:r>
    </w:p>
    <w:p w:rsidR="00A068A6" w:rsidRDefault="00A068A6" w:rsidP="00A068A6">
      <w:pPr>
        <w:pStyle w:val="P10"/>
        <w:rPr>
          <w:sz w:val="22"/>
          <w:szCs w:val="22"/>
        </w:rPr>
      </w:pPr>
    </w:p>
    <w:p w:rsidR="00A068A6" w:rsidRDefault="00A068A6" w:rsidP="00A068A6">
      <w:pPr>
        <w:pStyle w:val="P10"/>
        <w:ind w:firstLine="0"/>
        <w:rPr>
          <w:sz w:val="22"/>
          <w:szCs w:val="22"/>
        </w:rPr>
      </w:pPr>
      <w:r>
        <w:rPr>
          <w:sz w:val="22"/>
          <w:szCs w:val="22"/>
        </w:rPr>
        <w:t>_________________________________ (signature of Authorized Representative and Affiant)</w:t>
      </w:r>
    </w:p>
    <w:p w:rsidR="00A068A6" w:rsidRDefault="00A068A6" w:rsidP="00A068A6">
      <w:pPr>
        <w:pStyle w:val="P10"/>
        <w:rPr>
          <w:sz w:val="22"/>
          <w:szCs w:val="22"/>
        </w:rPr>
      </w:pPr>
    </w:p>
    <w:p w:rsidR="008F0C90" w:rsidRDefault="00A068A6" w:rsidP="00A068A6">
      <w:r>
        <w:rPr>
          <w:sz w:val="22"/>
        </w:rPr>
        <w:br w:type="page"/>
      </w:r>
    </w:p>
    <w:p w:rsidR="008F0C90" w:rsidRPr="000C2545" w:rsidRDefault="008F0C90">
      <w:pPr>
        <w:pStyle w:val="Heading2"/>
        <w:jc w:val="center"/>
      </w:pPr>
      <w:bookmarkStart w:id="374" w:name="_Toc472702537"/>
      <w:r w:rsidRPr="000C2545">
        <w:t>ATTACHMENT O – DHR HIRING AGREEMENT</w:t>
      </w:r>
      <w:bookmarkEnd w:id="374"/>
      <w:r w:rsidRPr="000C2545">
        <w:t xml:space="preserve"> </w:t>
      </w:r>
    </w:p>
    <w:p w:rsidR="008F0C90" w:rsidRDefault="008F0C90">
      <w:pPr>
        <w:pStyle w:val="PlainText"/>
        <w:rPr>
          <w:rFonts w:ascii="Times New Roman" w:eastAsia="MS Mincho" w:hAnsi="Times New Roman" w:cs="Times New Roman"/>
          <w:b/>
          <w:bCs/>
          <w:sz w:val="22"/>
          <w:szCs w:val="22"/>
        </w:rPr>
      </w:pPr>
    </w:p>
    <w:p w:rsidR="008F0C90" w:rsidRDefault="008F0C90">
      <w:pPr>
        <w:rPr>
          <w:color w:val="FF0000"/>
          <w:sz w:val="22"/>
          <w:szCs w:val="22"/>
        </w:rPr>
      </w:pPr>
      <w:r>
        <w:rPr>
          <w:color w:val="FF0000"/>
          <w:sz w:val="22"/>
          <w:szCs w:val="22"/>
        </w:rPr>
        <w:t xml:space="preserve">(If this solicitation </w:t>
      </w:r>
      <w:r>
        <w:rPr>
          <w:b/>
          <w:bCs/>
          <w:color w:val="FF0000"/>
          <w:sz w:val="22"/>
          <w:szCs w:val="22"/>
        </w:rPr>
        <w:t xml:space="preserve">does not </w:t>
      </w:r>
      <w:r>
        <w:rPr>
          <w:bCs/>
          <w:color w:val="FF0000"/>
          <w:sz w:val="22"/>
          <w:szCs w:val="22"/>
        </w:rPr>
        <w:t xml:space="preserve">require a DHR Hiring Agreement (see </w:t>
      </w:r>
      <w:r w:rsidR="00A14DF7">
        <w:rPr>
          <w:bCs/>
          <w:color w:val="FF0000"/>
          <w:sz w:val="22"/>
          <w:szCs w:val="22"/>
        </w:rPr>
        <w:t xml:space="preserve">RFP </w:t>
      </w:r>
      <w:r>
        <w:rPr>
          <w:bCs/>
          <w:color w:val="FF0000"/>
          <w:sz w:val="22"/>
          <w:szCs w:val="22"/>
        </w:rPr>
        <w:t xml:space="preserve">Section </w:t>
      </w:r>
      <w:r w:rsidR="00A14DF7">
        <w:rPr>
          <w:bCs/>
          <w:color w:val="FF0000"/>
          <w:sz w:val="22"/>
          <w:szCs w:val="22"/>
        </w:rPr>
        <w:t>4.3</w:t>
      </w:r>
      <w:r w:rsidR="00A77110">
        <w:rPr>
          <w:bCs/>
          <w:color w:val="FF0000"/>
          <w:sz w:val="22"/>
          <w:szCs w:val="22"/>
        </w:rPr>
        <w:t>6</w:t>
      </w:r>
      <w:r>
        <w:rPr>
          <w:bCs/>
          <w:color w:val="FF0000"/>
          <w:sz w:val="22"/>
          <w:szCs w:val="22"/>
        </w:rPr>
        <w:t>)</w:t>
      </w:r>
      <w:r>
        <w:rPr>
          <w:color w:val="FF0000"/>
          <w:sz w:val="22"/>
          <w:szCs w:val="22"/>
        </w:rPr>
        <w:t>, enter only the following sentence for this Attachment and delete the rest</w:t>
      </w:r>
      <w:r w:rsidR="003E20E0">
        <w:rPr>
          <w:color w:val="FF0000"/>
          <w:sz w:val="22"/>
          <w:szCs w:val="22"/>
        </w:rPr>
        <w:t>.</w:t>
      </w:r>
      <w:r>
        <w:rPr>
          <w:color w:val="FF0000"/>
          <w:sz w:val="22"/>
          <w:szCs w:val="22"/>
        </w:rPr>
        <w:t>)</w:t>
      </w:r>
    </w:p>
    <w:p w:rsidR="008F0C90" w:rsidRDefault="008F0C90">
      <w:pPr>
        <w:rPr>
          <w:color w:val="FF3300"/>
          <w:sz w:val="22"/>
          <w:szCs w:val="22"/>
        </w:rPr>
      </w:pPr>
    </w:p>
    <w:p w:rsidR="008F0C90" w:rsidRDefault="008F0C90">
      <w:pPr>
        <w:pStyle w:val="BodyText"/>
        <w:rPr>
          <w:szCs w:val="22"/>
        </w:rPr>
      </w:pPr>
      <w:r>
        <w:rPr>
          <w:szCs w:val="22"/>
        </w:rPr>
        <w:t>This solicitation does not require a DHR Hiring Agreement.</w:t>
      </w:r>
    </w:p>
    <w:p w:rsidR="008F0C90" w:rsidRDefault="008F0C90">
      <w:pPr>
        <w:rPr>
          <w:sz w:val="22"/>
          <w:szCs w:val="22"/>
        </w:rPr>
      </w:pPr>
    </w:p>
    <w:p w:rsidR="008F0C90" w:rsidRDefault="008F0C90">
      <w:pPr>
        <w:rPr>
          <w:color w:val="FF3300"/>
          <w:sz w:val="22"/>
        </w:rPr>
      </w:pPr>
      <w:r>
        <w:rPr>
          <w:color w:val="FF0000"/>
          <w:sz w:val="22"/>
          <w:szCs w:val="22"/>
        </w:rPr>
        <w:t xml:space="preserve">(If this solicitation </w:t>
      </w:r>
      <w:r>
        <w:rPr>
          <w:b/>
          <w:bCs/>
          <w:color w:val="FF0000"/>
          <w:sz w:val="22"/>
          <w:szCs w:val="22"/>
        </w:rPr>
        <w:t xml:space="preserve">does </w:t>
      </w:r>
      <w:r>
        <w:rPr>
          <w:bCs/>
          <w:color w:val="FF0000"/>
          <w:sz w:val="22"/>
          <w:szCs w:val="22"/>
        </w:rPr>
        <w:t>require a DHR Hiring Agreement (see Section 1.43)</w:t>
      </w:r>
      <w:r>
        <w:rPr>
          <w:color w:val="FF0000"/>
          <w:sz w:val="22"/>
          <w:szCs w:val="22"/>
        </w:rPr>
        <w:t>, enter the following language for this Attachment</w:t>
      </w:r>
      <w:r w:rsidR="003E20E0">
        <w:rPr>
          <w:color w:val="FF0000"/>
          <w:sz w:val="22"/>
          <w:szCs w:val="22"/>
        </w:rPr>
        <w:t>.</w:t>
      </w:r>
      <w:r>
        <w:rPr>
          <w:color w:val="FF0000"/>
          <w:sz w:val="22"/>
          <w:szCs w:val="22"/>
        </w:rPr>
        <w:t>)</w:t>
      </w:r>
    </w:p>
    <w:p w:rsidR="008F0C90" w:rsidRDefault="008F0C90">
      <w:pPr>
        <w:pStyle w:val="PlainText"/>
        <w:rPr>
          <w:rFonts w:ascii="Times New Roman" w:eastAsia="MS Mincho" w:hAnsi="Times New Roman" w:cs="Times New Roman"/>
          <w:b/>
          <w:bCs/>
          <w:sz w:val="22"/>
          <w:szCs w:val="22"/>
        </w:rPr>
      </w:pPr>
    </w:p>
    <w:p w:rsidR="008F0C90" w:rsidRDefault="008F0C90">
      <w:pPr>
        <w:pStyle w:val="PlainText"/>
        <w:jc w:val="right"/>
        <w:rPr>
          <w:rFonts w:ascii="Times New Roman" w:eastAsia="MS Mincho" w:hAnsi="Times New Roman" w:cs="Times New Roman"/>
          <w:b/>
          <w:bCs/>
          <w:sz w:val="22"/>
          <w:szCs w:val="22"/>
        </w:rPr>
      </w:pPr>
      <w:r>
        <w:rPr>
          <w:rFonts w:ascii="Times New Roman" w:eastAsia="MS Mincho" w:hAnsi="Times New Roman" w:cs="Times New Roman"/>
          <w:b/>
          <w:bCs/>
          <w:sz w:val="22"/>
          <w:szCs w:val="22"/>
        </w:rPr>
        <w:t>___________</w:t>
      </w:r>
    </w:p>
    <w:p w:rsidR="008F0C90" w:rsidRDefault="008F0C90">
      <w:pPr>
        <w:pStyle w:val="PlainText"/>
        <w:jc w:val="right"/>
        <w:rPr>
          <w:rFonts w:ascii="Times New Roman" w:eastAsia="MS Mincho" w:hAnsi="Times New Roman" w:cs="Times New Roman"/>
          <w:b/>
          <w:bCs/>
          <w:sz w:val="22"/>
          <w:szCs w:val="22"/>
        </w:rPr>
      </w:pPr>
      <w:r>
        <w:rPr>
          <w:rFonts w:ascii="Times New Roman" w:eastAsia="MS Mincho" w:hAnsi="Times New Roman" w:cs="Times New Roman"/>
          <w:b/>
          <w:bCs/>
          <w:sz w:val="22"/>
          <w:szCs w:val="22"/>
        </w:rPr>
        <w:t>Agency Control Number</w:t>
      </w:r>
    </w:p>
    <w:p w:rsidR="008F0C90" w:rsidRDefault="008F0C90">
      <w:pPr>
        <w:pStyle w:val="PlainText"/>
        <w:rPr>
          <w:rFonts w:ascii="Times New Roman" w:eastAsia="MS Mincho" w:hAnsi="Times New Roman" w:cs="Times New Roman"/>
          <w:b/>
          <w:bCs/>
          <w:sz w:val="22"/>
          <w:szCs w:val="22"/>
        </w:rPr>
      </w:pPr>
    </w:p>
    <w:p w:rsidR="008F0C90" w:rsidRDefault="008F0C90">
      <w:pPr>
        <w:pStyle w:val="PlainText"/>
        <w:rPr>
          <w:rFonts w:ascii="Times New Roman" w:eastAsia="MS Mincho" w:hAnsi="Times New Roman" w:cs="Times New Roman"/>
          <w:b/>
          <w:bCs/>
          <w:sz w:val="22"/>
          <w:szCs w:val="22"/>
        </w:rPr>
      </w:pPr>
    </w:p>
    <w:p w:rsidR="008F0C90" w:rsidRDefault="008F0C90">
      <w:pPr>
        <w:jc w:val="center"/>
        <w:rPr>
          <w:rFonts w:eastAsia="MS Mincho"/>
          <w:b/>
          <w:sz w:val="22"/>
          <w:szCs w:val="22"/>
        </w:rPr>
      </w:pPr>
      <w:r>
        <w:rPr>
          <w:rFonts w:eastAsia="MS Mincho"/>
          <w:b/>
          <w:sz w:val="22"/>
          <w:szCs w:val="22"/>
        </w:rPr>
        <w:t>MARYLAND DEPARTMENT OF HUMAN RESOURCES</w:t>
      </w:r>
    </w:p>
    <w:p w:rsidR="008F0C90" w:rsidRDefault="008F0C90">
      <w:pPr>
        <w:jc w:val="center"/>
        <w:rPr>
          <w:rFonts w:eastAsia="MS Mincho"/>
          <w:b/>
          <w:sz w:val="22"/>
          <w:szCs w:val="22"/>
        </w:rPr>
      </w:pPr>
      <w:r>
        <w:rPr>
          <w:rFonts w:eastAsia="MS Mincho"/>
          <w:b/>
          <w:sz w:val="22"/>
          <w:szCs w:val="22"/>
        </w:rPr>
        <w:t>HIRING AGREEMENT</w:t>
      </w:r>
    </w:p>
    <w:p w:rsidR="008F0C90" w:rsidRDefault="008F0C90">
      <w:pPr>
        <w:rPr>
          <w:rFonts w:eastAsia="MS Mincho"/>
          <w:sz w:val="22"/>
          <w:szCs w:val="22"/>
        </w:rPr>
      </w:pPr>
    </w:p>
    <w:p w:rsidR="008F0C90" w:rsidRDefault="008F0C90">
      <w:pPr>
        <w:rPr>
          <w:rFonts w:eastAsia="MS Mincho"/>
          <w:sz w:val="22"/>
          <w:szCs w:val="22"/>
        </w:rPr>
      </w:pPr>
    </w:p>
    <w:p w:rsidR="008F0C90" w:rsidRDefault="008F0C90">
      <w:pPr>
        <w:rPr>
          <w:rFonts w:eastAsia="MS Mincho"/>
          <w:sz w:val="22"/>
          <w:szCs w:val="22"/>
        </w:rPr>
      </w:pPr>
      <w:r>
        <w:rPr>
          <w:rFonts w:eastAsia="MS Mincho"/>
          <w:sz w:val="22"/>
          <w:szCs w:val="22"/>
        </w:rPr>
        <w:t>This Hiring Agreement (“Agreement”) is effective this _______</w:t>
      </w:r>
      <w:r>
        <w:rPr>
          <w:sz w:val="22"/>
          <w:szCs w:val="22"/>
        </w:rPr>
        <w:t xml:space="preserve"> day of ______________________, _______ and is entered</w:t>
      </w:r>
      <w:r>
        <w:rPr>
          <w:rFonts w:eastAsia="MS Mincho"/>
          <w:sz w:val="22"/>
          <w:szCs w:val="22"/>
        </w:rPr>
        <w:t xml:space="preserve"> into by and between the Maryland Department of Human Resources (“Department”) and ______________________________________________________________________(the “Contractor”) pursuant to State Finance Procurement Article, § 13-224, Annotated Code of Maryland, arising out of a Contract for services between Contractor and ______________________________________________________________________</w:t>
      </w:r>
      <w:r>
        <w:rPr>
          <w:sz w:val="22"/>
          <w:szCs w:val="22"/>
        </w:rPr>
        <w:t xml:space="preserve"> (“Entity”)</w:t>
      </w:r>
      <w:r>
        <w:rPr>
          <w:rFonts w:eastAsia="MS Mincho"/>
          <w:sz w:val="22"/>
          <w:szCs w:val="22"/>
        </w:rPr>
        <w:t xml:space="preserve">, contract number ___________________________ (“Procurement Contract”). </w:t>
      </w:r>
    </w:p>
    <w:p w:rsidR="008F0C90" w:rsidRDefault="008F0C90">
      <w:pPr>
        <w:rPr>
          <w:rFonts w:eastAsia="MS Mincho"/>
          <w:sz w:val="22"/>
          <w:szCs w:val="22"/>
        </w:rPr>
      </w:pPr>
    </w:p>
    <w:p w:rsidR="008F0C90" w:rsidRDefault="008F0C90">
      <w:pPr>
        <w:jc w:val="center"/>
        <w:rPr>
          <w:rFonts w:eastAsia="MS Mincho"/>
          <w:b/>
          <w:sz w:val="22"/>
          <w:szCs w:val="22"/>
        </w:rPr>
      </w:pPr>
      <w:r>
        <w:rPr>
          <w:rFonts w:eastAsia="MS Mincho"/>
          <w:b/>
          <w:sz w:val="22"/>
          <w:szCs w:val="22"/>
        </w:rPr>
        <w:t>WITNESSETH:</w:t>
      </w:r>
    </w:p>
    <w:p w:rsidR="008F0C90" w:rsidRDefault="008F0C90">
      <w:pPr>
        <w:rPr>
          <w:rFonts w:eastAsia="MS Mincho"/>
          <w:sz w:val="22"/>
          <w:szCs w:val="22"/>
        </w:rPr>
      </w:pPr>
    </w:p>
    <w:p w:rsidR="008F0C90" w:rsidRDefault="008F0C90">
      <w:pPr>
        <w:rPr>
          <w:rFonts w:eastAsia="MS Mincho"/>
          <w:sz w:val="22"/>
          <w:szCs w:val="22"/>
        </w:rPr>
      </w:pPr>
      <w:r>
        <w:rPr>
          <w:rFonts w:eastAsia="MS Mincho"/>
          <w:sz w:val="22"/>
          <w:szCs w:val="22"/>
        </w:rPr>
        <w:t xml:space="preserve">WHEREAS, the Department has identified the Procurement Contract as eligible for execution of this Agreement; and, </w:t>
      </w:r>
    </w:p>
    <w:p w:rsidR="008F0C90" w:rsidRDefault="008F0C90">
      <w:pPr>
        <w:rPr>
          <w:rFonts w:eastAsia="MS Mincho"/>
          <w:sz w:val="22"/>
          <w:szCs w:val="22"/>
        </w:rPr>
      </w:pPr>
    </w:p>
    <w:p w:rsidR="008F0C90" w:rsidRDefault="008F0C90">
      <w:pPr>
        <w:rPr>
          <w:rFonts w:eastAsia="MS Mincho"/>
          <w:sz w:val="22"/>
          <w:szCs w:val="22"/>
        </w:rPr>
      </w:pPr>
      <w:r>
        <w:rPr>
          <w:rFonts w:eastAsia="MS Mincho"/>
          <w:sz w:val="22"/>
          <w:szCs w:val="22"/>
        </w:rPr>
        <w:t>WHEREAS, the Contractor and the Entity, have discussed and reviewed an inventory of job openings that exists or the Contractor is likely to fill during the term of the Procurement Contract in the State of Maryland; and</w:t>
      </w:r>
    </w:p>
    <w:p w:rsidR="008F0C90" w:rsidRDefault="008F0C90">
      <w:pPr>
        <w:rPr>
          <w:rFonts w:eastAsia="MS Mincho"/>
          <w:sz w:val="22"/>
          <w:szCs w:val="22"/>
        </w:rPr>
      </w:pPr>
    </w:p>
    <w:p w:rsidR="008F0C90" w:rsidRDefault="008F0C90">
      <w:pPr>
        <w:rPr>
          <w:rFonts w:eastAsia="MS Mincho"/>
          <w:sz w:val="22"/>
          <w:szCs w:val="22"/>
        </w:rPr>
      </w:pPr>
      <w:r>
        <w:rPr>
          <w:rFonts w:eastAsia="MS Mincho"/>
          <w:sz w:val="22"/>
          <w:szCs w:val="22"/>
        </w:rPr>
        <w:t>WHEREAS, the Contractor, Department and the Entity have discussed and reviewed the job descriptions, locations, and skill requirements for those positions; and</w:t>
      </w:r>
    </w:p>
    <w:p w:rsidR="008F0C90" w:rsidRDefault="008F0C90">
      <w:pPr>
        <w:rPr>
          <w:rFonts w:eastAsia="MS Mincho"/>
          <w:sz w:val="22"/>
          <w:szCs w:val="22"/>
        </w:rPr>
      </w:pPr>
    </w:p>
    <w:p w:rsidR="008F0C90" w:rsidRDefault="008F0C90">
      <w:pPr>
        <w:rPr>
          <w:rFonts w:eastAsia="MS Mincho"/>
          <w:sz w:val="22"/>
          <w:szCs w:val="22"/>
        </w:rPr>
      </w:pPr>
      <w:r>
        <w:rPr>
          <w:rFonts w:eastAsia="MS Mincho"/>
          <w:sz w:val="22"/>
          <w:szCs w:val="22"/>
        </w:rPr>
        <w:t xml:space="preserve">WHEREAS, the Department and the Entity have identified and discussed with the Contractor the workforce related benefits and support services available to the Contractor as a result of the Agreement including: </w:t>
      </w:r>
    </w:p>
    <w:p w:rsidR="008F0C90" w:rsidRDefault="008F0C90">
      <w:pPr>
        <w:rPr>
          <w:rFonts w:eastAsia="MS Mincho"/>
          <w:sz w:val="22"/>
          <w:szCs w:val="22"/>
        </w:rPr>
      </w:pPr>
    </w:p>
    <w:p w:rsidR="008F0C90" w:rsidRDefault="008F0C90" w:rsidP="00AF7E5C">
      <w:pPr>
        <w:numPr>
          <w:ilvl w:val="0"/>
          <w:numId w:val="43"/>
        </w:numPr>
        <w:rPr>
          <w:rFonts w:eastAsia="MS Mincho"/>
          <w:sz w:val="22"/>
          <w:szCs w:val="22"/>
        </w:rPr>
      </w:pPr>
      <w:r>
        <w:rPr>
          <w:rFonts w:eastAsia="MS Mincho"/>
          <w:sz w:val="22"/>
          <w:szCs w:val="22"/>
        </w:rPr>
        <w:t xml:space="preserve">Medicaid coverage for the employee and the employee’s dependents for up to one year after placement in the job; </w:t>
      </w:r>
    </w:p>
    <w:p w:rsidR="008F0C90" w:rsidRDefault="008F0C90">
      <w:pPr>
        <w:rPr>
          <w:rFonts w:eastAsia="MS Mincho"/>
          <w:sz w:val="22"/>
          <w:szCs w:val="22"/>
        </w:rPr>
      </w:pPr>
    </w:p>
    <w:p w:rsidR="008F0C90" w:rsidRDefault="008F0C90" w:rsidP="00AF7E5C">
      <w:pPr>
        <w:numPr>
          <w:ilvl w:val="0"/>
          <w:numId w:val="43"/>
        </w:numPr>
        <w:rPr>
          <w:rFonts w:eastAsia="MS Mincho"/>
          <w:sz w:val="22"/>
          <w:szCs w:val="22"/>
        </w:rPr>
      </w:pPr>
      <w:r>
        <w:rPr>
          <w:rFonts w:eastAsia="MS Mincho"/>
          <w:sz w:val="22"/>
          <w:szCs w:val="22"/>
        </w:rPr>
        <w:t xml:space="preserve">Maryland Children’s Health Program (MCHP) medical coverage for the employee’s dependents after one year of employment for as long as eligibility is met; </w:t>
      </w:r>
    </w:p>
    <w:p w:rsidR="008F0C90" w:rsidRDefault="008F0C90">
      <w:pPr>
        <w:rPr>
          <w:rFonts w:eastAsia="MS Mincho"/>
          <w:sz w:val="22"/>
          <w:szCs w:val="22"/>
        </w:rPr>
      </w:pPr>
    </w:p>
    <w:p w:rsidR="008F0C90" w:rsidRDefault="008F0C90" w:rsidP="00AF7E5C">
      <w:pPr>
        <w:numPr>
          <w:ilvl w:val="0"/>
          <w:numId w:val="43"/>
        </w:numPr>
        <w:rPr>
          <w:rFonts w:eastAsia="MS Mincho"/>
          <w:sz w:val="22"/>
          <w:szCs w:val="22"/>
        </w:rPr>
      </w:pPr>
      <w:r>
        <w:rPr>
          <w:rFonts w:eastAsia="MS Mincho"/>
          <w:sz w:val="22"/>
          <w:szCs w:val="22"/>
        </w:rPr>
        <w:t xml:space="preserve">Food Stamps for the employee and the employee’s dependents for as long as eligibility requirements are met; </w:t>
      </w:r>
    </w:p>
    <w:p w:rsidR="008F0C90" w:rsidRDefault="008F0C90">
      <w:pPr>
        <w:rPr>
          <w:rFonts w:eastAsia="MS Mincho"/>
          <w:sz w:val="22"/>
          <w:szCs w:val="22"/>
        </w:rPr>
      </w:pPr>
    </w:p>
    <w:p w:rsidR="008F0C90" w:rsidRDefault="008F0C90" w:rsidP="00AF7E5C">
      <w:pPr>
        <w:numPr>
          <w:ilvl w:val="0"/>
          <w:numId w:val="43"/>
        </w:numPr>
        <w:rPr>
          <w:rFonts w:eastAsia="MS Mincho"/>
          <w:sz w:val="22"/>
          <w:szCs w:val="22"/>
        </w:rPr>
      </w:pPr>
      <w:r>
        <w:rPr>
          <w:rFonts w:eastAsia="MS Mincho"/>
          <w:sz w:val="22"/>
          <w:szCs w:val="22"/>
        </w:rPr>
        <w:t xml:space="preserve">Child Care subsidies for the employee’s dependents for up to one year after employment as long as eligibility requirements are met; </w:t>
      </w:r>
    </w:p>
    <w:p w:rsidR="008F0C90" w:rsidRDefault="008F0C90">
      <w:pPr>
        <w:rPr>
          <w:rFonts w:eastAsia="MS Mincho"/>
          <w:sz w:val="22"/>
          <w:szCs w:val="22"/>
        </w:rPr>
      </w:pPr>
    </w:p>
    <w:p w:rsidR="008F0C90" w:rsidRDefault="008F0C90" w:rsidP="00AF7E5C">
      <w:pPr>
        <w:numPr>
          <w:ilvl w:val="0"/>
          <w:numId w:val="43"/>
        </w:numPr>
        <w:rPr>
          <w:rFonts w:eastAsia="MS Mincho"/>
          <w:sz w:val="22"/>
          <w:szCs w:val="22"/>
        </w:rPr>
      </w:pPr>
      <w:r>
        <w:rPr>
          <w:rFonts w:eastAsia="MS Mincho"/>
          <w:sz w:val="22"/>
          <w:szCs w:val="22"/>
        </w:rPr>
        <w:t xml:space="preserve">Transportation subsidies for the employee for a period of time after employment; </w:t>
      </w:r>
    </w:p>
    <w:p w:rsidR="008F0C90" w:rsidRDefault="008F0C90">
      <w:pPr>
        <w:rPr>
          <w:rFonts w:eastAsia="MS Mincho"/>
          <w:sz w:val="22"/>
          <w:szCs w:val="22"/>
        </w:rPr>
      </w:pPr>
    </w:p>
    <w:p w:rsidR="008F0C90" w:rsidRDefault="008F0C90" w:rsidP="00AF7E5C">
      <w:pPr>
        <w:numPr>
          <w:ilvl w:val="0"/>
          <w:numId w:val="43"/>
        </w:numPr>
        <w:rPr>
          <w:rFonts w:eastAsia="MS Mincho"/>
          <w:sz w:val="22"/>
          <w:szCs w:val="22"/>
        </w:rPr>
      </w:pPr>
      <w:r>
        <w:rPr>
          <w:rFonts w:eastAsia="MS Mincho"/>
          <w:sz w:val="22"/>
          <w:szCs w:val="22"/>
        </w:rPr>
        <w:t xml:space="preserve">Other Retention services including counseling on an as needed basis; and </w:t>
      </w:r>
    </w:p>
    <w:p w:rsidR="008F0C90" w:rsidRDefault="008F0C90">
      <w:pPr>
        <w:rPr>
          <w:rFonts w:eastAsia="MS Mincho"/>
          <w:sz w:val="22"/>
          <w:szCs w:val="22"/>
        </w:rPr>
      </w:pPr>
    </w:p>
    <w:p w:rsidR="008F0C90" w:rsidRDefault="008F0C90" w:rsidP="00AF7E5C">
      <w:pPr>
        <w:numPr>
          <w:ilvl w:val="0"/>
          <w:numId w:val="43"/>
        </w:numPr>
        <w:rPr>
          <w:rFonts w:eastAsia="MS Mincho"/>
          <w:sz w:val="22"/>
          <w:szCs w:val="22"/>
        </w:rPr>
      </w:pPr>
      <w:r>
        <w:rPr>
          <w:rFonts w:eastAsia="MS Mincho"/>
          <w:sz w:val="22"/>
          <w:szCs w:val="22"/>
        </w:rPr>
        <w:t>Assistance with claiming tax credits for hiring Candidates.</w:t>
      </w:r>
    </w:p>
    <w:p w:rsidR="008F0C90" w:rsidRDefault="008F0C90">
      <w:pPr>
        <w:rPr>
          <w:rFonts w:eastAsia="MS Mincho"/>
          <w:sz w:val="22"/>
          <w:szCs w:val="22"/>
        </w:rPr>
      </w:pPr>
    </w:p>
    <w:p w:rsidR="008F0C90" w:rsidRDefault="008F0C90">
      <w:pPr>
        <w:rPr>
          <w:rFonts w:eastAsia="MS Mincho"/>
          <w:sz w:val="22"/>
          <w:szCs w:val="22"/>
        </w:rPr>
      </w:pPr>
      <w:r>
        <w:rPr>
          <w:rFonts w:eastAsia="MS Mincho"/>
          <w:sz w:val="22"/>
          <w:szCs w:val="22"/>
        </w:rPr>
        <w:t>WHEREAS, the Contractor and Department agree to work cooperatively to develop responses to the workforce development requirements faced by the Contractor and to promote the hiring of the Department’s current and former Family Investment Program (“FIP”) recipients, their children, foster youth, and child support obligors (“Candidates”) by the Contractor.</w:t>
      </w:r>
    </w:p>
    <w:p w:rsidR="008F0C90" w:rsidRDefault="008F0C90">
      <w:pPr>
        <w:rPr>
          <w:rFonts w:eastAsia="MS Mincho"/>
          <w:sz w:val="22"/>
          <w:szCs w:val="22"/>
        </w:rPr>
      </w:pPr>
    </w:p>
    <w:p w:rsidR="008F0C90" w:rsidRDefault="008F0C90">
      <w:pPr>
        <w:rPr>
          <w:rFonts w:eastAsia="MS Mincho"/>
          <w:sz w:val="22"/>
          <w:szCs w:val="22"/>
        </w:rPr>
      </w:pPr>
      <w:r>
        <w:rPr>
          <w:rFonts w:eastAsia="MS Mincho"/>
          <w:sz w:val="22"/>
          <w:szCs w:val="22"/>
        </w:rPr>
        <w:t>NOW THEREFORE, upon valuable consideration received, the Contractor and the Department specifically agree as follows:</w:t>
      </w:r>
    </w:p>
    <w:p w:rsidR="008F0C90" w:rsidRDefault="008F0C90">
      <w:pPr>
        <w:rPr>
          <w:rFonts w:eastAsia="MS Mincho"/>
          <w:sz w:val="22"/>
          <w:szCs w:val="22"/>
        </w:rPr>
      </w:pPr>
    </w:p>
    <w:p w:rsidR="008F0C90" w:rsidRDefault="008F0C90">
      <w:pPr>
        <w:rPr>
          <w:rFonts w:eastAsia="MS Mincho"/>
          <w:b/>
          <w:sz w:val="22"/>
          <w:szCs w:val="22"/>
        </w:rPr>
      </w:pPr>
      <w:r>
        <w:rPr>
          <w:rFonts w:eastAsia="MS Mincho"/>
          <w:b/>
          <w:sz w:val="22"/>
          <w:szCs w:val="22"/>
        </w:rPr>
        <w:t xml:space="preserve">A. The CONTRACTOR shall: </w:t>
      </w:r>
    </w:p>
    <w:p w:rsidR="008F0C90" w:rsidRDefault="008F0C90">
      <w:pPr>
        <w:rPr>
          <w:rFonts w:eastAsia="MS Mincho"/>
          <w:sz w:val="22"/>
          <w:szCs w:val="22"/>
        </w:rPr>
      </w:pPr>
    </w:p>
    <w:p w:rsidR="008F0C90" w:rsidRDefault="008F0C90">
      <w:pPr>
        <w:rPr>
          <w:rFonts w:eastAsia="MS Mincho"/>
          <w:sz w:val="22"/>
          <w:szCs w:val="22"/>
        </w:rPr>
      </w:pPr>
      <w:r>
        <w:rPr>
          <w:rFonts w:eastAsia="MS Mincho"/>
          <w:sz w:val="22"/>
          <w:szCs w:val="22"/>
        </w:rPr>
        <w:tab/>
        <w:t xml:space="preserve">1. </w:t>
      </w:r>
      <w:r>
        <w:rPr>
          <w:rFonts w:eastAsia="MS Mincho"/>
          <w:sz w:val="22"/>
          <w:szCs w:val="22"/>
        </w:rPr>
        <w:tab/>
        <w:t xml:space="preserve">Notify the Department of all job openings that exist or result from the Procurement Contract. </w:t>
      </w:r>
    </w:p>
    <w:p w:rsidR="008F0C90" w:rsidRDefault="008F0C90">
      <w:pPr>
        <w:rPr>
          <w:rFonts w:eastAsia="MS Mincho"/>
          <w:sz w:val="22"/>
          <w:szCs w:val="22"/>
        </w:rPr>
      </w:pPr>
    </w:p>
    <w:p w:rsidR="008F0C90" w:rsidRDefault="008F0C90">
      <w:pPr>
        <w:rPr>
          <w:rFonts w:eastAsia="MS Mincho"/>
          <w:sz w:val="22"/>
          <w:szCs w:val="22"/>
        </w:rPr>
      </w:pPr>
      <w:r>
        <w:rPr>
          <w:rFonts w:eastAsia="MS Mincho"/>
          <w:sz w:val="22"/>
          <w:szCs w:val="22"/>
        </w:rPr>
        <w:tab/>
        <w:t xml:space="preserve">2. </w:t>
      </w:r>
      <w:r>
        <w:rPr>
          <w:rFonts w:eastAsia="MS Mincho"/>
          <w:sz w:val="22"/>
          <w:szCs w:val="22"/>
        </w:rPr>
        <w:tab/>
        <w:t>Declare the Department the “first source” in identifying and hiring Candidates for those openings.</w:t>
      </w:r>
    </w:p>
    <w:p w:rsidR="008F0C90" w:rsidRDefault="008F0C90">
      <w:pPr>
        <w:rPr>
          <w:rFonts w:eastAsia="MS Mincho"/>
          <w:sz w:val="22"/>
          <w:szCs w:val="22"/>
        </w:rPr>
      </w:pPr>
    </w:p>
    <w:p w:rsidR="008F0C90" w:rsidRDefault="008F0C90">
      <w:pPr>
        <w:ind w:left="1440" w:hanging="720"/>
        <w:rPr>
          <w:rFonts w:eastAsia="MS Mincho"/>
          <w:sz w:val="22"/>
          <w:szCs w:val="22"/>
        </w:rPr>
      </w:pPr>
      <w:r>
        <w:rPr>
          <w:rFonts w:eastAsia="MS Mincho"/>
          <w:sz w:val="22"/>
          <w:szCs w:val="22"/>
        </w:rPr>
        <w:t>3.</w:t>
      </w:r>
      <w:r>
        <w:rPr>
          <w:rFonts w:eastAsia="MS Mincho"/>
          <w:sz w:val="22"/>
          <w:szCs w:val="22"/>
        </w:rPr>
        <w:tab/>
        <w:t>Work with the Department to develop training programs that will enable Candidates to qualify for and secure employment with the Contractor.</w:t>
      </w:r>
    </w:p>
    <w:p w:rsidR="008F0C90" w:rsidRDefault="008F0C90">
      <w:pPr>
        <w:rPr>
          <w:rFonts w:eastAsia="MS Mincho"/>
          <w:sz w:val="22"/>
          <w:szCs w:val="22"/>
        </w:rPr>
      </w:pPr>
      <w:r>
        <w:rPr>
          <w:rFonts w:eastAsia="MS Mincho"/>
          <w:sz w:val="22"/>
          <w:szCs w:val="22"/>
        </w:rPr>
        <w:t xml:space="preserve"> </w:t>
      </w:r>
    </w:p>
    <w:p w:rsidR="008F0C90" w:rsidRDefault="008F0C90">
      <w:pPr>
        <w:ind w:left="1440" w:hanging="720"/>
        <w:rPr>
          <w:rFonts w:eastAsia="MS Mincho"/>
          <w:sz w:val="22"/>
          <w:szCs w:val="22"/>
        </w:rPr>
      </w:pPr>
      <w:r>
        <w:rPr>
          <w:rFonts w:eastAsia="MS Mincho"/>
          <w:sz w:val="22"/>
          <w:szCs w:val="22"/>
        </w:rPr>
        <w:t>4.</w:t>
      </w:r>
      <w:r>
        <w:rPr>
          <w:rFonts w:eastAsia="MS Mincho"/>
          <w:sz w:val="22"/>
          <w:szCs w:val="22"/>
        </w:rPr>
        <w:tab/>
        <w:t>Give first preference and first consideration, to the extent permitted by law and any existing labor agreements, to Candidates the Department refers.</w:t>
      </w:r>
    </w:p>
    <w:p w:rsidR="008F0C90" w:rsidRDefault="008F0C90">
      <w:pPr>
        <w:rPr>
          <w:rFonts w:eastAsia="MS Mincho"/>
          <w:sz w:val="22"/>
          <w:szCs w:val="22"/>
        </w:rPr>
      </w:pPr>
    </w:p>
    <w:p w:rsidR="008F0C90" w:rsidRDefault="008F0C90">
      <w:pPr>
        <w:ind w:left="1440" w:hanging="720"/>
        <w:rPr>
          <w:rFonts w:eastAsia="MS Mincho"/>
          <w:sz w:val="22"/>
          <w:szCs w:val="22"/>
        </w:rPr>
      </w:pPr>
      <w:r>
        <w:rPr>
          <w:rFonts w:eastAsia="MS Mincho"/>
          <w:sz w:val="22"/>
          <w:szCs w:val="22"/>
        </w:rPr>
        <w:t>5.</w:t>
      </w:r>
      <w:r>
        <w:rPr>
          <w:rFonts w:eastAsia="MS Mincho"/>
          <w:sz w:val="22"/>
          <w:szCs w:val="22"/>
        </w:rPr>
        <w:tab/>
        <w:t>Agree to give Candidates referred to the Contractor by the Department priority in the filling of a job opening so long as the Candidate meets the qualifications of the position and the Department refers qualified Candidates within three (3) Business Days.</w:t>
      </w:r>
    </w:p>
    <w:p w:rsidR="008F0C90" w:rsidRDefault="008F0C90">
      <w:pPr>
        <w:rPr>
          <w:rFonts w:eastAsia="MS Mincho"/>
          <w:sz w:val="22"/>
          <w:szCs w:val="22"/>
        </w:rPr>
      </w:pPr>
    </w:p>
    <w:p w:rsidR="008F0C90" w:rsidRDefault="008F0C90">
      <w:pPr>
        <w:ind w:left="1440" w:hanging="720"/>
        <w:rPr>
          <w:rFonts w:eastAsia="MS Mincho"/>
          <w:sz w:val="22"/>
          <w:szCs w:val="22"/>
        </w:rPr>
      </w:pPr>
      <w:r>
        <w:rPr>
          <w:rFonts w:eastAsia="MS Mincho"/>
          <w:sz w:val="22"/>
          <w:szCs w:val="22"/>
        </w:rPr>
        <w:t>6.</w:t>
      </w:r>
      <w:r>
        <w:rPr>
          <w:rFonts w:eastAsia="MS Mincho"/>
          <w:sz w:val="22"/>
          <w:szCs w:val="22"/>
        </w:rPr>
        <w:tab/>
        <w:t>Submit biannual reports (for the duration of the Contract) listing the number of all job openings and the total number of individuals interviewed and hired under the Procurement Contract.  The report shall also include feedback regarding the disposition of referrals made, to include an explanation of why any such Candidate was not hired or considered qualified.</w:t>
      </w:r>
    </w:p>
    <w:p w:rsidR="008F0C90" w:rsidRDefault="008F0C90">
      <w:pPr>
        <w:ind w:left="1440" w:hanging="720"/>
        <w:rPr>
          <w:rFonts w:eastAsia="MS Mincho"/>
          <w:sz w:val="22"/>
          <w:szCs w:val="22"/>
        </w:rPr>
      </w:pPr>
    </w:p>
    <w:p w:rsidR="008F0C90" w:rsidRDefault="008F0C90">
      <w:pPr>
        <w:ind w:left="1440" w:hanging="720"/>
        <w:rPr>
          <w:rFonts w:eastAsia="MS Mincho"/>
          <w:sz w:val="22"/>
          <w:szCs w:val="22"/>
        </w:rPr>
      </w:pPr>
      <w:r>
        <w:rPr>
          <w:rFonts w:eastAsia="MS Mincho"/>
          <w:sz w:val="22"/>
          <w:szCs w:val="22"/>
        </w:rPr>
        <w:t>7.</w:t>
      </w:r>
      <w:r>
        <w:rPr>
          <w:rFonts w:eastAsia="MS Mincho"/>
          <w:sz w:val="22"/>
          <w:szCs w:val="22"/>
        </w:rPr>
        <w:tab/>
        <w:t>Designate this individual to be the specific contact person:</w:t>
      </w:r>
    </w:p>
    <w:p w:rsidR="008F0C90" w:rsidRDefault="008F0C90">
      <w:pPr>
        <w:rPr>
          <w:rFonts w:eastAsia="MS Mincho"/>
          <w:sz w:val="22"/>
          <w:szCs w:val="22"/>
        </w:rPr>
      </w:pPr>
    </w:p>
    <w:p w:rsidR="008F0C90" w:rsidRDefault="008F0C90">
      <w:pPr>
        <w:rPr>
          <w:rFonts w:eastAsia="MS Mincho"/>
          <w:sz w:val="22"/>
          <w:szCs w:val="22"/>
        </w:rPr>
      </w:pPr>
    </w:p>
    <w:p w:rsidR="008F0C90" w:rsidRDefault="008F0C90">
      <w:pPr>
        <w:rPr>
          <w:rFonts w:eastAsia="MS Mincho"/>
          <w:sz w:val="22"/>
          <w:szCs w:val="22"/>
        </w:rPr>
      </w:pPr>
    </w:p>
    <w:tbl>
      <w:tblPr>
        <w:tblW w:w="0" w:type="auto"/>
        <w:tblInd w:w="378" w:type="dxa"/>
        <w:tblLayout w:type="fixed"/>
        <w:tblLook w:val="04A0" w:firstRow="1" w:lastRow="0" w:firstColumn="1" w:lastColumn="0" w:noHBand="0" w:noVBand="1"/>
      </w:tblPr>
      <w:tblGrid>
        <w:gridCol w:w="360"/>
        <w:gridCol w:w="3006"/>
        <w:gridCol w:w="2916"/>
        <w:gridCol w:w="2916"/>
      </w:tblGrid>
      <w:tr w:rsidR="008F0C90">
        <w:tc>
          <w:tcPr>
            <w:tcW w:w="360" w:type="dxa"/>
          </w:tcPr>
          <w:p w:rsidR="008F0C90" w:rsidRDefault="008F0C90">
            <w:pPr>
              <w:rPr>
                <w:sz w:val="22"/>
                <w:szCs w:val="22"/>
              </w:rPr>
            </w:pPr>
          </w:p>
        </w:tc>
        <w:tc>
          <w:tcPr>
            <w:tcW w:w="8838" w:type="dxa"/>
            <w:gridSpan w:val="3"/>
          </w:tcPr>
          <w:p w:rsidR="008F0C90" w:rsidRDefault="008F0C90">
            <w:pPr>
              <w:rPr>
                <w:sz w:val="22"/>
                <w:szCs w:val="22"/>
              </w:rPr>
            </w:pPr>
            <w:r>
              <w:rPr>
                <w:sz w:val="22"/>
                <w:szCs w:val="22"/>
              </w:rPr>
              <w:t>________________________________________________________________</w:t>
            </w:r>
          </w:p>
        </w:tc>
      </w:tr>
      <w:tr w:rsidR="008F0C90">
        <w:tc>
          <w:tcPr>
            <w:tcW w:w="360" w:type="dxa"/>
          </w:tcPr>
          <w:p w:rsidR="008F0C90" w:rsidRDefault="008F0C90">
            <w:pPr>
              <w:rPr>
                <w:sz w:val="22"/>
                <w:szCs w:val="22"/>
              </w:rPr>
            </w:pPr>
          </w:p>
        </w:tc>
        <w:tc>
          <w:tcPr>
            <w:tcW w:w="8838" w:type="dxa"/>
            <w:gridSpan w:val="3"/>
          </w:tcPr>
          <w:p w:rsidR="008F0C90" w:rsidRDefault="008F0C90">
            <w:pPr>
              <w:rPr>
                <w:sz w:val="22"/>
                <w:szCs w:val="22"/>
              </w:rPr>
            </w:pPr>
            <w:r>
              <w:rPr>
                <w:sz w:val="22"/>
                <w:szCs w:val="22"/>
              </w:rPr>
              <w:t>Name</w:t>
            </w:r>
          </w:p>
        </w:tc>
      </w:tr>
      <w:tr w:rsidR="008F0C90">
        <w:tc>
          <w:tcPr>
            <w:tcW w:w="360" w:type="dxa"/>
          </w:tcPr>
          <w:p w:rsidR="008F0C90" w:rsidRDefault="008F0C90">
            <w:pPr>
              <w:rPr>
                <w:sz w:val="22"/>
                <w:szCs w:val="22"/>
              </w:rPr>
            </w:pPr>
          </w:p>
        </w:tc>
        <w:tc>
          <w:tcPr>
            <w:tcW w:w="8838" w:type="dxa"/>
            <w:gridSpan w:val="3"/>
          </w:tcPr>
          <w:p w:rsidR="008F0C90" w:rsidRDefault="008F0C90">
            <w:pPr>
              <w:rPr>
                <w:sz w:val="22"/>
                <w:szCs w:val="22"/>
              </w:rPr>
            </w:pPr>
            <w:r>
              <w:rPr>
                <w:sz w:val="22"/>
                <w:szCs w:val="22"/>
              </w:rPr>
              <w:t>________________________________________________________________</w:t>
            </w:r>
          </w:p>
        </w:tc>
      </w:tr>
      <w:tr w:rsidR="008F0C90">
        <w:tc>
          <w:tcPr>
            <w:tcW w:w="360" w:type="dxa"/>
          </w:tcPr>
          <w:p w:rsidR="008F0C90" w:rsidRDefault="008F0C90">
            <w:pPr>
              <w:rPr>
                <w:sz w:val="22"/>
                <w:szCs w:val="22"/>
              </w:rPr>
            </w:pPr>
          </w:p>
        </w:tc>
        <w:tc>
          <w:tcPr>
            <w:tcW w:w="8838" w:type="dxa"/>
            <w:gridSpan w:val="3"/>
          </w:tcPr>
          <w:p w:rsidR="008F0C90" w:rsidRDefault="008F0C90">
            <w:pPr>
              <w:rPr>
                <w:sz w:val="22"/>
                <w:szCs w:val="22"/>
              </w:rPr>
            </w:pPr>
            <w:r>
              <w:rPr>
                <w:sz w:val="22"/>
                <w:szCs w:val="22"/>
              </w:rPr>
              <w:t>Address</w:t>
            </w:r>
          </w:p>
        </w:tc>
      </w:tr>
      <w:tr w:rsidR="008F0C90">
        <w:tc>
          <w:tcPr>
            <w:tcW w:w="360" w:type="dxa"/>
          </w:tcPr>
          <w:p w:rsidR="008F0C90" w:rsidRDefault="008F0C90">
            <w:pPr>
              <w:rPr>
                <w:sz w:val="22"/>
                <w:szCs w:val="22"/>
              </w:rPr>
            </w:pPr>
          </w:p>
        </w:tc>
        <w:tc>
          <w:tcPr>
            <w:tcW w:w="3006" w:type="dxa"/>
          </w:tcPr>
          <w:p w:rsidR="008F0C90" w:rsidRDefault="008F0C90">
            <w:pPr>
              <w:rPr>
                <w:sz w:val="22"/>
                <w:szCs w:val="22"/>
              </w:rPr>
            </w:pPr>
            <w:r>
              <w:rPr>
                <w:sz w:val="22"/>
                <w:szCs w:val="22"/>
              </w:rPr>
              <w:t>____________________</w:t>
            </w:r>
          </w:p>
        </w:tc>
        <w:tc>
          <w:tcPr>
            <w:tcW w:w="2916" w:type="dxa"/>
          </w:tcPr>
          <w:p w:rsidR="008F0C90" w:rsidRDefault="008F0C90">
            <w:pPr>
              <w:rPr>
                <w:sz w:val="22"/>
                <w:szCs w:val="22"/>
              </w:rPr>
            </w:pPr>
            <w:r>
              <w:rPr>
                <w:sz w:val="22"/>
                <w:szCs w:val="22"/>
              </w:rPr>
              <w:t>____________________</w:t>
            </w:r>
          </w:p>
        </w:tc>
        <w:tc>
          <w:tcPr>
            <w:tcW w:w="2916" w:type="dxa"/>
          </w:tcPr>
          <w:p w:rsidR="008F0C90" w:rsidRDefault="008F0C90">
            <w:pPr>
              <w:rPr>
                <w:sz w:val="22"/>
                <w:szCs w:val="22"/>
              </w:rPr>
            </w:pPr>
            <w:r>
              <w:rPr>
                <w:sz w:val="22"/>
                <w:szCs w:val="22"/>
              </w:rPr>
              <w:t>____________________</w:t>
            </w:r>
          </w:p>
        </w:tc>
      </w:tr>
      <w:tr w:rsidR="008F0C90">
        <w:tc>
          <w:tcPr>
            <w:tcW w:w="360" w:type="dxa"/>
          </w:tcPr>
          <w:p w:rsidR="008F0C90" w:rsidRDefault="008F0C90">
            <w:pPr>
              <w:rPr>
                <w:sz w:val="22"/>
                <w:szCs w:val="22"/>
              </w:rPr>
            </w:pPr>
          </w:p>
        </w:tc>
        <w:tc>
          <w:tcPr>
            <w:tcW w:w="3006" w:type="dxa"/>
          </w:tcPr>
          <w:p w:rsidR="008F0C90" w:rsidRDefault="008F0C90">
            <w:pPr>
              <w:rPr>
                <w:sz w:val="22"/>
                <w:szCs w:val="22"/>
              </w:rPr>
            </w:pPr>
            <w:r>
              <w:rPr>
                <w:sz w:val="22"/>
                <w:szCs w:val="22"/>
              </w:rPr>
              <w:t xml:space="preserve">Telephone # </w:t>
            </w:r>
          </w:p>
        </w:tc>
        <w:tc>
          <w:tcPr>
            <w:tcW w:w="2916" w:type="dxa"/>
          </w:tcPr>
          <w:p w:rsidR="008F0C90" w:rsidRDefault="008F0C90">
            <w:pPr>
              <w:rPr>
                <w:sz w:val="22"/>
                <w:szCs w:val="22"/>
              </w:rPr>
            </w:pPr>
            <w:r>
              <w:rPr>
                <w:sz w:val="22"/>
                <w:szCs w:val="22"/>
              </w:rPr>
              <w:t>Fax #</w:t>
            </w:r>
          </w:p>
        </w:tc>
        <w:tc>
          <w:tcPr>
            <w:tcW w:w="2916" w:type="dxa"/>
          </w:tcPr>
          <w:p w:rsidR="008F0C90" w:rsidRDefault="008F0C90">
            <w:pPr>
              <w:rPr>
                <w:sz w:val="22"/>
                <w:szCs w:val="22"/>
              </w:rPr>
            </w:pPr>
            <w:r>
              <w:rPr>
                <w:sz w:val="22"/>
                <w:szCs w:val="22"/>
              </w:rPr>
              <w:t>e-Mail</w:t>
            </w:r>
          </w:p>
        </w:tc>
      </w:tr>
    </w:tbl>
    <w:p w:rsidR="008F0C90" w:rsidRDefault="008F0C90">
      <w:pPr>
        <w:rPr>
          <w:rFonts w:eastAsia="MS Mincho"/>
          <w:sz w:val="22"/>
          <w:szCs w:val="22"/>
        </w:rPr>
      </w:pPr>
    </w:p>
    <w:p w:rsidR="008F0C90" w:rsidRDefault="008F0C90">
      <w:pPr>
        <w:ind w:firstLine="720"/>
        <w:rPr>
          <w:rFonts w:eastAsia="MS Mincho"/>
          <w:sz w:val="22"/>
          <w:szCs w:val="22"/>
        </w:rPr>
      </w:pPr>
      <w:r>
        <w:rPr>
          <w:rFonts w:eastAsia="MS Mincho"/>
          <w:sz w:val="22"/>
          <w:szCs w:val="22"/>
        </w:rPr>
        <w:t>who will:</w:t>
      </w:r>
    </w:p>
    <w:p w:rsidR="008F0C90" w:rsidRDefault="008F0C90">
      <w:pPr>
        <w:rPr>
          <w:rFonts w:eastAsia="MS Mincho"/>
          <w:sz w:val="22"/>
          <w:szCs w:val="22"/>
        </w:rPr>
      </w:pPr>
    </w:p>
    <w:p w:rsidR="008F0C90" w:rsidRDefault="008F0C90" w:rsidP="00AF7E5C">
      <w:pPr>
        <w:numPr>
          <w:ilvl w:val="0"/>
          <w:numId w:val="43"/>
        </w:numPr>
        <w:ind w:hanging="1080"/>
        <w:rPr>
          <w:rFonts w:eastAsia="MS Mincho"/>
          <w:sz w:val="22"/>
          <w:szCs w:val="22"/>
        </w:rPr>
      </w:pPr>
      <w:r>
        <w:rPr>
          <w:rFonts w:eastAsia="MS Mincho"/>
          <w:sz w:val="22"/>
          <w:szCs w:val="22"/>
        </w:rPr>
        <w:t>provide additional information regarding ‘first source” jobs and clarify their requirements;</w:t>
      </w:r>
    </w:p>
    <w:p w:rsidR="008F0C90" w:rsidRDefault="008F0C90" w:rsidP="00AF7E5C">
      <w:pPr>
        <w:numPr>
          <w:ilvl w:val="0"/>
          <w:numId w:val="43"/>
        </w:numPr>
        <w:ind w:hanging="1080"/>
        <w:rPr>
          <w:rFonts w:eastAsia="MS Mincho"/>
          <w:sz w:val="22"/>
          <w:szCs w:val="22"/>
        </w:rPr>
      </w:pPr>
      <w:r>
        <w:rPr>
          <w:rFonts w:eastAsia="MS Mincho"/>
          <w:sz w:val="22"/>
          <w:szCs w:val="22"/>
        </w:rPr>
        <w:t xml:space="preserve">receive Department referrals, and </w:t>
      </w:r>
    </w:p>
    <w:p w:rsidR="008F0C90" w:rsidRDefault="008F0C90" w:rsidP="00AF7E5C">
      <w:pPr>
        <w:numPr>
          <w:ilvl w:val="0"/>
          <w:numId w:val="43"/>
        </w:numPr>
        <w:ind w:left="1440" w:hanging="720"/>
        <w:rPr>
          <w:rFonts w:eastAsia="MS Mincho"/>
          <w:sz w:val="22"/>
          <w:szCs w:val="22"/>
        </w:rPr>
      </w:pPr>
      <w:r>
        <w:rPr>
          <w:rFonts w:eastAsia="MS Mincho"/>
          <w:sz w:val="22"/>
          <w:szCs w:val="22"/>
        </w:rPr>
        <w:t>provide feedback to a Department account representative upon request regarding the dispositions of those referrals as well as the progress/employment status of those Candidates hired by the Contractor.</w:t>
      </w:r>
    </w:p>
    <w:p w:rsidR="008F0C90" w:rsidRDefault="008F0C90">
      <w:pPr>
        <w:rPr>
          <w:rFonts w:eastAsia="MS Mincho"/>
          <w:sz w:val="22"/>
          <w:szCs w:val="22"/>
        </w:rPr>
      </w:pPr>
    </w:p>
    <w:p w:rsidR="008F0C90" w:rsidRDefault="008F0C90">
      <w:pPr>
        <w:rPr>
          <w:rFonts w:eastAsia="MS Mincho"/>
          <w:b/>
          <w:sz w:val="22"/>
          <w:szCs w:val="22"/>
        </w:rPr>
      </w:pPr>
      <w:r>
        <w:rPr>
          <w:rFonts w:eastAsia="MS Mincho"/>
          <w:b/>
          <w:sz w:val="22"/>
          <w:szCs w:val="22"/>
        </w:rPr>
        <w:t xml:space="preserve">B. </w:t>
      </w:r>
      <w:r>
        <w:rPr>
          <w:rFonts w:eastAsia="MS Mincho"/>
          <w:b/>
          <w:sz w:val="22"/>
          <w:szCs w:val="22"/>
        </w:rPr>
        <w:tab/>
        <w:t xml:space="preserve">The Department will designate an account representative who will: </w:t>
      </w:r>
    </w:p>
    <w:p w:rsidR="008F0C90" w:rsidRDefault="008F0C90">
      <w:pPr>
        <w:rPr>
          <w:rFonts w:eastAsia="MS Mincho"/>
          <w:sz w:val="22"/>
          <w:szCs w:val="22"/>
        </w:rPr>
      </w:pPr>
    </w:p>
    <w:p w:rsidR="008F0C90" w:rsidRDefault="008F0C90">
      <w:pPr>
        <w:ind w:firstLine="720"/>
        <w:rPr>
          <w:rFonts w:eastAsia="MS Mincho"/>
          <w:sz w:val="22"/>
          <w:szCs w:val="22"/>
        </w:rPr>
      </w:pPr>
      <w:r>
        <w:rPr>
          <w:rFonts w:eastAsia="MS Mincho"/>
          <w:sz w:val="22"/>
          <w:szCs w:val="22"/>
        </w:rPr>
        <w:t>1.</w:t>
      </w:r>
      <w:r>
        <w:rPr>
          <w:rFonts w:eastAsia="MS Mincho"/>
          <w:sz w:val="22"/>
          <w:szCs w:val="22"/>
        </w:rPr>
        <w:tab/>
        <w:t>Process all the Contractor’s job notices in accordance with this “Agreement.”</w:t>
      </w:r>
    </w:p>
    <w:p w:rsidR="008F0C90" w:rsidRDefault="008F0C90">
      <w:pPr>
        <w:rPr>
          <w:rFonts w:eastAsia="MS Mincho"/>
          <w:sz w:val="22"/>
          <w:szCs w:val="22"/>
        </w:rPr>
      </w:pPr>
    </w:p>
    <w:p w:rsidR="008F0C90" w:rsidRDefault="008F0C90" w:rsidP="00AF7E5C">
      <w:pPr>
        <w:numPr>
          <w:ilvl w:val="0"/>
          <w:numId w:val="42"/>
        </w:numPr>
        <w:ind w:left="1440" w:hanging="720"/>
        <w:rPr>
          <w:rFonts w:eastAsia="MS Mincho"/>
          <w:sz w:val="22"/>
          <w:szCs w:val="22"/>
        </w:rPr>
      </w:pPr>
      <w:r>
        <w:rPr>
          <w:rFonts w:eastAsia="MS Mincho"/>
          <w:sz w:val="22"/>
          <w:szCs w:val="22"/>
        </w:rPr>
        <w:t>Refer screened and qualified Candidates to the Contractor’s designated contact person.</w:t>
      </w:r>
    </w:p>
    <w:p w:rsidR="008F0C90" w:rsidRDefault="008F0C90">
      <w:pPr>
        <w:rPr>
          <w:rFonts w:eastAsia="MS Mincho"/>
          <w:sz w:val="22"/>
          <w:szCs w:val="22"/>
        </w:rPr>
      </w:pPr>
    </w:p>
    <w:p w:rsidR="008F0C90" w:rsidRDefault="008F0C90" w:rsidP="00AF7E5C">
      <w:pPr>
        <w:numPr>
          <w:ilvl w:val="0"/>
          <w:numId w:val="42"/>
        </w:numPr>
        <w:ind w:left="1440" w:hanging="720"/>
        <w:rPr>
          <w:rFonts w:eastAsia="MS Mincho"/>
          <w:sz w:val="22"/>
          <w:szCs w:val="22"/>
        </w:rPr>
      </w:pPr>
      <w:r>
        <w:rPr>
          <w:rFonts w:eastAsia="MS Mincho"/>
          <w:sz w:val="22"/>
          <w:szCs w:val="22"/>
        </w:rPr>
        <w:t>Make referrals in a timely manner, that is, within three (3) Business Days after receiving the Contractor’s job opening notices.</w:t>
      </w:r>
    </w:p>
    <w:p w:rsidR="008F0C90" w:rsidRDefault="008F0C90">
      <w:pPr>
        <w:rPr>
          <w:rFonts w:eastAsia="MS Mincho"/>
          <w:sz w:val="22"/>
          <w:szCs w:val="22"/>
        </w:rPr>
      </w:pPr>
    </w:p>
    <w:p w:rsidR="008F0C90" w:rsidRDefault="008F0C90">
      <w:pPr>
        <w:ind w:left="1440" w:hanging="720"/>
        <w:rPr>
          <w:rFonts w:eastAsia="MS Mincho"/>
          <w:sz w:val="22"/>
          <w:szCs w:val="22"/>
        </w:rPr>
      </w:pPr>
      <w:r>
        <w:rPr>
          <w:rFonts w:eastAsia="MS Mincho"/>
          <w:sz w:val="22"/>
          <w:szCs w:val="22"/>
        </w:rPr>
        <w:t>4.</w:t>
      </w:r>
      <w:r>
        <w:rPr>
          <w:rFonts w:eastAsia="MS Mincho"/>
          <w:sz w:val="22"/>
          <w:szCs w:val="22"/>
        </w:rPr>
        <w:tab/>
        <w:t>Assist in the development of any mutually agreed upon training and/or internship programs that will better prepare Candidates for employment with the Contractor.</w:t>
      </w:r>
    </w:p>
    <w:p w:rsidR="008F0C90" w:rsidRDefault="008F0C90">
      <w:pPr>
        <w:rPr>
          <w:rFonts w:eastAsia="MS Mincho"/>
          <w:sz w:val="22"/>
          <w:szCs w:val="22"/>
        </w:rPr>
      </w:pPr>
    </w:p>
    <w:p w:rsidR="008F0C90" w:rsidRDefault="008F0C90">
      <w:pPr>
        <w:ind w:left="1440" w:hanging="720"/>
        <w:rPr>
          <w:rFonts w:eastAsia="MS Mincho"/>
          <w:sz w:val="22"/>
          <w:szCs w:val="22"/>
        </w:rPr>
      </w:pPr>
      <w:r>
        <w:rPr>
          <w:rFonts w:eastAsia="MS Mincho"/>
          <w:sz w:val="22"/>
          <w:szCs w:val="22"/>
        </w:rPr>
        <w:t>5.</w:t>
      </w:r>
      <w:r>
        <w:rPr>
          <w:rFonts w:eastAsia="MS Mincho"/>
          <w:sz w:val="22"/>
          <w:szCs w:val="22"/>
        </w:rPr>
        <w:tab/>
        <w:t>Provide follow-up and post hire transitional/supportive services, (e.g. Medicaid, MCHP, Food Stamps, child care, transportation, retention counseling, and access to tax credits) as necessary and appropriate.</w:t>
      </w:r>
    </w:p>
    <w:p w:rsidR="008F0C90" w:rsidRDefault="008F0C90">
      <w:pPr>
        <w:ind w:left="1440" w:hanging="720"/>
        <w:rPr>
          <w:rFonts w:eastAsia="MS Mincho"/>
          <w:sz w:val="22"/>
          <w:szCs w:val="22"/>
        </w:rPr>
      </w:pPr>
    </w:p>
    <w:p w:rsidR="008F0C90" w:rsidRDefault="008F0C90">
      <w:pPr>
        <w:ind w:left="1440" w:hanging="720"/>
        <w:rPr>
          <w:rFonts w:eastAsia="MS Mincho"/>
          <w:sz w:val="22"/>
          <w:szCs w:val="22"/>
        </w:rPr>
      </w:pPr>
      <w:r>
        <w:rPr>
          <w:rFonts w:eastAsia="MS Mincho"/>
          <w:sz w:val="22"/>
          <w:szCs w:val="22"/>
        </w:rPr>
        <w:t>6.</w:t>
      </w:r>
      <w:r>
        <w:rPr>
          <w:rFonts w:eastAsia="MS Mincho"/>
          <w:sz w:val="22"/>
          <w:szCs w:val="22"/>
        </w:rPr>
        <w:tab/>
        <w:t>Insure that the Contractor is advised of available subsidies and provide any assistance to the Contractor to obtain those subsidies.</w:t>
      </w:r>
    </w:p>
    <w:p w:rsidR="008F0C90" w:rsidRDefault="008F0C90">
      <w:pPr>
        <w:rPr>
          <w:rFonts w:eastAsia="MS Mincho"/>
          <w:sz w:val="22"/>
          <w:szCs w:val="22"/>
        </w:rPr>
      </w:pPr>
    </w:p>
    <w:p w:rsidR="008F0C90" w:rsidRDefault="008F0C90">
      <w:pPr>
        <w:ind w:left="1440" w:hanging="720"/>
        <w:rPr>
          <w:rFonts w:eastAsia="MS Mincho"/>
          <w:sz w:val="22"/>
          <w:szCs w:val="22"/>
        </w:rPr>
      </w:pPr>
      <w:r>
        <w:rPr>
          <w:rFonts w:eastAsia="MS Mincho"/>
          <w:sz w:val="22"/>
          <w:szCs w:val="22"/>
        </w:rPr>
        <w:t>7.</w:t>
      </w:r>
      <w:r>
        <w:rPr>
          <w:rFonts w:eastAsia="MS Mincho"/>
          <w:sz w:val="22"/>
          <w:szCs w:val="22"/>
        </w:rPr>
        <w:tab/>
        <w:t>Report the Contractor to the procurement Entity if the Contractor does not fulfill its responsibilities in accordance with this Agreement.</w:t>
      </w:r>
    </w:p>
    <w:p w:rsidR="008F0C90" w:rsidRDefault="008F0C90">
      <w:pPr>
        <w:ind w:left="1440" w:hanging="720"/>
        <w:rPr>
          <w:rFonts w:eastAsia="MS Mincho"/>
          <w:sz w:val="22"/>
          <w:szCs w:val="22"/>
        </w:rPr>
      </w:pPr>
    </w:p>
    <w:p w:rsidR="008F0C90" w:rsidRDefault="008F0C90">
      <w:pPr>
        <w:ind w:left="1440" w:hanging="720"/>
        <w:rPr>
          <w:rFonts w:eastAsia="MS Mincho"/>
          <w:sz w:val="22"/>
          <w:szCs w:val="22"/>
        </w:rPr>
      </w:pPr>
      <w:r>
        <w:rPr>
          <w:rFonts w:eastAsia="MS Mincho"/>
          <w:sz w:val="22"/>
          <w:szCs w:val="22"/>
        </w:rPr>
        <w:t>8.</w:t>
      </w:r>
      <w:r>
        <w:rPr>
          <w:rFonts w:eastAsia="MS Mincho"/>
          <w:sz w:val="22"/>
          <w:szCs w:val="22"/>
        </w:rPr>
        <w:tab/>
        <w:t>Review and evaluate the effectiveness of this undertaking with the Contractor and make modifications as necessary and appropriate.</w:t>
      </w:r>
    </w:p>
    <w:p w:rsidR="008F0C90" w:rsidRDefault="008F0C90">
      <w:pPr>
        <w:rPr>
          <w:rFonts w:eastAsia="MS Mincho"/>
          <w:sz w:val="22"/>
          <w:szCs w:val="22"/>
        </w:rPr>
      </w:pPr>
    </w:p>
    <w:p w:rsidR="008F0C90" w:rsidRDefault="008F0C90">
      <w:pPr>
        <w:rPr>
          <w:rFonts w:eastAsia="MS Mincho"/>
          <w:b/>
          <w:sz w:val="22"/>
          <w:szCs w:val="22"/>
        </w:rPr>
      </w:pPr>
      <w:r>
        <w:rPr>
          <w:rFonts w:eastAsia="MS Mincho"/>
          <w:b/>
          <w:sz w:val="22"/>
          <w:szCs w:val="22"/>
        </w:rPr>
        <w:t>C.</w:t>
      </w:r>
      <w:r>
        <w:rPr>
          <w:rFonts w:eastAsia="MS Mincho"/>
          <w:b/>
          <w:sz w:val="22"/>
          <w:szCs w:val="22"/>
        </w:rPr>
        <w:tab/>
        <w:t>DISCLAIMERS</w:t>
      </w:r>
    </w:p>
    <w:p w:rsidR="008F0C90" w:rsidRDefault="008F0C90">
      <w:pPr>
        <w:rPr>
          <w:rFonts w:eastAsia="MS Mincho"/>
          <w:sz w:val="22"/>
          <w:szCs w:val="22"/>
        </w:rPr>
      </w:pPr>
    </w:p>
    <w:p w:rsidR="008F0C90" w:rsidRDefault="008F0C90">
      <w:pPr>
        <w:rPr>
          <w:rFonts w:eastAsia="MS Mincho"/>
          <w:sz w:val="22"/>
          <w:szCs w:val="22"/>
        </w:rPr>
      </w:pPr>
      <w:r>
        <w:rPr>
          <w:rFonts w:eastAsia="MS Mincho"/>
          <w:sz w:val="22"/>
          <w:szCs w:val="22"/>
        </w:rPr>
        <w:t xml:space="preserve">Nothing in this Agreement shall cause the Contractor, except as explicitly provided in Section A above, to alter existing hiring practices or to hire an individual into a position for which he/she is not qualified. </w:t>
      </w:r>
    </w:p>
    <w:p w:rsidR="008F0C90" w:rsidRDefault="008F0C90">
      <w:pPr>
        <w:rPr>
          <w:rFonts w:eastAsia="MS Mincho"/>
          <w:sz w:val="22"/>
          <w:szCs w:val="22"/>
        </w:rPr>
      </w:pPr>
    </w:p>
    <w:p w:rsidR="008F0C90" w:rsidRDefault="008F0C90">
      <w:pPr>
        <w:rPr>
          <w:rFonts w:eastAsia="MS Mincho"/>
          <w:b/>
          <w:sz w:val="22"/>
          <w:szCs w:val="22"/>
        </w:rPr>
      </w:pPr>
      <w:r>
        <w:rPr>
          <w:rFonts w:eastAsia="MS Mincho"/>
          <w:b/>
          <w:sz w:val="22"/>
          <w:szCs w:val="22"/>
        </w:rPr>
        <w:t>D.</w:t>
      </w:r>
      <w:r>
        <w:rPr>
          <w:rFonts w:eastAsia="MS Mincho"/>
          <w:b/>
          <w:sz w:val="22"/>
          <w:szCs w:val="22"/>
        </w:rPr>
        <w:tab/>
        <w:t xml:space="preserve">NON-DISCRIMINATION </w:t>
      </w:r>
    </w:p>
    <w:p w:rsidR="008F0C90" w:rsidRDefault="008F0C90">
      <w:pPr>
        <w:rPr>
          <w:rFonts w:eastAsia="MS Mincho"/>
          <w:sz w:val="22"/>
          <w:szCs w:val="22"/>
        </w:rPr>
      </w:pPr>
    </w:p>
    <w:p w:rsidR="008F0C90" w:rsidRDefault="008F0C90">
      <w:pPr>
        <w:rPr>
          <w:rFonts w:eastAsia="MS Mincho"/>
          <w:sz w:val="22"/>
          <w:szCs w:val="22"/>
        </w:rPr>
      </w:pPr>
      <w:r>
        <w:rPr>
          <w:rFonts w:eastAsia="MS Mincho"/>
          <w:sz w:val="22"/>
          <w:szCs w:val="22"/>
        </w:rPr>
        <w:t xml:space="preserve">The Contractor agrees that there shall be no discrimination against any employee or Candidate for employment because of race, color, sex, religion, national origin, age, sexual preference, disability or any other factor specified in Title VI of the Civil Rights Act of 1964, Section 504 of the Rehabilitation Act of 1983 and subsequent amendments and that they will comply with all other pertinent federal and State laws regarding discrimination. </w:t>
      </w:r>
    </w:p>
    <w:p w:rsidR="008F0C90" w:rsidRDefault="008F0C90">
      <w:pPr>
        <w:rPr>
          <w:rFonts w:eastAsia="MS Mincho"/>
          <w:sz w:val="22"/>
          <w:szCs w:val="22"/>
        </w:rPr>
      </w:pPr>
    </w:p>
    <w:p w:rsidR="008F0C90" w:rsidRDefault="008F0C90">
      <w:pPr>
        <w:rPr>
          <w:rFonts w:eastAsia="MS Mincho"/>
          <w:b/>
          <w:sz w:val="22"/>
          <w:szCs w:val="22"/>
        </w:rPr>
      </w:pPr>
      <w:r>
        <w:rPr>
          <w:rFonts w:eastAsia="MS Mincho"/>
          <w:b/>
          <w:sz w:val="22"/>
          <w:szCs w:val="22"/>
        </w:rPr>
        <w:t>E.</w:t>
      </w:r>
      <w:r>
        <w:rPr>
          <w:rFonts w:eastAsia="MS Mincho"/>
          <w:b/>
          <w:sz w:val="22"/>
          <w:szCs w:val="22"/>
        </w:rPr>
        <w:tab/>
        <w:t>MARYLAND LAW PREVAILS</w:t>
      </w:r>
    </w:p>
    <w:p w:rsidR="008F0C90" w:rsidRDefault="008F0C90">
      <w:pPr>
        <w:rPr>
          <w:rFonts w:eastAsia="MS Mincho"/>
          <w:sz w:val="22"/>
          <w:szCs w:val="22"/>
        </w:rPr>
      </w:pPr>
    </w:p>
    <w:p w:rsidR="008F0C90" w:rsidRDefault="008F0C90">
      <w:pPr>
        <w:rPr>
          <w:rFonts w:eastAsia="MS Mincho"/>
          <w:sz w:val="22"/>
          <w:szCs w:val="22"/>
        </w:rPr>
      </w:pPr>
      <w:r>
        <w:rPr>
          <w:rFonts w:eastAsia="MS Mincho"/>
          <w:sz w:val="22"/>
          <w:szCs w:val="22"/>
        </w:rPr>
        <w:t xml:space="preserve">The place of performance of this Agreement shall be the State of Maryland. This Agreement shall be construed, interpreted, and enforced according to the laws and regulations of the State of Maryland, including approval of the Board of Public Works where appropriate. </w:t>
      </w:r>
    </w:p>
    <w:p w:rsidR="008F0C90" w:rsidRDefault="008F0C90">
      <w:pPr>
        <w:rPr>
          <w:rFonts w:eastAsia="MS Mincho"/>
          <w:sz w:val="22"/>
          <w:szCs w:val="22"/>
        </w:rPr>
      </w:pPr>
    </w:p>
    <w:p w:rsidR="008F0C90" w:rsidRDefault="008F0C90">
      <w:pPr>
        <w:rPr>
          <w:rFonts w:eastAsia="MS Mincho"/>
          <w:sz w:val="22"/>
          <w:szCs w:val="22"/>
        </w:rPr>
      </w:pPr>
      <w:r>
        <w:rPr>
          <w:rFonts w:eastAsia="MS Mincho"/>
          <w:b/>
          <w:sz w:val="22"/>
          <w:szCs w:val="22"/>
        </w:rPr>
        <w:t>F.</w:t>
      </w:r>
      <w:r>
        <w:rPr>
          <w:rFonts w:eastAsia="MS Mincho"/>
          <w:b/>
          <w:sz w:val="22"/>
          <w:szCs w:val="22"/>
        </w:rPr>
        <w:tab/>
        <w:t>EFFECTIVE DATE</w:t>
      </w:r>
      <w:r>
        <w:rPr>
          <w:rFonts w:eastAsia="MS Mincho"/>
          <w:sz w:val="22"/>
          <w:szCs w:val="22"/>
        </w:rPr>
        <w:t xml:space="preserve"> </w:t>
      </w:r>
    </w:p>
    <w:p w:rsidR="008F0C90" w:rsidRDefault="008F0C90">
      <w:pPr>
        <w:rPr>
          <w:rFonts w:eastAsia="MS Mincho"/>
          <w:sz w:val="22"/>
          <w:szCs w:val="22"/>
        </w:rPr>
      </w:pPr>
    </w:p>
    <w:p w:rsidR="008F0C90" w:rsidRDefault="008F0C90">
      <w:pPr>
        <w:rPr>
          <w:rFonts w:eastAsia="MS Mincho"/>
          <w:sz w:val="22"/>
          <w:szCs w:val="22"/>
        </w:rPr>
      </w:pPr>
      <w:r>
        <w:rPr>
          <w:rFonts w:eastAsia="MS Mincho"/>
          <w:sz w:val="22"/>
          <w:szCs w:val="22"/>
        </w:rPr>
        <w:t>This Agreement shall take effect on the date of the aforementioned Procurement Contract, which is for the period _______________________________ through _______________________________, and it shall remain in effect for the duration of the Procurement Contract, including any option periods or extensions.</w:t>
      </w:r>
    </w:p>
    <w:p w:rsidR="008F0C90" w:rsidRDefault="008F0C90">
      <w:pPr>
        <w:rPr>
          <w:rFonts w:eastAsia="MS Mincho"/>
          <w:sz w:val="22"/>
          <w:szCs w:val="22"/>
        </w:rPr>
      </w:pPr>
    </w:p>
    <w:p w:rsidR="008F0C90" w:rsidRDefault="008F0C90">
      <w:pPr>
        <w:rPr>
          <w:rFonts w:eastAsia="MS Mincho"/>
          <w:sz w:val="22"/>
          <w:szCs w:val="22"/>
        </w:rPr>
      </w:pPr>
      <w:r>
        <w:rPr>
          <w:rFonts w:eastAsia="MS Mincho"/>
          <w:sz w:val="22"/>
          <w:szCs w:val="22"/>
        </w:rPr>
        <w:t xml:space="preserve">IN WITNESS, WHEREOF, the Contractor and the Department have affixed their signatures below: </w:t>
      </w:r>
    </w:p>
    <w:p w:rsidR="008F0C90" w:rsidRDefault="008F0C90">
      <w:pPr>
        <w:rPr>
          <w:rFonts w:eastAsia="MS Mincho"/>
          <w:sz w:val="22"/>
          <w:szCs w:val="22"/>
        </w:rPr>
      </w:pPr>
    </w:p>
    <w:p w:rsidR="008F0C90" w:rsidRDefault="008F0C90">
      <w:pPr>
        <w:rPr>
          <w:rFonts w:eastAsia="MS Mincho"/>
          <w:sz w:val="22"/>
          <w:szCs w:val="22"/>
        </w:rPr>
      </w:pPr>
    </w:p>
    <w:p w:rsidR="008F0C90" w:rsidRDefault="008F0C90">
      <w:pPr>
        <w:rPr>
          <w:sz w:val="22"/>
          <w:szCs w:val="22"/>
        </w:rPr>
      </w:pPr>
    </w:p>
    <w:tbl>
      <w:tblPr>
        <w:tblW w:w="9288" w:type="dxa"/>
        <w:tblLayout w:type="fixed"/>
        <w:tblLook w:val="0000" w:firstRow="0" w:lastRow="0" w:firstColumn="0" w:lastColumn="0" w:noHBand="0" w:noVBand="0"/>
      </w:tblPr>
      <w:tblGrid>
        <w:gridCol w:w="4428"/>
        <w:gridCol w:w="540"/>
        <w:gridCol w:w="4320"/>
      </w:tblGrid>
      <w:tr w:rsidR="008F0C90">
        <w:tc>
          <w:tcPr>
            <w:tcW w:w="4428" w:type="dxa"/>
            <w:tcBorders>
              <w:top w:val="nil"/>
              <w:left w:val="nil"/>
              <w:bottom w:val="nil"/>
              <w:right w:val="nil"/>
            </w:tcBorders>
          </w:tcPr>
          <w:p w:rsidR="008F0C90" w:rsidRDefault="008F0C90">
            <w:pPr>
              <w:rPr>
                <w:b/>
                <w:sz w:val="22"/>
                <w:szCs w:val="22"/>
              </w:rPr>
            </w:pPr>
            <w:r>
              <w:rPr>
                <w:rFonts w:eastAsia="MS Mincho"/>
                <w:b/>
                <w:sz w:val="22"/>
                <w:szCs w:val="22"/>
              </w:rPr>
              <w:t>FOR THE CONTRACTOR:</w:t>
            </w:r>
          </w:p>
        </w:tc>
        <w:tc>
          <w:tcPr>
            <w:tcW w:w="540" w:type="dxa"/>
            <w:tcBorders>
              <w:top w:val="nil"/>
              <w:left w:val="nil"/>
              <w:bottom w:val="nil"/>
              <w:right w:val="nil"/>
            </w:tcBorders>
          </w:tcPr>
          <w:p w:rsidR="008F0C90" w:rsidRDefault="008F0C90">
            <w:pPr>
              <w:rPr>
                <w:sz w:val="22"/>
                <w:szCs w:val="22"/>
              </w:rPr>
            </w:pPr>
          </w:p>
        </w:tc>
        <w:tc>
          <w:tcPr>
            <w:tcW w:w="4320" w:type="dxa"/>
            <w:tcBorders>
              <w:top w:val="nil"/>
              <w:left w:val="nil"/>
              <w:bottom w:val="nil"/>
              <w:right w:val="nil"/>
            </w:tcBorders>
          </w:tcPr>
          <w:p w:rsidR="008F0C90" w:rsidRDefault="008F0C90">
            <w:pPr>
              <w:rPr>
                <w:b/>
                <w:sz w:val="22"/>
                <w:szCs w:val="22"/>
              </w:rPr>
            </w:pPr>
            <w:r>
              <w:rPr>
                <w:rFonts w:eastAsia="MS Mincho"/>
                <w:b/>
                <w:sz w:val="22"/>
                <w:szCs w:val="22"/>
              </w:rPr>
              <w:t>FOR THE DEPARTMENT</w:t>
            </w:r>
          </w:p>
        </w:tc>
      </w:tr>
      <w:tr w:rsidR="008F0C90">
        <w:tc>
          <w:tcPr>
            <w:tcW w:w="4428" w:type="dxa"/>
            <w:tcBorders>
              <w:top w:val="nil"/>
              <w:left w:val="nil"/>
              <w:bottom w:val="nil"/>
              <w:right w:val="nil"/>
            </w:tcBorders>
          </w:tcPr>
          <w:p w:rsidR="008F0C90" w:rsidRDefault="008F0C90">
            <w:pPr>
              <w:rPr>
                <w:sz w:val="22"/>
                <w:szCs w:val="22"/>
              </w:rPr>
            </w:pPr>
          </w:p>
        </w:tc>
        <w:tc>
          <w:tcPr>
            <w:tcW w:w="540" w:type="dxa"/>
            <w:tcBorders>
              <w:top w:val="nil"/>
              <w:left w:val="nil"/>
              <w:bottom w:val="nil"/>
              <w:right w:val="nil"/>
            </w:tcBorders>
          </w:tcPr>
          <w:p w:rsidR="008F0C90" w:rsidRDefault="008F0C90">
            <w:pPr>
              <w:rPr>
                <w:sz w:val="22"/>
                <w:szCs w:val="22"/>
              </w:rPr>
            </w:pPr>
          </w:p>
        </w:tc>
        <w:tc>
          <w:tcPr>
            <w:tcW w:w="4320" w:type="dxa"/>
            <w:tcBorders>
              <w:top w:val="nil"/>
              <w:left w:val="nil"/>
              <w:bottom w:val="nil"/>
              <w:right w:val="nil"/>
            </w:tcBorders>
          </w:tcPr>
          <w:p w:rsidR="008F0C90" w:rsidRDefault="008F0C90">
            <w:pPr>
              <w:rPr>
                <w:sz w:val="22"/>
                <w:szCs w:val="22"/>
              </w:rPr>
            </w:pPr>
          </w:p>
        </w:tc>
      </w:tr>
      <w:tr w:rsidR="008F0C90">
        <w:tc>
          <w:tcPr>
            <w:tcW w:w="4428" w:type="dxa"/>
            <w:tcBorders>
              <w:top w:val="nil"/>
              <w:left w:val="nil"/>
              <w:bottom w:val="nil"/>
              <w:right w:val="nil"/>
            </w:tcBorders>
          </w:tcPr>
          <w:p w:rsidR="008F0C90" w:rsidRDefault="008F0C90">
            <w:pPr>
              <w:rPr>
                <w:sz w:val="22"/>
                <w:szCs w:val="22"/>
              </w:rPr>
            </w:pPr>
          </w:p>
        </w:tc>
        <w:tc>
          <w:tcPr>
            <w:tcW w:w="540" w:type="dxa"/>
            <w:tcBorders>
              <w:top w:val="nil"/>
              <w:left w:val="nil"/>
              <w:bottom w:val="nil"/>
              <w:right w:val="nil"/>
            </w:tcBorders>
          </w:tcPr>
          <w:p w:rsidR="008F0C90" w:rsidRDefault="008F0C90">
            <w:pPr>
              <w:rPr>
                <w:sz w:val="22"/>
                <w:szCs w:val="22"/>
              </w:rPr>
            </w:pPr>
          </w:p>
        </w:tc>
        <w:tc>
          <w:tcPr>
            <w:tcW w:w="4320" w:type="dxa"/>
            <w:tcBorders>
              <w:top w:val="nil"/>
              <w:left w:val="nil"/>
              <w:bottom w:val="nil"/>
              <w:right w:val="nil"/>
            </w:tcBorders>
          </w:tcPr>
          <w:p w:rsidR="008F0C90" w:rsidRDefault="008F0C90">
            <w:pPr>
              <w:rPr>
                <w:sz w:val="22"/>
                <w:szCs w:val="22"/>
              </w:rPr>
            </w:pPr>
          </w:p>
        </w:tc>
      </w:tr>
      <w:tr w:rsidR="008F0C90">
        <w:tc>
          <w:tcPr>
            <w:tcW w:w="4428" w:type="dxa"/>
            <w:tcBorders>
              <w:top w:val="nil"/>
              <w:left w:val="nil"/>
              <w:bottom w:val="nil"/>
              <w:right w:val="nil"/>
            </w:tcBorders>
          </w:tcPr>
          <w:p w:rsidR="008F0C90" w:rsidRDefault="008F0C90">
            <w:pPr>
              <w:rPr>
                <w:sz w:val="22"/>
                <w:szCs w:val="22"/>
              </w:rPr>
            </w:pPr>
            <w:r>
              <w:rPr>
                <w:sz w:val="22"/>
                <w:szCs w:val="22"/>
              </w:rPr>
              <w:t>___________________________________</w:t>
            </w:r>
          </w:p>
        </w:tc>
        <w:tc>
          <w:tcPr>
            <w:tcW w:w="540" w:type="dxa"/>
            <w:tcBorders>
              <w:top w:val="nil"/>
              <w:left w:val="nil"/>
              <w:bottom w:val="nil"/>
              <w:right w:val="nil"/>
            </w:tcBorders>
          </w:tcPr>
          <w:p w:rsidR="008F0C90" w:rsidRDefault="008F0C90">
            <w:pPr>
              <w:rPr>
                <w:sz w:val="22"/>
                <w:szCs w:val="22"/>
              </w:rPr>
            </w:pPr>
          </w:p>
        </w:tc>
        <w:tc>
          <w:tcPr>
            <w:tcW w:w="4320" w:type="dxa"/>
            <w:tcBorders>
              <w:top w:val="nil"/>
              <w:left w:val="nil"/>
              <w:bottom w:val="nil"/>
              <w:right w:val="nil"/>
            </w:tcBorders>
          </w:tcPr>
          <w:p w:rsidR="008F0C90" w:rsidRDefault="008F0C90">
            <w:pPr>
              <w:rPr>
                <w:sz w:val="22"/>
                <w:szCs w:val="22"/>
              </w:rPr>
            </w:pPr>
            <w:r>
              <w:rPr>
                <w:sz w:val="22"/>
                <w:szCs w:val="22"/>
              </w:rPr>
              <w:t>__________________________________</w:t>
            </w:r>
          </w:p>
        </w:tc>
      </w:tr>
      <w:tr w:rsidR="008F0C90">
        <w:tc>
          <w:tcPr>
            <w:tcW w:w="4428" w:type="dxa"/>
            <w:tcBorders>
              <w:top w:val="nil"/>
              <w:left w:val="nil"/>
              <w:bottom w:val="nil"/>
              <w:right w:val="nil"/>
            </w:tcBorders>
          </w:tcPr>
          <w:p w:rsidR="008F0C90" w:rsidRDefault="008F0C90">
            <w:pPr>
              <w:rPr>
                <w:b/>
                <w:sz w:val="22"/>
                <w:szCs w:val="22"/>
              </w:rPr>
            </w:pPr>
            <w:r>
              <w:rPr>
                <w:rFonts w:eastAsia="MS Mincho"/>
                <w:b/>
                <w:sz w:val="22"/>
                <w:szCs w:val="22"/>
              </w:rPr>
              <w:t>SIGNATURE</w:t>
            </w:r>
          </w:p>
        </w:tc>
        <w:tc>
          <w:tcPr>
            <w:tcW w:w="540" w:type="dxa"/>
            <w:tcBorders>
              <w:top w:val="nil"/>
              <w:left w:val="nil"/>
              <w:bottom w:val="nil"/>
              <w:right w:val="nil"/>
            </w:tcBorders>
          </w:tcPr>
          <w:p w:rsidR="008F0C90" w:rsidRDefault="008F0C90">
            <w:pPr>
              <w:rPr>
                <w:sz w:val="22"/>
                <w:szCs w:val="22"/>
              </w:rPr>
            </w:pPr>
          </w:p>
        </w:tc>
        <w:tc>
          <w:tcPr>
            <w:tcW w:w="4320" w:type="dxa"/>
            <w:tcBorders>
              <w:top w:val="nil"/>
              <w:left w:val="nil"/>
              <w:bottom w:val="nil"/>
              <w:right w:val="nil"/>
            </w:tcBorders>
          </w:tcPr>
          <w:p w:rsidR="008F0C90" w:rsidRDefault="008F0C90">
            <w:pPr>
              <w:rPr>
                <w:b/>
                <w:sz w:val="22"/>
                <w:szCs w:val="22"/>
              </w:rPr>
            </w:pPr>
            <w:r>
              <w:rPr>
                <w:rFonts w:eastAsia="MS Mincho"/>
                <w:b/>
                <w:sz w:val="22"/>
                <w:szCs w:val="22"/>
              </w:rPr>
              <w:t>SIGNATURE</w:t>
            </w:r>
          </w:p>
        </w:tc>
      </w:tr>
      <w:tr w:rsidR="008F0C90">
        <w:tc>
          <w:tcPr>
            <w:tcW w:w="4428" w:type="dxa"/>
            <w:tcBorders>
              <w:top w:val="nil"/>
              <w:left w:val="nil"/>
              <w:bottom w:val="nil"/>
              <w:right w:val="nil"/>
            </w:tcBorders>
          </w:tcPr>
          <w:p w:rsidR="008F0C90" w:rsidRDefault="008F0C90">
            <w:pPr>
              <w:rPr>
                <w:sz w:val="22"/>
                <w:szCs w:val="22"/>
              </w:rPr>
            </w:pPr>
          </w:p>
        </w:tc>
        <w:tc>
          <w:tcPr>
            <w:tcW w:w="540" w:type="dxa"/>
            <w:tcBorders>
              <w:top w:val="nil"/>
              <w:left w:val="nil"/>
              <w:bottom w:val="nil"/>
              <w:right w:val="nil"/>
            </w:tcBorders>
          </w:tcPr>
          <w:p w:rsidR="008F0C90" w:rsidRDefault="008F0C90">
            <w:pPr>
              <w:rPr>
                <w:sz w:val="22"/>
                <w:szCs w:val="22"/>
              </w:rPr>
            </w:pPr>
          </w:p>
        </w:tc>
        <w:tc>
          <w:tcPr>
            <w:tcW w:w="4320" w:type="dxa"/>
            <w:tcBorders>
              <w:top w:val="nil"/>
              <w:left w:val="nil"/>
              <w:right w:val="nil"/>
            </w:tcBorders>
          </w:tcPr>
          <w:p w:rsidR="008F0C90" w:rsidRDefault="008F0C90">
            <w:pPr>
              <w:rPr>
                <w:sz w:val="22"/>
                <w:szCs w:val="22"/>
              </w:rPr>
            </w:pPr>
          </w:p>
        </w:tc>
      </w:tr>
      <w:tr w:rsidR="008F0C90">
        <w:tc>
          <w:tcPr>
            <w:tcW w:w="4428" w:type="dxa"/>
            <w:tcBorders>
              <w:top w:val="nil"/>
              <w:left w:val="nil"/>
              <w:bottom w:val="nil"/>
              <w:right w:val="nil"/>
            </w:tcBorders>
          </w:tcPr>
          <w:p w:rsidR="008F0C90" w:rsidRDefault="008F0C90">
            <w:pPr>
              <w:rPr>
                <w:sz w:val="22"/>
                <w:szCs w:val="22"/>
              </w:rPr>
            </w:pPr>
            <w:r>
              <w:rPr>
                <w:sz w:val="22"/>
                <w:szCs w:val="22"/>
              </w:rPr>
              <w:t>___________________________________</w:t>
            </w:r>
          </w:p>
        </w:tc>
        <w:tc>
          <w:tcPr>
            <w:tcW w:w="540" w:type="dxa"/>
            <w:tcBorders>
              <w:top w:val="nil"/>
              <w:left w:val="nil"/>
              <w:bottom w:val="nil"/>
              <w:right w:val="nil"/>
            </w:tcBorders>
          </w:tcPr>
          <w:p w:rsidR="008F0C90" w:rsidRDefault="008F0C90">
            <w:pPr>
              <w:rPr>
                <w:sz w:val="22"/>
                <w:szCs w:val="22"/>
              </w:rPr>
            </w:pPr>
          </w:p>
        </w:tc>
        <w:tc>
          <w:tcPr>
            <w:tcW w:w="4320" w:type="dxa"/>
            <w:tcBorders>
              <w:top w:val="nil"/>
              <w:left w:val="nil"/>
              <w:right w:val="nil"/>
            </w:tcBorders>
          </w:tcPr>
          <w:p w:rsidR="008F0C90" w:rsidRDefault="008F0C90">
            <w:pPr>
              <w:rPr>
                <w:b/>
                <w:sz w:val="22"/>
                <w:szCs w:val="22"/>
                <w:u w:val="single"/>
              </w:rPr>
            </w:pPr>
            <w:r>
              <w:rPr>
                <w:b/>
                <w:sz w:val="22"/>
                <w:szCs w:val="22"/>
                <w:u w:val="single"/>
              </w:rPr>
              <w:t>Hiring Agreement Coordinator</w:t>
            </w:r>
          </w:p>
        </w:tc>
      </w:tr>
      <w:tr w:rsidR="008F0C90">
        <w:tc>
          <w:tcPr>
            <w:tcW w:w="4428" w:type="dxa"/>
            <w:tcBorders>
              <w:top w:val="nil"/>
              <w:left w:val="nil"/>
              <w:bottom w:val="nil"/>
              <w:right w:val="nil"/>
            </w:tcBorders>
          </w:tcPr>
          <w:p w:rsidR="008F0C90" w:rsidRDefault="008F0C90">
            <w:pPr>
              <w:rPr>
                <w:b/>
                <w:sz w:val="22"/>
                <w:szCs w:val="22"/>
              </w:rPr>
            </w:pPr>
            <w:r>
              <w:rPr>
                <w:rFonts w:eastAsia="MS Mincho"/>
                <w:b/>
                <w:sz w:val="22"/>
                <w:szCs w:val="22"/>
              </w:rPr>
              <w:t>TITLE</w:t>
            </w:r>
          </w:p>
        </w:tc>
        <w:tc>
          <w:tcPr>
            <w:tcW w:w="540" w:type="dxa"/>
            <w:tcBorders>
              <w:top w:val="nil"/>
              <w:left w:val="nil"/>
              <w:bottom w:val="nil"/>
              <w:right w:val="nil"/>
            </w:tcBorders>
          </w:tcPr>
          <w:p w:rsidR="008F0C90" w:rsidRDefault="008F0C90">
            <w:pPr>
              <w:rPr>
                <w:sz w:val="22"/>
                <w:szCs w:val="22"/>
              </w:rPr>
            </w:pPr>
          </w:p>
        </w:tc>
        <w:tc>
          <w:tcPr>
            <w:tcW w:w="4320" w:type="dxa"/>
            <w:tcBorders>
              <w:left w:val="nil"/>
              <w:bottom w:val="nil"/>
              <w:right w:val="nil"/>
            </w:tcBorders>
          </w:tcPr>
          <w:p w:rsidR="008F0C90" w:rsidRDefault="008F0C90">
            <w:pPr>
              <w:rPr>
                <w:b/>
                <w:sz w:val="22"/>
                <w:szCs w:val="22"/>
              </w:rPr>
            </w:pPr>
            <w:r>
              <w:rPr>
                <w:rFonts w:eastAsia="MS Mincho"/>
                <w:b/>
                <w:sz w:val="22"/>
                <w:szCs w:val="22"/>
              </w:rPr>
              <w:t>TITLE</w:t>
            </w:r>
          </w:p>
        </w:tc>
      </w:tr>
      <w:tr w:rsidR="008F0C90">
        <w:tc>
          <w:tcPr>
            <w:tcW w:w="4428" w:type="dxa"/>
            <w:tcBorders>
              <w:top w:val="nil"/>
              <w:left w:val="nil"/>
              <w:bottom w:val="nil"/>
              <w:right w:val="nil"/>
            </w:tcBorders>
          </w:tcPr>
          <w:p w:rsidR="008F0C90" w:rsidRDefault="008F0C90">
            <w:pPr>
              <w:rPr>
                <w:sz w:val="22"/>
                <w:szCs w:val="22"/>
              </w:rPr>
            </w:pPr>
          </w:p>
        </w:tc>
        <w:tc>
          <w:tcPr>
            <w:tcW w:w="540" w:type="dxa"/>
            <w:tcBorders>
              <w:top w:val="nil"/>
              <w:left w:val="nil"/>
              <w:bottom w:val="nil"/>
              <w:right w:val="nil"/>
            </w:tcBorders>
          </w:tcPr>
          <w:p w:rsidR="008F0C90" w:rsidRDefault="008F0C90">
            <w:pPr>
              <w:rPr>
                <w:sz w:val="22"/>
                <w:szCs w:val="22"/>
              </w:rPr>
            </w:pPr>
          </w:p>
        </w:tc>
        <w:tc>
          <w:tcPr>
            <w:tcW w:w="4320" w:type="dxa"/>
            <w:tcBorders>
              <w:top w:val="nil"/>
              <w:left w:val="nil"/>
              <w:bottom w:val="nil"/>
              <w:right w:val="nil"/>
            </w:tcBorders>
          </w:tcPr>
          <w:p w:rsidR="008F0C90" w:rsidRDefault="008F0C90">
            <w:pPr>
              <w:rPr>
                <w:sz w:val="22"/>
                <w:szCs w:val="22"/>
              </w:rPr>
            </w:pPr>
          </w:p>
        </w:tc>
      </w:tr>
      <w:tr w:rsidR="008F0C90">
        <w:tc>
          <w:tcPr>
            <w:tcW w:w="4428" w:type="dxa"/>
            <w:tcBorders>
              <w:top w:val="nil"/>
              <w:left w:val="nil"/>
              <w:bottom w:val="nil"/>
              <w:right w:val="nil"/>
            </w:tcBorders>
          </w:tcPr>
          <w:p w:rsidR="008F0C90" w:rsidRDefault="008F0C90">
            <w:pPr>
              <w:rPr>
                <w:sz w:val="22"/>
                <w:szCs w:val="22"/>
              </w:rPr>
            </w:pPr>
            <w:r>
              <w:rPr>
                <w:sz w:val="22"/>
                <w:szCs w:val="22"/>
              </w:rPr>
              <w:t>______________________</w:t>
            </w:r>
          </w:p>
        </w:tc>
        <w:tc>
          <w:tcPr>
            <w:tcW w:w="540" w:type="dxa"/>
            <w:tcBorders>
              <w:top w:val="nil"/>
              <w:left w:val="nil"/>
              <w:bottom w:val="nil"/>
              <w:right w:val="nil"/>
            </w:tcBorders>
          </w:tcPr>
          <w:p w:rsidR="008F0C90" w:rsidRDefault="008F0C90">
            <w:pPr>
              <w:rPr>
                <w:sz w:val="22"/>
                <w:szCs w:val="22"/>
              </w:rPr>
            </w:pPr>
          </w:p>
        </w:tc>
        <w:tc>
          <w:tcPr>
            <w:tcW w:w="4320" w:type="dxa"/>
            <w:tcBorders>
              <w:top w:val="nil"/>
              <w:left w:val="nil"/>
              <w:bottom w:val="nil"/>
              <w:right w:val="nil"/>
            </w:tcBorders>
          </w:tcPr>
          <w:p w:rsidR="008F0C90" w:rsidRDefault="008F0C90">
            <w:pPr>
              <w:rPr>
                <w:sz w:val="22"/>
                <w:szCs w:val="22"/>
              </w:rPr>
            </w:pPr>
            <w:r>
              <w:rPr>
                <w:sz w:val="22"/>
                <w:szCs w:val="22"/>
              </w:rPr>
              <w:t>______________________</w:t>
            </w:r>
          </w:p>
        </w:tc>
      </w:tr>
      <w:tr w:rsidR="008F0C90">
        <w:tc>
          <w:tcPr>
            <w:tcW w:w="4428" w:type="dxa"/>
            <w:tcBorders>
              <w:top w:val="nil"/>
              <w:left w:val="nil"/>
              <w:bottom w:val="nil"/>
              <w:right w:val="nil"/>
            </w:tcBorders>
          </w:tcPr>
          <w:p w:rsidR="008F0C90" w:rsidRDefault="008F0C90">
            <w:pPr>
              <w:rPr>
                <w:b/>
                <w:sz w:val="22"/>
                <w:szCs w:val="22"/>
              </w:rPr>
            </w:pPr>
            <w:r>
              <w:rPr>
                <w:rFonts w:eastAsia="MS Mincho"/>
                <w:b/>
                <w:sz w:val="22"/>
                <w:szCs w:val="22"/>
              </w:rPr>
              <w:t>DATE</w:t>
            </w:r>
          </w:p>
        </w:tc>
        <w:tc>
          <w:tcPr>
            <w:tcW w:w="540" w:type="dxa"/>
            <w:tcBorders>
              <w:top w:val="nil"/>
              <w:left w:val="nil"/>
              <w:bottom w:val="nil"/>
              <w:right w:val="nil"/>
            </w:tcBorders>
          </w:tcPr>
          <w:p w:rsidR="008F0C90" w:rsidRDefault="008F0C90">
            <w:pPr>
              <w:rPr>
                <w:sz w:val="22"/>
                <w:szCs w:val="22"/>
              </w:rPr>
            </w:pPr>
          </w:p>
        </w:tc>
        <w:tc>
          <w:tcPr>
            <w:tcW w:w="4320" w:type="dxa"/>
            <w:tcBorders>
              <w:top w:val="nil"/>
              <w:left w:val="nil"/>
              <w:bottom w:val="nil"/>
              <w:right w:val="nil"/>
            </w:tcBorders>
          </w:tcPr>
          <w:p w:rsidR="008F0C90" w:rsidRDefault="008F0C90">
            <w:pPr>
              <w:rPr>
                <w:b/>
                <w:sz w:val="22"/>
                <w:szCs w:val="22"/>
              </w:rPr>
            </w:pPr>
            <w:r>
              <w:rPr>
                <w:rFonts w:eastAsia="MS Mincho"/>
                <w:b/>
                <w:sz w:val="22"/>
                <w:szCs w:val="22"/>
              </w:rPr>
              <w:t>DATE</w:t>
            </w:r>
          </w:p>
        </w:tc>
      </w:tr>
    </w:tbl>
    <w:p w:rsidR="00235AA8" w:rsidRDefault="00235AA8">
      <w:pPr>
        <w:pStyle w:val="Heading1"/>
        <w:jc w:val="left"/>
      </w:pPr>
    </w:p>
    <w:p w:rsidR="00A068A6" w:rsidRPr="006D0E6D" w:rsidRDefault="00235AA8" w:rsidP="00A068A6">
      <w:pPr>
        <w:rPr>
          <w:b/>
          <w:sz w:val="28"/>
        </w:rPr>
      </w:pPr>
      <w:r>
        <w:br w:type="page"/>
      </w:r>
    </w:p>
    <w:p w:rsidR="008F0C90" w:rsidRPr="006D0E6D" w:rsidRDefault="00235AA8" w:rsidP="006D0E6D">
      <w:pPr>
        <w:jc w:val="center"/>
        <w:rPr>
          <w:b/>
          <w:sz w:val="28"/>
        </w:rPr>
      </w:pPr>
      <w:r w:rsidRPr="006D0E6D">
        <w:rPr>
          <w:b/>
          <w:sz w:val="28"/>
        </w:rPr>
        <w:t>APPENDIX 1</w:t>
      </w:r>
    </w:p>
    <w:p w:rsidR="00235AA8" w:rsidRPr="007E6F88" w:rsidRDefault="00235AA8" w:rsidP="00235AA8"/>
    <w:p w:rsidR="00235AA8" w:rsidRDefault="00235AA8" w:rsidP="00235AA8">
      <w:pPr>
        <w:pStyle w:val="Heading2"/>
      </w:pPr>
      <w:bookmarkStart w:id="375" w:name="_Toc83537663"/>
      <w:bookmarkStart w:id="376" w:name="_Toc83538570"/>
      <w:r>
        <w:tab/>
      </w:r>
      <w:bookmarkStart w:id="377" w:name="_Toc472702538"/>
      <w:r>
        <w:t>Abbreviations and Definitions</w:t>
      </w:r>
      <w:bookmarkEnd w:id="375"/>
      <w:bookmarkEnd w:id="376"/>
      <w:bookmarkEnd w:id="377"/>
    </w:p>
    <w:p w:rsidR="00235AA8" w:rsidRDefault="00235AA8" w:rsidP="00235AA8">
      <w:pPr>
        <w:pStyle w:val="BodyTextIndent"/>
      </w:pPr>
    </w:p>
    <w:p w:rsidR="00235AA8" w:rsidRDefault="00235AA8" w:rsidP="00235AA8">
      <w:pPr>
        <w:pStyle w:val="BodyTextIndent"/>
        <w:ind w:left="0" w:firstLine="0"/>
      </w:pPr>
      <w:r>
        <w:t>For purposes of this RFP, the following abbreviations or terms have the meanings indicated below:</w:t>
      </w:r>
      <w:r>
        <w:rPr>
          <w:color w:val="FF0000"/>
        </w:rPr>
        <w:t xml:space="preserve">  (Add to this Abbreviations and Definitions section any acronym or term unique to this solicitation and not in common use or for which there is not a single, consistent interpretation.)</w:t>
      </w:r>
      <w:r>
        <w:t xml:space="preserve"> </w:t>
      </w:r>
    </w:p>
    <w:p w:rsidR="00235AA8" w:rsidRDefault="00235AA8" w:rsidP="00235AA8">
      <w:pPr>
        <w:pStyle w:val="ListParagraph"/>
        <w:ind w:left="0"/>
        <w:rPr>
          <w:sz w:val="22"/>
        </w:rPr>
      </w:pPr>
    </w:p>
    <w:p w:rsidR="00235AA8" w:rsidRDefault="00235AA8" w:rsidP="00AF7E5C">
      <w:pPr>
        <w:numPr>
          <w:ilvl w:val="0"/>
          <w:numId w:val="29"/>
        </w:numPr>
        <w:rPr>
          <w:sz w:val="22"/>
        </w:rPr>
      </w:pPr>
      <w:r>
        <w:rPr>
          <w:b/>
          <w:sz w:val="22"/>
        </w:rPr>
        <w:t>Business Day(s)</w:t>
      </w:r>
      <w:r>
        <w:rPr>
          <w:sz w:val="22"/>
        </w:rPr>
        <w:t xml:space="preserve"> – The </w:t>
      </w:r>
      <w:r>
        <w:rPr>
          <w:sz w:val="22"/>
          <w:lang w:val="en"/>
        </w:rPr>
        <w:t xml:space="preserve">official working </w:t>
      </w:r>
      <w:r>
        <w:rPr>
          <w:sz w:val="22"/>
        </w:rPr>
        <w:t>d</w:t>
      </w:r>
      <w:r>
        <w:rPr>
          <w:sz w:val="22"/>
          <w:lang w:val="en"/>
        </w:rPr>
        <w:t>ays of the week to include Monday through Friday.  Official working days exclude State Holidays (see definition of “</w:t>
      </w:r>
      <w:r>
        <w:rPr>
          <w:bCs/>
          <w:sz w:val="22"/>
        </w:rPr>
        <w:t>Normal State Business Hours” below</w:t>
      </w:r>
      <w:r>
        <w:rPr>
          <w:b/>
          <w:bCs/>
          <w:sz w:val="22"/>
        </w:rPr>
        <w:t>)</w:t>
      </w:r>
      <w:r>
        <w:rPr>
          <w:sz w:val="22"/>
          <w:lang w:val="en"/>
        </w:rPr>
        <w:t>.</w:t>
      </w:r>
    </w:p>
    <w:p w:rsidR="00235AA8" w:rsidRDefault="00235AA8" w:rsidP="00235AA8">
      <w:pPr>
        <w:ind w:left="360"/>
        <w:rPr>
          <w:sz w:val="22"/>
        </w:rPr>
      </w:pPr>
    </w:p>
    <w:p w:rsidR="00235AA8" w:rsidRDefault="00235AA8" w:rsidP="00AF7E5C">
      <w:pPr>
        <w:numPr>
          <w:ilvl w:val="0"/>
          <w:numId w:val="29"/>
        </w:numPr>
        <w:rPr>
          <w:sz w:val="22"/>
        </w:rPr>
      </w:pPr>
      <w:r>
        <w:rPr>
          <w:b/>
          <w:bCs/>
          <w:sz w:val="22"/>
        </w:rPr>
        <w:t>COMAR</w:t>
      </w:r>
      <w:r>
        <w:rPr>
          <w:sz w:val="22"/>
        </w:rPr>
        <w:t xml:space="preserve"> – Code of Maryland Regulations available on-line at </w:t>
      </w:r>
      <w:hyperlink r:id="rId40" w:history="1">
        <w:r>
          <w:rPr>
            <w:rStyle w:val="Hyperlink"/>
            <w:sz w:val="22"/>
          </w:rPr>
          <w:t>www.dsd.state.md.us</w:t>
        </w:r>
      </w:hyperlink>
      <w:r>
        <w:rPr>
          <w:sz w:val="22"/>
        </w:rPr>
        <w:t>.</w:t>
      </w:r>
    </w:p>
    <w:p w:rsidR="00235AA8" w:rsidRDefault="00235AA8" w:rsidP="00235AA8">
      <w:pPr>
        <w:rPr>
          <w:sz w:val="22"/>
        </w:rPr>
      </w:pPr>
    </w:p>
    <w:p w:rsidR="00235AA8" w:rsidRDefault="00235AA8" w:rsidP="00AF7E5C">
      <w:pPr>
        <w:numPr>
          <w:ilvl w:val="0"/>
          <w:numId w:val="29"/>
        </w:numPr>
        <w:rPr>
          <w:sz w:val="22"/>
        </w:rPr>
      </w:pPr>
      <w:r>
        <w:rPr>
          <w:b/>
          <w:bCs/>
          <w:sz w:val="22"/>
        </w:rPr>
        <w:t>Contract</w:t>
      </w:r>
      <w:r>
        <w:rPr>
          <w:sz w:val="22"/>
        </w:rPr>
        <w:t xml:space="preserve"> – The Contract awarded to the successful Offeror pursuant to this RFP.  The Contract will be in the form of </w:t>
      </w:r>
      <w:r>
        <w:rPr>
          <w:b/>
          <w:sz w:val="22"/>
        </w:rPr>
        <w:t>Attachment A</w:t>
      </w:r>
      <w:r>
        <w:rPr>
          <w:sz w:val="22"/>
        </w:rPr>
        <w:t>.</w:t>
      </w:r>
    </w:p>
    <w:p w:rsidR="00235AA8" w:rsidRDefault="00235AA8" w:rsidP="00235AA8">
      <w:pPr>
        <w:pStyle w:val="ListParagraph"/>
        <w:rPr>
          <w:sz w:val="22"/>
        </w:rPr>
      </w:pPr>
    </w:p>
    <w:p w:rsidR="00235AA8" w:rsidRDefault="00235AA8" w:rsidP="00AF7E5C">
      <w:pPr>
        <w:numPr>
          <w:ilvl w:val="0"/>
          <w:numId w:val="29"/>
        </w:numPr>
        <w:rPr>
          <w:sz w:val="22"/>
          <w:szCs w:val="22"/>
        </w:rPr>
      </w:pPr>
      <w:r>
        <w:rPr>
          <w:b/>
          <w:sz w:val="22"/>
          <w:szCs w:val="22"/>
        </w:rPr>
        <w:t>Contract Commencement</w:t>
      </w:r>
      <w:r>
        <w:rPr>
          <w:sz w:val="22"/>
          <w:szCs w:val="22"/>
        </w:rPr>
        <w:t xml:space="preserve"> - The date the Contract is signed by the Department following any required approvals of the Contract, including approval by the Board of Public Works, if such approval is required.  See Section 1.4.</w:t>
      </w:r>
    </w:p>
    <w:p w:rsidR="00235AA8" w:rsidRDefault="00235AA8" w:rsidP="00235AA8">
      <w:pPr>
        <w:rPr>
          <w:b/>
          <w:bCs/>
          <w:sz w:val="22"/>
        </w:rPr>
      </w:pPr>
    </w:p>
    <w:p w:rsidR="00235AA8" w:rsidRDefault="0022042C" w:rsidP="00AF7E5C">
      <w:pPr>
        <w:numPr>
          <w:ilvl w:val="0"/>
          <w:numId w:val="29"/>
        </w:numPr>
        <w:rPr>
          <w:sz w:val="22"/>
        </w:rPr>
      </w:pPr>
      <w:r>
        <w:rPr>
          <w:b/>
          <w:bCs/>
          <w:sz w:val="22"/>
        </w:rPr>
        <w:t>Contract Monitor</w:t>
      </w:r>
      <w:r w:rsidR="00235AA8">
        <w:rPr>
          <w:sz w:val="22"/>
        </w:rPr>
        <w:t xml:space="preserve">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Contract Monitor may authorize in writing one or more State representatives to act on behalf of the Contract Monitor in the performance of the Contract Monitor’s responsibilities.</w:t>
      </w:r>
    </w:p>
    <w:p w:rsidR="00235AA8" w:rsidRDefault="00235AA8" w:rsidP="00235AA8">
      <w:pPr>
        <w:rPr>
          <w:sz w:val="22"/>
        </w:rPr>
      </w:pPr>
    </w:p>
    <w:p w:rsidR="00235AA8" w:rsidRDefault="00235AA8" w:rsidP="00AF7E5C">
      <w:pPr>
        <w:numPr>
          <w:ilvl w:val="0"/>
          <w:numId w:val="29"/>
        </w:numPr>
        <w:rPr>
          <w:sz w:val="22"/>
        </w:rPr>
      </w:pPr>
      <w:r>
        <w:rPr>
          <w:b/>
          <w:bCs/>
          <w:sz w:val="22"/>
          <w:szCs w:val="22"/>
        </w:rPr>
        <w:t xml:space="preserve">Contractor </w:t>
      </w:r>
      <w:r>
        <w:rPr>
          <w:sz w:val="22"/>
          <w:szCs w:val="22"/>
        </w:rPr>
        <w:t>– The selected Offeror that is awarded a Contract by the State.</w:t>
      </w:r>
    </w:p>
    <w:p w:rsidR="00235AA8" w:rsidRDefault="00235AA8" w:rsidP="00235AA8">
      <w:pPr>
        <w:ind w:left="360"/>
        <w:rPr>
          <w:sz w:val="22"/>
        </w:rPr>
      </w:pPr>
    </w:p>
    <w:p w:rsidR="00235AA8" w:rsidRDefault="00235AA8" w:rsidP="00AF7E5C">
      <w:pPr>
        <w:numPr>
          <w:ilvl w:val="0"/>
          <w:numId w:val="29"/>
        </w:numPr>
        <w:rPr>
          <w:sz w:val="22"/>
        </w:rPr>
      </w:pPr>
      <w:r>
        <w:rPr>
          <w:b/>
          <w:bCs/>
          <w:sz w:val="22"/>
        </w:rPr>
        <w:t xml:space="preserve">Department </w:t>
      </w:r>
      <w:r>
        <w:rPr>
          <w:b/>
          <w:sz w:val="22"/>
        </w:rPr>
        <w:t xml:space="preserve">or </w:t>
      </w:r>
      <w:r>
        <w:rPr>
          <w:b/>
          <w:color w:val="FF0000"/>
          <w:sz w:val="22"/>
        </w:rPr>
        <w:t>(Department acronym)</w:t>
      </w:r>
      <w:r>
        <w:rPr>
          <w:b/>
          <w:sz w:val="22"/>
        </w:rPr>
        <w:t xml:space="preserve"> </w:t>
      </w:r>
      <w:r>
        <w:rPr>
          <w:sz w:val="22"/>
        </w:rPr>
        <w:t xml:space="preserve">– </w:t>
      </w:r>
      <w:r>
        <w:rPr>
          <w:color w:val="FF0000"/>
          <w:sz w:val="22"/>
        </w:rPr>
        <w:t>(Department)</w:t>
      </w:r>
      <w:r>
        <w:rPr>
          <w:sz w:val="22"/>
        </w:rPr>
        <w:t>.</w:t>
      </w:r>
    </w:p>
    <w:p w:rsidR="00235AA8" w:rsidRDefault="00235AA8" w:rsidP="00235AA8">
      <w:pPr>
        <w:pStyle w:val="ListParagraph"/>
        <w:rPr>
          <w:sz w:val="22"/>
        </w:rPr>
      </w:pPr>
    </w:p>
    <w:p w:rsidR="00235AA8" w:rsidRDefault="00235AA8" w:rsidP="00AF7E5C">
      <w:pPr>
        <w:numPr>
          <w:ilvl w:val="0"/>
          <w:numId w:val="29"/>
        </w:numPr>
        <w:rPr>
          <w:sz w:val="22"/>
        </w:rPr>
      </w:pPr>
      <w:r>
        <w:rPr>
          <w:b/>
          <w:sz w:val="22"/>
        </w:rPr>
        <w:t>eMM</w:t>
      </w:r>
      <w:r>
        <w:rPr>
          <w:sz w:val="22"/>
        </w:rPr>
        <w:t xml:space="preserve"> – eMaryland Marketplace (see RFP Section 1.8).</w:t>
      </w:r>
    </w:p>
    <w:p w:rsidR="00235AA8" w:rsidRDefault="00235AA8" w:rsidP="00235AA8">
      <w:pPr>
        <w:rPr>
          <w:sz w:val="22"/>
        </w:rPr>
      </w:pPr>
    </w:p>
    <w:p w:rsidR="00235AA8" w:rsidRDefault="00235AA8" w:rsidP="00AF7E5C">
      <w:pPr>
        <w:pStyle w:val="NoSpacing"/>
        <w:numPr>
          <w:ilvl w:val="0"/>
          <w:numId w:val="29"/>
        </w:numPr>
        <w:rPr>
          <w:sz w:val="22"/>
          <w:szCs w:val="22"/>
        </w:rPr>
      </w:pPr>
      <w:r>
        <w:rPr>
          <w:b/>
          <w:sz w:val="22"/>
          <w:szCs w:val="22"/>
        </w:rPr>
        <w:t>Go-Live Date</w:t>
      </w:r>
      <w:r>
        <w:rPr>
          <w:sz w:val="22"/>
          <w:szCs w:val="22"/>
        </w:rPr>
        <w:t xml:space="preserve"> – The date, as specified in the Notice to Proceed, when the Contractor must begin providing all services required by this solicitation.  See Section 1.4.</w:t>
      </w:r>
    </w:p>
    <w:p w:rsidR="00235AA8" w:rsidRDefault="00235AA8" w:rsidP="00235AA8">
      <w:pPr>
        <w:pStyle w:val="ListParagraph"/>
        <w:rPr>
          <w:sz w:val="22"/>
          <w:szCs w:val="22"/>
        </w:rPr>
      </w:pPr>
    </w:p>
    <w:p w:rsidR="00235AA8" w:rsidRDefault="00235AA8" w:rsidP="00AF7E5C">
      <w:pPr>
        <w:pStyle w:val="NoSpacing"/>
        <w:numPr>
          <w:ilvl w:val="0"/>
          <w:numId w:val="29"/>
        </w:numPr>
        <w:rPr>
          <w:sz w:val="22"/>
          <w:szCs w:val="22"/>
        </w:rPr>
      </w:pPr>
      <w:r>
        <w:rPr>
          <w:b/>
          <w:sz w:val="22"/>
          <w:szCs w:val="22"/>
        </w:rPr>
        <w:t>Key Personnel</w:t>
      </w:r>
      <w:r>
        <w:rPr>
          <w:sz w:val="22"/>
          <w:szCs w:val="22"/>
        </w:rPr>
        <w:t xml:space="preserve"> – All personnel identified in the solicitation as such, or personnel identified by the Offeror </w:t>
      </w:r>
      <w:r w:rsidRPr="001230EA">
        <w:rPr>
          <w:sz w:val="22"/>
          <w:szCs w:val="22"/>
        </w:rPr>
        <w:t>in its Proposal</w:t>
      </w:r>
      <w:r w:rsidRPr="00746C9F">
        <w:rPr>
          <w:sz w:val="22"/>
          <w:szCs w:val="22"/>
        </w:rPr>
        <w:t xml:space="preserve"> </w:t>
      </w:r>
      <w:r>
        <w:rPr>
          <w:sz w:val="22"/>
          <w:szCs w:val="22"/>
        </w:rPr>
        <w:t>that are essential to the work being performed under the Contract.  See RFP Sections</w:t>
      </w:r>
      <w:r w:rsidR="0054483C">
        <w:rPr>
          <w:sz w:val="22"/>
          <w:szCs w:val="22"/>
        </w:rPr>
        <w:t xml:space="preserve"> 3.10</w:t>
      </w:r>
      <w:r>
        <w:rPr>
          <w:sz w:val="22"/>
          <w:szCs w:val="22"/>
        </w:rPr>
        <w:t xml:space="preserve">and </w:t>
      </w:r>
      <w:r w:rsidR="00F35C57">
        <w:rPr>
          <w:sz w:val="22"/>
          <w:szCs w:val="22"/>
        </w:rPr>
        <w:t>5</w:t>
      </w:r>
      <w:r>
        <w:rPr>
          <w:sz w:val="22"/>
          <w:szCs w:val="22"/>
        </w:rPr>
        <w:t>.4.2.7.</w:t>
      </w:r>
    </w:p>
    <w:p w:rsidR="00235AA8" w:rsidRDefault="00235AA8" w:rsidP="00235AA8">
      <w:pPr>
        <w:rPr>
          <w:sz w:val="22"/>
        </w:rPr>
      </w:pPr>
    </w:p>
    <w:p w:rsidR="00235AA8" w:rsidRDefault="00235AA8" w:rsidP="00AF7E5C">
      <w:pPr>
        <w:numPr>
          <w:ilvl w:val="0"/>
          <w:numId w:val="29"/>
        </w:numPr>
        <w:rPr>
          <w:sz w:val="22"/>
        </w:rPr>
      </w:pPr>
      <w:r>
        <w:rPr>
          <w:b/>
          <w:bCs/>
          <w:sz w:val="22"/>
        </w:rPr>
        <w:t>Local Time</w:t>
      </w:r>
      <w:r>
        <w:rPr>
          <w:sz w:val="22"/>
        </w:rPr>
        <w:t xml:space="preserve"> – Time in the Eastern Time Zone as observed by the State of Maryland.  Unless otherwise specified, all stated times shall be Local Time, even if not expressly designated as such.</w:t>
      </w:r>
    </w:p>
    <w:p w:rsidR="00235AA8" w:rsidRDefault="00235AA8" w:rsidP="00235AA8">
      <w:pPr>
        <w:rPr>
          <w:sz w:val="22"/>
        </w:rPr>
      </w:pPr>
    </w:p>
    <w:p w:rsidR="00235AA8" w:rsidRDefault="00235AA8" w:rsidP="00AF7E5C">
      <w:pPr>
        <w:numPr>
          <w:ilvl w:val="0"/>
          <w:numId w:val="29"/>
        </w:numPr>
        <w:rPr>
          <w:sz w:val="22"/>
        </w:rPr>
      </w:pPr>
      <w:r>
        <w:rPr>
          <w:b/>
          <w:bCs/>
          <w:sz w:val="22"/>
        </w:rPr>
        <w:t>Minority Business Enterprise (MBE)</w:t>
      </w:r>
      <w:r>
        <w:rPr>
          <w:sz w:val="22"/>
        </w:rPr>
        <w:t xml:space="preserve"> – </w:t>
      </w:r>
      <w:r>
        <w:rPr>
          <w:sz w:val="22"/>
          <w:szCs w:val="22"/>
        </w:rPr>
        <w:t>Any legal entity certified as defined at COMAR 21.01.02.01B(54)</w:t>
      </w:r>
      <w:r>
        <w:rPr>
          <w:sz w:val="22"/>
        </w:rPr>
        <w:t xml:space="preserve"> which is certified by the Maryland Department of Transportation under COMAR 21.11.03.</w:t>
      </w:r>
    </w:p>
    <w:p w:rsidR="00235AA8" w:rsidRDefault="00235AA8" w:rsidP="00235AA8">
      <w:pPr>
        <w:rPr>
          <w:sz w:val="22"/>
        </w:rPr>
      </w:pPr>
    </w:p>
    <w:p w:rsidR="00235AA8" w:rsidRDefault="00235AA8" w:rsidP="00AF7E5C">
      <w:pPr>
        <w:numPr>
          <w:ilvl w:val="0"/>
          <w:numId w:val="29"/>
        </w:numPr>
        <w:rPr>
          <w:sz w:val="22"/>
        </w:rPr>
      </w:pPr>
      <w:r>
        <w:rPr>
          <w:b/>
          <w:bCs/>
          <w:sz w:val="22"/>
        </w:rPr>
        <w:t>Normal State Business Hours</w:t>
      </w:r>
      <w:r>
        <w:rPr>
          <w:sz w:val="22"/>
        </w:rPr>
        <w:t xml:space="preserve"> - Normal State business hours are 8:00 a.m. – 5:00 p.m. Monday through Friday except State Holidays, which can be found at:  </w:t>
      </w:r>
      <w:hyperlink r:id="rId41" w:history="1">
        <w:r>
          <w:rPr>
            <w:rStyle w:val="Hyperlink"/>
            <w:sz w:val="22"/>
          </w:rPr>
          <w:t>www.dbm.maryland.gov</w:t>
        </w:r>
      </w:hyperlink>
      <w:r>
        <w:rPr>
          <w:sz w:val="22"/>
        </w:rPr>
        <w:t xml:space="preserve"> – keyword:  State Holidays.</w:t>
      </w:r>
    </w:p>
    <w:p w:rsidR="00235AA8" w:rsidRDefault="00235AA8" w:rsidP="00235AA8">
      <w:pPr>
        <w:pStyle w:val="ListParagraph"/>
        <w:rPr>
          <w:sz w:val="22"/>
        </w:rPr>
      </w:pPr>
    </w:p>
    <w:p w:rsidR="00235AA8" w:rsidRDefault="00235AA8" w:rsidP="00AF7E5C">
      <w:pPr>
        <w:numPr>
          <w:ilvl w:val="0"/>
          <w:numId w:val="29"/>
        </w:numPr>
        <w:rPr>
          <w:sz w:val="22"/>
        </w:rPr>
      </w:pPr>
      <w:r>
        <w:rPr>
          <w:b/>
          <w:bCs/>
          <w:sz w:val="22"/>
          <w:szCs w:val="22"/>
        </w:rPr>
        <w:t xml:space="preserve">Notice to Proceed (NTP) </w:t>
      </w:r>
      <w:r>
        <w:rPr>
          <w:sz w:val="22"/>
          <w:szCs w:val="22"/>
        </w:rPr>
        <w:t xml:space="preserve">– </w:t>
      </w:r>
      <w:r>
        <w:rPr>
          <w:color w:val="000000"/>
          <w:sz w:val="22"/>
          <w:szCs w:val="22"/>
          <w:shd w:val="clear" w:color="auto" w:fill="FFFFFF"/>
        </w:rPr>
        <w:t>A written notice from the Procurement Officer that, subject to the conditions of the Contract, work under the Contract is to begin as of a specified date.  The start date listed in the NTP is the Go-Live Date, and is the official start date of the Contract for the actual delivery of services as described in this solicitation.  After Contract Commencement, additional NTPs may be issued by either the Procurement Officer or the Department Contract Monitor regarding the start date for any service included within this solicitation with a delayed or non-specified implementation date.</w:t>
      </w:r>
    </w:p>
    <w:p w:rsidR="00235AA8" w:rsidRDefault="00235AA8" w:rsidP="00235AA8">
      <w:pPr>
        <w:pStyle w:val="ListParagraph"/>
        <w:rPr>
          <w:sz w:val="22"/>
        </w:rPr>
      </w:pPr>
    </w:p>
    <w:p w:rsidR="00235AA8" w:rsidRDefault="00235AA8" w:rsidP="00AF7E5C">
      <w:pPr>
        <w:numPr>
          <w:ilvl w:val="0"/>
          <w:numId w:val="29"/>
        </w:numPr>
        <w:rPr>
          <w:sz w:val="22"/>
        </w:rPr>
      </w:pPr>
      <w:r>
        <w:rPr>
          <w:b/>
          <w:bCs/>
          <w:sz w:val="22"/>
          <w:szCs w:val="22"/>
        </w:rPr>
        <w:t>Offeror</w:t>
      </w:r>
      <w:r>
        <w:rPr>
          <w:sz w:val="22"/>
          <w:szCs w:val="22"/>
        </w:rPr>
        <w:t xml:space="preserve"> – An entity that submits a Proposal in response to this RFP.</w:t>
      </w:r>
    </w:p>
    <w:p w:rsidR="00235AA8" w:rsidRDefault="00235AA8" w:rsidP="00235AA8">
      <w:pPr>
        <w:rPr>
          <w:sz w:val="22"/>
        </w:rPr>
      </w:pPr>
    </w:p>
    <w:p w:rsidR="00235AA8" w:rsidRDefault="00235AA8" w:rsidP="00AF7E5C">
      <w:pPr>
        <w:numPr>
          <w:ilvl w:val="0"/>
          <w:numId w:val="29"/>
        </w:numPr>
        <w:rPr>
          <w:sz w:val="22"/>
        </w:rPr>
      </w:pPr>
      <w:r>
        <w:rPr>
          <w:b/>
          <w:bCs/>
          <w:sz w:val="22"/>
        </w:rPr>
        <w:t xml:space="preserve">Procurement Officer </w:t>
      </w:r>
      <w:r>
        <w:rPr>
          <w:sz w:val="22"/>
        </w:rPr>
        <w:t xml:space="preserve">– Prior to the award of any Contract, the sole point of contact in the State for purposes of this solicitation.  After Contract award, the Procurement Officer has responsibilities as detailed in the Contract (Attachment </w:t>
      </w:r>
      <w:r w:rsidR="0054483C">
        <w:rPr>
          <w:sz w:val="22"/>
        </w:rPr>
        <w:t>M</w:t>
      </w:r>
      <w:r>
        <w:rPr>
          <w:sz w:val="22"/>
        </w:rPr>
        <w:t>), and is the only State representative who can authorize changes to the Contract.  The Department may change the Procurement Officer at any time by written notice to the Contractor.</w:t>
      </w:r>
    </w:p>
    <w:p w:rsidR="00235AA8" w:rsidRDefault="00235AA8" w:rsidP="00235AA8">
      <w:pPr>
        <w:pStyle w:val="ListParagraph"/>
        <w:rPr>
          <w:sz w:val="22"/>
        </w:rPr>
      </w:pPr>
    </w:p>
    <w:p w:rsidR="00235AA8" w:rsidRDefault="00235AA8" w:rsidP="00AF7E5C">
      <w:pPr>
        <w:pStyle w:val="NoSpacing"/>
        <w:numPr>
          <w:ilvl w:val="0"/>
          <w:numId w:val="29"/>
        </w:numPr>
        <w:rPr>
          <w:sz w:val="22"/>
          <w:szCs w:val="22"/>
        </w:rPr>
      </w:pPr>
      <w:r>
        <w:rPr>
          <w:b/>
          <w:sz w:val="22"/>
        </w:rPr>
        <w:t>Proposal</w:t>
      </w:r>
      <w:r>
        <w:rPr>
          <w:sz w:val="22"/>
        </w:rPr>
        <w:t xml:space="preserve"> – As appropriate, either or both of an Offeror’s Technical or Financial Proposal.</w:t>
      </w:r>
    </w:p>
    <w:p w:rsidR="00235AA8" w:rsidRDefault="00235AA8" w:rsidP="00235AA8">
      <w:pPr>
        <w:pStyle w:val="ListParagraph"/>
        <w:rPr>
          <w:sz w:val="22"/>
          <w:szCs w:val="22"/>
        </w:rPr>
      </w:pPr>
    </w:p>
    <w:p w:rsidR="00235AA8" w:rsidRDefault="00235AA8" w:rsidP="00AF7E5C">
      <w:pPr>
        <w:pStyle w:val="NoSpacing"/>
        <w:numPr>
          <w:ilvl w:val="0"/>
          <w:numId w:val="29"/>
        </w:numPr>
        <w:rPr>
          <w:sz w:val="22"/>
        </w:rPr>
      </w:pPr>
      <w:r>
        <w:rPr>
          <w:b/>
          <w:bCs/>
          <w:sz w:val="22"/>
          <w:szCs w:val="22"/>
        </w:rPr>
        <w:t>Request for Proposals (RFP)</w:t>
      </w:r>
      <w:r>
        <w:rPr>
          <w:sz w:val="22"/>
          <w:szCs w:val="22"/>
        </w:rPr>
        <w:t xml:space="preserve"> – This Request for Proposals issued by the </w:t>
      </w:r>
      <w:r>
        <w:rPr>
          <w:color w:val="FF0000"/>
          <w:sz w:val="22"/>
        </w:rPr>
        <w:t>(Department)</w:t>
      </w:r>
      <w:r>
        <w:rPr>
          <w:sz w:val="22"/>
          <w:szCs w:val="22"/>
        </w:rPr>
        <w:t xml:space="preserve">, with the Solicitation </w:t>
      </w:r>
      <w:r w:rsidRPr="005B5028">
        <w:rPr>
          <w:sz w:val="22"/>
          <w:szCs w:val="22"/>
        </w:rPr>
        <w:t>Number</w:t>
      </w:r>
      <w:r w:rsidRPr="00A90312">
        <w:rPr>
          <w:sz w:val="22"/>
          <w:szCs w:val="22"/>
        </w:rPr>
        <w:t xml:space="preserve"> and date of issuance</w:t>
      </w:r>
      <w:r>
        <w:rPr>
          <w:color w:val="FF0000"/>
          <w:sz w:val="22"/>
          <w:szCs w:val="22"/>
        </w:rPr>
        <w:t xml:space="preserve"> </w:t>
      </w:r>
      <w:r>
        <w:rPr>
          <w:sz w:val="22"/>
        </w:rPr>
        <w:t>indicated in the RFP Key Information Summary Sheet (near the beginning of the solicitation, after the Title Page and Notice to Vendors)</w:t>
      </w:r>
      <w:r>
        <w:rPr>
          <w:sz w:val="22"/>
          <w:szCs w:val="22"/>
        </w:rPr>
        <w:t>, including any addenda.</w:t>
      </w:r>
    </w:p>
    <w:p w:rsidR="00235AA8" w:rsidRDefault="00235AA8" w:rsidP="00235AA8">
      <w:pPr>
        <w:pStyle w:val="NoSpacing"/>
        <w:rPr>
          <w:sz w:val="22"/>
        </w:rPr>
      </w:pPr>
    </w:p>
    <w:p w:rsidR="00235AA8" w:rsidRDefault="00235AA8" w:rsidP="00AF7E5C">
      <w:pPr>
        <w:numPr>
          <w:ilvl w:val="0"/>
          <w:numId w:val="29"/>
        </w:numPr>
        <w:rPr>
          <w:sz w:val="22"/>
        </w:rPr>
      </w:pPr>
      <w:r>
        <w:rPr>
          <w:b/>
          <w:bCs/>
          <w:sz w:val="22"/>
        </w:rPr>
        <w:t xml:space="preserve">State </w:t>
      </w:r>
      <w:r>
        <w:rPr>
          <w:sz w:val="22"/>
        </w:rPr>
        <w:t>– The State of Maryland.</w:t>
      </w:r>
    </w:p>
    <w:p w:rsidR="00235AA8" w:rsidRDefault="00235AA8" w:rsidP="00235AA8">
      <w:pPr>
        <w:pStyle w:val="ListParagraph"/>
        <w:rPr>
          <w:sz w:val="22"/>
        </w:rPr>
      </w:pPr>
    </w:p>
    <w:p w:rsidR="00235AA8" w:rsidRDefault="00235AA8" w:rsidP="00AF7E5C">
      <w:pPr>
        <w:numPr>
          <w:ilvl w:val="0"/>
          <w:numId w:val="29"/>
        </w:numPr>
        <w:rPr>
          <w:sz w:val="22"/>
        </w:rPr>
      </w:pPr>
      <w:r>
        <w:rPr>
          <w:b/>
          <w:sz w:val="22"/>
        </w:rPr>
        <w:t>Total Proposal Price</w:t>
      </w:r>
      <w:r>
        <w:rPr>
          <w:sz w:val="22"/>
        </w:rPr>
        <w:t xml:space="preserve"> - The Offeror’s total proposed price for services in response to this solicitation, included in the Financial Proposal with Attachment </w:t>
      </w:r>
      <w:r w:rsidR="00032601">
        <w:rPr>
          <w:sz w:val="22"/>
        </w:rPr>
        <w:t xml:space="preserve">B </w:t>
      </w:r>
      <w:r>
        <w:rPr>
          <w:sz w:val="22"/>
        </w:rPr>
        <w:t xml:space="preserve">– </w:t>
      </w:r>
      <w:r w:rsidR="00032601">
        <w:rPr>
          <w:sz w:val="22"/>
        </w:rPr>
        <w:t xml:space="preserve">Financial Proposal </w:t>
      </w:r>
      <w:r>
        <w:rPr>
          <w:sz w:val="22"/>
        </w:rPr>
        <w:t>Form, and used in the financial evaluation of Proposals (see RFP Section 5.3).</w:t>
      </w:r>
    </w:p>
    <w:p w:rsidR="00235AA8" w:rsidRDefault="00235AA8" w:rsidP="00235AA8">
      <w:pPr>
        <w:pStyle w:val="ListParagraph"/>
        <w:rPr>
          <w:sz w:val="22"/>
        </w:rPr>
      </w:pPr>
    </w:p>
    <w:p w:rsidR="00235AA8" w:rsidRDefault="00235AA8" w:rsidP="00AF7E5C">
      <w:pPr>
        <w:numPr>
          <w:ilvl w:val="0"/>
          <w:numId w:val="29"/>
        </w:numPr>
        <w:rPr>
          <w:sz w:val="22"/>
          <w:szCs w:val="22"/>
        </w:rPr>
      </w:pPr>
      <w:r>
        <w:rPr>
          <w:b/>
          <w:sz w:val="22"/>
          <w:szCs w:val="22"/>
        </w:rPr>
        <w:t>Veteran-owned Small Business Enterprise (VSBE) –</w:t>
      </w:r>
      <w:r>
        <w:rPr>
          <w:sz w:val="22"/>
          <w:szCs w:val="22"/>
        </w:rPr>
        <w:t xml:space="preserve"> </w:t>
      </w:r>
      <w:r w:rsidR="00032601">
        <w:rPr>
          <w:sz w:val="22"/>
          <w:szCs w:val="22"/>
        </w:rPr>
        <w:t xml:space="preserve">A </w:t>
      </w:r>
      <w:r>
        <w:rPr>
          <w:sz w:val="22"/>
          <w:szCs w:val="22"/>
        </w:rPr>
        <w:t>business that is verified by the Center for Verification and Evaluation (CVE) of the United States Department of Veterans Affairs as a veteran-owned small business. See Code of Maryland Regulations (COMAR) 21.11.13.</w:t>
      </w:r>
    </w:p>
    <w:p w:rsidR="00235AA8" w:rsidRPr="00235AA8" w:rsidRDefault="00235AA8" w:rsidP="00235AA8"/>
    <w:sectPr w:rsidR="00235AA8" w:rsidRPr="00235AA8">
      <w:headerReference w:type="even" r:id="rId42"/>
      <w:headerReference w:type="default" r:id="rId43"/>
      <w:headerReference w:type="first" r:id="rId44"/>
      <w:pgSz w:w="12240" w:h="15840" w:code="1"/>
      <w:pgMar w:top="1080" w:right="900" w:bottom="126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99" w:rsidRDefault="00597699">
      <w:r>
        <w:separator/>
      </w:r>
    </w:p>
  </w:endnote>
  <w:endnote w:type="continuationSeparator" w:id="0">
    <w:p w:rsidR="00597699" w:rsidRDefault="00597699">
      <w:r>
        <w:continuationSeparator/>
      </w:r>
    </w:p>
  </w:endnote>
  <w:endnote w:type="continuationNotice" w:id="1">
    <w:p w:rsidR="00597699" w:rsidRDefault="00597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F6" w:rsidRDefault="00A82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2BF6" w:rsidRDefault="00A82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F6" w:rsidRDefault="00A82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A9B">
      <w:rPr>
        <w:rStyle w:val="PageNumber"/>
        <w:noProof/>
      </w:rPr>
      <w:t>56</w:t>
    </w:r>
    <w:r>
      <w:rPr>
        <w:rStyle w:val="PageNumber"/>
      </w:rPr>
      <w:fldChar w:fldCharType="end"/>
    </w:r>
  </w:p>
  <w:p w:rsidR="00A82BF6" w:rsidRDefault="00A82BF6">
    <w:pPr>
      <w:pStyle w:val="Footer"/>
      <w:pBdr>
        <w:top w:val="single" w:sz="4" w:space="1" w:color="auto"/>
      </w:pBdr>
      <w:tabs>
        <w:tab w:val="clear" w:pos="8640"/>
        <w:tab w:val="right" w:pos="9540"/>
      </w:tabs>
      <w:jc w:val="right"/>
      <w:rPr>
        <w:b/>
        <w:bCs/>
        <w:sz w:val="18"/>
      </w:rPr>
    </w:pPr>
  </w:p>
  <w:p w:rsidR="00A82BF6" w:rsidRDefault="00A82BF6">
    <w:pPr>
      <w:pStyle w:val="Footer"/>
      <w:pBdr>
        <w:top w:val="single" w:sz="4" w:space="1" w:color="auto"/>
      </w:pBdr>
      <w:tabs>
        <w:tab w:val="clear" w:pos="8640"/>
        <w:tab w:val="right" w:pos="9540"/>
      </w:tabs>
      <w:jc w:val="right"/>
      <w:rPr>
        <w:b/>
        <w:bCs/>
        <w:sz w:val="18"/>
      </w:rPr>
    </w:pPr>
    <w:r>
      <w:rPr>
        <w:b/>
        <w:bCs/>
        <w:sz w:val="18"/>
      </w:rPr>
      <w:t>RFP Template Version:  01/20/2017</w:t>
    </w:r>
  </w:p>
  <w:p w:rsidR="00A82BF6" w:rsidRDefault="00A82BF6">
    <w:pPr>
      <w:pStyle w:val="Footer"/>
      <w:pBdr>
        <w:top w:val="single" w:sz="4" w:space="1" w:color="auto"/>
      </w:pBdr>
      <w:tabs>
        <w:tab w:val="clear" w:pos="8640"/>
        <w:tab w:val="right" w:pos="9540"/>
      </w:tabs>
      <w:jc w:val="right"/>
      <w:rPr>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99" w:rsidRDefault="00597699">
      <w:r>
        <w:separator/>
      </w:r>
    </w:p>
  </w:footnote>
  <w:footnote w:type="continuationSeparator" w:id="0">
    <w:p w:rsidR="00597699" w:rsidRDefault="00597699">
      <w:r>
        <w:continuationSeparator/>
      </w:r>
    </w:p>
  </w:footnote>
  <w:footnote w:type="continuationNotice" w:id="1">
    <w:p w:rsidR="00597699" w:rsidRDefault="005976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F6" w:rsidRDefault="00A82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F6" w:rsidRDefault="00A82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F6" w:rsidRDefault="00A82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28F65A7"/>
    <w:multiLevelType w:val="hybridMultilevel"/>
    <w:tmpl w:val="EE526C52"/>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2B471C0"/>
    <w:multiLevelType w:val="hybridMultilevel"/>
    <w:tmpl w:val="3396668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5007199"/>
    <w:multiLevelType w:val="hybridMultilevel"/>
    <w:tmpl w:val="958CB70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0707583A"/>
    <w:multiLevelType w:val="hybridMultilevel"/>
    <w:tmpl w:val="C3B8029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8B53A99"/>
    <w:multiLevelType w:val="hybridMultilevel"/>
    <w:tmpl w:val="812AB600"/>
    <w:lvl w:ilvl="0" w:tplc="771E41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9A93F84"/>
    <w:multiLevelType w:val="hybridMultilevel"/>
    <w:tmpl w:val="43FC69E4"/>
    <w:lvl w:ilvl="0" w:tplc="5AA86604">
      <w:start w:val="1"/>
      <w:numFmt w:val="lowerLetter"/>
      <w:lvlText w:val="(%1)"/>
      <w:lvlJc w:val="left"/>
      <w:pPr>
        <w:ind w:left="1593" w:hanging="9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0A6458C5"/>
    <w:multiLevelType w:val="hybridMultilevel"/>
    <w:tmpl w:val="0BC61C96"/>
    <w:lvl w:ilvl="0" w:tplc="B9C8B26A">
      <w:start w:val="1"/>
      <w:numFmt w:val="lowerLetter"/>
      <w:lvlText w:val="%1."/>
      <w:lvlJc w:val="left"/>
      <w:pPr>
        <w:tabs>
          <w:tab w:val="num" w:pos="1440"/>
        </w:tabs>
        <w:ind w:left="1440" w:hanging="720"/>
      </w:pPr>
      <w:rPr>
        <w:rFonts w:cs="Times New Roman" w:hint="default"/>
      </w:rPr>
    </w:lvl>
    <w:lvl w:ilvl="1" w:tplc="55B6C132">
      <w:start w:val="1"/>
      <w:numFmt w:val="lowerLetter"/>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BEA362C"/>
    <w:multiLevelType w:val="hybridMultilevel"/>
    <w:tmpl w:val="EB48E636"/>
    <w:lvl w:ilvl="0" w:tplc="6C04545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C3C7FC2"/>
    <w:multiLevelType w:val="hybridMultilevel"/>
    <w:tmpl w:val="3A1EDAE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01D6628"/>
    <w:multiLevelType w:val="hybridMultilevel"/>
    <w:tmpl w:val="9EEA1B8E"/>
    <w:lvl w:ilvl="0" w:tplc="68FE4B06">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23">
    <w:nsid w:val="10E67A4E"/>
    <w:multiLevelType w:val="hybridMultilevel"/>
    <w:tmpl w:val="8BC0E85E"/>
    <w:lvl w:ilvl="0" w:tplc="4EF6AF38">
      <w:start w:val="1"/>
      <w:numFmt w:val="decimal"/>
      <w:lvlText w:val="(%1)"/>
      <w:lvlJc w:val="right"/>
      <w:pPr>
        <w:ind w:left="2160" w:hanging="360"/>
      </w:pPr>
      <w:rPr>
        <w:rFonts w:hint="default"/>
      </w:rPr>
    </w:lvl>
    <w:lvl w:ilvl="1" w:tplc="4EF6AF38">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12544166"/>
    <w:multiLevelType w:val="multilevel"/>
    <w:tmpl w:val="5582B51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2657393"/>
    <w:multiLevelType w:val="hybridMultilevel"/>
    <w:tmpl w:val="524CBE0C"/>
    <w:lvl w:ilvl="0" w:tplc="AED22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3364028"/>
    <w:multiLevelType w:val="hybridMultilevel"/>
    <w:tmpl w:val="05BEBB72"/>
    <w:lvl w:ilvl="0" w:tplc="4EF6AF3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7957D3"/>
    <w:multiLevelType w:val="hybridMultilevel"/>
    <w:tmpl w:val="1FAEBEEC"/>
    <w:lvl w:ilvl="0" w:tplc="6C045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071BF2"/>
    <w:multiLevelType w:val="hybridMultilevel"/>
    <w:tmpl w:val="A7BEC930"/>
    <w:lvl w:ilvl="0" w:tplc="4EF6AF38">
      <w:start w:val="1"/>
      <w:numFmt w:val="decimal"/>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19EE721A"/>
    <w:multiLevelType w:val="hybridMultilevel"/>
    <w:tmpl w:val="433CA586"/>
    <w:lvl w:ilvl="0" w:tplc="4EF6AF38">
      <w:start w:val="1"/>
      <w:numFmt w:val="decimal"/>
      <w:lvlText w:val="(%1)"/>
      <w:lvlJc w:val="righ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1B780C1B"/>
    <w:multiLevelType w:val="hybridMultilevel"/>
    <w:tmpl w:val="455AD962"/>
    <w:lvl w:ilvl="0" w:tplc="4EF6AF38">
      <w:start w:val="1"/>
      <w:numFmt w:val="decimal"/>
      <w:lvlText w:val="(%1)"/>
      <w:lvlJc w:val="right"/>
      <w:pPr>
        <w:tabs>
          <w:tab w:val="num" w:pos="1440"/>
        </w:tabs>
        <w:ind w:left="1440" w:hanging="720"/>
      </w:pPr>
      <w:rPr>
        <w:rFonts w:hint="default"/>
      </w:rPr>
    </w:lvl>
    <w:lvl w:ilvl="1" w:tplc="55B6C132">
      <w:start w:val="1"/>
      <w:numFmt w:val="lowerLetter"/>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BF65595"/>
    <w:multiLevelType w:val="multilevel"/>
    <w:tmpl w:val="DD3A8920"/>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1D5C1A96"/>
    <w:multiLevelType w:val="hybridMultilevel"/>
    <w:tmpl w:val="6DFCB7DE"/>
    <w:lvl w:ilvl="0" w:tplc="04090019">
      <w:start w:val="1"/>
      <w:numFmt w:val="lowerLetter"/>
      <w:lvlText w:val="%1."/>
      <w:lvlJc w:val="left"/>
      <w:pPr>
        <w:ind w:left="720" w:hanging="360"/>
      </w:pPr>
    </w:lvl>
    <w:lvl w:ilvl="1" w:tplc="74E2970A">
      <w:start w:val="1"/>
      <w:numFmt w:val="decimal"/>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836B41"/>
    <w:multiLevelType w:val="hybridMultilevel"/>
    <w:tmpl w:val="32483DCA"/>
    <w:lvl w:ilvl="0" w:tplc="5784D830">
      <w:start w:val="1"/>
      <w:numFmt w:val="lowerLetter"/>
      <w:lvlText w:val="%1."/>
      <w:lvlJc w:val="left"/>
      <w:pPr>
        <w:ind w:left="1440" w:hanging="360"/>
      </w:pPr>
      <w:rPr>
        <w:rFonts w:hint="default"/>
        <w:sz w:val="22"/>
        <w:szCs w:val="22"/>
      </w:rPr>
    </w:lvl>
    <w:lvl w:ilvl="1" w:tplc="EBAE138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EE43E4E"/>
    <w:multiLevelType w:val="hybridMultilevel"/>
    <w:tmpl w:val="BD2A9EB2"/>
    <w:lvl w:ilvl="0" w:tplc="7130DF62">
      <w:start w:val="6"/>
      <w:numFmt w:val="upperLetter"/>
      <w:lvlText w:val="%1)"/>
      <w:lvlJc w:val="left"/>
      <w:pPr>
        <w:tabs>
          <w:tab w:val="num" w:pos="1080"/>
        </w:tabs>
        <w:ind w:left="1080" w:hanging="360"/>
      </w:pPr>
      <w:rPr>
        <w:rFonts w:hint="default"/>
      </w:rPr>
    </w:lvl>
    <w:lvl w:ilvl="1" w:tplc="98A8F2E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1F8740D5"/>
    <w:multiLevelType w:val="hybridMultilevel"/>
    <w:tmpl w:val="E2B6ECFE"/>
    <w:lvl w:ilvl="0" w:tplc="ED44E51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8B3122A"/>
    <w:multiLevelType w:val="hybridMultilevel"/>
    <w:tmpl w:val="6128BD08"/>
    <w:lvl w:ilvl="0" w:tplc="BDD044BC">
      <w:start w:val="1"/>
      <w:numFmt w:val="lowerRoman"/>
      <w:lvlText w:val="(%1)"/>
      <w:lvlJc w:val="left"/>
      <w:pPr>
        <w:tabs>
          <w:tab w:val="num" w:pos="1584"/>
        </w:tabs>
        <w:ind w:left="1584" w:hanging="7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9">
    <w:nsid w:val="28D10E32"/>
    <w:multiLevelType w:val="hybridMultilevel"/>
    <w:tmpl w:val="E4A65584"/>
    <w:lvl w:ilvl="0" w:tplc="6C045454">
      <w:start w:val="1"/>
      <w:numFmt w:val="decimal"/>
      <w:lvlText w:val="(%1)"/>
      <w:lvlJc w:val="left"/>
      <w:pPr>
        <w:ind w:left="1800" w:hanging="360"/>
      </w:pPr>
      <w:rPr>
        <w:rFonts w:hint="default"/>
      </w:rPr>
    </w:lvl>
    <w:lvl w:ilvl="1" w:tplc="05362F82">
      <w:start w:val="1"/>
      <w:numFmt w:val="decimal"/>
      <w:lvlText w:val="%2."/>
      <w:lvlJc w:val="left"/>
      <w:pPr>
        <w:ind w:left="2520" w:hanging="36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29030B76"/>
    <w:multiLevelType w:val="hybridMultilevel"/>
    <w:tmpl w:val="9FE80A0E"/>
    <w:lvl w:ilvl="0" w:tplc="4EF6AF38">
      <w:start w:val="1"/>
      <w:numFmt w:val="decimal"/>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93331C4"/>
    <w:multiLevelType w:val="hybridMultilevel"/>
    <w:tmpl w:val="E84C688E"/>
    <w:lvl w:ilvl="0" w:tplc="4EF6AF38">
      <w:start w:val="1"/>
      <w:numFmt w:val="decimal"/>
      <w:lvlText w:val="(%1)"/>
      <w:lvlJc w:val="right"/>
      <w:pPr>
        <w:ind w:left="720" w:hanging="360"/>
      </w:pPr>
      <w:rPr>
        <w:rFonts w:hint="default"/>
      </w:rPr>
    </w:lvl>
    <w:lvl w:ilvl="1" w:tplc="4EF6AF38">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D5563F"/>
    <w:multiLevelType w:val="hybridMultilevel"/>
    <w:tmpl w:val="BD9C86A0"/>
    <w:lvl w:ilvl="0" w:tplc="1E90DD0C">
      <w:start w:val="1"/>
      <w:numFmt w:val="lowerLetter"/>
      <w:lvlText w:val="(%1)"/>
      <w:lvlJc w:val="left"/>
      <w:pPr>
        <w:ind w:left="1800" w:hanging="360"/>
      </w:pPr>
      <w:rPr>
        <w:rFonts w:hint="default"/>
      </w:rPr>
    </w:lvl>
    <w:lvl w:ilvl="1" w:tplc="5784D830">
      <w:start w:val="1"/>
      <w:numFmt w:val="lowerLetter"/>
      <w:lvlText w:val="%2."/>
      <w:lvlJc w:val="left"/>
      <w:pPr>
        <w:ind w:left="2520" w:hanging="360"/>
      </w:pPr>
      <w:rPr>
        <w:rFonts w:hint="default"/>
        <w:sz w:val="22"/>
        <w:szCs w:val="22"/>
      </w:rPr>
    </w:lvl>
    <w:lvl w:ilvl="2" w:tplc="0CE4E42C">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2B187BEE"/>
    <w:multiLevelType w:val="hybridMultilevel"/>
    <w:tmpl w:val="4280A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6">
    <w:nsid w:val="2E7D1A71"/>
    <w:multiLevelType w:val="hybridMultilevel"/>
    <w:tmpl w:val="FE5A68D0"/>
    <w:lvl w:ilvl="0" w:tplc="540837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2F342257"/>
    <w:multiLevelType w:val="multilevel"/>
    <w:tmpl w:val="31E80BAE"/>
    <w:lvl w:ilvl="0">
      <w:start w:val="5"/>
      <w:numFmt w:val="decimal"/>
      <w:lvlText w:val="%1"/>
      <w:lvlJc w:val="left"/>
      <w:pPr>
        <w:ind w:left="630" w:hanging="630"/>
      </w:pPr>
      <w:rPr>
        <w:rFonts w:hint="default"/>
      </w:rPr>
    </w:lvl>
    <w:lvl w:ilvl="1">
      <w:start w:val="4"/>
      <w:numFmt w:val="decimal"/>
      <w:lvlText w:val="%1.%2"/>
      <w:lvlJc w:val="left"/>
      <w:pPr>
        <w:ind w:left="900" w:hanging="630"/>
      </w:pPr>
      <w:rPr>
        <w:rFonts w:hint="default"/>
      </w:rPr>
    </w:lvl>
    <w:lvl w:ilvl="2">
      <w:start w:val="2"/>
      <w:numFmt w:val="decimal"/>
      <w:lvlText w:val="%1.%2.%3"/>
      <w:lvlJc w:val="left"/>
      <w:pPr>
        <w:ind w:left="1260" w:hanging="720"/>
      </w:pPr>
      <w:rPr>
        <w:rFonts w:hint="default"/>
      </w:rPr>
    </w:lvl>
    <w:lvl w:ilvl="3">
      <w:start w:val="2"/>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8">
    <w:nsid w:val="2F8E0736"/>
    <w:multiLevelType w:val="hybridMultilevel"/>
    <w:tmpl w:val="F4D88F7C"/>
    <w:lvl w:ilvl="0" w:tplc="F7D8DED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19607DF"/>
    <w:multiLevelType w:val="hybridMultilevel"/>
    <w:tmpl w:val="A85AEF46"/>
    <w:lvl w:ilvl="0" w:tplc="B2B2FC18">
      <w:start w:val="1"/>
      <w:numFmt w:val="lowerLetter"/>
      <w:lvlText w:val="(%1)"/>
      <w:lvlJc w:val="left"/>
      <w:pPr>
        <w:ind w:left="720" w:hanging="360"/>
      </w:pPr>
      <w:rPr>
        <w:rFonts w:ascii="Times New Roman" w:hAnsi="Times New Roman" w:cs="Times New Roman" w:hint="default"/>
      </w:rPr>
    </w:lvl>
    <w:lvl w:ilvl="1" w:tplc="7B6A1AF6">
      <w:start w:val="1"/>
      <w:numFmt w:val="decimal"/>
      <w:lvlText w:val="3.10.4.4.%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CE786A18">
      <w:start w:val="1"/>
      <w:numFmt w:val="decimal"/>
      <w:lvlText w:val="3.10.4.%4"/>
      <w:lvlJc w:val="left"/>
      <w:pPr>
        <w:ind w:left="1620" w:hanging="360"/>
      </w:pPr>
      <w:rPr>
        <w:rFonts w:ascii="Times New Roman" w:hAnsi="Times New Roman" w:cs="Times New Roman" w:hint="default"/>
        <w:b w:val="0"/>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0">
    <w:nsid w:val="32C30FD3"/>
    <w:multiLevelType w:val="hybridMultilevel"/>
    <w:tmpl w:val="72CA0BA4"/>
    <w:lvl w:ilvl="0" w:tplc="6C045454">
      <w:start w:val="1"/>
      <w:numFmt w:val="decimal"/>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4EE4ECF"/>
    <w:multiLevelType w:val="hybridMultilevel"/>
    <w:tmpl w:val="4D7028C6"/>
    <w:lvl w:ilvl="0" w:tplc="0414E456">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2">
    <w:nsid w:val="352F1379"/>
    <w:multiLevelType w:val="hybridMultilevel"/>
    <w:tmpl w:val="5E04307A"/>
    <w:lvl w:ilvl="0" w:tplc="4EF6AF3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414A20"/>
    <w:multiLevelType w:val="hybridMultilevel"/>
    <w:tmpl w:val="4914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68E2DCA"/>
    <w:multiLevelType w:val="hybridMultilevel"/>
    <w:tmpl w:val="25DE3CA8"/>
    <w:lvl w:ilvl="0" w:tplc="1088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86073F3"/>
    <w:multiLevelType w:val="hybridMultilevel"/>
    <w:tmpl w:val="1C88CEB8"/>
    <w:lvl w:ilvl="0" w:tplc="4EF6AF38">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38F54E53"/>
    <w:multiLevelType w:val="hybridMultilevel"/>
    <w:tmpl w:val="25AC94F6"/>
    <w:lvl w:ilvl="0" w:tplc="4EF6AF38">
      <w:start w:val="1"/>
      <w:numFmt w:val="decimal"/>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391C178F"/>
    <w:multiLevelType w:val="hybridMultilevel"/>
    <w:tmpl w:val="0FBC0DFE"/>
    <w:lvl w:ilvl="0" w:tplc="4E126F18">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1336A8"/>
    <w:multiLevelType w:val="hybridMultilevel"/>
    <w:tmpl w:val="FA00715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9">
    <w:nsid w:val="3AA45363"/>
    <w:multiLevelType w:val="hybridMultilevel"/>
    <w:tmpl w:val="A1585A30"/>
    <w:lvl w:ilvl="0" w:tplc="1E90DD0C">
      <w:start w:val="1"/>
      <w:numFmt w:val="lowerLetter"/>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3B71283A"/>
    <w:multiLevelType w:val="multilevel"/>
    <w:tmpl w:val="645A652A"/>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3C490415"/>
    <w:multiLevelType w:val="multilevel"/>
    <w:tmpl w:val="E8F471D8"/>
    <w:lvl w:ilvl="0">
      <w:start w:val="1"/>
      <w:numFmt w:val="decimal"/>
      <w:lvlText w:val="%1."/>
      <w:lvlJc w:val="left"/>
      <w:pPr>
        <w:ind w:left="1080" w:hanging="360"/>
      </w:pPr>
      <w:rPr>
        <w:rFonts w:hint="default"/>
        <w:color w:val="000000"/>
      </w:rPr>
    </w:lvl>
    <w:lvl w:ilvl="1">
      <w:start w:val="4"/>
      <w:numFmt w:val="decimal"/>
      <w:isLgl/>
      <w:lvlText w:val="%1.%2"/>
      <w:lvlJc w:val="left"/>
      <w:pPr>
        <w:ind w:left="1365" w:hanging="645"/>
      </w:pPr>
      <w:rPr>
        <w:rFonts w:hint="default"/>
      </w:rPr>
    </w:lvl>
    <w:lvl w:ilvl="2">
      <w:start w:val="3"/>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2">
    <w:nsid w:val="3C7D456A"/>
    <w:multiLevelType w:val="hybridMultilevel"/>
    <w:tmpl w:val="75FEF038"/>
    <w:lvl w:ilvl="0" w:tplc="FFFFFFFF">
      <w:start w:val="1"/>
      <w:numFmt w:val="bullet"/>
      <w:lvlText w:val=""/>
      <w:lvlJc w:val="left"/>
      <w:pPr>
        <w:tabs>
          <w:tab w:val="num" w:pos="1720"/>
        </w:tabs>
        <w:ind w:left="1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3D5D6977"/>
    <w:multiLevelType w:val="hybridMultilevel"/>
    <w:tmpl w:val="6CDCB18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D790522"/>
    <w:multiLevelType w:val="hybridMultilevel"/>
    <w:tmpl w:val="E66AEE36"/>
    <w:lvl w:ilvl="0" w:tplc="1E90DD0C">
      <w:start w:val="1"/>
      <w:numFmt w:val="lowerLetter"/>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3E184EB7"/>
    <w:multiLevelType w:val="hybridMultilevel"/>
    <w:tmpl w:val="2E4C87FE"/>
    <w:lvl w:ilvl="0" w:tplc="6C045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E6B6092"/>
    <w:multiLevelType w:val="hybridMultilevel"/>
    <w:tmpl w:val="FF88B3F6"/>
    <w:lvl w:ilvl="0" w:tplc="4EF6AF38">
      <w:start w:val="1"/>
      <w:numFmt w:val="decimal"/>
      <w:lvlText w:val="(%1)"/>
      <w:lvlJc w:val="right"/>
      <w:pPr>
        <w:ind w:left="2160" w:hanging="360"/>
      </w:pPr>
      <w:rPr>
        <w:rFonts w:hint="default"/>
      </w:rPr>
    </w:lvl>
    <w:lvl w:ilvl="1" w:tplc="4EF6AF38">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3F3F1086"/>
    <w:multiLevelType w:val="hybridMultilevel"/>
    <w:tmpl w:val="1E6C7630"/>
    <w:lvl w:ilvl="0" w:tplc="6C045454">
      <w:start w:val="1"/>
      <w:numFmt w:val="decimal"/>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404553FE"/>
    <w:multiLevelType w:val="hybridMultilevel"/>
    <w:tmpl w:val="EDE27A9A"/>
    <w:lvl w:ilvl="0" w:tplc="808E5DE4">
      <w:start w:val="4"/>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06C2B68"/>
    <w:multiLevelType w:val="hybridMultilevel"/>
    <w:tmpl w:val="C7800FAE"/>
    <w:lvl w:ilvl="0" w:tplc="0409000D">
      <w:start w:val="1"/>
      <w:numFmt w:val="bullet"/>
      <w:lvlText w:val=""/>
      <w:lvlJc w:val="left"/>
      <w:pPr>
        <w:ind w:left="1305" w:hanging="360"/>
      </w:pPr>
      <w:rPr>
        <w:rFonts w:ascii="Wingdings" w:hAnsi="Wingdings" w:cs="Times New Roman" w:hint="default"/>
      </w:rPr>
    </w:lvl>
    <w:lvl w:ilvl="1" w:tplc="04090003">
      <w:start w:val="1"/>
      <w:numFmt w:val="bullet"/>
      <w:lvlText w:val="o"/>
      <w:lvlJc w:val="left"/>
      <w:pPr>
        <w:ind w:left="2025" w:hanging="360"/>
      </w:pPr>
      <w:rPr>
        <w:rFonts w:ascii="Courier New" w:hAnsi="Courier New" w:cs="Courier New" w:hint="default"/>
      </w:rPr>
    </w:lvl>
    <w:lvl w:ilvl="2" w:tplc="04090005">
      <w:start w:val="1"/>
      <w:numFmt w:val="bullet"/>
      <w:lvlText w:val=""/>
      <w:lvlJc w:val="left"/>
      <w:pPr>
        <w:ind w:left="2745" w:hanging="360"/>
      </w:pPr>
      <w:rPr>
        <w:rFonts w:ascii="Wingdings" w:hAnsi="Wingdings" w:cs="Times New Roman" w:hint="default"/>
      </w:rPr>
    </w:lvl>
    <w:lvl w:ilvl="3" w:tplc="04090001">
      <w:start w:val="1"/>
      <w:numFmt w:val="bullet"/>
      <w:lvlText w:val=""/>
      <w:lvlJc w:val="left"/>
      <w:pPr>
        <w:ind w:left="3465" w:hanging="360"/>
      </w:pPr>
      <w:rPr>
        <w:rFonts w:ascii="Symbol" w:hAnsi="Symbol" w:cs="Times New Roman" w:hint="default"/>
      </w:rPr>
    </w:lvl>
    <w:lvl w:ilvl="4" w:tplc="04090003">
      <w:start w:val="1"/>
      <w:numFmt w:val="bullet"/>
      <w:lvlText w:val="o"/>
      <w:lvlJc w:val="left"/>
      <w:pPr>
        <w:ind w:left="4185" w:hanging="360"/>
      </w:pPr>
      <w:rPr>
        <w:rFonts w:ascii="Courier New" w:hAnsi="Courier New" w:cs="Courier New" w:hint="default"/>
      </w:rPr>
    </w:lvl>
    <w:lvl w:ilvl="5" w:tplc="04090005">
      <w:start w:val="1"/>
      <w:numFmt w:val="bullet"/>
      <w:lvlText w:val=""/>
      <w:lvlJc w:val="left"/>
      <w:pPr>
        <w:ind w:left="4905" w:hanging="360"/>
      </w:pPr>
      <w:rPr>
        <w:rFonts w:ascii="Wingdings" w:hAnsi="Wingdings" w:cs="Times New Roman" w:hint="default"/>
      </w:rPr>
    </w:lvl>
    <w:lvl w:ilvl="6" w:tplc="04090001">
      <w:start w:val="1"/>
      <w:numFmt w:val="bullet"/>
      <w:lvlText w:val=""/>
      <w:lvlJc w:val="left"/>
      <w:pPr>
        <w:ind w:left="5625" w:hanging="360"/>
      </w:pPr>
      <w:rPr>
        <w:rFonts w:ascii="Symbol" w:hAnsi="Symbol" w:cs="Times New Roman" w:hint="default"/>
      </w:rPr>
    </w:lvl>
    <w:lvl w:ilvl="7" w:tplc="04090003">
      <w:start w:val="1"/>
      <w:numFmt w:val="bullet"/>
      <w:lvlText w:val="o"/>
      <w:lvlJc w:val="left"/>
      <w:pPr>
        <w:ind w:left="6345" w:hanging="360"/>
      </w:pPr>
      <w:rPr>
        <w:rFonts w:ascii="Courier New" w:hAnsi="Courier New" w:cs="Courier New" w:hint="default"/>
      </w:rPr>
    </w:lvl>
    <w:lvl w:ilvl="8" w:tplc="04090005">
      <w:start w:val="1"/>
      <w:numFmt w:val="bullet"/>
      <w:lvlText w:val=""/>
      <w:lvlJc w:val="left"/>
      <w:pPr>
        <w:ind w:left="7065" w:hanging="360"/>
      </w:pPr>
      <w:rPr>
        <w:rFonts w:ascii="Wingdings" w:hAnsi="Wingdings" w:cs="Times New Roman" w:hint="default"/>
      </w:rPr>
    </w:lvl>
  </w:abstractNum>
  <w:abstractNum w:abstractNumId="70">
    <w:nsid w:val="408C7931"/>
    <w:multiLevelType w:val="hybridMultilevel"/>
    <w:tmpl w:val="1EBC5D2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419D7012"/>
    <w:multiLevelType w:val="multilevel"/>
    <w:tmpl w:val="71E86DDA"/>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421C00DD"/>
    <w:multiLevelType w:val="singleLevel"/>
    <w:tmpl w:val="0409000F"/>
    <w:lvl w:ilvl="0">
      <w:start w:val="3"/>
      <w:numFmt w:val="decimal"/>
      <w:lvlText w:val="%1."/>
      <w:lvlJc w:val="left"/>
      <w:pPr>
        <w:tabs>
          <w:tab w:val="num" w:pos="360"/>
        </w:tabs>
        <w:ind w:left="360" w:hanging="360"/>
      </w:pPr>
      <w:rPr>
        <w:rFonts w:hint="default"/>
      </w:rPr>
    </w:lvl>
  </w:abstractNum>
  <w:abstractNum w:abstractNumId="73">
    <w:nsid w:val="436A6B71"/>
    <w:multiLevelType w:val="hybridMultilevel"/>
    <w:tmpl w:val="58B6AA6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44F4684"/>
    <w:multiLevelType w:val="hybridMultilevel"/>
    <w:tmpl w:val="06D0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55507BB"/>
    <w:multiLevelType w:val="hybridMultilevel"/>
    <w:tmpl w:val="6D5614DA"/>
    <w:lvl w:ilvl="0" w:tplc="4EF6AF38">
      <w:start w:val="1"/>
      <w:numFmt w:val="decimal"/>
      <w:lvlText w:val="(%1)"/>
      <w:lvlJc w:val="right"/>
      <w:pPr>
        <w:ind w:left="2160" w:hanging="360"/>
      </w:pPr>
      <w:rPr>
        <w:rFonts w:hint="default"/>
      </w:rPr>
    </w:lvl>
    <w:lvl w:ilvl="1" w:tplc="4EF6AF38">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46F975BE"/>
    <w:multiLevelType w:val="hybridMultilevel"/>
    <w:tmpl w:val="B83C52A8"/>
    <w:lvl w:ilvl="0" w:tplc="1E90DD0C">
      <w:start w:val="1"/>
      <w:numFmt w:val="lowerLetter"/>
      <w:lvlText w:val="(%1)"/>
      <w:lvlJc w:val="left"/>
      <w:pPr>
        <w:ind w:left="1800" w:hanging="360"/>
      </w:pPr>
      <w:rPr>
        <w:rFonts w:hint="default"/>
      </w:rPr>
    </w:lvl>
    <w:lvl w:ilvl="1" w:tplc="5784D830">
      <w:start w:val="1"/>
      <w:numFmt w:val="lowerLetter"/>
      <w:lvlText w:val="%2."/>
      <w:lvlJc w:val="left"/>
      <w:pPr>
        <w:ind w:left="2520" w:hanging="360"/>
      </w:pPr>
      <w:rPr>
        <w:rFonts w:hint="default"/>
        <w:sz w:val="22"/>
        <w:szCs w:val="22"/>
      </w:rPr>
    </w:lvl>
    <w:lvl w:ilvl="2" w:tplc="6C04545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47500396"/>
    <w:multiLevelType w:val="hybridMultilevel"/>
    <w:tmpl w:val="88825A4E"/>
    <w:lvl w:ilvl="0" w:tplc="6C045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7C33D00"/>
    <w:multiLevelType w:val="hybridMultilevel"/>
    <w:tmpl w:val="BB6E1CAC"/>
    <w:lvl w:ilvl="0" w:tplc="5784D83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7C34420"/>
    <w:multiLevelType w:val="hybridMultilevel"/>
    <w:tmpl w:val="C542F46C"/>
    <w:lvl w:ilvl="0" w:tplc="6F7A1816">
      <w:start w:val="1"/>
      <w:numFmt w:val="decimal"/>
      <w:lvlText w:val="%1."/>
      <w:lvlJc w:val="left"/>
      <w:pPr>
        <w:tabs>
          <w:tab w:val="num" w:pos="720"/>
        </w:tabs>
        <w:ind w:left="720" w:hanging="360"/>
      </w:pPr>
      <w:rPr>
        <w:rFonts w:ascii="Times New Roman" w:hAnsi="Times New Roman" w:cs="Times New Roman" w:hint="default"/>
        <w:b w:val="0"/>
        <w:color w:val="auto"/>
      </w:rPr>
    </w:lvl>
    <w:lvl w:ilvl="1" w:tplc="FFFFFFFF">
      <w:start w:val="1"/>
      <w:numFmt w:val="bullet"/>
      <w:lvlText w:val=""/>
      <w:lvlJc w:val="left"/>
      <w:pPr>
        <w:ind w:left="1440" w:hanging="360"/>
      </w:pPr>
      <w:rPr>
        <w:rFonts w:ascii="Wingdings" w:hAnsi="Wingdings"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0">
    <w:nsid w:val="483860FD"/>
    <w:multiLevelType w:val="hybridMultilevel"/>
    <w:tmpl w:val="36CA636C"/>
    <w:lvl w:ilvl="0" w:tplc="4EF6AF38">
      <w:start w:val="1"/>
      <w:numFmt w:val="decimal"/>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4B8A2380"/>
    <w:multiLevelType w:val="hybridMultilevel"/>
    <w:tmpl w:val="7C100D7A"/>
    <w:lvl w:ilvl="0" w:tplc="C3368EF2">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2">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83">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84">
    <w:nsid w:val="4CE40EE4"/>
    <w:multiLevelType w:val="hybridMultilevel"/>
    <w:tmpl w:val="DF8A43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EC40170"/>
    <w:multiLevelType w:val="hybridMultilevel"/>
    <w:tmpl w:val="9864B47A"/>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4EEB6161"/>
    <w:multiLevelType w:val="multilevel"/>
    <w:tmpl w:val="3560FA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50B90866"/>
    <w:multiLevelType w:val="hybridMultilevel"/>
    <w:tmpl w:val="A45CD156"/>
    <w:lvl w:ilvl="0" w:tplc="4EF6AF38">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0EA69C4"/>
    <w:multiLevelType w:val="hybridMultilevel"/>
    <w:tmpl w:val="B5D07D66"/>
    <w:lvl w:ilvl="0" w:tplc="4EF6AF38">
      <w:start w:val="1"/>
      <w:numFmt w:val="decimal"/>
      <w:lvlText w:val="(%1)"/>
      <w:lvlJc w:val="right"/>
      <w:pPr>
        <w:ind w:left="2160" w:hanging="360"/>
      </w:pPr>
      <w:rPr>
        <w:rFonts w:hint="default"/>
      </w:rPr>
    </w:lvl>
    <w:lvl w:ilvl="1" w:tplc="4EF6AF38">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51450BEC"/>
    <w:multiLevelType w:val="hybridMultilevel"/>
    <w:tmpl w:val="286C03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nsid w:val="52287C47"/>
    <w:multiLevelType w:val="hybridMultilevel"/>
    <w:tmpl w:val="163E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92">
    <w:nsid w:val="53594965"/>
    <w:multiLevelType w:val="hybridMultilevel"/>
    <w:tmpl w:val="0BA89056"/>
    <w:lvl w:ilvl="0" w:tplc="F4A4B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4547400"/>
    <w:multiLevelType w:val="hybridMultilevel"/>
    <w:tmpl w:val="E8A81534"/>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566944C3"/>
    <w:multiLevelType w:val="hybridMultilevel"/>
    <w:tmpl w:val="AF4CA7A0"/>
    <w:lvl w:ilvl="0" w:tplc="94AE8260">
      <w:start w:val="1"/>
      <w:numFmt w:val="decimal"/>
      <w:lvlText w:val="%1."/>
      <w:lvlJc w:val="left"/>
      <w:pPr>
        <w:ind w:left="720" w:hanging="360"/>
      </w:pPr>
      <w:rPr>
        <w:rFonts w:ascii="Times New Roman" w:hAnsi="Times New Roman" w:cs="Times New Roman" w:hint="default"/>
      </w:rPr>
    </w:lvl>
    <w:lvl w:ilvl="1" w:tplc="26223D50">
      <w:start w:val="1"/>
      <w:numFmt w:val="lowerLetter"/>
      <w:lvlText w:val="%2."/>
      <w:lvlJc w:val="left"/>
      <w:pPr>
        <w:ind w:left="1440" w:hanging="360"/>
      </w:pPr>
      <w:rPr>
        <w:rFonts w:ascii="Times New Roman" w:hAnsi="Times New Roman" w:cs="Times New Roman"/>
      </w:rPr>
    </w:lvl>
    <w:lvl w:ilvl="2" w:tplc="A938534E">
      <w:start w:val="1"/>
      <w:numFmt w:val="lowerRoman"/>
      <w:lvlText w:val="%3."/>
      <w:lvlJc w:val="right"/>
      <w:pPr>
        <w:ind w:left="2160" w:hanging="180"/>
      </w:pPr>
      <w:rPr>
        <w:rFonts w:ascii="Times New Roman" w:hAnsi="Times New Roman" w:cs="Times New Roman"/>
      </w:rPr>
    </w:lvl>
    <w:lvl w:ilvl="3" w:tplc="3C32DE68">
      <w:start w:val="1"/>
      <w:numFmt w:val="decimal"/>
      <w:lvlText w:val="%4."/>
      <w:lvlJc w:val="left"/>
      <w:pPr>
        <w:ind w:left="2880" w:hanging="360"/>
      </w:pPr>
      <w:rPr>
        <w:rFonts w:ascii="Times New Roman" w:hAnsi="Times New Roman" w:cs="Times New Roman"/>
      </w:rPr>
    </w:lvl>
    <w:lvl w:ilvl="4" w:tplc="E7E0FC80">
      <w:start w:val="1"/>
      <w:numFmt w:val="lowerLetter"/>
      <w:lvlText w:val="%5."/>
      <w:lvlJc w:val="left"/>
      <w:pPr>
        <w:ind w:left="3600" w:hanging="360"/>
      </w:pPr>
      <w:rPr>
        <w:rFonts w:ascii="Times New Roman" w:hAnsi="Times New Roman" w:cs="Times New Roman"/>
      </w:rPr>
    </w:lvl>
    <w:lvl w:ilvl="5" w:tplc="462A3314">
      <w:start w:val="1"/>
      <w:numFmt w:val="lowerRoman"/>
      <w:lvlText w:val="%6."/>
      <w:lvlJc w:val="right"/>
      <w:pPr>
        <w:ind w:left="4320" w:hanging="180"/>
      </w:pPr>
      <w:rPr>
        <w:rFonts w:ascii="Times New Roman" w:hAnsi="Times New Roman" w:cs="Times New Roman"/>
      </w:rPr>
    </w:lvl>
    <w:lvl w:ilvl="6" w:tplc="E1E011C2">
      <w:start w:val="1"/>
      <w:numFmt w:val="decimal"/>
      <w:lvlText w:val="%7."/>
      <w:lvlJc w:val="left"/>
      <w:pPr>
        <w:ind w:left="5040" w:hanging="360"/>
      </w:pPr>
      <w:rPr>
        <w:rFonts w:ascii="Times New Roman" w:hAnsi="Times New Roman" w:cs="Times New Roman"/>
      </w:rPr>
    </w:lvl>
    <w:lvl w:ilvl="7" w:tplc="A03CC74A">
      <w:start w:val="1"/>
      <w:numFmt w:val="lowerLetter"/>
      <w:lvlText w:val="%8."/>
      <w:lvlJc w:val="left"/>
      <w:pPr>
        <w:ind w:left="5760" w:hanging="360"/>
      </w:pPr>
      <w:rPr>
        <w:rFonts w:ascii="Times New Roman" w:hAnsi="Times New Roman" w:cs="Times New Roman"/>
      </w:rPr>
    </w:lvl>
    <w:lvl w:ilvl="8" w:tplc="FE36F2A2">
      <w:start w:val="1"/>
      <w:numFmt w:val="lowerRoman"/>
      <w:lvlText w:val="%9."/>
      <w:lvlJc w:val="right"/>
      <w:pPr>
        <w:ind w:left="6480" w:hanging="180"/>
      </w:pPr>
      <w:rPr>
        <w:rFonts w:ascii="Times New Roman" w:hAnsi="Times New Roman" w:cs="Times New Roman"/>
      </w:rPr>
    </w:lvl>
  </w:abstractNum>
  <w:abstractNum w:abstractNumId="95">
    <w:nsid w:val="58A4585E"/>
    <w:multiLevelType w:val="hybridMultilevel"/>
    <w:tmpl w:val="92AEBDBA"/>
    <w:lvl w:ilvl="0" w:tplc="5F2E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8F03B6B"/>
    <w:multiLevelType w:val="hybridMultilevel"/>
    <w:tmpl w:val="169EF4E2"/>
    <w:lvl w:ilvl="0" w:tplc="FFFFFFFF">
      <w:start w:val="1"/>
      <w:numFmt w:val="decimal"/>
      <w:pStyle w:val="LEVEL1HEADING"/>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97">
    <w:nsid w:val="59F848A1"/>
    <w:multiLevelType w:val="hybridMultilevel"/>
    <w:tmpl w:val="6DFE499A"/>
    <w:lvl w:ilvl="0" w:tplc="5BECD92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5A6F0B5E"/>
    <w:multiLevelType w:val="multilevel"/>
    <w:tmpl w:val="93E8B9B8"/>
    <w:lvl w:ilvl="0">
      <w:start w:val="5"/>
      <w:numFmt w:val="decimal"/>
      <w:lvlText w:val="%1"/>
      <w:lvlJc w:val="left"/>
      <w:pPr>
        <w:ind w:left="645" w:hanging="645"/>
      </w:pPr>
      <w:rPr>
        <w:rFonts w:hint="default"/>
      </w:rPr>
    </w:lvl>
    <w:lvl w:ilvl="1">
      <w:start w:val="4"/>
      <w:numFmt w:val="decimal"/>
      <w:lvlText w:val="%1.%2"/>
      <w:lvlJc w:val="left"/>
      <w:pPr>
        <w:ind w:left="1005" w:hanging="645"/>
      </w:pPr>
      <w:rPr>
        <w:rFonts w:hint="default"/>
      </w:rPr>
    </w:lvl>
    <w:lvl w:ilvl="2">
      <w:start w:val="5"/>
      <w:numFmt w:val="decimal"/>
      <w:lvlText w:val="%1.%2.%3"/>
      <w:lvlJc w:val="left"/>
      <w:pPr>
        <w:ind w:left="1440" w:hanging="720"/>
      </w:pPr>
      <w:rPr>
        <w:rFonts w:hint="default"/>
      </w:rPr>
    </w:lvl>
    <w:lvl w:ilvl="3">
      <w:start w:val="6"/>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9">
    <w:nsid w:val="5AB6309F"/>
    <w:multiLevelType w:val="hybridMultilevel"/>
    <w:tmpl w:val="1082C3F6"/>
    <w:lvl w:ilvl="0" w:tplc="6C0454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C545077"/>
    <w:multiLevelType w:val="hybridMultilevel"/>
    <w:tmpl w:val="3B06E44A"/>
    <w:lvl w:ilvl="0" w:tplc="1E1C95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E2D2DF6"/>
    <w:multiLevelType w:val="hybridMultilevel"/>
    <w:tmpl w:val="C81EB5F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2">
    <w:nsid w:val="5E790AFE"/>
    <w:multiLevelType w:val="hybridMultilevel"/>
    <w:tmpl w:val="AA5E88B2"/>
    <w:lvl w:ilvl="0" w:tplc="4EF6AF38">
      <w:start w:val="1"/>
      <w:numFmt w:val="decimal"/>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5FBB51DF"/>
    <w:multiLevelType w:val="hybridMultilevel"/>
    <w:tmpl w:val="AE1CD6E8"/>
    <w:lvl w:ilvl="0" w:tplc="6C045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FE76BA1"/>
    <w:multiLevelType w:val="multilevel"/>
    <w:tmpl w:val="E65AC880"/>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0"/>
      <w:numFmt w:val="decimal"/>
      <w:lvlText w:val="%1.%2.%3.%4"/>
      <w:lvlJc w:val="left"/>
      <w:pPr>
        <w:ind w:left="153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nsid w:val="60085E5B"/>
    <w:multiLevelType w:val="hybridMultilevel"/>
    <w:tmpl w:val="217E2034"/>
    <w:lvl w:ilvl="0" w:tplc="6C045454">
      <w:start w:val="1"/>
      <w:numFmt w:val="decimal"/>
      <w:lvlText w:val="(%1)"/>
      <w:lvlJc w:val="left"/>
      <w:pPr>
        <w:tabs>
          <w:tab w:val="num" w:pos="1720"/>
        </w:tabs>
        <w:ind w:left="1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nsid w:val="624820CB"/>
    <w:multiLevelType w:val="hybridMultilevel"/>
    <w:tmpl w:val="730ADF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63271FE7"/>
    <w:multiLevelType w:val="hybridMultilevel"/>
    <w:tmpl w:val="33F0FA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3F61A07"/>
    <w:multiLevelType w:val="hybridMultilevel"/>
    <w:tmpl w:val="4ACA78CE"/>
    <w:lvl w:ilvl="0" w:tplc="ED44E51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3FA333F"/>
    <w:multiLevelType w:val="hybridMultilevel"/>
    <w:tmpl w:val="50E01E50"/>
    <w:lvl w:ilvl="0" w:tplc="6C045454">
      <w:start w:val="1"/>
      <w:numFmt w:val="decimal"/>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0">
    <w:nsid w:val="64266090"/>
    <w:multiLevelType w:val="hybridMultilevel"/>
    <w:tmpl w:val="6E366F3A"/>
    <w:lvl w:ilvl="0" w:tplc="4EF6AF38">
      <w:start w:val="1"/>
      <w:numFmt w:val="decimal"/>
      <w:lvlText w:val="(%1)"/>
      <w:lvlJc w:val="right"/>
      <w:pPr>
        <w:tabs>
          <w:tab w:val="num" w:pos="2220"/>
        </w:tabs>
        <w:ind w:left="2220" w:hanging="360"/>
      </w:pPr>
      <w:rPr>
        <w:rFont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11">
    <w:nsid w:val="64695EA7"/>
    <w:multiLevelType w:val="hybridMultilevel"/>
    <w:tmpl w:val="F63AA282"/>
    <w:lvl w:ilvl="0" w:tplc="C79E7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6656FBB"/>
    <w:multiLevelType w:val="hybridMultilevel"/>
    <w:tmpl w:val="696840B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80A1F3A"/>
    <w:multiLevelType w:val="multilevel"/>
    <w:tmpl w:val="6E90F86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68107B98"/>
    <w:multiLevelType w:val="hybridMultilevel"/>
    <w:tmpl w:val="8C0E809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68387FC0"/>
    <w:multiLevelType w:val="hybridMultilevel"/>
    <w:tmpl w:val="98D2477C"/>
    <w:lvl w:ilvl="0" w:tplc="DBD2C76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857104C"/>
    <w:multiLevelType w:val="hybridMultilevel"/>
    <w:tmpl w:val="BB8A3904"/>
    <w:lvl w:ilvl="0" w:tplc="40E6073C">
      <w:start w:val="5"/>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8572053"/>
    <w:multiLevelType w:val="hybridMultilevel"/>
    <w:tmpl w:val="7FA68B7C"/>
    <w:lvl w:ilvl="0" w:tplc="4EF6AF38">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685A134A"/>
    <w:multiLevelType w:val="hybridMultilevel"/>
    <w:tmpl w:val="5D62FB78"/>
    <w:lvl w:ilvl="0" w:tplc="4EF6AF38">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68EC63F4"/>
    <w:multiLevelType w:val="hybridMultilevel"/>
    <w:tmpl w:val="BDFCFA04"/>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92C145A"/>
    <w:multiLevelType w:val="hybridMultilevel"/>
    <w:tmpl w:val="CDB40338"/>
    <w:lvl w:ilvl="0" w:tplc="1242D6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AD54367"/>
    <w:multiLevelType w:val="hybridMultilevel"/>
    <w:tmpl w:val="056417E8"/>
    <w:lvl w:ilvl="0" w:tplc="6C045454">
      <w:start w:val="1"/>
      <w:numFmt w:val="decimal"/>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6CA96571"/>
    <w:multiLevelType w:val="hybridMultilevel"/>
    <w:tmpl w:val="1C6CA83C"/>
    <w:lvl w:ilvl="0" w:tplc="1514F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CC87500"/>
    <w:multiLevelType w:val="multilevel"/>
    <w:tmpl w:val="F3F45B6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nsid w:val="6D0D5F37"/>
    <w:multiLevelType w:val="hybridMultilevel"/>
    <w:tmpl w:val="19703B66"/>
    <w:lvl w:ilvl="0" w:tplc="4EF6AF3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D854527"/>
    <w:multiLevelType w:val="hybridMultilevel"/>
    <w:tmpl w:val="7E18E976"/>
    <w:lvl w:ilvl="0" w:tplc="6C04545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6E8F29DB"/>
    <w:multiLevelType w:val="hybridMultilevel"/>
    <w:tmpl w:val="6A10693A"/>
    <w:lvl w:ilvl="0" w:tplc="0409000F">
      <w:start w:val="1"/>
      <w:numFmt w:val="decimal"/>
      <w:lvlText w:val="%1."/>
      <w:lvlJc w:val="left"/>
      <w:pPr>
        <w:tabs>
          <w:tab w:val="num" w:pos="720"/>
        </w:tabs>
        <w:ind w:left="720" w:hanging="360"/>
      </w:pPr>
      <w:rPr>
        <w:rFonts w:hint="default"/>
      </w:rPr>
    </w:lvl>
    <w:lvl w:ilvl="1" w:tplc="5784D830">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nsid w:val="6F8F7DC8"/>
    <w:multiLevelType w:val="multilevel"/>
    <w:tmpl w:val="757EC012"/>
    <w:lvl w:ilvl="0">
      <w:start w:val="1"/>
      <w:numFmt w:val="decimal"/>
      <w:lvlText w:val="(%1)"/>
      <w:lvlJc w:val="left"/>
      <w:pPr>
        <w:ind w:left="1440" w:hanging="360"/>
      </w:pPr>
      <w:rPr>
        <w:rFonts w:ascii="Times New Roman" w:eastAsia="MS Mincho" w:hAnsi="Times New Roman" w:cs="Arial" w:hint="default"/>
      </w:rPr>
    </w:lvl>
    <w:lvl w:ilvl="1">
      <w:start w:val="1"/>
      <w:numFmt w:val="lowerLetter"/>
      <w:lvlText w:val="%2."/>
      <w:lvlJc w:val="righ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9">
    <w:nsid w:val="71453755"/>
    <w:multiLevelType w:val="hybridMultilevel"/>
    <w:tmpl w:val="C738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1D55812"/>
    <w:multiLevelType w:val="hybridMultilevel"/>
    <w:tmpl w:val="7C344F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30429CC"/>
    <w:multiLevelType w:val="hybridMultilevel"/>
    <w:tmpl w:val="6C6605AA"/>
    <w:lvl w:ilvl="0" w:tplc="2A2E8182">
      <w:start w:val="1"/>
      <w:numFmt w:val="decimal"/>
      <w:lvlText w:val="(%1)"/>
      <w:lvlJc w:val="left"/>
      <w:pPr>
        <w:ind w:left="1440" w:hanging="360"/>
      </w:pPr>
      <w:rPr>
        <w:rFonts w:hint="default"/>
      </w:rPr>
    </w:lvl>
    <w:lvl w:ilvl="1" w:tplc="6C0454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55756F5"/>
    <w:multiLevelType w:val="hybridMultilevel"/>
    <w:tmpl w:val="5BE021CA"/>
    <w:lvl w:ilvl="0" w:tplc="2A2E818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6D17753"/>
    <w:multiLevelType w:val="hybridMultilevel"/>
    <w:tmpl w:val="3D3A5486"/>
    <w:lvl w:ilvl="0" w:tplc="556A5D70">
      <w:start w:val="2"/>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4">
    <w:nsid w:val="77444B35"/>
    <w:multiLevelType w:val="hybridMultilevel"/>
    <w:tmpl w:val="A13863E2"/>
    <w:lvl w:ilvl="0" w:tplc="DD8AB0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7FD6B73"/>
    <w:multiLevelType w:val="hybridMultilevel"/>
    <w:tmpl w:val="0032C2D0"/>
    <w:lvl w:ilvl="0" w:tplc="2168F81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6">
    <w:nsid w:val="7852318C"/>
    <w:multiLevelType w:val="hybridMultilevel"/>
    <w:tmpl w:val="FF2ABB5A"/>
    <w:lvl w:ilvl="0" w:tplc="1E90DD0C">
      <w:start w:val="1"/>
      <w:numFmt w:val="lowerLetter"/>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nsid w:val="7898281E"/>
    <w:multiLevelType w:val="hybridMultilevel"/>
    <w:tmpl w:val="6BA2C4EA"/>
    <w:lvl w:ilvl="0" w:tplc="802201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78EC4C8E"/>
    <w:multiLevelType w:val="hybridMultilevel"/>
    <w:tmpl w:val="612097E8"/>
    <w:lvl w:ilvl="0" w:tplc="4EF6AF3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A654E14"/>
    <w:multiLevelType w:val="hybridMultilevel"/>
    <w:tmpl w:val="2C3C7634"/>
    <w:lvl w:ilvl="0" w:tplc="4EF6AF38">
      <w:start w:val="1"/>
      <w:numFmt w:val="decimal"/>
      <w:lvlText w:val="(%1)"/>
      <w:lvlJc w:val="right"/>
      <w:pPr>
        <w:ind w:left="720" w:hanging="360"/>
      </w:pPr>
      <w:rPr>
        <w:rFonts w:hint="default"/>
      </w:rPr>
    </w:lvl>
    <w:lvl w:ilvl="1" w:tplc="4EF6AF38">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E194720"/>
    <w:multiLevelType w:val="hybridMultilevel"/>
    <w:tmpl w:val="A06029A8"/>
    <w:lvl w:ilvl="0" w:tplc="89367DE0">
      <w:start w:val="5"/>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2"/>
  </w:num>
  <w:num w:numId="2">
    <w:abstractNumId w:val="45"/>
  </w:num>
  <w:num w:numId="3">
    <w:abstractNumId w:val="37"/>
  </w:num>
  <w:num w:numId="4">
    <w:abstractNumId w:val="11"/>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91"/>
  </w:num>
  <w:num w:numId="17">
    <w:abstractNumId w:val="41"/>
  </w:num>
  <w:num w:numId="18">
    <w:abstractNumId w:val="83"/>
  </w:num>
  <w:num w:numId="19">
    <w:abstractNumId w:val="96"/>
  </w:num>
  <w:num w:numId="20">
    <w:abstractNumId w:val="127"/>
  </w:num>
  <w:num w:numId="21">
    <w:abstractNumId w:val="22"/>
  </w:num>
  <w:num w:numId="22">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6"/>
  </w:num>
  <w:num w:numId="25">
    <w:abstractNumId w:val="112"/>
  </w:num>
  <w:num w:numId="26">
    <w:abstractNumId w:val="14"/>
  </w:num>
  <w:num w:numId="27">
    <w:abstractNumId w:val="120"/>
  </w:num>
  <w:num w:numId="28">
    <w:abstractNumId w:val="137"/>
  </w:num>
  <w:num w:numId="29">
    <w:abstractNumId w:val="130"/>
  </w:num>
  <w:num w:numId="30">
    <w:abstractNumId w:val="18"/>
  </w:num>
  <w:num w:numId="31">
    <w:abstractNumId w:val="53"/>
  </w:num>
  <w:num w:numId="3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5"/>
  </w:num>
  <w:num w:numId="34">
    <w:abstractNumId w:val="73"/>
  </w:num>
  <w:num w:numId="35">
    <w:abstractNumId w:val="13"/>
  </w:num>
  <w:num w:numId="36">
    <w:abstractNumId w:val="15"/>
  </w:num>
  <w:num w:numId="37">
    <w:abstractNumId w:val="20"/>
  </w:num>
  <w:num w:numId="38">
    <w:abstractNumId w:val="63"/>
  </w:num>
  <w:num w:numId="39">
    <w:abstractNumId w:val="119"/>
  </w:num>
  <w:num w:numId="40">
    <w:abstractNumId w:val="103"/>
  </w:num>
  <w:num w:numId="41">
    <w:abstractNumId w:val="92"/>
  </w:num>
  <w:num w:numId="42">
    <w:abstractNumId w:val="135"/>
  </w:num>
  <w:num w:numId="43">
    <w:abstractNumId w:val="140"/>
  </w:num>
  <w:num w:numId="44">
    <w:abstractNumId w:val="38"/>
  </w:num>
  <w:num w:numId="45">
    <w:abstractNumId w:val="51"/>
  </w:num>
  <w:num w:numId="46">
    <w:abstractNumId w:val="81"/>
  </w:num>
  <w:num w:numId="47">
    <w:abstractNumId w:val="17"/>
  </w:num>
  <w:num w:numId="48">
    <w:abstractNumId w:val="129"/>
  </w:num>
  <w:num w:numId="49">
    <w:abstractNumId w:val="36"/>
  </w:num>
  <w:num w:numId="50">
    <w:abstractNumId w:val="54"/>
  </w:num>
  <w:num w:numId="51">
    <w:abstractNumId w:val="89"/>
  </w:num>
  <w:num w:numId="52">
    <w:abstractNumId w:val="61"/>
  </w:num>
  <w:num w:numId="53">
    <w:abstractNumId w:val="25"/>
  </w:num>
  <w:num w:numId="54">
    <w:abstractNumId w:val="44"/>
  </w:num>
  <w:num w:numId="55">
    <w:abstractNumId w:val="84"/>
  </w:num>
  <w:num w:numId="56">
    <w:abstractNumId w:val="58"/>
  </w:num>
  <w:num w:numId="57">
    <w:abstractNumId w:val="48"/>
  </w:num>
  <w:num w:numId="58">
    <w:abstractNumId w:val="101"/>
  </w:num>
  <w:num w:numId="59">
    <w:abstractNumId w:val="106"/>
  </w:num>
  <w:num w:numId="60">
    <w:abstractNumId w:val="74"/>
  </w:num>
  <w:num w:numId="61">
    <w:abstractNumId w:val="57"/>
  </w:num>
  <w:num w:numId="62">
    <w:abstractNumId w:val="104"/>
  </w:num>
  <w:num w:numId="63">
    <w:abstractNumId w:val="128"/>
  </w:num>
  <w:num w:numId="64">
    <w:abstractNumId w:val="16"/>
  </w:num>
  <w:num w:numId="65">
    <w:abstractNumId w:val="94"/>
  </w:num>
  <w:num w:numId="66">
    <w:abstractNumId w:val="79"/>
  </w:num>
  <w:num w:numId="67">
    <w:abstractNumId w:val="49"/>
  </w:num>
  <w:num w:numId="68">
    <w:abstractNumId w:val="69"/>
  </w:num>
  <w:num w:numId="69">
    <w:abstractNumId w:val="72"/>
  </w:num>
  <w:num w:numId="70">
    <w:abstractNumId w:val="90"/>
  </w:num>
  <w:num w:numId="71">
    <w:abstractNumId w:val="113"/>
  </w:num>
  <w:num w:numId="72">
    <w:abstractNumId w:val="111"/>
  </w:num>
  <w:num w:numId="73">
    <w:abstractNumId w:val="39"/>
  </w:num>
  <w:num w:numId="74">
    <w:abstractNumId w:val="136"/>
  </w:num>
  <w:num w:numId="75">
    <w:abstractNumId w:val="59"/>
  </w:num>
  <w:num w:numId="76">
    <w:abstractNumId w:val="64"/>
  </w:num>
  <w:num w:numId="77">
    <w:abstractNumId w:val="134"/>
  </w:num>
  <w:num w:numId="78">
    <w:abstractNumId w:val="71"/>
  </w:num>
  <w:num w:numId="79">
    <w:abstractNumId w:val="86"/>
  </w:num>
  <w:num w:numId="80">
    <w:abstractNumId w:val="24"/>
  </w:num>
  <w:num w:numId="81">
    <w:abstractNumId w:val="123"/>
  </w:num>
  <w:num w:numId="82">
    <w:abstractNumId w:val="31"/>
  </w:num>
  <w:num w:numId="83">
    <w:abstractNumId w:val="60"/>
  </w:num>
  <w:num w:numId="84">
    <w:abstractNumId w:val="47"/>
  </w:num>
  <w:num w:numId="85">
    <w:abstractNumId w:val="98"/>
  </w:num>
  <w:num w:numId="86">
    <w:abstractNumId w:val="107"/>
  </w:num>
  <w:num w:numId="87">
    <w:abstractNumId w:val="34"/>
  </w:num>
  <w:num w:numId="88">
    <w:abstractNumId w:val="121"/>
  </w:num>
  <w:num w:numId="89">
    <w:abstractNumId w:val="50"/>
  </w:num>
  <w:num w:numId="90">
    <w:abstractNumId w:val="43"/>
  </w:num>
  <w:num w:numId="91">
    <w:abstractNumId w:val="67"/>
  </w:num>
  <w:num w:numId="92">
    <w:abstractNumId w:val="133"/>
  </w:num>
  <w:num w:numId="93">
    <w:abstractNumId w:val="78"/>
  </w:num>
  <w:num w:numId="94">
    <w:abstractNumId w:val="109"/>
  </w:num>
  <w:num w:numId="95">
    <w:abstractNumId w:val="19"/>
  </w:num>
  <w:num w:numId="96">
    <w:abstractNumId w:val="65"/>
  </w:num>
  <w:num w:numId="97">
    <w:abstractNumId w:val="125"/>
  </w:num>
  <w:num w:numId="98">
    <w:abstractNumId w:val="99"/>
  </w:num>
  <w:num w:numId="99">
    <w:abstractNumId w:val="100"/>
  </w:num>
  <w:num w:numId="100">
    <w:abstractNumId w:val="97"/>
  </w:num>
  <w:num w:numId="101">
    <w:abstractNumId w:val="35"/>
  </w:num>
  <w:num w:numId="102">
    <w:abstractNumId w:val="115"/>
  </w:num>
  <w:num w:numId="103">
    <w:abstractNumId w:val="108"/>
  </w:num>
  <w:num w:numId="104">
    <w:abstractNumId w:val="62"/>
  </w:num>
  <w:num w:numId="105">
    <w:abstractNumId w:val="105"/>
  </w:num>
  <w:num w:numId="106">
    <w:abstractNumId w:val="132"/>
  </w:num>
  <w:num w:numId="107">
    <w:abstractNumId w:val="131"/>
  </w:num>
  <w:num w:numId="108">
    <w:abstractNumId w:val="77"/>
  </w:num>
  <w:num w:numId="109">
    <w:abstractNumId w:val="76"/>
  </w:num>
  <w:num w:numId="110">
    <w:abstractNumId w:val="33"/>
  </w:num>
  <w:num w:numId="111">
    <w:abstractNumId w:val="122"/>
  </w:num>
  <w:num w:numId="112">
    <w:abstractNumId w:val="114"/>
  </w:num>
  <w:num w:numId="113">
    <w:abstractNumId w:val="85"/>
  </w:num>
  <w:num w:numId="114">
    <w:abstractNumId w:val="12"/>
  </w:num>
  <w:num w:numId="115">
    <w:abstractNumId w:val="70"/>
  </w:num>
  <w:num w:numId="116">
    <w:abstractNumId w:val="93"/>
  </w:num>
  <w:num w:numId="117">
    <w:abstractNumId w:val="87"/>
  </w:num>
  <w:num w:numId="118">
    <w:abstractNumId w:val="68"/>
  </w:num>
  <w:num w:numId="119">
    <w:abstractNumId w:val="116"/>
  </w:num>
  <w:num w:numId="120">
    <w:abstractNumId w:val="110"/>
  </w:num>
  <w:num w:numId="121">
    <w:abstractNumId w:val="29"/>
  </w:num>
  <w:num w:numId="122">
    <w:abstractNumId w:val="40"/>
  </w:num>
  <w:num w:numId="123">
    <w:abstractNumId w:val="23"/>
  </w:num>
  <w:num w:numId="124">
    <w:abstractNumId w:val="80"/>
  </w:num>
  <w:num w:numId="125">
    <w:abstractNumId w:val="75"/>
  </w:num>
  <w:num w:numId="126">
    <w:abstractNumId w:val="26"/>
  </w:num>
  <w:num w:numId="127">
    <w:abstractNumId w:val="139"/>
  </w:num>
  <w:num w:numId="128">
    <w:abstractNumId w:val="28"/>
  </w:num>
  <w:num w:numId="129">
    <w:abstractNumId w:val="66"/>
  </w:num>
  <w:num w:numId="130">
    <w:abstractNumId w:val="56"/>
  </w:num>
  <w:num w:numId="131">
    <w:abstractNumId w:val="88"/>
  </w:num>
  <w:num w:numId="132">
    <w:abstractNumId w:val="138"/>
  </w:num>
  <w:num w:numId="133">
    <w:abstractNumId w:val="55"/>
  </w:num>
  <w:num w:numId="134">
    <w:abstractNumId w:val="21"/>
  </w:num>
  <w:num w:numId="135">
    <w:abstractNumId w:val="30"/>
  </w:num>
  <w:num w:numId="136">
    <w:abstractNumId w:val="102"/>
  </w:num>
  <w:num w:numId="137">
    <w:abstractNumId w:val="32"/>
  </w:num>
  <w:num w:numId="138">
    <w:abstractNumId w:val="52"/>
  </w:num>
  <w:num w:numId="139">
    <w:abstractNumId w:val="42"/>
  </w:num>
  <w:num w:numId="140">
    <w:abstractNumId w:val="124"/>
  </w:num>
  <w:num w:numId="141">
    <w:abstractNumId w:val="117"/>
  </w:num>
  <w:num w:numId="142">
    <w:abstractNumId w:val="118"/>
  </w:num>
  <w:num w:numId="143">
    <w:abstractNumId w:val="46"/>
  </w:num>
  <w:num w:numId="144">
    <w:abstractNumId w:val="2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49" fill="f" fillcolor="white" strokecolor="#f90">
      <v:fill color="white" on="f"/>
      <v:stroke color="#f90" weight="4.5pt" linestyle="thinThick"/>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2F"/>
    <w:rsid w:val="000007B9"/>
    <w:rsid w:val="000011D8"/>
    <w:rsid w:val="000032CA"/>
    <w:rsid w:val="00004739"/>
    <w:rsid w:val="00005AE1"/>
    <w:rsid w:val="0001106F"/>
    <w:rsid w:val="00013761"/>
    <w:rsid w:val="00017192"/>
    <w:rsid w:val="000177BA"/>
    <w:rsid w:val="000209A6"/>
    <w:rsid w:val="000255A8"/>
    <w:rsid w:val="000257B1"/>
    <w:rsid w:val="00032601"/>
    <w:rsid w:val="00040223"/>
    <w:rsid w:val="000461D0"/>
    <w:rsid w:val="00046AF3"/>
    <w:rsid w:val="00056B76"/>
    <w:rsid w:val="00056EC3"/>
    <w:rsid w:val="00060B28"/>
    <w:rsid w:val="00066EF6"/>
    <w:rsid w:val="0006739E"/>
    <w:rsid w:val="0007419B"/>
    <w:rsid w:val="00074861"/>
    <w:rsid w:val="0007602F"/>
    <w:rsid w:val="000842E7"/>
    <w:rsid w:val="00086A35"/>
    <w:rsid w:val="00086BB0"/>
    <w:rsid w:val="00093B4D"/>
    <w:rsid w:val="00093EAC"/>
    <w:rsid w:val="000961EE"/>
    <w:rsid w:val="00097821"/>
    <w:rsid w:val="000A1D2B"/>
    <w:rsid w:val="000A339B"/>
    <w:rsid w:val="000A3F0A"/>
    <w:rsid w:val="000A50AF"/>
    <w:rsid w:val="000B28D2"/>
    <w:rsid w:val="000B5095"/>
    <w:rsid w:val="000C2545"/>
    <w:rsid w:val="000D2D05"/>
    <w:rsid w:val="000D6B6F"/>
    <w:rsid w:val="000D711D"/>
    <w:rsid w:val="000E0501"/>
    <w:rsid w:val="000E184E"/>
    <w:rsid w:val="000E3B22"/>
    <w:rsid w:val="000E6A8E"/>
    <w:rsid w:val="000F46B7"/>
    <w:rsid w:val="000F4C9E"/>
    <w:rsid w:val="000F4D12"/>
    <w:rsid w:val="001016DF"/>
    <w:rsid w:val="00113807"/>
    <w:rsid w:val="00114076"/>
    <w:rsid w:val="001154D2"/>
    <w:rsid w:val="00120943"/>
    <w:rsid w:val="00121D0C"/>
    <w:rsid w:val="001230EA"/>
    <w:rsid w:val="00130F76"/>
    <w:rsid w:val="00132104"/>
    <w:rsid w:val="00134E7E"/>
    <w:rsid w:val="001419DD"/>
    <w:rsid w:val="0015313C"/>
    <w:rsid w:val="00155900"/>
    <w:rsid w:val="001571B9"/>
    <w:rsid w:val="00160043"/>
    <w:rsid w:val="00167E55"/>
    <w:rsid w:val="00171881"/>
    <w:rsid w:val="00171B8C"/>
    <w:rsid w:val="0018041F"/>
    <w:rsid w:val="00185918"/>
    <w:rsid w:val="00187EC8"/>
    <w:rsid w:val="0019364C"/>
    <w:rsid w:val="0019566B"/>
    <w:rsid w:val="00195824"/>
    <w:rsid w:val="00197E7D"/>
    <w:rsid w:val="001A5F79"/>
    <w:rsid w:val="001A7668"/>
    <w:rsid w:val="001B3ED4"/>
    <w:rsid w:val="001B6E91"/>
    <w:rsid w:val="001C04CE"/>
    <w:rsid w:val="001C0E14"/>
    <w:rsid w:val="001C196F"/>
    <w:rsid w:val="001C5164"/>
    <w:rsid w:val="001C6347"/>
    <w:rsid w:val="001C6EB1"/>
    <w:rsid w:val="001D025A"/>
    <w:rsid w:val="001D1B3E"/>
    <w:rsid w:val="001D3E9C"/>
    <w:rsid w:val="001D6838"/>
    <w:rsid w:val="001D6DBF"/>
    <w:rsid w:val="001D710B"/>
    <w:rsid w:val="001E1137"/>
    <w:rsid w:val="001E1315"/>
    <w:rsid w:val="001E40F7"/>
    <w:rsid w:val="001E6293"/>
    <w:rsid w:val="001E63DA"/>
    <w:rsid w:val="001F0E8C"/>
    <w:rsid w:val="001F2CBB"/>
    <w:rsid w:val="001F3119"/>
    <w:rsid w:val="001F5054"/>
    <w:rsid w:val="001F5B40"/>
    <w:rsid w:val="00203B9F"/>
    <w:rsid w:val="002046B4"/>
    <w:rsid w:val="00206283"/>
    <w:rsid w:val="00206DB3"/>
    <w:rsid w:val="002102EE"/>
    <w:rsid w:val="0021078A"/>
    <w:rsid w:val="002146A3"/>
    <w:rsid w:val="00217FD5"/>
    <w:rsid w:val="0022042C"/>
    <w:rsid w:val="00220936"/>
    <w:rsid w:val="00221B7A"/>
    <w:rsid w:val="00223802"/>
    <w:rsid w:val="002255FC"/>
    <w:rsid w:val="00233B13"/>
    <w:rsid w:val="00235AA8"/>
    <w:rsid w:val="002457D5"/>
    <w:rsid w:val="00246E1E"/>
    <w:rsid w:val="00251E81"/>
    <w:rsid w:val="002523B0"/>
    <w:rsid w:val="00253ED9"/>
    <w:rsid w:val="00261D6B"/>
    <w:rsid w:val="00262A4B"/>
    <w:rsid w:val="00264A79"/>
    <w:rsid w:val="00271C7E"/>
    <w:rsid w:val="00285064"/>
    <w:rsid w:val="00286B0D"/>
    <w:rsid w:val="002924D5"/>
    <w:rsid w:val="00295ED4"/>
    <w:rsid w:val="002A0DB3"/>
    <w:rsid w:val="002A5920"/>
    <w:rsid w:val="002B163E"/>
    <w:rsid w:val="002C1EA6"/>
    <w:rsid w:val="002C58E3"/>
    <w:rsid w:val="002C6956"/>
    <w:rsid w:val="002D0C35"/>
    <w:rsid w:val="002D452A"/>
    <w:rsid w:val="002E25DB"/>
    <w:rsid w:val="002E26BB"/>
    <w:rsid w:val="002E7657"/>
    <w:rsid w:val="002F10F5"/>
    <w:rsid w:val="002F425E"/>
    <w:rsid w:val="002F4A00"/>
    <w:rsid w:val="003031DC"/>
    <w:rsid w:val="00304DD5"/>
    <w:rsid w:val="003120F3"/>
    <w:rsid w:val="0031260D"/>
    <w:rsid w:val="00313D12"/>
    <w:rsid w:val="00321D99"/>
    <w:rsid w:val="00323D60"/>
    <w:rsid w:val="00324447"/>
    <w:rsid w:val="00325551"/>
    <w:rsid w:val="0033036E"/>
    <w:rsid w:val="00331EB0"/>
    <w:rsid w:val="00332E94"/>
    <w:rsid w:val="00333943"/>
    <w:rsid w:val="0034423E"/>
    <w:rsid w:val="00345092"/>
    <w:rsid w:val="0035024E"/>
    <w:rsid w:val="003538AC"/>
    <w:rsid w:val="00355C7B"/>
    <w:rsid w:val="0036162F"/>
    <w:rsid w:val="00361E79"/>
    <w:rsid w:val="00362457"/>
    <w:rsid w:val="00364C6C"/>
    <w:rsid w:val="00365EDE"/>
    <w:rsid w:val="00367943"/>
    <w:rsid w:val="00371FFE"/>
    <w:rsid w:val="003800D0"/>
    <w:rsid w:val="003808F2"/>
    <w:rsid w:val="00380FB5"/>
    <w:rsid w:val="00383BBF"/>
    <w:rsid w:val="00385F26"/>
    <w:rsid w:val="003869A5"/>
    <w:rsid w:val="003873D8"/>
    <w:rsid w:val="00394BF4"/>
    <w:rsid w:val="003958E0"/>
    <w:rsid w:val="003961C2"/>
    <w:rsid w:val="00396EBB"/>
    <w:rsid w:val="003A10A9"/>
    <w:rsid w:val="003A38B4"/>
    <w:rsid w:val="003A7133"/>
    <w:rsid w:val="003A7720"/>
    <w:rsid w:val="003B56DF"/>
    <w:rsid w:val="003C37D0"/>
    <w:rsid w:val="003C79E1"/>
    <w:rsid w:val="003E0106"/>
    <w:rsid w:val="003E0298"/>
    <w:rsid w:val="003E10EC"/>
    <w:rsid w:val="003E20E0"/>
    <w:rsid w:val="003E3F9A"/>
    <w:rsid w:val="003E6DC9"/>
    <w:rsid w:val="003E6EB2"/>
    <w:rsid w:val="003F053B"/>
    <w:rsid w:val="003F20D7"/>
    <w:rsid w:val="004003EF"/>
    <w:rsid w:val="00401568"/>
    <w:rsid w:val="0040258F"/>
    <w:rsid w:val="00403FA0"/>
    <w:rsid w:val="0040617E"/>
    <w:rsid w:val="00410258"/>
    <w:rsid w:val="00410A99"/>
    <w:rsid w:val="00415AF4"/>
    <w:rsid w:val="00417078"/>
    <w:rsid w:val="004316F7"/>
    <w:rsid w:val="00435EC3"/>
    <w:rsid w:val="0043646C"/>
    <w:rsid w:val="004405D4"/>
    <w:rsid w:val="00441F16"/>
    <w:rsid w:val="004423E4"/>
    <w:rsid w:val="004449B7"/>
    <w:rsid w:val="00445463"/>
    <w:rsid w:val="00452975"/>
    <w:rsid w:val="00453D86"/>
    <w:rsid w:val="00454185"/>
    <w:rsid w:val="00457E93"/>
    <w:rsid w:val="004613F5"/>
    <w:rsid w:val="00467E0F"/>
    <w:rsid w:val="00470A1B"/>
    <w:rsid w:val="004749DD"/>
    <w:rsid w:val="00482ADB"/>
    <w:rsid w:val="00485D4C"/>
    <w:rsid w:val="00491BAC"/>
    <w:rsid w:val="004934FD"/>
    <w:rsid w:val="0049447A"/>
    <w:rsid w:val="00496AA6"/>
    <w:rsid w:val="004B2114"/>
    <w:rsid w:val="004C43E0"/>
    <w:rsid w:val="004C637F"/>
    <w:rsid w:val="004D26CE"/>
    <w:rsid w:val="004D5570"/>
    <w:rsid w:val="004E2F44"/>
    <w:rsid w:val="004E6E26"/>
    <w:rsid w:val="004E7633"/>
    <w:rsid w:val="004E7F03"/>
    <w:rsid w:val="004F0829"/>
    <w:rsid w:val="004F1A4D"/>
    <w:rsid w:val="004F3EAA"/>
    <w:rsid w:val="00500F83"/>
    <w:rsid w:val="00502943"/>
    <w:rsid w:val="005044F0"/>
    <w:rsid w:val="00507811"/>
    <w:rsid w:val="0051174F"/>
    <w:rsid w:val="00512DD2"/>
    <w:rsid w:val="0052075D"/>
    <w:rsid w:val="005217ED"/>
    <w:rsid w:val="005224F0"/>
    <w:rsid w:val="0053253A"/>
    <w:rsid w:val="00533441"/>
    <w:rsid w:val="005343CE"/>
    <w:rsid w:val="0053574A"/>
    <w:rsid w:val="005365B2"/>
    <w:rsid w:val="0054483C"/>
    <w:rsid w:val="00545333"/>
    <w:rsid w:val="00545FF2"/>
    <w:rsid w:val="00551CD7"/>
    <w:rsid w:val="005525B2"/>
    <w:rsid w:val="00552B73"/>
    <w:rsid w:val="0055338A"/>
    <w:rsid w:val="005541DA"/>
    <w:rsid w:val="00556CDD"/>
    <w:rsid w:val="00564C56"/>
    <w:rsid w:val="00565931"/>
    <w:rsid w:val="00566933"/>
    <w:rsid w:val="00567EDD"/>
    <w:rsid w:val="0057178E"/>
    <w:rsid w:val="005727C2"/>
    <w:rsid w:val="0057430D"/>
    <w:rsid w:val="00575F9B"/>
    <w:rsid w:val="005812B4"/>
    <w:rsid w:val="00581847"/>
    <w:rsid w:val="005847AB"/>
    <w:rsid w:val="00585758"/>
    <w:rsid w:val="00585DC1"/>
    <w:rsid w:val="00587CEE"/>
    <w:rsid w:val="00593A4C"/>
    <w:rsid w:val="0059698E"/>
    <w:rsid w:val="00597699"/>
    <w:rsid w:val="005A1724"/>
    <w:rsid w:val="005B333F"/>
    <w:rsid w:val="005B5028"/>
    <w:rsid w:val="005C23A6"/>
    <w:rsid w:val="005C242D"/>
    <w:rsid w:val="005C2D63"/>
    <w:rsid w:val="005C53DD"/>
    <w:rsid w:val="005C6BDA"/>
    <w:rsid w:val="005D1644"/>
    <w:rsid w:val="005D169D"/>
    <w:rsid w:val="005D3B6F"/>
    <w:rsid w:val="005D3FC7"/>
    <w:rsid w:val="005D7BCE"/>
    <w:rsid w:val="005E05F9"/>
    <w:rsid w:val="005E17B8"/>
    <w:rsid w:val="005E6FD5"/>
    <w:rsid w:val="005E7D7B"/>
    <w:rsid w:val="005F0576"/>
    <w:rsid w:val="005F0895"/>
    <w:rsid w:val="005F1714"/>
    <w:rsid w:val="005F5C1E"/>
    <w:rsid w:val="00604E8D"/>
    <w:rsid w:val="00605ACC"/>
    <w:rsid w:val="0061017F"/>
    <w:rsid w:val="00610843"/>
    <w:rsid w:val="0061094C"/>
    <w:rsid w:val="00613E38"/>
    <w:rsid w:val="00617550"/>
    <w:rsid w:val="00620996"/>
    <w:rsid w:val="00622A49"/>
    <w:rsid w:val="00626795"/>
    <w:rsid w:val="00634A31"/>
    <w:rsid w:val="0063618F"/>
    <w:rsid w:val="006377EB"/>
    <w:rsid w:val="00637BE8"/>
    <w:rsid w:val="0064476F"/>
    <w:rsid w:val="00644E88"/>
    <w:rsid w:val="00645989"/>
    <w:rsid w:val="0064638C"/>
    <w:rsid w:val="00647F92"/>
    <w:rsid w:val="00650344"/>
    <w:rsid w:val="00650D86"/>
    <w:rsid w:val="006529CE"/>
    <w:rsid w:val="00656361"/>
    <w:rsid w:val="00656E3B"/>
    <w:rsid w:val="006615F1"/>
    <w:rsid w:val="006760F3"/>
    <w:rsid w:val="006778C8"/>
    <w:rsid w:val="006800C2"/>
    <w:rsid w:val="0068034D"/>
    <w:rsid w:val="00680BB3"/>
    <w:rsid w:val="00682A79"/>
    <w:rsid w:val="00684097"/>
    <w:rsid w:val="00693752"/>
    <w:rsid w:val="00693ED7"/>
    <w:rsid w:val="00696BC8"/>
    <w:rsid w:val="006A2D03"/>
    <w:rsid w:val="006A7DE0"/>
    <w:rsid w:val="006B2B38"/>
    <w:rsid w:val="006B6BA8"/>
    <w:rsid w:val="006C23EF"/>
    <w:rsid w:val="006C365F"/>
    <w:rsid w:val="006C3861"/>
    <w:rsid w:val="006D0E6D"/>
    <w:rsid w:val="006D1CBA"/>
    <w:rsid w:val="006D228D"/>
    <w:rsid w:val="006D513A"/>
    <w:rsid w:val="006E38A6"/>
    <w:rsid w:val="006E7FC7"/>
    <w:rsid w:val="006F5272"/>
    <w:rsid w:val="0070679F"/>
    <w:rsid w:val="00713B36"/>
    <w:rsid w:val="007156DE"/>
    <w:rsid w:val="007178A1"/>
    <w:rsid w:val="00717BC9"/>
    <w:rsid w:val="00721DBA"/>
    <w:rsid w:val="00722C24"/>
    <w:rsid w:val="007236F1"/>
    <w:rsid w:val="00727F94"/>
    <w:rsid w:val="0073178D"/>
    <w:rsid w:val="00732676"/>
    <w:rsid w:val="00734D96"/>
    <w:rsid w:val="0073527A"/>
    <w:rsid w:val="007359E1"/>
    <w:rsid w:val="00737D51"/>
    <w:rsid w:val="007411B3"/>
    <w:rsid w:val="00741EF5"/>
    <w:rsid w:val="00742B44"/>
    <w:rsid w:val="0074470A"/>
    <w:rsid w:val="00745500"/>
    <w:rsid w:val="00746C9F"/>
    <w:rsid w:val="007507C3"/>
    <w:rsid w:val="00752718"/>
    <w:rsid w:val="00760AEF"/>
    <w:rsid w:val="00761081"/>
    <w:rsid w:val="00764BE6"/>
    <w:rsid w:val="0077140E"/>
    <w:rsid w:val="00775A14"/>
    <w:rsid w:val="00777187"/>
    <w:rsid w:val="007805F8"/>
    <w:rsid w:val="00780D45"/>
    <w:rsid w:val="00787A09"/>
    <w:rsid w:val="00792693"/>
    <w:rsid w:val="00792E95"/>
    <w:rsid w:val="00794121"/>
    <w:rsid w:val="0079468C"/>
    <w:rsid w:val="00796122"/>
    <w:rsid w:val="00797F8F"/>
    <w:rsid w:val="007A4AEC"/>
    <w:rsid w:val="007B0D36"/>
    <w:rsid w:val="007B6B1D"/>
    <w:rsid w:val="007B7F08"/>
    <w:rsid w:val="007C448D"/>
    <w:rsid w:val="007E0407"/>
    <w:rsid w:val="007E4227"/>
    <w:rsid w:val="007E692A"/>
    <w:rsid w:val="007E6F88"/>
    <w:rsid w:val="007F1CD2"/>
    <w:rsid w:val="007F1F8A"/>
    <w:rsid w:val="007F2A60"/>
    <w:rsid w:val="007F3B4A"/>
    <w:rsid w:val="007F4125"/>
    <w:rsid w:val="00800217"/>
    <w:rsid w:val="0080775D"/>
    <w:rsid w:val="00807F85"/>
    <w:rsid w:val="00812643"/>
    <w:rsid w:val="00822053"/>
    <w:rsid w:val="0082486F"/>
    <w:rsid w:val="008314BC"/>
    <w:rsid w:val="00836214"/>
    <w:rsid w:val="00840F1A"/>
    <w:rsid w:val="00846036"/>
    <w:rsid w:val="00850A77"/>
    <w:rsid w:val="00850B09"/>
    <w:rsid w:val="00851128"/>
    <w:rsid w:val="008537F7"/>
    <w:rsid w:val="0085445D"/>
    <w:rsid w:val="00854D00"/>
    <w:rsid w:val="00855364"/>
    <w:rsid w:val="008565CB"/>
    <w:rsid w:val="0085738A"/>
    <w:rsid w:val="00861A53"/>
    <w:rsid w:val="00871F8C"/>
    <w:rsid w:val="00875BE4"/>
    <w:rsid w:val="00877677"/>
    <w:rsid w:val="008802E4"/>
    <w:rsid w:val="008809F5"/>
    <w:rsid w:val="00880B32"/>
    <w:rsid w:val="00886B0A"/>
    <w:rsid w:val="00893777"/>
    <w:rsid w:val="00895BCE"/>
    <w:rsid w:val="008970D7"/>
    <w:rsid w:val="008A04EF"/>
    <w:rsid w:val="008A2B85"/>
    <w:rsid w:val="008A5522"/>
    <w:rsid w:val="008A702E"/>
    <w:rsid w:val="008B1CA4"/>
    <w:rsid w:val="008B2BF0"/>
    <w:rsid w:val="008B3593"/>
    <w:rsid w:val="008B454F"/>
    <w:rsid w:val="008B5720"/>
    <w:rsid w:val="008C006F"/>
    <w:rsid w:val="008C1B0C"/>
    <w:rsid w:val="008C35CD"/>
    <w:rsid w:val="008D22F4"/>
    <w:rsid w:val="008D2350"/>
    <w:rsid w:val="008D7D21"/>
    <w:rsid w:val="008E43B4"/>
    <w:rsid w:val="008F0C90"/>
    <w:rsid w:val="008F0F3D"/>
    <w:rsid w:val="008F1EE0"/>
    <w:rsid w:val="008F3776"/>
    <w:rsid w:val="00901193"/>
    <w:rsid w:val="0090234A"/>
    <w:rsid w:val="00903940"/>
    <w:rsid w:val="00906C7E"/>
    <w:rsid w:val="0090765B"/>
    <w:rsid w:val="0091213A"/>
    <w:rsid w:val="00922579"/>
    <w:rsid w:val="0092445C"/>
    <w:rsid w:val="00925DE6"/>
    <w:rsid w:val="00934C0F"/>
    <w:rsid w:val="00935B05"/>
    <w:rsid w:val="009425A5"/>
    <w:rsid w:val="00943C65"/>
    <w:rsid w:val="009504AE"/>
    <w:rsid w:val="0095260C"/>
    <w:rsid w:val="00953671"/>
    <w:rsid w:val="009632DC"/>
    <w:rsid w:val="00963DFA"/>
    <w:rsid w:val="00964C90"/>
    <w:rsid w:val="009734F0"/>
    <w:rsid w:val="00973D52"/>
    <w:rsid w:val="0098097A"/>
    <w:rsid w:val="00986C71"/>
    <w:rsid w:val="0099077E"/>
    <w:rsid w:val="0099122A"/>
    <w:rsid w:val="00994C3D"/>
    <w:rsid w:val="00996032"/>
    <w:rsid w:val="009A14A0"/>
    <w:rsid w:val="009A1DDB"/>
    <w:rsid w:val="009B3D9B"/>
    <w:rsid w:val="009B755F"/>
    <w:rsid w:val="009C2DBE"/>
    <w:rsid w:val="009C4381"/>
    <w:rsid w:val="009C4A16"/>
    <w:rsid w:val="009C4DFD"/>
    <w:rsid w:val="009C70CA"/>
    <w:rsid w:val="009D0D5F"/>
    <w:rsid w:val="009D24AE"/>
    <w:rsid w:val="009D3EFA"/>
    <w:rsid w:val="009E0122"/>
    <w:rsid w:val="009E32F4"/>
    <w:rsid w:val="009E5B60"/>
    <w:rsid w:val="009F0DDF"/>
    <w:rsid w:val="009F38CE"/>
    <w:rsid w:val="009F69D6"/>
    <w:rsid w:val="00A01F15"/>
    <w:rsid w:val="00A0312A"/>
    <w:rsid w:val="00A037C5"/>
    <w:rsid w:val="00A03F5E"/>
    <w:rsid w:val="00A068A6"/>
    <w:rsid w:val="00A102B2"/>
    <w:rsid w:val="00A11406"/>
    <w:rsid w:val="00A11562"/>
    <w:rsid w:val="00A14491"/>
    <w:rsid w:val="00A14DF7"/>
    <w:rsid w:val="00A16482"/>
    <w:rsid w:val="00A24454"/>
    <w:rsid w:val="00A25A8F"/>
    <w:rsid w:val="00A309F5"/>
    <w:rsid w:val="00A34B13"/>
    <w:rsid w:val="00A371CE"/>
    <w:rsid w:val="00A42F9E"/>
    <w:rsid w:val="00A4608F"/>
    <w:rsid w:val="00A47C87"/>
    <w:rsid w:val="00A51385"/>
    <w:rsid w:val="00A52922"/>
    <w:rsid w:val="00A53305"/>
    <w:rsid w:val="00A56F03"/>
    <w:rsid w:val="00A649B5"/>
    <w:rsid w:val="00A65F40"/>
    <w:rsid w:val="00A71867"/>
    <w:rsid w:val="00A726D6"/>
    <w:rsid w:val="00A733DB"/>
    <w:rsid w:val="00A75CBE"/>
    <w:rsid w:val="00A76F46"/>
    <w:rsid w:val="00A77110"/>
    <w:rsid w:val="00A828D0"/>
    <w:rsid w:val="00A82BF6"/>
    <w:rsid w:val="00A87B44"/>
    <w:rsid w:val="00A90312"/>
    <w:rsid w:val="00A904F3"/>
    <w:rsid w:val="00A907DB"/>
    <w:rsid w:val="00A907F3"/>
    <w:rsid w:val="00A91147"/>
    <w:rsid w:val="00A913D5"/>
    <w:rsid w:val="00A93615"/>
    <w:rsid w:val="00A94596"/>
    <w:rsid w:val="00AA1BC1"/>
    <w:rsid w:val="00AA2FB8"/>
    <w:rsid w:val="00AA564B"/>
    <w:rsid w:val="00AA619C"/>
    <w:rsid w:val="00AA6A5F"/>
    <w:rsid w:val="00AA6B6E"/>
    <w:rsid w:val="00AB3112"/>
    <w:rsid w:val="00AB4EDF"/>
    <w:rsid w:val="00AC6417"/>
    <w:rsid w:val="00AC6FFD"/>
    <w:rsid w:val="00AD1146"/>
    <w:rsid w:val="00AD1D78"/>
    <w:rsid w:val="00AD4BCE"/>
    <w:rsid w:val="00AD54A3"/>
    <w:rsid w:val="00AE1BFA"/>
    <w:rsid w:val="00AE2540"/>
    <w:rsid w:val="00AE34C4"/>
    <w:rsid w:val="00AE7C2C"/>
    <w:rsid w:val="00AF22EF"/>
    <w:rsid w:val="00AF33FB"/>
    <w:rsid w:val="00AF4A8E"/>
    <w:rsid w:val="00AF6B44"/>
    <w:rsid w:val="00AF7794"/>
    <w:rsid w:val="00AF7E5C"/>
    <w:rsid w:val="00B024D2"/>
    <w:rsid w:val="00B05771"/>
    <w:rsid w:val="00B11A74"/>
    <w:rsid w:val="00B11F4C"/>
    <w:rsid w:val="00B13A2E"/>
    <w:rsid w:val="00B14630"/>
    <w:rsid w:val="00B16B1D"/>
    <w:rsid w:val="00B202BD"/>
    <w:rsid w:val="00B20B1A"/>
    <w:rsid w:val="00B25429"/>
    <w:rsid w:val="00B25C9E"/>
    <w:rsid w:val="00B26D4B"/>
    <w:rsid w:val="00B3128F"/>
    <w:rsid w:val="00B36F84"/>
    <w:rsid w:val="00B41A66"/>
    <w:rsid w:val="00B41E4C"/>
    <w:rsid w:val="00B43F6C"/>
    <w:rsid w:val="00B510F3"/>
    <w:rsid w:val="00B5170E"/>
    <w:rsid w:val="00B521E4"/>
    <w:rsid w:val="00B53FAC"/>
    <w:rsid w:val="00B54D12"/>
    <w:rsid w:val="00B557AD"/>
    <w:rsid w:val="00B5715D"/>
    <w:rsid w:val="00B6484B"/>
    <w:rsid w:val="00B64BB3"/>
    <w:rsid w:val="00B71431"/>
    <w:rsid w:val="00B71C2F"/>
    <w:rsid w:val="00B73071"/>
    <w:rsid w:val="00B73B0B"/>
    <w:rsid w:val="00B74748"/>
    <w:rsid w:val="00B748AF"/>
    <w:rsid w:val="00B74A3D"/>
    <w:rsid w:val="00B758B3"/>
    <w:rsid w:val="00B75A33"/>
    <w:rsid w:val="00B76B8A"/>
    <w:rsid w:val="00B7710E"/>
    <w:rsid w:val="00B779B6"/>
    <w:rsid w:val="00B80D88"/>
    <w:rsid w:val="00B842F8"/>
    <w:rsid w:val="00B85E2B"/>
    <w:rsid w:val="00BA2557"/>
    <w:rsid w:val="00BA6090"/>
    <w:rsid w:val="00BB17AC"/>
    <w:rsid w:val="00BB3B96"/>
    <w:rsid w:val="00BB4468"/>
    <w:rsid w:val="00BB6B05"/>
    <w:rsid w:val="00BC1307"/>
    <w:rsid w:val="00BC2B31"/>
    <w:rsid w:val="00BD45BF"/>
    <w:rsid w:val="00BE3A81"/>
    <w:rsid w:val="00BE7351"/>
    <w:rsid w:val="00BE7B38"/>
    <w:rsid w:val="00BF4972"/>
    <w:rsid w:val="00C060F1"/>
    <w:rsid w:val="00C074C7"/>
    <w:rsid w:val="00C07588"/>
    <w:rsid w:val="00C106E8"/>
    <w:rsid w:val="00C12DA7"/>
    <w:rsid w:val="00C15DD0"/>
    <w:rsid w:val="00C1747E"/>
    <w:rsid w:val="00C23379"/>
    <w:rsid w:val="00C2546F"/>
    <w:rsid w:val="00C334E0"/>
    <w:rsid w:val="00C3797F"/>
    <w:rsid w:val="00C431D6"/>
    <w:rsid w:val="00C43DEE"/>
    <w:rsid w:val="00C44517"/>
    <w:rsid w:val="00C448B9"/>
    <w:rsid w:val="00C46940"/>
    <w:rsid w:val="00C564DE"/>
    <w:rsid w:val="00C577F8"/>
    <w:rsid w:val="00C61A54"/>
    <w:rsid w:val="00C62200"/>
    <w:rsid w:val="00C63487"/>
    <w:rsid w:val="00C651B7"/>
    <w:rsid w:val="00C65F42"/>
    <w:rsid w:val="00C663A9"/>
    <w:rsid w:val="00C671F2"/>
    <w:rsid w:val="00C707C2"/>
    <w:rsid w:val="00C7419F"/>
    <w:rsid w:val="00C74E2B"/>
    <w:rsid w:val="00C753D4"/>
    <w:rsid w:val="00C75404"/>
    <w:rsid w:val="00C75F50"/>
    <w:rsid w:val="00C77A05"/>
    <w:rsid w:val="00C821FA"/>
    <w:rsid w:val="00C824B9"/>
    <w:rsid w:val="00C82D46"/>
    <w:rsid w:val="00C83396"/>
    <w:rsid w:val="00C8355A"/>
    <w:rsid w:val="00C85BFE"/>
    <w:rsid w:val="00C86AC3"/>
    <w:rsid w:val="00C86D29"/>
    <w:rsid w:val="00C9564D"/>
    <w:rsid w:val="00CA2D14"/>
    <w:rsid w:val="00CA3DBA"/>
    <w:rsid w:val="00CA4D6D"/>
    <w:rsid w:val="00CA53EC"/>
    <w:rsid w:val="00CA7F4E"/>
    <w:rsid w:val="00CB39F6"/>
    <w:rsid w:val="00CB4C49"/>
    <w:rsid w:val="00CB71B8"/>
    <w:rsid w:val="00CC15AC"/>
    <w:rsid w:val="00CC1AAF"/>
    <w:rsid w:val="00CC306F"/>
    <w:rsid w:val="00CC64CD"/>
    <w:rsid w:val="00CD1BBF"/>
    <w:rsid w:val="00CD554B"/>
    <w:rsid w:val="00CD5B59"/>
    <w:rsid w:val="00CD6A05"/>
    <w:rsid w:val="00CE37A8"/>
    <w:rsid w:val="00CE7ED7"/>
    <w:rsid w:val="00CF5180"/>
    <w:rsid w:val="00CF57CE"/>
    <w:rsid w:val="00CF7D9C"/>
    <w:rsid w:val="00D0017F"/>
    <w:rsid w:val="00D01C15"/>
    <w:rsid w:val="00D049BE"/>
    <w:rsid w:val="00D051D6"/>
    <w:rsid w:val="00D05FDF"/>
    <w:rsid w:val="00D10E56"/>
    <w:rsid w:val="00D14448"/>
    <w:rsid w:val="00D217BA"/>
    <w:rsid w:val="00D27E6D"/>
    <w:rsid w:val="00D4023D"/>
    <w:rsid w:val="00D428B5"/>
    <w:rsid w:val="00D51698"/>
    <w:rsid w:val="00D527BA"/>
    <w:rsid w:val="00D53ACD"/>
    <w:rsid w:val="00D55602"/>
    <w:rsid w:val="00D64630"/>
    <w:rsid w:val="00D656ED"/>
    <w:rsid w:val="00D71C90"/>
    <w:rsid w:val="00D73BAE"/>
    <w:rsid w:val="00D73D32"/>
    <w:rsid w:val="00D752C2"/>
    <w:rsid w:val="00D81964"/>
    <w:rsid w:val="00D81DDE"/>
    <w:rsid w:val="00D869E6"/>
    <w:rsid w:val="00D87422"/>
    <w:rsid w:val="00D87BBE"/>
    <w:rsid w:val="00D904DF"/>
    <w:rsid w:val="00D91576"/>
    <w:rsid w:val="00D9644A"/>
    <w:rsid w:val="00D966E5"/>
    <w:rsid w:val="00D969C1"/>
    <w:rsid w:val="00D97D95"/>
    <w:rsid w:val="00DA0FE4"/>
    <w:rsid w:val="00DA3581"/>
    <w:rsid w:val="00DB0D5C"/>
    <w:rsid w:val="00DB1C50"/>
    <w:rsid w:val="00DB3131"/>
    <w:rsid w:val="00DB7DA2"/>
    <w:rsid w:val="00DC1B4A"/>
    <w:rsid w:val="00DC697E"/>
    <w:rsid w:val="00DD0BED"/>
    <w:rsid w:val="00DD5A68"/>
    <w:rsid w:val="00DE084E"/>
    <w:rsid w:val="00DE0E68"/>
    <w:rsid w:val="00DE0F75"/>
    <w:rsid w:val="00DE39C0"/>
    <w:rsid w:val="00DE4C7B"/>
    <w:rsid w:val="00DF2FCC"/>
    <w:rsid w:val="00E04545"/>
    <w:rsid w:val="00E056D2"/>
    <w:rsid w:val="00E060C0"/>
    <w:rsid w:val="00E1088C"/>
    <w:rsid w:val="00E11215"/>
    <w:rsid w:val="00E1426D"/>
    <w:rsid w:val="00E21376"/>
    <w:rsid w:val="00E260B2"/>
    <w:rsid w:val="00E27A34"/>
    <w:rsid w:val="00E30B9B"/>
    <w:rsid w:val="00E377E9"/>
    <w:rsid w:val="00E407E7"/>
    <w:rsid w:val="00E41AC8"/>
    <w:rsid w:val="00E4230B"/>
    <w:rsid w:val="00E4421A"/>
    <w:rsid w:val="00E466A5"/>
    <w:rsid w:val="00E5097F"/>
    <w:rsid w:val="00E51589"/>
    <w:rsid w:val="00E52049"/>
    <w:rsid w:val="00E5331C"/>
    <w:rsid w:val="00E55DD7"/>
    <w:rsid w:val="00E63AEB"/>
    <w:rsid w:val="00E64662"/>
    <w:rsid w:val="00E678A0"/>
    <w:rsid w:val="00E727F1"/>
    <w:rsid w:val="00E72A3C"/>
    <w:rsid w:val="00E74096"/>
    <w:rsid w:val="00E76A2F"/>
    <w:rsid w:val="00E808B9"/>
    <w:rsid w:val="00E80F03"/>
    <w:rsid w:val="00E8791D"/>
    <w:rsid w:val="00E87990"/>
    <w:rsid w:val="00E87B4F"/>
    <w:rsid w:val="00E904B2"/>
    <w:rsid w:val="00E92573"/>
    <w:rsid w:val="00E92A6D"/>
    <w:rsid w:val="00EA1163"/>
    <w:rsid w:val="00EA5794"/>
    <w:rsid w:val="00EB3DAC"/>
    <w:rsid w:val="00EB4356"/>
    <w:rsid w:val="00EB457C"/>
    <w:rsid w:val="00EB471B"/>
    <w:rsid w:val="00EC1EBC"/>
    <w:rsid w:val="00ED2983"/>
    <w:rsid w:val="00ED32A0"/>
    <w:rsid w:val="00ED49A3"/>
    <w:rsid w:val="00ED4EA8"/>
    <w:rsid w:val="00ED74FF"/>
    <w:rsid w:val="00EE0B94"/>
    <w:rsid w:val="00EE1A05"/>
    <w:rsid w:val="00EE2437"/>
    <w:rsid w:val="00EE36C6"/>
    <w:rsid w:val="00EE61EE"/>
    <w:rsid w:val="00F0065E"/>
    <w:rsid w:val="00F02A9B"/>
    <w:rsid w:val="00F06837"/>
    <w:rsid w:val="00F10847"/>
    <w:rsid w:val="00F16247"/>
    <w:rsid w:val="00F2205E"/>
    <w:rsid w:val="00F22280"/>
    <w:rsid w:val="00F22B49"/>
    <w:rsid w:val="00F22C8A"/>
    <w:rsid w:val="00F231E8"/>
    <w:rsid w:val="00F23ED5"/>
    <w:rsid w:val="00F26BED"/>
    <w:rsid w:val="00F338E0"/>
    <w:rsid w:val="00F342F2"/>
    <w:rsid w:val="00F35C57"/>
    <w:rsid w:val="00F408EC"/>
    <w:rsid w:val="00F4207A"/>
    <w:rsid w:val="00F43C0F"/>
    <w:rsid w:val="00F44A93"/>
    <w:rsid w:val="00F46525"/>
    <w:rsid w:val="00F47AE4"/>
    <w:rsid w:val="00F50829"/>
    <w:rsid w:val="00F5273F"/>
    <w:rsid w:val="00F52CB5"/>
    <w:rsid w:val="00F65271"/>
    <w:rsid w:val="00F653A4"/>
    <w:rsid w:val="00F72351"/>
    <w:rsid w:val="00F74004"/>
    <w:rsid w:val="00F82A6B"/>
    <w:rsid w:val="00F82BD8"/>
    <w:rsid w:val="00F84F72"/>
    <w:rsid w:val="00F85EA6"/>
    <w:rsid w:val="00F912FD"/>
    <w:rsid w:val="00F92425"/>
    <w:rsid w:val="00F95F7E"/>
    <w:rsid w:val="00F97743"/>
    <w:rsid w:val="00F9798C"/>
    <w:rsid w:val="00FA0BFE"/>
    <w:rsid w:val="00FA14BE"/>
    <w:rsid w:val="00FA23DC"/>
    <w:rsid w:val="00FA3ACC"/>
    <w:rsid w:val="00FA565A"/>
    <w:rsid w:val="00FA57FF"/>
    <w:rsid w:val="00FA6966"/>
    <w:rsid w:val="00FB5C19"/>
    <w:rsid w:val="00FB6896"/>
    <w:rsid w:val="00FB7E4F"/>
    <w:rsid w:val="00FC0157"/>
    <w:rsid w:val="00FC2252"/>
    <w:rsid w:val="00FC36DE"/>
    <w:rsid w:val="00FC4E8D"/>
    <w:rsid w:val="00FC60A5"/>
    <w:rsid w:val="00FD38D6"/>
    <w:rsid w:val="00FD55CD"/>
    <w:rsid w:val="00FE1FD0"/>
    <w:rsid w:val="00FE78A7"/>
    <w:rsid w:val="00FE7BF7"/>
    <w:rsid w:val="00FF14A2"/>
    <w:rsid w:val="00FF4AA7"/>
    <w:rsid w:val="00FF5DA4"/>
    <w:rsid w:val="00FF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f90">
      <v:fill color="white" on="f"/>
      <v:stroke color="#f90" weight="4.5pt" linestyle="thinThi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1 ghost,g,1 ghost1"/>
    <w:basedOn w:val="Normal"/>
    <w:next w:val="Normal"/>
    <w:qFormat/>
    <w:pPr>
      <w:keepNext/>
      <w:jc w:val="center"/>
      <w:outlineLvl w:val="0"/>
    </w:pPr>
    <w:rPr>
      <w:rFonts w:ascii="Times New (W1)" w:hAnsi="Times New (W1)"/>
      <w:b/>
      <w:bCs/>
      <w:caps/>
      <w:sz w:val="28"/>
    </w:rPr>
  </w:style>
  <w:style w:type="paragraph" w:styleId="Heading2">
    <w:name w:val="heading 2"/>
    <w:aliases w:val="2 headline,h"/>
    <w:basedOn w:val="Normal"/>
    <w:next w:val="Normal"/>
    <w:qFormat/>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qFormat/>
    <w:pPr>
      <w:keepNext/>
      <w:jc w:val="center"/>
      <w:outlineLvl w:val="2"/>
    </w:pPr>
    <w:rPr>
      <w:rFonts w:ascii="Times New (W1)" w:hAnsi="Times New (W1)"/>
      <w:b/>
      <w:smallCaps/>
      <w:sz w:val="28"/>
    </w:rPr>
  </w:style>
  <w:style w:type="paragraph" w:styleId="Heading4">
    <w:name w:val="heading 4"/>
    <w:aliases w:val="4 dash,d,3"/>
    <w:basedOn w:val="Normal"/>
    <w:next w:val="Normal"/>
    <w:qFormat/>
    <w:pPr>
      <w:keepNext/>
      <w:numPr>
        <w:numId w:val="2"/>
      </w:numPr>
      <w:spacing w:after="120"/>
      <w:outlineLvl w:val="3"/>
    </w:pPr>
    <w:rPr>
      <w:b/>
      <w:bCs/>
      <w:sz w:val="22"/>
    </w:rPr>
  </w:style>
  <w:style w:type="paragraph" w:styleId="Heading5">
    <w:name w:val="heading 5"/>
    <w:basedOn w:val="Normal"/>
    <w:next w:val="Normal"/>
    <w:qFormat/>
    <w:pPr>
      <w:keepNext/>
      <w:jc w:val="center"/>
      <w:outlineLvl w:val="4"/>
    </w:pPr>
    <w:rPr>
      <w:b/>
      <w:bCs/>
      <w:sz w:val="22"/>
    </w:rPr>
  </w:style>
  <w:style w:type="paragraph" w:styleId="Heading6">
    <w:name w:val="heading 6"/>
    <w:basedOn w:val="Normal"/>
    <w:next w:val="Normal"/>
    <w:qFormat/>
    <w:pPr>
      <w:keepNext/>
      <w:numPr>
        <w:numId w:val="3"/>
      </w:numPr>
      <w:tabs>
        <w:tab w:val="clear" w:pos="720"/>
      </w:tabs>
      <w:ind w:left="0" w:firstLine="0"/>
      <w:outlineLvl w:val="5"/>
    </w:pPr>
    <w:rPr>
      <w:b/>
      <w:bCs/>
      <w:sz w:val="22"/>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Pr>
      <w:rFonts w:ascii="Times New (W1)" w:hAnsi="Times New (W1)"/>
      <w:b/>
      <w:bCs/>
      <w:caps/>
      <w:sz w:val="28"/>
      <w:szCs w:val="24"/>
      <w:lang w:val="en-US" w:eastAsia="en-US" w:bidi="ar-SA"/>
    </w:rPr>
  </w:style>
  <w:style w:type="paragraph" w:styleId="BodyText">
    <w:name w:val="Body Text"/>
    <w:basedOn w:val="Normal"/>
    <w:rPr>
      <w:sz w:val="22"/>
    </w:rPr>
  </w:style>
  <w:style w:type="character" w:customStyle="1" w:styleId="BodyTextChar1">
    <w:name w:val="Body Text Char1"/>
    <w:semiHidden/>
    <w:rPr>
      <w:sz w:val="22"/>
      <w:szCs w:val="24"/>
      <w:lang w:val="en-US" w:eastAsia="en-US" w:bidi="ar-SA"/>
    </w:rPr>
  </w:style>
  <w:style w:type="paragraph" w:styleId="Header">
    <w:name w:val="header"/>
    <w:basedOn w:val="Normal"/>
    <w:pPr>
      <w:tabs>
        <w:tab w:val="center" w:pos="4320"/>
        <w:tab w:val="right" w:pos="8640"/>
      </w:tabs>
    </w:pPr>
  </w:style>
  <w:style w:type="character" w:customStyle="1" w:styleId="HeaderChar">
    <w:name w:val="Header Char"/>
    <w:rPr>
      <w:sz w:val="24"/>
      <w:szCs w:val="24"/>
      <w:lang w:val="en-US" w:eastAsia="en-US" w:bidi="ar-S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sz w:val="22"/>
    </w:rPr>
  </w:style>
  <w:style w:type="paragraph" w:styleId="BodyTextIndent">
    <w:name w:val="Body Text Indent"/>
    <w:basedOn w:val="Normal"/>
    <w:semiHidden/>
    <w:pPr>
      <w:ind w:left="720" w:hanging="720"/>
    </w:pPr>
    <w:rPr>
      <w:sz w:val="22"/>
    </w:rPr>
  </w:style>
  <w:style w:type="paragraph" w:styleId="BodyTextIndent2">
    <w:name w:val="Body Text Indent 2"/>
    <w:basedOn w:val="Normal"/>
    <w:semiHidden/>
    <w:pPr>
      <w:ind w:left="540" w:hanging="540"/>
    </w:pPr>
    <w:rPr>
      <w:sz w:val="22"/>
    </w:rPr>
  </w:style>
  <w:style w:type="paragraph" w:styleId="BodyTextIndent3">
    <w:name w:val="Body Text Indent 3"/>
    <w:basedOn w:val="Normal"/>
    <w:semiHidden/>
    <w:pPr>
      <w:ind w:left="1260" w:hanging="540"/>
    </w:pPr>
    <w:rPr>
      <w:sz w:val="22"/>
    </w:rPr>
  </w:style>
  <w:style w:type="character" w:styleId="Hyperlink">
    <w:name w:val="Hyperlink"/>
    <w:uiPriority w:val="99"/>
    <w:rPr>
      <w:color w:val="0000FF"/>
      <w:u w:val="single"/>
    </w:rPr>
  </w:style>
  <w:style w:type="paragraph" w:styleId="BodyText3">
    <w:name w:val="Body Text 3"/>
    <w:basedOn w:val="Normal"/>
    <w:semiHidden/>
    <w:rPr>
      <w:b/>
      <w:bCs/>
      <w:sz w:val="22"/>
    </w:rPr>
  </w:style>
  <w:style w:type="paragraph" w:customStyle="1" w:styleId="p1">
    <w:name w:val="p1"/>
    <w:basedOn w:val="Normal"/>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Pr>
      <w:sz w:val="20"/>
      <w:szCs w:val="20"/>
    </w:rPr>
  </w:style>
  <w:style w:type="paragraph" w:styleId="TOC1">
    <w:name w:val="toc 1"/>
    <w:basedOn w:val="Normal"/>
    <w:autoRedefine/>
    <w:uiPriority w:val="39"/>
    <w:pPr>
      <w:tabs>
        <w:tab w:val="right" w:leader="dot" w:pos="9350"/>
      </w:tabs>
      <w:spacing w:before="120" w:after="120"/>
    </w:pPr>
    <w:rPr>
      <w:b/>
      <w:bCs/>
      <w:caps/>
      <w:noProof/>
    </w:rPr>
  </w:style>
  <w:style w:type="paragraph" w:styleId="TOC2">
    <w:name w:val="toc 2"/>
    <w:basedOn w:val="Normal"/>
    <w:next w:val="Normal"/>
    <w:autoRedefine/>
    <w:uiPriority w:val="39"/>
    <w:rsid w:val="00482ADB"/>
    <w:pPr>
      <w:tabs>
        <w:tab w:val="left" w:pos="900"/>
        <w:tab w:val="right" w:leader="dot" w:pos="9336"/>
      </w:tabs>
      <w:ind w:left="240"/>
    </w:pPr>
    <w:rPr>
      <w:bCs/>
      <w:noProof/>
    </w:rPr>
  </w:style>
  <w:style w:type="character" w:customStyle="1" w:styleId="TOC2Char">
    <w:name w:val="TOC 2 Char"/>
    <w:rPr>
      <w:noProof/>
      <w:sz w:val="24"/>
      <w:szCs w:val="24"/>
      <w:lang w:val="en-US" w:eastAsia="en-US" w:bidi="ar-SA"/>
    </w:rPr>
  </w:style>
  <w:style w:type="paragraph" w:styleId="TOC3">
    <w:name w:val="toc 3"/>
    <w:basedOn w:val="Normal"/>
    <w:next w:val="Normal"/>
    <w:autoRedefine/>
    <w:uiPriority w:val="39"/>
    <w:pPr>
      <w:ind w:left="480"/>
    </w:pPr>
    <w:rPr>
      <w:i/>
      <w:iCs/>
    </w:rPr>
  </w:style>
  <w:style w:type="paragraph" w:styleId="TOC4">
    <w:name w:val="toc 4"/>
    <w:basedOn w:val="Normal"/>
    <w:next w:val="Normal"/>
    <w:autoRedefine/>
    <w:uiPriority w:val="39"/>
    <w:pPr>
      <w:ind w:left="720"/>
    </w:pPr>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customStyle="1" w:styleId="Legal3">
    <w:name w:val="Legal 3"/>
    <w:basedOn w:val="Normal"/>
    <w:pPr>
      <w:widowControl w:val="0"/>
      <w:numPr>
        <w:ilvl w:val="2"/>
        <w:numId w:val="1"/>
      </w:numPr>
      <w:ind w:left="720" w:hanging="720"/>
      <w:outlineLvl w:val="2"/>
    </w:pPr>
    <w:rPr>
      <w:snapToGrid w:val="0"/>
      <w:szCs w:val="20"/>
    </w:rPr>
  </w:style>
  <w:style w:type="paragraph" w:customStyle="1" w:styleId="Paragraph2">
    <w:name w:val="Paragraph[2]"/>
    <w:basedOn w:val="Normal"/>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Pr>
      <w:color w:val="800080"/>
      <w:u w:val="single"/>
    </w:rPr>
  </w:style>
  <w:style w:type="paragraph" w:styleId="Title">
    <w:name w:val="Title"/>
    <w:basedOn w:val="Normal"/>
    <w:qFormat/>
    <w:pPr>
      <w:widowControl w:val="0"/>
      <w:autoSpaceDE w:val="0"/>
      <w:autoSpaceDN w:val="0"/>
      <w:adjustRightInd w:val="0"/>
      <w:jc w:val="center"/>
    </w:pPr>
    <w:rPr>
      <w:u w:val="single"/>
    </w:rPr>
  </w:style>
  <w:style w:type="paragraph" w:styleId="Subtitle">
    <w:name w:val="Subtitle"/>
    <w:basedOn w:val="Normal"/>
    <w:qFormat/>
    <w:pPr>
      <w:jc w:val="center"/>
    </w:pPr>
    <w:rPr>
      <w:b/>
      <w:bCs/>
      <w:sz w:val="32"/>
    </w:rPr>
  </w:style>
  <w:style w:type="paragraph" w:styleId="Caption">
    <w:name w:val="caption"/>
    <w:basedOn w:val="Normal"/>
    <w:next w:val="Normal"/>
    <w:qFormat/>
    <w:pPr>
      <w:jc w:val="center"/>
    </w:pPr>
    <w:rPr>
      <w:rFonts w:ascii="Times New (W1)" w:hAnsi="Times New (W1)"/>
      <w:smallCaps/>
      <w:sz w:val="48"/>
    </w:rPr>
  </w:style>
  <w:style w:type="paragraph" w:customStyle="1" w:styleId="Level1">
    <w:name w:val="Level 1"/>
    <w:basedOn w:val="Normal"/>
    <w:pPr>
      <w:widowControl w:val="0"/>
      <w:numPr>
        <w:numId w:val="5"/>
      </w:numPr>
      <w:autoSpaceDE w:val="0"/>
      <w:autoSpaceDN w:val="0"/>
      <w:adjustRightInd w:val="0"/>
      <w:ind w:left="720" w:hanging="720"/>
      <w:outlineLvl w:val="0"/>
    </w:pPr>
  </w:style>
  <w:style w:type="character" w:styleId="CommentReference">
    <w:name w:val="annotation reference"/>
    <w:uiPriority w:val="99"/>
    <w:rPr>
      <w:sz w:val="16"/>
      <w:szCs w:val="16"/>
    </w:rPr>
  </w:style>
  <w:style w:type="paragraph" w:styleId="CommentText">
    <w:name w:val="annotation text"/>
    <w:basedOn w:val="Normal"/>
    <w:uiPriority w:val="99"/>
    <w:semiHidden/>
    <w:rPr>
      <w:sz w:val="20"/>
      <w:szCs w:val="20"/>
    </w:rPr>
  </w:style>
  <w:style w:type="paragraph" w:styleId="Date">
    <w:name w:val="Date"/>
    <w:basedOn w:val="Normal"/>
    <w:next w:val="Normal"/>
    <w:semiHidden/>
    <w:pPr>
      <w:widowControl w:val="0"/>
    </w:pPr>
    <w:rPr>
      <w:snapToGrid w:val="0"/>
      <w:szCs w:val="20"/>
    </w:rPr>
  </w:style>
  <w:style w:type="paragraph" w:customStyle="1" w:styleId="Legal2">
    <w:name w:val="Legal 2"/>
    <w:basedOn w:val="Normal"/>
    <w:pPr>
      <w:widowControl w:val="0"/>
      <w:ind w:left="720" w:hanging="720"/>
    </w:pPr>
    <w:rPr>
      <w:snapToGrid w:val="0"/>
      <w:szCs w:val="20"/>
    </w:rPr>
  </w:style>
  <w:style w:type="paragraph" w:customStyle="1" w:styleId="Paragraph4">
    <w:name w:val="Paragraph[4]"/>
    <w:basedOn w:val="Normal"/>
    <w:pPr>
      <w:widowControl w:val="0"/>
      <w:outlineLvl w:val="3"/>
    </w:pPr>
    <w:rPr>
      <w:snapToGrid w:val="0"/>
      <w:szCs w:val="20"/>
    </w:rPr>
  </w:style>
  <w:style w:type="paragraph" w:styleId="List3">
    <w:name w:val="List 3"/>
    <w:basedOn w:val="Normal"/>
    <w:semiHidden/>
    <w:pPr>
      <w:widowControl w:val="0"/>
      <w:ind w:left="1080" w:hanging="360"/>
    </w:pPr>
    <w:rPr>
      <w:snapToGrid w:val="0"/>
      <w:szCs w:val="20"/>
    </w:rPr>
  </w:style>
  <w:style w:type="paragraph" w:styleId="List5">
    <w:name w:val="List 5"/>
    <w:basedOn w:val="Normal"/>
    <w:semiHidden/>
    <w:pPr>
      <w:widowControl w:val="0"/>
      <w:ind w:left="1800" w:hanging="360"/>
    </w:pPr>
    <w:rPr>
      <w:snapToGrid w:val="0"/>
      <w:szCs w:val="20"/>
    </w:rPr>
  </w:style>
  <w:style w:type="paragraph" w:customStyle="1" w:styleId="Level4">
    <w:name w:val="Level 4"/>
    <w:basedOn w:val="Normal"/>
    <w:pPr>
      <w:widowControl w:val="0"/>
      <w:ind w:left="2880" w:hanging="720"/>
    </w:pPr>
    <w:rPr>
      <w:snapToGrid w:val="0"/>
      <w:szCs w:val="20"/>
    </w:rPr>
  </w:style>
  <w:style w:type="paragraph" w:customStyle="1" w:styleId="Paragraph1">
    <w:name w:val="Paragraph[1]"/>
    <w:basedOn w:val="Normal"/>
    <w:pPr>
      <w:widowControl w:val="0"/>
      <w:ind w:left="720" w:hanging="720"/>
    </w:pPr>
    <w:rPr>
      <w:snapToGrid w:val="0"/>
      <w:szCs w:val="20"/>
    </w:rPr>
  </w:style>
  <w:style w:type="paragraph" w:styleId="List">
    <w:name w:val="List"/>
    <w:basedOn w:val="Normal"/>
    <w:semiHidden/>
    <w:pPr>
      <w:widowControl w:val="0"/>
      <w:ind w:left="360" w:hanging="360"/>
    </w:pPr>
    <w:rPr>
      <w:snapToGrid w:val="0"/>
      <w:szCs w:val="20"/>
    </w:rPr>
  </w:style>
  <w:style w:type="paragraph" w:styleId="List2">
    <w:name w:val="List 2"/>
    <w:basedOn w:val="Normal"/>
    <w:semiHidden/>
    <w:pPr>
      <w:widowControl w:val="0"/>
      <w:ind w:left="720" w:hanging="360"/>
    </w:pPr>
    <w:rPr>
      <w:snapToGrid w:val="0"/>
      <w:szCs w:val="20"/>
    </w:rPr>
  </w:style>
  <w:style w:type="paragraph" w:styleId="List4">
    <w:name w:val="List 4"/>
    <w:basedOn w:val="Normal"/>
    <w:semiHidden/>
    <w:pPr>
      <w:widowControl w:val="0"/>
      <w:ind w:left="1440" w:hanging="360"/>
    </w:pPr>
    <w:rPr>
      <w:snapToGrid w:val="0"/>
      <w:szCs w:val="20"/>
    </w:rPr>
  </w:style>
  <w:style w:type="paragraph" w:customStyle="1" w:styleId="ReferenceLine">
    <w:name w:val="Reference Line"/>
    <w:basedOn w:val="BodyText"/>
    <w:pPr>
      <w:widowControl w:val="0"/>
    </w:pPr>
    <w:rPr>
      <w:b/>
      <w:snapToGrid w:val="0"/>
      <w:sz w:val="24"/>
      <w:szCs w:val="20"/>
    </w:rPr>
  </w:style>
  <w:style w:type="paragraph" w:customStyle="1" w:styleId="Text">
    <w:name w:val="Text"/>
    <w:pPr>
      <w:widowControl w:val="0"/>
      <w:spacing w:after="140" w:line="281" w:lineRule="auto"/>
    </w:pPr>
    <w:rPr>
      <w:sz w:val="24"/>
    </w:rPr>
  </w:style>
  <w:style w:type="paragraph" w:customStyle="1" w:styleId="List-1stLevel">
    <w:name w:val="List - 1st Level"/>
    <w:basedOn w:val="Text"/>
    <w:pPr>
      <w:tabs>
        <w:tab w:val="left" w:pos="720"/>
      </w:tabs>
      <w:spacing w:after="60"/>
      <w:ind w:left="432" w:hanging="432"/>
    </w:pPr>
  </w:style>
  <w:style w:type="paragraph" w:customStyle="1" w:styleId="list-1stlevel0">
    <w:name w:val="list-1stlevel"/>
    <w:basedOn w:val="Normal"/>
    <w:pPr>
      <w:spacing w:before="100" w:beforeAutospacing="1" w:after="100" w:afterAutospacing="1"/>
    </w:pPr>
  </w:style>
  <w:style w:type="paragraph" w:customStyle="1" w:styleId="BulletSingle">
    <w:name w:val="Bullet Single"/>
    <w:basedOn w:val="Normal"/>
    <w:pPr>
      <w:numPr>
        <w:numId w:val="16"/>
      </w:numPr>
      <w:tabs>
        <w:tab w:val="clear" w:pos="360"/>
        <w:tab w:val="num" w:pos="1080"/>
      </w:tabs>
      <w:ind w:left="1080"/>
    </w:pPr>
    <w:rPr>
      <w:szCs w:val="20"/>
    </w:rPr>
  </w:style>
  <w:style w:type="paragraph" w:customStyle="1" w:styleId="Dash1">
    <w:name w:val="Dash 1"/>
    <w:basedOn w:val="Normal"/>
    <w:pPr>
      <w:numPr>
        <w:numId w:val="18"/>
      </w:numPr>
      <w:tabs>
        <w:tab w:val="clear" w:pos="1080"/>
      </w:tabs>
      <w:ind w:left="1440" w:hanging="378"/>
    </w:pPr>
    <w:rPr>
      <w:szCs w:val="20"/>
    </w:rPr>
  </w:style>
  <w:style w:type="paragraph" w:customStyle="1" w:styleId="LEVEL1HEADING">
    <w:name w:val="LEVEL 1) HEADING"/>
    <w:basedOn w:val="RFP"/>
    <w:pPr>
      <w:numPr>
        <w:numId w:val="19"/>
      </w:numPr>
      <w:spacing w:after="240"/>
    </w:pPr>
    <w:rPr>
      <w:b w:val="0"/>
      <w:bCs w:val="0"/>
    </w:rPr>
  </w:style>
  <w:style w:type="paragraph" w:customStyle="1" w:styleId="RFP">
    <w:name w:val="RFP"/>
    <w:pPr>
      <w:ind w:left="72"/>
    </w:pPr>
    <w:rPr>
      <w:b/>
      <w:bCs/>
      <w:sz w:val="24"/>
    </w:rPr>
  </w:style>
  <w:style w:type="paragraph" w:styleId="ListNumber">
    <w:name w:val="List Number"/>
    <w:basedOn w:val="Normal"/>
    <w:semiHidden/>
    <w:pPr>
      <w:widowControl w:val="0"/>
      <w:numPr>
        <w:numId w:val="6"/>
      </w:numPr>
    </w:pPr>
    <w:rPr>
      <w:snapToGrid w:val="0"/>
      <w:szCs w:val="20"/>
    </w:rPr>
  </w:style>
  <w:style w:type="paragraph" w:customStyle="1" w:styleId="list1">
    <w:name w:val="list (1)"/>
    <w:basedOn w:val="ListNumber"/>
    <w:next w:val="Normal"/>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pPr>
      <w:widowControl w:val="0"/>
      <w:numPr>
        <w:numId w:val="7"/>
      </w:numPr>
    </w:pPr>
    <w:rPr>
      <w:snapToGrid w:val="0"/>
      <w:szCs w:val="20"/>
    </w:rPr>
  </w:style>
  <w:style w:type="paragraph" w:styleId="ListBullet2">
    <w:name w:val="List Bullet 2"/>
    <w:basedOn w:val="Normal"/>
    <w:autoRedefine/>
    <w:semiHidden/>
    <w:pPr>
      <w:numPr>
        <w:numId w:val="8"/>
      </w:numPr>
    </w:pPr>
    <w:rPr>
      <w:sz w:val="22"/>
      <w:szCs w:val="20"/>
    </w:rPr>
  </w:style>
  <w:style w:type="paragraph" w:styleId="ListBullet3">
    <w:name w:val="List Bullet 3"/>
    <w:basedOn w:val="Normal"/>
    <w:autoRedefine/>
    <w:semiHidden/>
    <w:pPr>
      <w:numPr>
        <w:numId w:val="9"/>
      </w:numPr>
    </w:pPr>
    <w:rPr>
      <w:sz w:val="22"/>
      <w:szCs w:val="20"/>
    </w:rPr>
  </w:style>
  <w:style w:type="paragraph" w:styleId="ListBullet4">
    <w:name w:val="List Bullet 4"/>
    <w:basedOn w:val="Normal"/>
    <w:autoRedefine/>
    <w:semiHidden/>
    <w:pPr>
      <w:widowControl w:val="0"/>
      <w:numPr>
        <w:numId w:val="10"/>
      </w:numPr>
    </w:pPr>
    <w:rPr>
      <w:snapToGrid w:val="0"/>
      <w:szCs w:val="20"/>
    </w:rPr>
  </w:style>
  <w:style w:type="paragraph" w:styleId="ListBullet5">
    <w:name w:val="List Bullet 5"/>
    <w:basedOn w:val="Normal"/>
    <w:autoRedefine/>
    <w:semiHidden/>
    <w:pPr>
      <w:widowControl w:val="0"/>
      <w:numPr>
        <w:numId w:val="11"/>
      </w:numPr>
    </w:pPr>
    <w:rPr>
      <w:snapToGrid w:val="0"/>
      <w:szCs w:val="20"/>
    </w:rPr>
  </w:style>
  <w:style w:type="paragraph" w:styleId="ListNumber2">
    <w:name w:val="List Number 2"/>
    <w:basedOn w:val="Normal"/>
    <w:semiHidden/>
    <w:pPr>
      <w:widowControl w:val="0"/>
      <w:numPr>
        <w:numId w:val="12"/>
      </w:numPr>
    </w:pPr>
    <w:rPr>
      <w:snapToGrid w:val="0"/>
      <w:szCs w:val="20"/>
    </w:rPr>
  </w:style>
  <w:style w:type="paragraph" w:styleId="ListNumber3">
    <w:name w:val="List Number 3"/>
    <w:basedOn w:val="Normal"/>
    <w:semiHidden/>
    <w:pPr>
      <w:widowControl w:val="0"/>
      <w:numPr>
        <w:numId w:val="13"/>
      </w:numPr>
    </w:pPr>
    <w:rPr>
      <w:snapToGrid w:val="0"/>
      <w:szCs w:val="20"/>
    </w:rPr>
  </w:style>
  <w:style w:type="paragraph" w:styleId="ListNumber4">
    <w:name w:val="List Number 4"/>
    <w:basedOn w:val="Normal"/>
    <w:semiHidden/>
    <w:pPr>
      <w:widowControl w:val="0"/>
      <w:numPr>
        <w:numId w:val="14"/>
      </w:numPr>
    </w:pPr>
    <w:rPr>
      <w:snapToGrid w:val="0"/>
      <w:szCs w:val="20"/>
    </w:rPr>
  </w:style>
  <w:style w:type="paragraph" w:styleId="ListNumber5">
    <w:name w:val="List Number 5"/>
    <w:basedOn w:val="Normal"/>
    <w:semiHidden/>
    <w:pPr>
      <w:widowControl w:val="0"/>
      <w:numPr>
        <w:numId w:val="15"/>
      </w:numPr>
    </w:pPr>
    <w:rPr>
      <w:snapToGrid w:val="0"/>
      <w:szCs w:val="20"/>
    </w:rPr>
  </w:style>
  <w:style w:type="paragraph" w:customStyle="1" w:styleId="SECTIONHEADING">
    <w:name w:val="SECTION HEADING"/>
    <w:basedOn w:val="Legal1"/>
    <w:pPr>
      <w:numPr>
        <w:ilvl w:val="1"/>
        <w:numId w:val="17"/>
      </w:numPr>
      <w:spacing w:after="240"/>
      <w:jc w:val="center"/>
    </w:pPr>
    <w:rPr>
      <w:b/>
      <w:bCs/>
    </w:rPr>
  </w:style>
  <w:style w:type="paragraph" w:customStyle="1" w:styleId="Legal1">
    <w:name w:val="Legal 1"/>
    <w:basedOn w:val="Normal"/>
    <w:pPr>
      <w:widowControl w:val="0"/>
      <w:ind w:left="720" w:hanging="720"/>
    </w:pPr>
    <w:rPr>
      <w:snapToGrid w:val="0"/>
      <w:szCs w:val="20"/>
    </w:rPr>
  </w:style>
  <w:style w:type="paragraph" w:customStyle="1" w:styleId="Tablebullets">
    <w:name w:val="Table bullets"/>
    <w:basedOn w:val="Normal"/>
    <w:pPr>
      <w:numPr>
        <w:numId w:val="21"/>
      </w:numPr>
    </w:pPr>
    <w:rPr>
      <w:sz w:val="22"/>
      <w:szCs w:val="20"/>
    </w:rPr>
  </w:style>
  <w:style w:type="paragraph" w:customStyle="1" w:styleId="p3">
    <w:name w:val="p3"/>
    <w:basedOn w:val="Normal"/>
    <w:pPr>
      <w:spacing w:before="100" w:beforeAutospacing="1" w:after="100" w:afterAutospacing="1"/>
    </w:pPr>
    <w:rPr>
      <w:sz w:val="20"/>
      <w:szCs w:val="20"/>
    </w:rPr>
  </w:style>
  <w:style w:type="paragraph" w:customStyle="1" w:styleId="p2">
    <w:name w:val="p2"/>
    <w:basedOn w:val="Normal"/>
    <w:pPr>
      <w:spacing w:before="100" w:beforeAutospacing="1" w:after="100" w:afterAutospacing="1"/>
    </w:pPr>
    <w:rPr>
      <w:rFonts w:ascii="Arial Unicode MS" w:hAnsi="Arial Unicode MS"/>
      <w:sz w:val="20"/>
      <w:szCs w:val="20"/>
    </w:rPr>
  </w:style>
  <w:style w:type="paragraph" w:customStyle="1" w:styleId="p4">
    <w:name w:val="p4"/>
    <w:basedOn w:val="Normal"/>
    <w:pPr>
      <w:spacing w:before="100" w:beforeAutospacing="1" w:after="100" w:afterAutospacing="1"/>
    </w:pPr>
    <w:rPr>
      <w:sz w:val="20"/>
      <w:szCs w:val="20"/>
    </w:rPr>
  </w:style>
  <w:style w:type="paragraph" w:customStyle="1" w:styleId="labordes">
    <w:name w:val="labordes"/>
    <w:basedOn w:val="Normal"/>
    <w:pPr>
      <w:jc w:val="both"/>
    </w:pPr>
    <w:rPr>
      <w:sz w:val="22"/>
      <w:szCs w:val="20"/>
    </w:rPr>
  </w:style>
  <w:style w:type="paragraph" w:customStyle="1" w:styleId="Bullet">
    <w:name w:val="Bullet"/>
    <w:basedOn w:val="Default"/>
    <w:next w:val="Default"/>
    <w:rPr>
      <w:rFonts w:cs="Times New Roman"/>
      <w:color w:val="auto"/>
      <w:sz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Heading2Char">
    <w:name w:val="Heading 2 Char"/>
    <w:aliases w:val="Heading 2 RFP Char,2 headline Char,h Char,2 headline1 Char,h1 Char,(Alt+2) Char,h2 Char,sh2 Char,A Char,Chapter Title Char"/>
    <w:rPr>
      <w:sz w:val="28"/>
    </w:rPr>
  </w:style>
  <w:style w:type="paragraph" w:customStyle="1" w:styleId="BulletDouble">
    <w:name w:val="Bullet Double"/>
    <w:basedOn w:val="Normal"/>
    <w:pPr>
      <w:spacing w:after="180"/>
    </w:pPr>
    <w:rPr>
      <w:szCs w:val="20"/>
    </w:rPr>
  </w:style>
  <w:style w:type="paragraph" w:customStyle="1" w:styleId="xl24">
    <w:name w:val="xl24"/>
    <w:basedOn w:val="Normal"/>
    <w:pPr>
      <w:spacing w:before="100" w:beforeAutospacing="1" w:after="100" w:afterAutospacing="1"/>
      <w:jc w:val="center"/>
    </w:pPr>
    <w:rPr>
      <w:rFonts w:ascii="Arial" w:hAnsi="Arial" w:cs="Arial"/>
      <w:b/>
      <w:bCs/>
    </w:rPr>
  </w:style>
  <w:style w:type="paragraph" w:customStyle="1" w:styleId="SectionL4">
    <w:name w:val="Section L4"/>
    <w:basedOn w:val="Heading4"/>
    <w:next w:val="Normal"/>
    <w:pPr>
      <w:numPr>
        <w:numId w:val="0"/>
      </w:numPr>
      <w:spacing w:before="240" w:after="60"/>
    </w:pPr>
    <w:rPr>
      <w:rFonts w:eastAsia="MS Mincho"/>
      <w:sz w:val="24"/>
    </w:rPr>
  </w:style>
  <w:style w:type="paragraph" w:customStyle="1" w:styleId="2aAttachmentHeading">
    <w:name w:val="2a AttachmentHeading"/>
    <w:basedOn w:val="Heading2"/>
    <w:qFormat/>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Pr>
      <w:b/>
      <w:sz w:val="24"/>
      <w:lang w:val="en-US" w:eastAsia="en-US" w:bidi="ar-SA"/>
    </w:rPr>
  </w:style>
  <w:style w:type="paragraph" w:customStyle="1" w:styleId="Style">
    <w:name w:val="Style"/>
    <w:pPr>
      <w:widowControl w:val="0"/>
      <w:autoSpaceDE w:val="0"/>
      <w:autoSpaceDN w:val="0"/>
      <w:adjustRightInd w:val="0"/>
    </w:pPr>
    <w:rPr>
      <w:sz w:val="24"/>
      <w:szCs w:val="24"/>
    </w:rPr>
  </w:style>
  <w:style w:type="paragraph" w:styleId="NormalWeb">
    <w:name w:val="Normal (Web)"/>
    <w:basedOn w:val="Normal"/>
    <w:unhideWhenUsed/>
    <w:pPr>
      <w:spacing w:before="100" w:beforeAutospacing="1" w:after="100" w:afterAutospacing="1"/>
    </w:pPr>
  </w:style>
  <w:style w:type="character" w:styleId="Emphasis">
    <w:name w:val="Emphasis"/>
    <w:qFormat/>
    <w:rPr>
      <w:i/>
      <w:iCs/>
    </w:rPr>
  </w:style>
  <w:style w:type="paragraph" w:styleId="HTMLPreformatted">
    <w:name w:val="HTML Preformatted"/>
    <w:basedOn w:val="Normal"/>
    <w:semiHidden/>
    <w:rPr>
      <w:rFonts w:ascii="Courier New" w:hAnsi="Courier New"/>
      <w:sz w:val="20"/>
      <w:szCs w:val="20"/>
    </w:rPr>
  </w:style>
  <w:style w:type="character" w:customStyle="1" w:styleId="BodyTextChar">
    <w:name w:val="Body Text Char"/>
    <w:rPr>
      <w:sz w:val="22"/>
      <w:szCs w:val="24"/>
      <w:lang w:val="en-US" w:eastAsia="en-US" w:bidi="ar-SA"/>
    </w:rPr>
  </w:style>
  <w:style w:type="paragraph" w:customStyle="1" w:styleId="RT">
    <w:name w:val="RT"/>
    <w:basedOn w:val="Normal"/>
    <w:next w:val="P10"/>
    <w:pPr>
      <w:spacing w:before="140"/>
      <w:ind w:left="533" w:hanging="533"/>
    </w:pPr>
    <w:rPr>
      <w:b/>
    </w:rPr>
  </w:style>
  <w:style w:type="paragraph" w:customStyle="1" w:styleId="P10">
    <w:name w:val="P1"/>
    <w:basedOn w:val="Normal"/>
    <w:pPr>
      <w:ind w:firstLine="216"/>
    </w:pPr>
    <w:rPr>
      <w:sz w:val="18"/>
    </w:rPr>
  </w:style>
  <w:style w:type="paragraph" w:customStyle="1" w:styleId="P20">
    <w:name w:val="P2"/>
    <w:basedOn w:val="Normal"/>
    <w:pPr>
      <w:ind w:firstLine="432"/>
    </w:pPr>
    <w:rPr>
      <w:sz w:val="18"/>
    </w:rPr>
  </w:style>
  <w:style w:type="paragraph" w:customStyle="1" w:styleId="P30">
    <w:name w:val="P3"/>
    <w:basedOn w:val="Normal"/>
    <w:pPr>
      <w:ind w:firstLine="648"/>
    </w:pPr>
    <w:rPr>
      <w:sz w:val="18"/>
    </w:rPr>
  </w:style>
  <w:style w:type="paragraph" w:customStyle="1" w:styleId="P40">
    <w:name w:val="P4"/>
    <w:basedOn w:val="Normal"/>
    <w:pPr>
      <w:ind w:firstLine="864"/>
    </w:pPr>
    <w:rPr>
      <w:sz w:val="18"/>
    </w:rPr>
  </w:style>
  <w:style w:type="character" w:customStyle="1" w:styleId="CharChar4">
    <w:name w:val="Char Char4"/>
    <w:rPr>
      <w:sz w:val="22"/>
      <w:szCs w:val="24"/>
      <w:lang w:val="en-US" w:eastAsia="en-US" w:bidi="ar-SA"/>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uiPriority w:val="99"/>
    <w:semiHidden/>
    <w:locked/>
  </w:style>
  <w:style w:type="paragraph" w:styleId="ListParagraph">
    <w:name w:val="List Paragraph"/>
    <w:basedOn w:val="Normal"/>
    <w:uiPriority w:val="34"/>
    <w:qFormat/>
    <w:pPr>
      <w:ind w:left="720"/>
    </w:pPr>
  </w:style>
  <w:style w:type="paragraph" w:styleId="NoSpacing">
    <w:name w:val="No Spacing"/>
    <w:qFormat/>
    <w:rPr>
      <w:sz w:val="24"/>
      <w:szCs w:val="24"/>
    </w:rPr>
  </w:style>
  <w:style w:type="paragraph" w:styleId="FootnoteText">
    <w:name w:val="footnote text"/>
    <w:basedOn w:val="Normal"/>
    <w:semiHidden/>
    <w:rPr>
      <w:rFonts w:ascii="Times New (W1)" w:hAnsi="Times New (W1)"/>
      <w:sz w:val="20"/>
      <w:szCs w:val="20"/>
    </w:rPr>
  </w:style>
  <w:style w:type="character" w:customStyle="1" w:styleId="FootnoteTextChar">
    <w:name w:val="Footnote Text Char"/>
    <w:rPr>
      <w:rFonts w:ascii="Times New (W1)" w:hAnsi="Times New (W1)"/>
    </w:rPr>
  </w:style>
  <w:style w:type="character" w:customStyle="1" w:styleId="BodyText2Char">
    <w:name w:val="Body Text 2 Char"/>
    <w:rPr>
      <w:sz w:val="22"/>
      <w:szCs w:val="24"/>
    </w:rPr>
  </w:style>
  <w:style w:type="paragraph" w:styleId="Revision">
    <w:name w:val="Revision"/>
    <w:hidden/>
    <w:semiHidden/>
    <w:rPr>
      <w:sz w:val="24"/>
      <w:szCs w:val="24"/>
    </w:rPr>
  </w:style>
  <w:style w:type="paragraph" w:styleId="PlainText">
    <w:name w:val="Plain Text"/>
    <w:basedOn w:val="Normal"/>
    <w:semiHidden/>
    <w:rPr>
      <w:rFonts w:ascii="Courier New" w:hAnsi="Courier New" w:cs="Courier New"/>
      <w:sz w:val="20"/>
      <w:szCs w:val="20"/>
    </w:rPr>
  </w:style>
  <w:style w:type="character" w:customStyle="1" w:styleId="PlainTextChar">
    <w:name w:val="Plain Text Char"/>
    <w:rPr>
      <w:rFonts w:ascii="Courier New" w:hAnsi="Courier New" w:cs="Courier New"/>
    </w:rPr>
  </w:style>
  <w:style w:type="character" w:customStyle="1" w:styleId="apple-converted-space">
    <w:name w:val="apple-converted-space"/>
  </w:style>
  <w:style w:type="character" w:styleId="Strong">
    <w:name w:val="Strong"/>
    <w:qFormat/>
    <w:rPr>
      <w:b/>
      <w:bCs/>
    </w:rPr>
  </w:style>
  <w:style w:type="paragraph" w:customStyle="1" w:styleId="MediumGrid1-Accent21">
    <w:name w:val="Medium Grid 1 - Accent 21"/>
    <w:basedOn w:val="Normal"/>
    <w:qFormat/>
    <w:pPr>
      <w:spacing w:after="200" w:line="276" w:lineRule="auto"/>
      <w:ind w:left="720"/>
    </w:pPr>
    <w:rPr>
      <w:rFonts w:ascii="Arial" w:hAnsi="Arial" w:cs="Arial"/>
    </w:rPr>
  </w:style>
  <w:style w:type="character" w:customStyle="1" w:styleId="FooterChar">
    <w:name w:val="Footer Char"/>
    <w:rPr>
      <w:rFonts w:ascii="Times New Roman" w:hAnsi="Times New Roman" w:cs="Times New Roman"/>
      <w:sz w:val="24"/>
      <w:szCs w:val="24"/>
    </w:rPr>
  </w:style>
  <w:style w:type="paragraph" w:customStyle="1" w:styleId="ColorfulList-Accent11">
    <w:name w:val="Colorful List - Accent 11"/>
    <w:basedOn w:val="Normal"/>
    <w:pPr>
      <w:ind w:left="720"/>
    </w:p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character" w:customStyle="1" w:styleId="BalloonTextChar">
    <w:name w:val="Balloon Text Char"/>
    <w:rPr>
      <w:rFonts w:ascii="Tahoma" w:hAnsi="Tahoma" w:cs="Tahoma"/>
      <w:sz w:val="16"/>
      <w:szCs w:val="16"/>
    </w:rPr>
  </w:style>
  <w:style w:type="character" w:customStyle="1" w:styleId="url">
    <w:name w:val="url"/>
    <w:rsid w:val="00123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1 ghost,g,1 ghost1"/>
    <w:basedOn w:val="Normal"/>
    <w:next w:val="Normal"/>
    <w:qFormat/>
    <w:pPr>
      <w:keepNext/>
      <w:jc w:val="center"/>
      <w:outlineLvl w:val="0"/>
    </w:pPr>
    <w:rPr>
      <w:rFonts w:ascii="Times New (W1)" w:hAnsi="Times New (W1)"/>
      <w:b/>
      <w:bCs/>
      <w:caps/>
      <w:sz w:val="28"/>
    </w:rPr>
  </w:style>
  <w:style w:type="paragraph" w:styleId="Heading2">
    <w:name w:val="heading 2"/>
    <w:aliases w:val="2 headline,h"/>
    <w:basedOn w:val="Normal"/>
    <w:next w:val="Normal"/>
    <w:qFormat/>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qFormat/>
    <w:pPr>
      <w:keepNext/>
      <w:jc w:val="center"/>
      <w:outlineLvl w:val="2"/>
    </w:pPr>
    <w:rPr>
      <w:rFonts w:ascii="Times New (W1)" w:hAnsi="Times New (W1)"/>
      <w:b/>
      <w:smallCaps/>
      <w:sz w:val="28"/>
    </w:rPr>
  </w:style>
  <w:style w:type="paragraph" w:styleId="Heading4">
    <w:name w:val="heading 4"/>
    <w:aliases w:val="4 dash,d,3"/>
    <w:basedOn w:val="Normal"/>
    <w:next w:val="Normal"/>
    <w:qFormat/>
    <w:pPr>
      <w:keepNext/>
      <w:numPr>
        <w:numId w:val="2"/>
      </w:numPr>
      <w:spacing w:after="120"/>
      <w:outlineLvl w:val="3"/>
    </w:pPr>
    <w:rPr>
      <w:b/>
      <w:bCs/>
      <w:sz w:val="22"/>
    </w:rPr>
  </w:style>
  <w:style w:type="paragraph" w:styleId="Heading5">
    <w:name w:val="heading 5"/>
    <w:basedOn w:val="Normal"/>
    <w:next w:val="Normal"/>
    <w:qFormat/>
    <w:pPr>
      <w:keepNext/>
      <w:jc w:val="center"/>
      <w:outlineLvl w:val="4"/>
    </w:pPr>
    <w:rPr>
      <w:b/>
      <w:bCs/>
      <w:sz w:val="22"/>
    </w:rPr>
  </w:style>
  <w:style w:type="paragraph" w:styleId="Heading6">
    <w:name w:val="heading 6"/>
    <w:basedOn w:val="Normal"/>
    <w:next w:val="Normal"/>
    <w:qFormat/>
    <w:pPr>
      <w:keepNext/>
      <w:numPr>
        <w:numId w:val="3"/>
      </w:numPr>
      <w:tabs>
        <w:tab w:val="clear" w:pos="720"/>
      </w:tabs>
      <w:ind w:left="0" w:firstLine="0"/>
      <w:outlineLvl w:val="5"/>
    </w:pPr>
    <w:rPr>
      <w:b/>
      <w:bCs/>
      <w:sz w:val="22"/>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Pr>
      <w:rFonts w:ascii="Times New (W1)" w:hAnsi="Times New (W1)"/>
      <w:b/>
      <w:bCs/>
      <w:caps/>
      <w:sz w:val="28"/>
      <w:szCs w:val="24"/>
      <w:lang w:val="en-US" w:eastAsia="en-US" w:bidi="ar-SA"/>
    </w:rPr>
  </w:style>
  <w:style w:type="paragraph" w:styleId="BodyText">
    <w:name w:val="Body Text"/>
    <w:basedOn w:val="Normal"/>
    <w:rPr>
      <w:sz w:val="22"/>
    </w:rPr>
  </w:style>
  <w:style w:type="character" w:customStyle="1" w:styleId="BodyTextChar1">
    <w:name w:val="Body Text Char1"/>
    <w:semiHidden/>
    <w:rPr>
      <w:sz w:val="22"/>
      <w:szCs w:val="24"/>
      <w:lang w:val="en-US" w:eastAsia="en-US" w:bidi="ar-SA"/>
    </w:rPr>
  </w:style>
  <w:style w:type="paragraph" w:styleId="Header">
    <w:name w:val="header"/>
    <w:basedOn w:val="Normal"/>
    <w:pPr>
      <w:tabs>
        <w:tab w:val="center" w:pos="4320"/>
        <w:tab w:val="right" w:pos="8640"/>
      </w:tabs>
    </w:pPr>
  </w:style>
  <w:style w:type="character" w:customStyle="1" w:styleId="HeaderChar">
    <w:name w:val="Header Char"/>
    <w:rPr>
      <w:sz w:val="24"/>
      <w:szCs w:val="24"/>
      <w:lang w:val="en-US" w:eastAsia="en-US" w:bidi="ar-S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sz w:val="22"/>
    </w:rPr>
  </w:style>
  <w:style w:type="paragraph" w:styleId="BodyTextIndent">
    <w:name w:val="Body Text Indent"/>
    <w:basedOn w:val="Normal"/>
    <w:semiHidden/>
    <w:pPr>
      <w:ind w:left="720" w:hanging="720"/>
    </w:pPr>
    <w:rPr>
      <w:sz w:val="22"/>
    </w:rPr>
  </w:style>
  <w:style w:type="paragraph" w:styleId="BodyTextIndent2">
    <w:name w:val="Body Text Indent 2"/>
    <w:basedOn w:val="Normal"/>
    <w:semiHidden/>
    <w:pPr>
      <w:ind w:left="540" w:hanging="540"/>
    </w:pPr>
    <w:rPr>
      <w:sz w:val="22"/>
    </w:rPr>
  </w:style>
  <w:style w:type="paragraph" w:styleId="BodyTextIndent3">
    <w:name w:val="Body Text Indent 3"/>
    <w:basedOn w:val="Normal"/>
    <w:semiHidden/>
    <w:pPr>
      <w:ind w:left="1260" w:hanging="540"/>
    </w:pPr>
    <w:rPr>
      <w:sz w:val="22"/>
    </w:rPr>
  </w:style>
  <w:style w:type="character" w:styleId="Hyperlink">
    <w:name w:val="Hyperlink"/>
    <w:uiPriority w:val="99"/>
    <w:rPr>
      <w:color w:val="0000FF"/>
      <w:u w:val="single"/>
    </w:rPr>
  </w:style>
  <w:style w:type="paragraph" w:styleId="BodyText3">
    <w:name w:val="Body Text 3"/>
    <w:basedOn w:val="Normal"/>
    <w:semiHidden/>
    <w:rPr>
      <w:b/>
      <w:bCs/>
      <w:sz w:val="22"/>
    </w:rPr>
  </w:style>
  <w:style w:type="paragraph" w:customStyle="1" w:styleId="p1">
    <w:name w:val="p1"/>
    <w:basedOn w:val="Normal"/>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Pr>
      <w:sz w:val="20"/>
      <w:szCs w:val="20"/>
    </w:rPr>
  </w:style>
  <w:style w:type="paragraph" w:styleId="TOC1">
    <w:name w:val="toc 1"/>
    <w:basedOn w:val="Normal"/>
    <w:autoRedefine/>
    <w:uiPriority w:val="39"/>
    <w:pPr>
      <w:tabs>
        <w:tab w:val="right" w:leader="dot" w:pos="9350"/>
      </w:tabs>
      <w:spacing w:before="120" w:after="120"/>
    </w:pPr>
    <w:rPr>
      <w:b/>
      <w:bCs/>
      <w:caps/>
      <w:noProof/>
    </w:rPr>
  </w:style>
  <w:style w:type="paragraph" w:styleId="TOC2">
    <w:name w:val="toc 2"/>
    <w:basedOn w:val="Normal"/>
    <w:next w:val="Normal"/>
    <w:autoRedefine/>
    <w:uiPriority w:val="39"/>
    <w:rsid w:val="00482ADB"/>
    <w:pPr>
      <w:tabs>
        <w:tab w:val="left" w:pos="900"/>
        <w:tab w:val="right" w:leader="dot" w:pos="9336"/>
      </w:tabs>
      <w:ind w:left="240"/>
    </w:pPr>
    <w:rPr>
      <w:bCs/>
      <w:noProof/>
    </w:rPr>
  </w:style>
  <w:style w:type="character" w:customStyle="1" w:styleId="TOC2Char">
    <w:name w:val="TOC 2 Char"/>
    <w:rPr>
      <w:noProof/>
      <w:sz w:val="24"/>
      <w:szCs w:val="24"/>
      <w:lang w:val="en-US" w:eastAsia="en-US" w:bidi="ar-SA"/>
    </w:rPr>
  </w:style>
  <w:style w:type="paragraph" w:styleId="TOC3">
    <w:name w:val="toc 3"/>
    <w:basedOn w:val="Normal"/>
    <w:next w:val="Normal"/>
    <w:autoRedefine/>
    <w:uiPriority w:val="39"/>
    <w:pPr>
      <w:ind w:left="480"/>
    </w:pPr>
    <w:rPr>
      <w:i/>
      <w:iCs/>
    </w:rPr>
  </w:style>
  <w:style w:type="paragraph" w:styleId="TOC4">
    <w:name w:val="toc 4"/>
    <w:basedOn w:val="Normal"/>
    <w:next w:val="Normal"/>
    <w:autoRedefine/>
    <w:uiPriority w:val="39"/>
    <w:pPr>
      <w:ind w:left="720"/>
    </w:pPr>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customStyle="1" w:styleId="Legal3">
    <w:name w:val="Legal 3"/>
    <w:basedOn w:val="Normal"/>
    <w:pPr>
      <w:widowControl w:val="0"/>
      <w:numPr>
        <w:ilvl w:val="2"/>
        <w:numId w:val="1"/>
      </w:numPr>
      <w:ind w:left="720" w:hanging="720"/>
      <w:outlineLvl w:val="2"/>
    </w:pPr>
    <w:rPr>
      <w:snapToGrid w:val="0"/>
      <w:szCs w:val="20"/>
    </w:rPr>
  </w:style>
  <w:style w:type="paragraph" w:customStyle="1" w:styleId="Paragraph2">
    <w:name w:val="Paragraph[2]"/>
    <w:basedOn w:val="Normal"/>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Pr>
      <w:color w:val="800080"/>
      <w:u w:val="single"/>
    </w:rPr>
  </w:style>
  <w:style w:type="paragraph" w:styleId="Title">
    <w:name w:val="Title"/>
    <w:basedOn w:val="Normal"/>
    <w:qFormat/>
    <w:pPr>
      <w:widowControl w:val="0"/>
      <w:autoSpaceDE w:val="0"/>
      <w:autoSpaceDN w:val="0"/>
      <w:adjustRightInd w:val="0"/>
      <w:jc w:val="center"/>
    </w:pPr>
    <w:rPr>
      <w:u w:val="single"/>
    </w:rPr>
  </w:style>
  <w:style w:type="paragraph" w:styleId="Subtitle">
    <w:name w:val="Subtitle"/>
    <w:basedOn w:val="Normal"/>
    <w:qFormat/>
    <w:pPr>
      <w:jc w:val="center"/>
    </w:pPr>
    <w:rPr>
      <w:b/>
      <w:bCs/>
      <w:sz w:val="32"/>
    </w:rPr>
  </w:style>
  <w:style w:type="paragraph" w:styleId="Caption">
    <w:name w:val="caption"/>
    <w:basedOn w:val="Normal"/>
    <w:next w:val="Normal"/>
    <w:qFormat/>
    <w:pPr>
      <w:jc w:val="center"/>
    </w:pPr>
    <w:rPr>
      <w:rFonts w:ascii="Times New (W1)" w:hAnsi="Times New (W1)"/>
      <w:smallCaps/>
      <w:sz w:val="48"/>
    </w:rPr>
  </w:style>
  <w:style w:type="paragraph" w:customStyle="1" w:styleId="Level1">
    <w:name w:val="Level 1"/>
    <w:basedOn w:val="Normal"/>
    <w:pPr>
      <w:widowControl w:val="0"/>
      <w:numPr>
        <w:numId w:val="5"/>
      </w:numPr>
      <w:autoSpaceDE w:val="0"/>
      <w:autoSpaceDN w:val="0"/>
      <w:adjustRightInd w:val="0"/>
      <w:ind w:left="720" w:hanging="720"/>
      <w:outlineLvl w:val="0"/>
    </w:pPr>
  </w:style>
  <w:style w:type="character" w:styleId="CommentReference">
    <w:name w:val="annotation reference"/>
    <w:uiPriority w:val="99"/>
    <w:rPr>
      <w:sz w:val="16"/>
      <w:szCs w:val="16"/>
    </w:rPr>
  </w:style>
  <w:style w:type="paragraph" w:styleId="CommentText">
    <w:name w:val="annotation text"/>
    <w:basedOn w:val="Normal"/>
    <w:uiPriority w:val="99"/>
    <w:semiHidden/>
    <w:rPr>
      <w:sz w:val="20"/>
      <w:szCs w:val="20"/>
    </w:rPr>
  </w:style>
  <w:style w:type="paragraph" w:styleId="Date">
    <w:name w:val="Date"/>
    <w:basedOn w:val="Normal"/>
    <w:next w:val="Normal"/>
    <w:semiHidden/>
    <w:pPr>
      <w:widowControl w:val="0"/>
    </w:pPr>
    <w:rPr>
      <w:snapToGrid w:val="0"/>
      <w:szCs w:val="20"/>
    </w:rPr>
  </w:style>
  <w:style w:type="paragraph" w:customStyle="1" w:styleId="Legal2">
    <w:name w:val="Legal 2"/>
    <w:basedOn w:val="Normal"/>
    <w:pPr>
      <w:widowControl w:val="0"/>
      <w:ind w:left="720" w:hanging="720"/>
    </w:pPr>
    <w:rPr>
      <w:snapToGrid w:val="0"/>
      <w:szCs w:val="20"/>
    </w:rPr>
  </w:style>
  <w:style w:type="paragraph" w:customStyle="1" w:styleId="Paragraph4">
    <w:name w:val="Paragraph[4]"/>
    <w:basedOn w:val="Normal"/>
    <w:pPr>
      <w:widowControl w:val="0"/>
      <w:outlineLvl w:val="3"/>
    </w:pPr>
    <w:rPr>
      <w:snapToGrid w:val="0"/>
      <w:szCs w:val="20"/>
    </w:rPr>
  </w:style>
  <w:style w:type="paragraph" w:styleId="List3">
    <w:name w:val="List 3"/>
    <w:basedOn w:val="Normal"/>
    <w:semiHidden/>
    <w:pPr>
      <w:widowControl w:val="0"/>
      <w:ind w:left="1080" w:hanging="360"/>
    </w:pPr>
    <w:rPr>
      <w:snapToGrid w:val="0"/>
      <w:szCs w:val="20"/>
    </w:rPr>
  </w:style>
  <w:style w:type="paragraph" w:styleId="List5">
    <w:name w:val="List 5"/>
    <w:basedOn w:val="Normal"/>
    <w:semiHidden/>
    <w:pPr>
      <w:widowControl w:val="0"/>
      <w:ind w:left="1800" w:hanging="360"/>
    </w:pPr>
    <w:rPr>
      <w:snapToGrid w:val="0"/>
      <w:szCs w:val="20"/>
    </w:rPr>
  </w:style>
  <w:style w:type="paragraph" w:customStyle="1" w:styleId="Level4">
    <w:name w:val="Level 4"/>
    <w:basedOn w:val="Normal"/>
    <w:pPr>
      <w:widowControl w:val="0"/>
      <w:ind w:left="2880" w:hanging="720"/>
    </w:pPr>
    <w:rPr>
      <w:snapToGrid w:val="0"/>
      <w:szCs w:val="20"/>
    </w:rPr>
  </w:style>
  <w:style w:type="paragraph" w:customStyle="1" w:styleId="Paragraph1">
    <w:name w:val="Paragraph[1]"/>
    <w:basedOn w:val="Normal"/>
    <w:pPr>
      <w:widowControl w:val="0"/>
      <w:ind w:left="720" w:hanging="720"/>
    </w:pPr>
    <w:rPr>
      <w:snapToGrid w:val="0"/>
      <w:szCs w:val="20"/>
    </w:rPr>
  </w:style>
  <w:style w:type="paragraph" w:styleId="List">
    <w:name w:val="List"/>
    <w:basedOn w:val="Normal"/>
    <w:semiHidden/>
    <w:pPr>
      <w:widowControl w:val="0"/>
      <w:ind w:left="360" w:hanging="360"/>
    </w:pPr>
    <w:rPr>
      <w:snapToGrid w:val="0"/>
      <w:szCs w:val="20"/>
    </w:rPr>
  </w:style>
  <w:style w:type="paragraph" w:styleId="List2">
    <w:name w:val="List 2"/>
    <w:basedOn w:val="Normal"/>
    <w:semiHidden/>
    <w:pPr>
      <w:widowControl w:val="0"/>
      <w:ind w:left="720" w:hanging="360"/>
    </w:pPr>
    <w:rPr>
      <w:snapToGrid w:val="0"/>
      <w:szCs w:val="20"/>
    </w:rPr>
  </w:style>
  <w:style w:type="paragraph" w:styleId="List4">
    <w:name w:val="List 4"/>
    <w:basedOn w:val="Normal"/>
    <w:semiHidden/>
    <w:pPr>
      <w:widowControl w:val="0"/>
      <w:ind w:left="1440" w:hanging="360"/>
    </w:pPr>
    <w:rPr>
      <w:snapToGrid w:val="0"/>
      <w:szCs w:val="20"/>
    </w:rPr>
  </w:style>
  <w:style w:type="paragraph" w:customStyle="1" w:styleId="ReferenceLine">
    <w:name w:val="Reference Line"/>
    <w:basedOn w:val="BodyText"/>
    <w:pPr>
      <w:widowControl w:val="0"/>
    </w:pPr>
    <w:rPr>
      <w:b/>
      <w:snapToGrid w:val="0"/>
      <w:sz w:val="24"/>
      <w:szCs w:val="20"/>
    </w:rPr>
  </w:style>
  <w:style w:type="paragraph" w:customStyle="1" w:styleId="Text">
    <w:name w:val="Text"/>
    <w:pPr>
      <w:widowControl w:val="0"/>
      <w:spacing w:after="140" w:line="281" w:lineRule="auto"/>
    </w:pPr>
    <w:rPr>
      <w:sz w:val="24"/>
    </w:rPr>
  </w:style>
  <w:style w:type="paragraph" w:customStyle="1" w:styleId="List-1stLevel">
    <w:name w:val="List - 1st Level"/>
    <w:basedOn w:val="Text"/>
    <w:pPr>
      <w:tabs>
        <w:tab w:val="left" w:pos="720"/>
      </w:tabs>
      <w:spacing w:after="60"/>
      <w:ind w:left="432" w:hanging="432"/>
    </w:pPr>
  </w:style>
  <w:style w:type="paragraph" w:customStyle="1" w:styleId="list-1stlevel0">
    <w:name w:val="list-1stlevel"/>
    <w:basedOn w:val="Normal"/>
    <w:pPr>
      <w:spacing w:before="100" w:beforeAutospacing="1" w:after="100" w:afterAutospacing="1"/>
    </w:pPr>
  </w:style>
  <w:style w:type="paragraph" w:customStyle="1" w:styleId="BulletSingle">
    <w:name w:val="Bullet Single"/>
    <w:basedOn w:val="Normal"/>
    <w:pPr>
      <w:numPr>
        <w:numId w:val="16"/>
      </w:numPr>
      <w:tabs>
        <w:tab w:val="clear" w:pos="360"/>
        <w:tab w:val="num" w:pos="1080"/>
      </w:tabs>
      <w:ind w:left="1080"/>
    </w:pPr>
    <w:rPr>
      <w:szCs w:val="20"/>
    </w:rPr>
  </w:style>
  <w:style w:type="paragraph" w:customStyle="1" w:styleId="Dash1">
    <w:name w:val="Dash 1"/>
    <w:basedOn w:val="Normal"/>
    <w:pPr>
      <w:numPr>
        <w:numId w:val="18"/>
      </w:numPr>
      <w:tabs>
        <w:tab w:val="clear" w:pos="1080"/>
      </w:tabs>
      <w:ind w:left="1440" w:hanging="378"/>
    </w:pPr>
    <w:rPr>
      <w:szCs w:val="20"/>
    </w:rPr>
  </w:style>
  <w:style w:type="paragraph" w:customStyle="1" w:styleId="LEVEL1HEADING">
    <w:name w:val="LEVEL 1) HEADING"/>
    <w:basedOn w:val="RFP"/>
    <w:pPr>
      <w:numPr>
        <w:numId w:val="19"/>
      </w:numPr>
      <w:spacing w:after="240"/>
    </w:pPr>
    <w:rPr>
      <w:b w:val="0"/>
      <w:bCs w:val="0"/>
    </w:rPr>
  </w:style>
  <w:style w:type="paragraph" w:customStyle="1" w:styleId="RFP">
    <w:name w:val="RFP"/>
    <w:pPr>
      <w:ind w:left="72"/>
    </w:pPr>
    <w:rPr>
      <w:b/>
      <w:bCs/>
      <w:sz w:val="24"/>
    </w:rPr>
  </w:style>
  <w:style w:type="paragraph" w:styleId="ListNumber">
    <w:name w:val="List Number"/>
    <w:basedOn w:val="Normal"/>
    <w:semiHidden/>
    <w:pPr>
      <w:widowControl w:val="0"/>
      <w:numPr>
        <w:numId w:val="6"/>
      </w:numPr>
    </w:pPr>
    <w:rPr>
      <w:snapToGrid w:val="0"/>
      <w:szCs w:val="20"/>
    </w:rPr>
  </w:style>
  <w:style w:type="paragraph" w:customStyle="1" w:styleId="list1">
    <w:name w:val="list (1)"/>
    <w:basedOn w:val="ListNumber"/>
    <w:next w:val="Normal"/>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pPr>
      <w:widowControl w:val="0"/>
      <w:numPr>
        <w:numId w:val="7"/>
      </w:numPr>
    </w:pPr>
    <w:rPr>
      <w:snapToGrid w:val="0"/>
      <w:szCs w:val="20"/>
    </w:rPr>
  </w:style>
  <w:style w:type="paragraph" w:styleId="ListBullet2">
    <w:name w:val="List Bullet 2"/>
    <w:basedOn w:val="Normal"/>
    <w:autoRedefine/>
    <w:semiHidden/>
    <w:pPr>
      <w:numPr>
        <w:numId w:val="8"/>
      </w:numPr>
    </w:pPr>
    <w:rPr>
      <w:sz w:val="22"/>
      <w:szCs w:val="20"/>
    </w:rPr>
  </w:style>
  <w:style w:type="paragraph" w:styleId="ListBullet3">
    <w:name w:val="List Bullet 3"/>
    <w:basedOn w:val="Normal"/>
    <w:autoRedefine/>
    <w:semiHidden/>
    <w:pPr>
      <w:numPr>
        <w:numId w:val="9"/>
      </w:numPr>
    </w:pPr>
    <w:rPr>
      <w:sz w:val="22"/>
      <w:szCs w:val="20"/>
    </w:rPr>
  </w:style>
  <w:style w:type="paragraph" w:styleId="ListBullet4">
    <w:name w:val="List Bullet 4"/>
    <w:basedOn w:val="Normal"/>
    <w:autoRedefine/>
    <w:semiHidden/>
    <w:pPr>
      <w:widowControl w:val="0"/>
      <w:numPr>
        <w:numId w:val="10"/>
      </w:numPr>
    </w:pPr>
    <w:rPr>
      <w:snapToGrid w:val="0"/>
      <w:szCs w:val="20"/>
    </w:rPr>
  </w:style>
  <w:style w:type="paragraph" w:styleId="ListBullet5">
    <w:name w:val="List Bullet 5"/>
    <w:basedOn w:val="Normal"/>
    <w:autoRedefine/>
    <w:semiHidden/>
    <w:pPr>
      <w:widowControl w:val="0"/>
      <w:numPr>
        <w:numId w:val="11"/>
      </w:numPr>
    </w:pPr>
    <w:rPr>
      <w:snapToGrid w:val="0"/>
      <w:szCs w:val="20"/>
    </w:rPr>
  </w:style>
  <w:style w:type="paragraph" w:styleId="ListNumber2">
    <w:name w:val="List Number 2"/>
    <w:basedOn w:val="Normal"/>
    <w:semiHidden/>
    <w:pPr>
      <w:widowControl w:val="0"/>
      <w:numPr>
        <w:numId w:val="12"/>
      </w:numPr>
    </w:pPr>
    <w:rPr>
      <w:snapToGrid w:val="0"/>
      <w:szCs w:val="20"/>
    </w:rPr>
  </w:style>
  <w:style w:type="paragraph" w:styleId="ListNumber3">
    <w:name w:val="List Number 3"/>
    <w:basedOn w:val="Normal"/>
    <w:semiHidden/>
    <w:pPr>
      <w:widowControl w:val="0"/>
      <w:numPr>
        <w:numId w:val="13"/>
      </w:numPr>
    </w:pPr>
    <w:rPr>
      <w:snapToGrid w:val="0"/>
      <w:szCs w:val="20"/>
    </w:rPr>
  </w:style>
  <w:style w:type="paragraph" w:styleId="ListNumber4">
    <w:name w:val="List Number 4"/>
    <w:basedOn w:val="Normal"/>
    <w:semiHidden/>
    <w:pPr>
      <w:widowControl w:val="0"/>
      <w:numPr>
        <w:numId w:val="14"/>
      </w:numPr>
    </w:pPr>
    <w:rPr>
      <w:snapToGrid w:val="0"/>
      <w:szCs w:val="20"/>
    </w:rPr>
  </w:style>
  <w:style w:type="paragraph" w:styleId="ListNumber5">
    <w:name w:val="List Number 5"/>
    <w:basedOn w:val="Normal"/>
    <w:semiHidden/>
    <w:pPr>
      <w:widowControl w:val="0"/>
      <w:numPr>
        <w:numId w:val="15"/>
      </w:numPr>
    </w:pPr>
    <w:rPr>
      <w:snapToGrid w:val="0"/>
      <w:szCs w:val="20"/>
    </w:rPr>
  </w:style>
  <w:style w:type="paragraph" w:customStyle="1" w:styleId="SECTIONHEADING">
    <w:name w:val="SECTION HEADING"/>
    <w:basedOn w:val="Legal1"/>
    <w:pPr>
      <w:numPr>
        <w:ilvl w:val="1"/>
        <w:numId w:val="17"/>
      </w:numPr>
      <w:spacing w:after="240"/>
      <w:jc w:val="center"/>
    </w:pPr>
    <w:rPr>
      <w:b/>
      <w:bCs/>
    </w:rPr>
  </w:style>
  <w:style w:type="paragraph" w:customStyle="1" w:styleId="Legal1">
    <w:name w:val="Legal 1"/>
    <w:basedOn w:val="Normal"/>
    <w:pPr>
      <w:widowControl w:val="0"/>
      <w:ind w:left="720" w:hanging="720"/>
    </w:pPr>
    <w:rPr>
      <w:snapToGrid w:val="0"/>
      <w:szCs w:val="20"/>
    </w:rPr>
  </w:style>
  <w:style w:type="paragraph" w:customStyle="1" w:styleId="Tablebullets">
    <w:name w:val="Table bullets"/>
    <w:basedOn w:val="Normal"/>
    <w:pPr>
      <w:numPr>
        <w:numId w:val="21"/>
      </w:numPr>
    </w:pPr>
    <w:rPr>
      <w:sz w:val="22"/>
      <w:szCs w:val="20"/>
    </w:rPr>
  </w:style>
  <w:style w:type="paragraph" w:customStyle="1" w:styleId="p3">
    <w:name w:val="p3"/>
    <w:basedOn w:val="Normal"/>
    <w:pPr>
      <w:spacing w:before="100" w:beforeAutospacing="1" w:after="100" w:afterAutospacing="1"/>
    </w:pPr>
    <w:rPr>
      <w:sz w:val="20"/>
      <w:szCs w:val="20"/>
    </w:rPr>
  </w:style>
  <w:style w:type="paragraph" w:customStyle="1" w:styleId="p2">
    <w:name w:val="p2"/>
    <w:basedOn w:val="Normal"/>
    <w:pPr>
      <w:spacing w:before="100" w:beforeAutospacing="1" w:after="100" w:afterAutospacing="1"/>
    </w:pPr>
    <w:rPr>
      <w:rFonts w:ascii="Arial Unicode MS" w:hAnsi="Arial Unicode MS"/>
      <w:sz w:val="20"/>
      <w:szCs w:val="20"/>
    </w:rPr>
  </w:style>
  <w:style w:type="paragraph" w:customStyle="1" w:styleId="p4">
    <w:name w:val="p4"/>
    <w:basedOn w:val="Normal"/>
    <w:pPr>
      <w:spacing w:before="100" w:beforeAutospacing="1" w:after="100" w:afterAutospacing="1"/>
    </w:pPr>
    <w:rPr>
      <w:sz w:val="20"/>
      <w:szCs w:val="20"/>
    </w:rPr>
  </w:style>
  <w:style w:type="paragraph" w:customStyle="1" w:styleId="labordes">
    <w:name w:val="labordes"/>
    <w:basedOn w:val="Normal"/>
    <w:pPr>
      <w:jc w:val="both"/>
    </w:pPr>
    <w:rPr>
      <w:sz w:val="22"/>
      <w:szCs w:val="20"/>
    </w:rPr>
  </w:style>
  <w:style w:type="paragraph" w:customStyle="1" w:styleId="Bullet">
    <w:name w:val="Bullet"/>
    <w:basedOn w:val="Default"/>
    <w:next w:val="Default"/>
    <w:rPr>
      <w:rFonts w:cs="Times New Roman"/>
      <w:color w:val="auto"/>
      <w:sz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Heading2Char">
    <w:name w:val="Heading 2 Char"/>
    <w:aliases w:val="Heading 2 RFP Char,2 headline Char,h Char,2 headline1 Char,h1 Char,(Alt+2) Char,h2 Char,sh2 Char,A Char,Chapter Title Char"/>
    <w:rPr>
      <w:sz w:val="28"/>
    </w:rPr>
  </w:style>
  <w:style w:type="paragraph" w:customStyle="1" w:styleId="BulletDouble">
    <w:name w:val="Bullet Double"/>
    <w:basedOn w:val="Normal"/>
    <w:pPr>
      <w:spacing w:after="180"/>
    </w:pPr>
    <w:rPr>
      <w:szCs w:val="20"/>
    </w:rPr>
  </w:style>
  <w:style w:type="paragraph" w:customStyle="1" w:styleId="xl24">
    <w:name w:val="xl24"/>
    <w:basedOn w:val="Normal"/>
    <w:pPr>
      <w:spacing w:before="100" w:beforeAutospacing="1" w:after="100" w:afterAutospacing="1"/>
      <w:jc w:val="center"/>
    </w:pPr>
    <w:rPr>
      <w:rFonts w:ascii="Arial" w:hAnsi="Arial" w:cs="Arial"/>
      <w:b/>
      <w:bCs/>
    </w:rPr>
  </w:style>
  <w:style w:type="paragraph" w:customStyle="1" w:styleId="SectionL4">
    <w:name w:val="Section L4"/>
    <w:basedOn w:val="Heading4"/>
    <w:next w:val="Normal"/>
    <w:pPr>
      <w:numPr>
        <w:numId w:val="0"/>
      </w:numPr>
      <w:spacing w:before="240" w:after="60"/>
    </w:pPr>
    <w:rPr>
      <w:rFonts w:eastAsia="MS Mincho"/>
      <w:sz w:val="24"/>
    </w:rPr>
  </w:style>
  <w:style w:type="paragraph" w:customStyle="1" w:styleId="2aAttachmentHeading">
    <w:name w:val="2a AttachmentHeading"/>
    <w:basedOn w:val="Heading2"/>
    <w:qFormat/>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Pr>
      <w:b/>
      <w:sz w:val="24"/>
      <w:lang w:val="en-US" w:eastAsia="en-US" w:bidi="ar-SA"/>
    </w:rPr>
  </w:style>
  <w:style w:type="paragraph" w:customStyle="1" w:styleId="Style">
    <w:name w:val="Style"/>
    <w:pPr>
      <w:widowControl w:val="0"/>
      <w:autoSpaceDE w:val="0"/>
      <w:autoSpaceDN w:val="0"/>
      <w:adjustRightInd w:val="0"/>
    </w:pPr>
    <w:rPr>
      <w:sz w:val="24"/>
      <w:szCs w:val="24"/>
    </w:rPr>
  </w:style>
  <w:style w:type="paragraph" w:styleId="NormalWeb">
    <w:name w:val="Normal (Web)"/>
    <w:basedOn w:val="Normal"/>
    <w:unhideWhenUsed/>
    <w:pPr>
      <w:spacing w:before="100" w:beforeAutospacing="1" w:after="100" w:afterAutospacing="1"/>
    </w:pPr>
  </w:style>
  <w:style w:type="character" w:styleId="Emphasis">
    <w:name w:val="Emphasis"/>
    <w:qFormat/>
    <w:rPr>
      <w:i/>
      <w:iCs/>
    </w:rPr>
  </w:style>
  <w:style w:type="paragraph" w:styleId="HTMLPreformatted">
    <w:name w:val="HTML Preformatted"/>
    <w:basedOn w:val="Normal"/>
    <w:semiHidden/>
    <w:rPr>
      <w:rFonts w:ascii="Courier New" w:hAnsi="Courier New"/>
      <w:sz w:val="20"/>
      <w:szCs w:val="20"/>
    </w:rPr>
  </w:style>
  <w:style w:type="character" w:customStyle="1" w:styleId="BodyTextChar">
    <w:name w:val="Body Text Char"/>
    <w:rPr>
      <w:sz w:val="22"/>
      <w:szCs w:val="24"/>
      <w:lang w:val="en-US" w:eastAsia="en-US" w:bidi="ar-SA"/>
    </w:rPr>
  </w:style>
  <w:style w:type="paragraph" w:customStyle="1" w:styleId="RT">
    <w:name w:val="RT"/>
    <w:basedOn w:val="Normal"/>
    <w:next w:val="P10"/>
    <w:pPr>
      <w:spacing w:before="140"/>
      <w:ind w:left="533" w:hanging="533"/>
    </w:pPr>
    <w:rPr>
      <w:b/>
    </w:rPr>
  </w:style>
  <w:style w:type="paragraph" w:customStyle="1" w:styleId="P10">
    <w:name w:val="P1"/>
    <w:basedOn w:val="Normal"/>
    <w:pPr>
      <w:ind w:firstLine="216"/>
    </w:pPr>
    <w:rPr>
      <w:sz w:val="18"/>
    </w:rPr>
  </w:style>
  <w:style w:type="paragraph" w:customStyle="1" w:styleId="P20">
    <w:name w:val="P2"/>
    <w:basedOn w:val="Normal"/>
    <w:pPr>
      <w:ind w:firstLine="432"/>
    </w:pPr>
    <w:rPr>
      <w:sz w:val="18"/>
    </w:rPr>
  </w:style>
  <w:style w:type="paragraph" w:customStyle="1" w:styleId="P30">
    <w:name w:val="P3"/>
    <w:basedOn w:val="Normal"/>
    <w:pPr>
      <w:ind w:firstLine="648"/>
    </w:pPr>
    <w:rPr>
      <w:sz w:val="18"/>
    </w:rPr>
  </w:style>
  <w:style w:type="paragraph" w:customStyle="1" w:styleId="P40">
    <w:name w:val="P4"/>
    <w:basedOn w:val="Normal"/>
    <w:pPr>
      <w:ind w:firstLine="864"/>
    </w:pPr>
    <w:rPr>
      <w:sz w:val="18"/>
    </w:rPr>
  </w:style>
  <w:style w:type="character" w:customStyle="1" w:styleId="CharChar4">
    <w:name w:val="Char Char4"/>
    <w:rPr>
      <w:sz w:val="22"/>
      <w:szCs w:val="24"/>
      <w:lang w:val="en-US" w:eastAsia="en-US" w:bidi="ar-SA"/>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uiPriority w:val="99"/>
    <w:semiHidden/>
    <w:locked/>
  </w:style>
  <w:style w:type="paragraph" w:styleId="ListParagraph">
    <w:name w:val="List Paragraph"/>
    <w:basedOn w:val="Normal"/>
    <w:uiPriority w:val="34"/>
    <w:qFormat/>
    <w:pPr>
      <w:ind w:left="720"/>
    </w:pPr>
  </w:style>
  <w:style w:type="paragraph" w:styleId="NoSpacing">
    <w:name w:val="No Spacing"/>
    <w:qFormat/>
    <w:rPr>
      <w:sz w:val="24"/>
      <w:szCs w:val="24"/>
    </w:rPr>
  </w:style>
  <w:style w:type="paragraph" w:styleId="FootnoteText">
    <w:name w:val="footnote text"/>
    <w:basedOn w:val="Normal"/>
    <w:semiHidden/>
    <w:rPr>
      <w:rFonts w:ascii="Times New (W1)" w:hAnsi="Times New (W1)"/>
      <w:sz w:val="20"/>
      <w:szCs w:val="20"/>
    </w:rPr>
  </w:style>
  <w:style w:type="character" w:customStyle="1" w:styleId="FootnoteTextChar">
    <w:name w:val="Footnote Text Char"/>
    <w:rPr>
      <w:rFonts w:ascii="Times New (W1)" w:hAnsi="Times New (W1)"/>
    </w:rPr>
  </w:style>
  <w:style w:type="character" w:customStyle="1" w:styleId="BodyText2Char">
    <w:name w:val="Body Text 2 Char"/>
    <w:rPr>
      <w:sz w:val="22"/>
      <w:szCs w:val="24"/>
    </w:rPr>
  </w:style>
  <w:style w:type="paragraph" w:styleId="Revision">
    <w:name w:val="Revision"/>
    <w:hidden/>
    <w:semiHidden/>
    <w:rPr>
      <w:sz w:val="24"/>
      <w:szCs w:val="24"/>
    </w:rPr>
  </w:style>
  <w:style w:type="paragraph" w:styleId="PlainText">
    <w:name w:val="Plain Text"/>
    <w:basedOn w:val="Normal"/>
    <w:semiHidden/>
    <w:rPr>
      <w:rFonts w:ascii="Courier New" w:hAnsi="Courier New" w:cs="Courier New"/>
      <w:sz w:val="20"/>
      <w:szCs w:val="20"/>
    </w:rPr>
  </w:style>
  <w:style w:type="character" w:customStyle="1" w:styleId="PlainTextChar">
    <w:name w:val="Plain Text Char"/>
    <w:rPr>
      <w:rFonts w:ascii="Courier New" w:hAnsi="Courier New" w:cs="Courier New"/>
    </w:rPr>
  </w:style>
  <w:style w:type="character" w:customStyle="1" w:styleId="apple-converted-space">
    <w:name w:val="apple-converted-space"/>
  </w:style>
  <w:style w:type="character" w:styleId="Strong">
    <w:name w:val="Strong"/>
    <w:qFormat/>
    <w:rPr>
      <w:b/>
      <w:bCs/>
    </w:rPr>
  </w:style>
  <w:style w:type="paragraph" w:customStyle="1" w:styleId="MediumGrid1-Accent21">
    <w:name w:val="Medium Grid 1 - Accent 21"/>
    <w:basedOn w:val="Normal"/>
    <w:qFormat/>
    <w:pPr>
      <w:spacing w:after="200" w:line="276" w:lineRule="auto"/>
      <w:ind w:left="720"/>
    </w:pPr>
    <w:rPr>
      <w:rFonts w:ascii="Arial" w:hAnsi="Arial" w:cs="Arial"/>
    </w:rPr>
  </w:style>
  <w:style w:type="character" w:customStyle="1" w:styleId="FooterChar">
    <w:name w:val="Footer Char"/>
    <w:rPr>
      <w:rFonts w:ascii="Times New Roman" w:hAnsi="Times New Roman" w:cs="Times New Roman"/>
      <w:sz w:val="24"/>
      <w:szCs w:val="24"/>
    </w:rPr>
  </w:style>
  <w:style w:type="paragraph" w:customStyle="1" w:styleId="ColorfulList-Accent11">
    <w:name w:val="Colorful List - Accent 11"/>
    <w:basedOn w:val="Normal"/>
    <w:pPr>
      <w:ind w:left="720"/>
    </w:p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character" w:customStyle="1" w:styleId="BalloonTextChar">
    <w:name w:val="Balloon Text Char"/>
    <w:rPr>
      <w:rFonts w:ascii="Tahoma" w:hAnsi="Tahoma" w:cs="Tahoma"/>
      <w:sz w:val="16"/>
      <w:szCs w:val="16"/>
    </w:rPr>
  </w:style>
  <w:style w:type="character" w:customStyle="1" w:styleId="url">
    <w:name w:val="url"/>
    <w:rsid w:val="00123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5439">
      <w:bodyDiv w:val="1"/>
      <w:marLeft w:val="0"/>
      <w:marRight w:val="0"/>
      <w:marTop w:val="0"/>
      <w:marBottom w:val="0"/>
      <w:divBdr>
        <w:top w:val="none" w:sz="0" w:space="0" w:color="auto"/>
        <w:left w:val="none" w:sz="0" w:space="0" w:color="auto"/>
        <w:bottom w:val="none" w:sz="0" w:space="0" w:color="auto"/>
        <w:right w:val="none" w:sz="0" w:space="0" w:color="auto"/>
      </w:divBdr>
      <w:divsChild>
        <w:div w:id="1408305416">
          <w:marLeft w:val="0"/>
          <w:marRight w:val="0"/>
          <w:marTop w:val="0"/>
          <w:marBottom w:val="0"/>
          <w:divBdr>
            <w:top w:val="none" w:sz="0" w:space="0" w:color="auto"/>
            <w:left w:val="none" w:sz="0" w:space="0" w:color="auto"/>
            <w:bottom w:val="none" w:sz="0" w:space="0" w:color="auto"/>
            <w:right w:val="none" w:sz="0" w:space="0" w:color="auto"/>
          </w:divBdr>
          <w:divsChild>
            <w:div w:id="1183478197">
              <w:marLeft w:val="0"/>
              <w:marRight w:val="0"/>
              <w:marTop w:val="0"/>
              <w:marBottom w:val="0"/>
              <w:divBdr>
                <w:top w:val="none" w:sz="0" w:space="0" w:color="auto"/>
                <w:left w:val="none" w:sz="0" w:space="0" w:color="auto"/>
                <w:bottom w:val="none" w:sz="0" w:space="0" w:color="auto"/>
                <w:right w:val="none" w:sz="0" w:space="0" w:color="auto"/>
              </w:divBdr>
            </w:div>
          </w:divsChild>
        </w:div>
        <w:div w:id="964628388">
          <w:marLeft w:val="0"/>
          <w:marRight w:val="0"/>
          <w:marTop w:val="0"/>
          <w:marBottom w:val="0"/>
          <w:divBdr>
            <w:top w:val="none" w:sz="0" w:space="0" w:color="auto"/>
            <w:left w:val="none" w:sz="0" w:space="0" w:color="auto"/>
            <w:bottom w:val="none" w:sz="0" w:space="0" w:color="auto"/>
            <w:right w:val="none" w:sz="0" w:space="0" w:color="auto"/>
          </w:divBdr>
          <w:divsChild>
            <w:div w:id="1874540723">
              <w:marLeft w:val="0"/>
              <w:marRight w:val="0"/>
              <w:marTop w:val="0"/>
              <w:marBottom w:val="0"/>
              <w:divBdr>
                <w:top w:val="none" w:sz="0" w:space="0" w:color="auto"/>
                <w:left w:val="none" w:sz="0" w:space="0" w:color="auto"/>
                <w:bottom w:val="none" w:sz="0" w:space="0" w:color="auto"/>
                <w:right w:val="none" w:sz="0" w:space="0" w:color="auto"/>
              </w:divBdr>
            </w:div>
          </w:divsChild>
        </w:div>
        <w:div w:id="1807430966">
          <w:marLeft w:val="0"/>
          <w:marRight w:val="0"/>
          <w:marTop w:val="0"/>
          <w:marBottom w:val="0"/>
          <w:divBdr>
            <w:top w:val="none" w:sz="0" w:space="0" w:color="auto"/>
            <w:left w:val="none" w:sz="0" w:space="0" w:color="auto"/>
            <w:bottom w:val="none" w:sz="0" w:space="0" w:color="auto"/>
            <w:right w:val="none" w:sz="0" w:space="0" w:color="auto"/>
          </w:divBdr>
          <w:divsChild>
            <w:div w:id="112990846">
              <w:marLeft w:val="0"/>
              <w:marRight w:val="0"/>
              <w:marTop w:val="0"/>
              <w:marBottom w:val="0"/>
              <w:divBdr>
                <w:top w:val="none" w:sz="0" w:space="0" w:color="auto"/>
                <w:left w:val="none" w:sz="0" w:space="0" w:color="auto"/>
                <w:bottom w:val="none" w:sz="0" w:space="0" w:color="auto"/>
                <w:right w:val="none" w:sz="0" w:space="0" w:color="auto"/>
              </w:divBdr>
            </w:div>
          </w:divsChild>
        </w:div>
        <w:div w:id="1996686628">
          <w:marLeft w:val="0"/>
          <w:marRight w:val="0"/>
          <w:marTop w:val="0"/>
          <w:marBottom w:val="0"/>
          <w:divBdr>
            <w:top w:val="none" w:sz="0" w:space="0" w:color="auto"/>
            <w:left w:val="none" w:sz="0" w:space="0" w:color="auto"/>
            <w:bottom w:val="none" w:sz="0" w:space="0" w:color="auto"/>
            <w:right w:val="none" w:sz="0" w:space="0" w:color="auto"/>
          </w:divBdr>
          <w:divsChild>
            <w:div w:id="1590770141">
              <w:marLeft w:val="0"/>
              <w:marRight w:val="0"/>
              <w:marTop w:val="0"/>
              <w:marBottom w:val="0"/>
              <w:divBdr>
                <w:top w:val="none" w:sz="0" w:space="0" w:color="auto"/>
                <w:left w:val="none" w:sz="0" w:space="0" w:color="auto"/>
                <w:bottom w:val="none" w:sz="0" w:space="0" w:color="auto"/>
                <w:right w:val="none" w:sz="0" w:space="0" w:color="auto"/>
              </w:divBdr>
            </w:div>
          </w:divsChild>
        </w:div>
        <w:div w:id="470173147">
          <w:marLeft w:val="0"/>
          <w:marRight w:val="0"/>
          <w:marTop w:val="0"/>
          <w:marBottom w:val="0"/>
          <w:divBdr>
            <w:top w:val="none" w:sz="0" w:space="0" w:color="auto"/>
            <w:left w:val="none" w:sz="0" w:space="0" w:color="auto"/>
            <w:bottom w:val="none" w:sz="0" w:space="0" w:color="auto"/>
            <w:right w:val="none" w:sz="0" w:space="0" w:color="auto"/>
          </w:divBdr>
          <w:divsChild>
            <w:div w:id="864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yperlink" Target="http://doit.maryland.gov/support/Pages/SecurityPolicies.aspx" TargetMode="External"/><Relationship Id="rId26" Type="http://schemas.openxmlformats.org/officeDocument/2006/relationships/hyperlink" Target="http://www.va.gov/osdbu" TargetMode="External"/><Relationship Id="rId39" Type="http://schemas.openxmlformats.org/officeDocument/2006/relationships/hyperlink" Target="http://www.elections.state.md.us/campaign_finance/index.html" TargetMode="External"/><Relationship Id="rId3" Type="http://schemas.openxmlformats.org/officeDocument/2006/relationships/customXml" Target="../customXml/item3.xml"/><Relationship Id="rId21" Type="http://schemas.openxmlformats.org/officeDocument/2006/relationships/hyperlink" Target="https://emaryland.buyspeed.com/bso/login.jsp" TargetMode="External"/><Relationship Id="rId34" Type="http://schemas.openxmlformats.org/officeDocument/2006/relationships/hyperlink" Target="mailto:" TargetMode="External"/><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doit.maryland.gov/support/Pages/SecurityPolicies.aspx" TargetMode="External"/><Relationship Id="rId25" Type="http://schemas.openxmlformats.org/officeDocument/2006/relationships/hyperlink" Target="http://mbe.mdot.maryland.gov/directory/" TargetMode="External"/><Relationship Id="rId33" Type="http://schemas.openxmlformats.org/officeDocument/2006/relationships/hyperlink" Target="mailto:" TargetMode="External"/><Relationship Id="rId38" Type="http://schemas.openxmlformats.org/officeDocument/2006/relationships/hyperlink" Target="http://www.dllr.state.md.us/labor/prev/livingwage.s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doit.maryland.gov/support/Pages/SecurityPolicies.aspx" TargetMode="External"/><Relationship Id="rId29" Type="http://schemas.openxmlformats.org/officeDocument/2006/relationships/hyperlink" Target="http://www.mdot.state.md.us" TargetMode="External"/><Relationship Id="rId41" Type="http://schemas.openxmlformats.org/officeDocument/2006/relationships/hyperlink" Target="http://www.dbm.maryland.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emaryland.buyspeed.com/bso/" TargetMode="External"/><Relationship Id="rId32" Type="http://schemas.openxmlformats.org/officeDocument/2006/relationships/hyperlink" Target="mailto:mbe@mdot.state.md.us" TargetMode="External"/><Relationship Id="rId37" Type="http://schemas.openxmlformats.org/officeDocument/2006/relationships/hyperlink" Target="mailto:" TargetMode="External"/><Relationship Id="rId40" Type="http://schemas.openxmlformats.org/officeDocument/2006/relationships/hyperlink" Target="http://www.dsd.state.md.u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goma.maryland.gov/Documents/Legislation/PromptPaymentFAQs.pdf" TargetMode="External"/><Relationship Id="rId28" Type="http://schemas.openxmlformats.org/officeDocument/2006/relationships/hyperlink" Target="http://www.doit.maryland.gov/policies/pages/nva.aspx" TargetMode="External"/><Relationship Id="rId36"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hyperlink" Target="http://csrc.nist.gov/publications/fips/fips140-2/fips1402.pdf" TargetMode="External"/><Relationship Id="rId31" Type="http://schemas.openxmlformats.org/officeDocument/2006/relationships/hyperlink" Target="http://www.goma.maryland.gov/"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maryland.buyspeed.com/bso/" TargetMode="External"/><Relationship Id="rId22" Type="http://schemas.openxmlformats.org/officeDocument/2006/relationships/hyperlink" Target="http://comptroller.marylandtaxes.com/Government_Services/State_Accounting_Information/Static_Files/APM/X-1020130407.pdf" TargetMode="External"/><Relationship Id="rId27" Type="http://schemas.openxmlformats.org/officeDocument/2006/relationships/hyperlink" Target="http://www.dllr.state.md.us/labor/prev/livingwage.shtml" TargetMode="External"/><Relationship Id="rId30" Type="http://schemas.openxmlformats.org/officeDocument/2006/relationships/hyperlink" Target="http://www.naics.com" TargetMode="External"/><Relationship Id="rId35" Type="http://schemas.openxmlformats.org/officeDocument/2006/relationships/hyperlink" Target="mailto:"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E7367654E2984CAFAA5CB906A4E530" ma:contentTypeVersion="4" ma:contentTypeDescription="Create a new document." ma:contentTypeScope="" ma:versionID="fce85fb5592d0acad60354d1df65fe49">
  <xsd:schema xmlns:xsd="http://www.w3.org/2001/XMLSchema" xmlns:xs="http://www.w3.org/2001/XMLSchema" xmlns:p="http://schemas.microsoft.com/office/2006/metadata/properties" xmlns:ns1="http://schemas.microsoft.com/sharepoint/v3" targetNamespace="http://schemas.microsoft.com/office/2006/metadata/properties" ma:root="true" ma:fieldsID="e1402e07b83e26a1e309e7bdadc60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dexed="true" ma:internalName="PublishingStartDate">
      <xsd:simpleType>
        <xsd:restriction base="dms:Unknown"/>
      </xsd:simpleType>
    </xsd:element>
    <xsd:element name="PublishingExpirationDate" ma:index="5" nillable="true" ma:displayName="Scheduling End Date" ma:description="" ma:indexed="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492A-AA14-4D16-B807-DC71F7FA597F}">
  <ds:schemaRefs>
    <ds:schemaRef ds:uri="http://schemas.microsoft.com/sharepoint/v3/contenttype/forms"/>
  </ds:schemaRefs>
</ds:datastoreItem>
</file>

<file path=customXml/itemProps2.xml><?xml version="1.0" encoding="utf-8"?>
<ds:datastoreItem xmlns:ds="http://schemas.openxmlformats.org/officeDocument/2006/customXml" ds:itemID="{6D2F1C42-25D0-488D-821C-91A94C13B70B}">
  <ds:schemaRefs>
    <ds:schemaRef ds:uri="http://schemas.microsoft.com/office/2006/metadata/longProperties"/>
  </ds:schemaRefs>
</ds:datastoreItem>
</file>

<file path=customXml/itemProps3.xml><?xml version="1.0" encoding="utf-8"?>
<ds:datastoreItem xmlns:ds="http://schemas.openxmlformats.org/officeDocument/2006/customXml" ds:itemID="{D8614FC7-3F85-4EFA-B123-9C30FDFD2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98E32-65AA-4009-8A39-F768EFE315D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422347C-D40F-4818-8CA9-FC055125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60927</Words>
  <Characters>347286</Characters>
  <Application>Microsoft Office Word</Application>
  <DocSecurity>0</DocSecurity>
  <Lines>2894</Lines>
  <Paragraphs>814</Paragraphs>
  <ScaleCrop>false</ScaleCrop>
  <HeadingPairs>
    <vt:vector size="2" baseType="variant">
      <vt:variant>
        <vt:lpstr>Title</vt:lpstr>
      </vt:variant>
      <vt:variant>
        <vt:i4>1</vt:i4>
      </vt:variant>
    </vt:vector>
  </HeadingPairs>
  <TitlesOfParts>
    <vt:vector size="1" baseType="lpstr">
      <vt:lpstr>Statewide RFP Procurement Solicitation Template</vt:lpstr>
    </vt:vector>
  </TitlesOfParts>
  <Company>Microsoft</Company>
  <LinksUpToDate>false</LinksUpToDate>
  <CharactersWithSpaces>407399</CharactersWithSpaces>
  <SharedDoc>false</SharedDoc>
  <HLinks>
    <vt:vector size="744" baseType="variant">
      <vt:variant>
        <vt:i4>5308432</vt:i4>
      </vt:variant>
      <vt:variant>
        <vt:i4>858</vt:i4>
      </vt:variant>
      <vt:variant>
        <vt:i4>0</vt:i4>
      </vt:variant>
      <vt:variant>
        <vt:i4>5</vt:i4>
      </vt:variant>
      <vt:variant>
        <vt:lpwstr>http://www.dbm.maryland.gov/</vt:lpwstr>
      </vt:variant>
      <vt:variant>
        <vt:lpwstr/>
      </vt:variant>
      <vt:variant>
        <vt:i4>7077938</vt:i4>
      </vt:variant>
      <vt:variant>
        <vt:i4>855</vt:i4>
      </vt:variant>
      <vt:variant>
        <vt:i4>0</vt:i4>
      </vt:variant>
      <vt:variant>
        <vt:i4>5</vt:i4>
      </vt:variant>
      <vt:variant>
        <vt:lpwstr>http://www.dsd.state.md.us/</vt:lpwstr>
      </vt:variant>
      <vt:variant>
        <vt:lpwstr/>
      </vt:variant>
      <vt:variant>
        <vt:i4>2752515</vt:i4>
      </vt:variant>
      <vt:variant>
        <vt:i4>852</vt:i4>
      </vt:variant>
      <vt:variant>
        <vt:i4>0</vt:i4>
      </vt:variant>
      <vt:variant>
        <vt:i4>5</vt:i4>
      </vt:variant>
      <vt:variant>
        <vt:lpwstr>http://www.elections.state.md.us/campaign_finance/index.html</vt:lpwstr>
      </vt:variant>
      <vt:variant>
        <vt:lpwstr/>
      </vt:variant>
      <vt:variant>
        <vt:i4>7798827</vt:i4>
      </vt:variant>
      <vt:variant>
        <vt:i4>835</vt:i4>
      </vt:variant>
      <vt:variant>
        <vt:i4>0</vt:i4>
      </vt:variant>
      <vt:variant>
        <vt:i4>5</vt:i4>
      </vt:variant>
      <vt:variant>
        <vt:lpwstr>http://www.dllr.state.md.us/labor/prev/livingwage.shtml</vt:lpwstr>
      </vt:variant>
      <vt:variant>
        <vt:lpwstr/>
      </vt:variant>
      <vt:variant>
        <vt:i4>6422640</vt:i4>
      </vt:variant>
      <vt:variant>
        <vt:i4>832</vt:i4>
      </vt:variant>
      <vt:variant>
        <vt:i4>0</vt:i4>
      </vt:variant>
      <vt:variant>
        <vt:i4>5</vt:i4>
      </vt:variant>
      <vt:variant>
        <vt:lpwstr>mailto:</vt:lpwstr>
      </vt:variant>
      <vt:variant>
        <vt:lpwstr/>
      </vt:variant>
      <vt:variant>
        <vt:i4>6422640</vt:i4>
      </vt:variant>
      <vt:variant>
        <vt:i4>829</vt:i4>
      </vt:variant>
      <vt:variant>
        <vt:i4>0</vt:i4>
      </vt:variant>
      <vt:variant>
        <vt:i4>5</vt:i4>
      </vt:variant>
      <vt:variant>
        <vt:lpwstr>mailto:</vt:lpwstr>
      </vt:variant>
      <vt:variant>
        <vt:lpwstr/>
      </vt:variant>
      <vt:variant>
        <vt:i4>6422640</vt:i4>
      </vt:variant>
      <vt:variant>
        <vt:i4>826</vt:i4>
      </vt:variant>
      <vt:variant>
        <vt:i4>0</vt:i4>
      </vt:variant>
      <vt:variant>
        <vt:i4>5</vt:i4>
      </vt:variant>
      <vt:variant>
        <vt:lpwstr>mailto:</vt:lpwstr>
      </vt:variant>
      <vt:variant>
        <vt:lpwstr/>
      </vt:variant>
      <vt:variant>
        <vt:i4>6422640</vt:i4>
      </vt:variant>
      <vt:variant>
        <vt:i4>823</vt:i4>
      </vt:variant>
      <vt:variant>
        <vt:i4>0</vt:i4>
      </vt:variant>
      <vt:variant>
        <vt:i4>5</vt:i4>
      </vt:variant>
      <vt:variant>
        <vt:lpwstr>mailto:</vt:lpwstr>
      </vt:variant>
      <vt:variant>
        <vt:lpwstr/>
      </vt:variant>
      <vt:variant>
        <vt:i4>6422640</vt:i4>
      </vt:variant>
      <vt:variant>
        <vt:i4>820</vt:i4>
      </vt:variant>
      <vt:variant>
        <vt:i4>0</vt:i4>
      </vt:variant>
      <vt:variant>
        <vt:i4>5</vt:i4>
      </vt:variant>
      <vt:variant>
        <vt:lpwstr>mailto:</vt:lpwstr>
      </vt:variant>
      <vt:variant>
        <vt:lpwstr/>
      </vt:variant>
      <vt:variant>
        <vt:i4>7929932</vt:i4>
      </vt:variant>
      <vt:variant>
        <vt:i4>642</vt:i4>
      </vt:variant>
      <vt:variant>
        <vt:i4>0</vt:i4>
      </vt:variant>
      <vt:variant>
        <vt:i4>5</vt:i4>
      </vt:variant>
      <vt:variant>
        <vt:lpwstr>mailto:mbe@mdot.state.md.us</vt:lpwstr>
      </vt:variant>
      <vt:variant>
        <vt:lpwstr/>
      </vt:variant>
      <vt:variant>
        <vt:i4>196610</vt:i4>
      </vt:variant>
      <vt:variant>
        <vt:i4>639</vt:i4>
      </vt:variant>
      <vt:variant>
        <vt:i4>0</vt:i4>
      </vt:variant>
      <vt:variant>
        <vt:i4>5</vt:i4>
      </vt:variant>
      <vt:variant>
        <vt:lpwstr>http://www.goma.maryland.gov/</vt:lpwstr>
      </vt:variant>
      <vt:variant>
        <vt:lpwstr/>
      </vt:variant>
      <vt:variant>
        <vt:i4>5308435</vt:i4>
      </vt:variant>
      <vt:variant>
        <vt:i4>636</vt:i4>
      </vt:variant>
      <vt:variant>
        <vt:i4>0</vt:i4>
      </vt:variant>
      <vt:variant>
        <vt:i4>5</vt:i4>
      </vt:variant>
      <vt:variant>
        <vt:lpwstr>http://www.naics.com/</vt:lpwstr>
      </vt:variant>
      <vt:variant>
        <vt:lpwstr/>
      </vt:variant>
      <vt:variant>
        <vt:i4>1507335</vt:i4>
      </vt:variant>
      <vt:variant>
        <vt:i4>633</vt:i4>
      </vt:variant>
      <vt:variant>
        <vt:i4>0</vt:i4>
      </vt:variant>
      <vt:variant>
        <vt:i4>5</vt:i4>
      </vt:variant>
      <vt:variant>
        <vt:lpwstr>http://www.mdot.state.md.us/</vt:lpwstr>
      </vt:variant>
      <vt:variant>
        <vt:lpwstr/>
      </vt:variant>
      <vt:variant>
        <vt:i4>4784222</vt:i4>
      </vt:variant>
      <vt:variant>
        <vt:i4>630</vt:i4>
      </vt:variant>
      <vt:variant>
        <vt:i4>0</vt:i4>
      </vt:variant>
      <vt:variant>
        <vt:i4>5</vt:i4>
      </vt:variant>
      <vt:variant>
        <vt:lpwstr>http://www.doit.maryland.gov/policies/pages/nva.aspx</vt:lpwstr>
      </vt:variant>
      <vt:variant>
        <vt:lpwstr/>
      </vt:variant>
      <vt:variant>
        <vt:i4>7798827</vt:i4>
      </vt:variant>
      <vt:variant>
        <vt:i4>627</vt:i4>
      </vt:variant>
      <vt:variant>
        <vt:i4>0</vt:i4>
      </vt:variant>
      <vt:variant>
        <vt:i4>5</vt:i4>
      </vt:variant>
      <vt:variant>
        <vt:lpwstr>http://www.dllr.state.md.us/labor/prev/livingwage.shtml</vt:lpwstr>
      </vt:variant>
      <vt:variant>
        <vt:lpwstr/>
      </vt:variant>
      <vt:variant>
        <vt:i4>2228267</vt:i4>
      </vt:variant>
      <vt:variant>
        <vt:i4>624</vt:i4>
      </vt:variant>
      <vt:variant>
        <vt:i4>0</vt:i4>
      </vt:variant>
      <vt:variant>
        <vt:i4>5</vt:i4>
      </vt:variant>
      <vt:variant>
        <vt:lpwstr>http://www.va.gov/osdbu</vt:lpwstr>
      </vt:variant>
      <vt:variant>
        <vt:lpwstr/>
      </vt:variant>
      <vt:variant>
        <vt:i4>6291500</vt:i4>
      </vt:variant>
      <vt:variant>
        <vt:i4>621</vt:i4>
      </vt:variant>
      <vt:variant>
        <vt:i4>0</vt:i4>
      </vt:variant>
      <vt:variant>
        <vt:i4>5</vt:i4>
      </vt:variant>
      <vt:variant>
        <vt:lpwstr>http://mbe.mdot.maryland.gov/directory/</vt:lpwstr>
      </vt:variant>
      <vt:variant>
        <vt:lpwstr/>
      </vt:variant>
      <vt:variant>
        <vt:i4>2490411</vt:i4>
      </vt:variant>
      <vt:variant>
        <vt:i4>618</vt:i4>
      </vt:variant>
      <vt:variant>
        <vt:i4>0</vt:i4>
      </vt:variant>
      <vt:variant>
        <vt:i4>5</vt:i4>
      </vt:variant>
      <vt:variant>
        <vt:lpwstr>https://emaryland.buyspeed.com/bso/</vt:lpwstr>
      </vt:variant>
      <vt:variant>
        <vt:lpwstr/>
      </vt:variant>
      <vt:variant>
        <vt:i4>1638480</vt:i4>
      </vt:variant>
      <vt:variant>
        <vt:i4>615</vt:i4>
      </vt:variant>
      <vt:variant>
        <vt:i4>0</vt:i4>
      </vt:variant>
      <vt:variant>
        <vt:i4>5</vt:i4>
      </vt:variant>
      <vt:variant>
        <vt:lpwstr>http://goma.maryland.gov/Documents/Legislation/PromptPaymentFAQs.pdf</vt:lpwstr>
      </vt:variant>
      <vt:variant>
        <vt:lpwstr/>
      </vt:variant>
      <vt:variant>
        <vt:i4>8061054</vt:i4>
      </vt:variant>
      <vt:variant>
        <vt:i4>612</vt:i4>
      </vt:variant>
      <vt:variant>
        <vt:i4>0</vt:i4>
      </vt:variant>
      <vt:variant>
        <vt:i4>5</vt:i4>
      </vt:variant>
      <vt:variant>
        <vt:lpwstr>http://comptroller.marylandtaxes.com/Government_Services/State_Accounting_Information/Static_Files/APM/X-1020130407.pdf</vt:lpwstr>
      </vt:variant>
      <vt:variant>
        <vt:lpwstr/>
      </vt:variant>
      <vt:variant>
        <vt:i4>4587595</vt:i4>
      </vt:variant>
      <vt:variant>
        <vt:i4>609</vt:i4>
      </vt:variant>
      <vt:variant>
        <vt:i4>0</vt:i4>
      </vt:variant>
      <vt:variant>
        <vt:i4>5</vt:i4>
      </vt:variant>
      <vt:variant>
        <vt:lpwstr>http://sdat.dat.maryland.gov/ucc-charter/</vt:lpwstr>
      </vt:variant>
      <vt:variant>
        <vt:lpwstr/>
      </vt:variant>
      <vt:variant>
        <vt:i4>5832799</vt:i4>
      </vt:variant>
      <vt:variant>
        <vt:i4>606</vt:i4>
      </vt:variant>
      <vt:variant>
        <vt:i4>0</vt:i4>
      </vt:variant>
      <vt:variant>
        <vt:i4>5</vt:i4>
      </vt:variant>
      <vt:variant>
        <vt:lpwstr>https://emaryland.buyspeed.com/bso/login.jsp</vt:lpwstr>
      </vt:variant>
      <vt:variant>
        <vt:lpwstr/>
      </vt:variant>
      <vt:variant>
        <vt:i4>5308447</vt:i4>
      </vt:variant>
      <vt:variant>
        <vt:i4>603</vt:i4>
      </vt:variant>
      <vt:variant>
        <vt:i4>0</vt:i4>
      </vt:variant>
      <vt:variant>
        <vt:i4>5</vt:i4>
      </vt:variant>
      <vt:variant>
        <vt:lpwstr>http://doit.maryland.gov/support/Pages/SecurityPolicies.aspx</vt:lpwstr>
      </vt:variant>
      <vt:variant>
        <vt:lpwstr/>
      </vt:variant>
      <vt:variant>
        <vt:i4>4718593</vt:i4>
      </vt:variant>
      <vt:variant>
        <vt:i4>597</vt:i4>
      </vt:variant>
      <vt:variant>
        <vt:i4>0</vt:i4>
      </vt:variant>
      <vt:variant>
        <vt:i4>5</vt:i4>
      </vt:variant>
      <vt:variant>
        <vt:lpwstr>http://csrc.nist.gov/publications/fips/fips140-2/fips1402.pdf</vt:lpwstr>
      </vt:variant>
      <vt:variant>
        <vt:lpwstr/>
      </vt:variant>
      <vt:variant>
        <vt:i4>5308447</vt:i4>
      </vt:variant>
      <vt:variant>
        <vt:i4>594</vt:i4>
      </vt:variant>
      <vt:variant>
        <vt:i4>0</vt:i4>
      </vt:variant>
      <vt:variant>
        <vt:i4>5</vt:i4>
      </vt:variant>
      <vt:variant>
        <vt:lpwstr>http://doit.maryland.gov/support/Pages/SecurityPolicies.aspx</vt:lpwstr>
      </vt:variant>
      <vt:variant>
        <vt:lpwstr/>
      </vt:variant>
      <vt:variant>
        <vt:i4>5308447</vt:i4>
      </vt:variant>
      <vt:variant>
        <vt:i4>588</vt:i4>
      </vt:variant>
      <vt:variant>
        <vt:i4>0</vt:i4>
      </vt:variant>
      <vt:variant>
        <vt:i4>5</vt:i4>
      </vt:variant>
      <vt:variant>
        <vt:lpwstr>http://doit.maryland.gov/support/Pages/SecurityPolicies.aspx</vt:lpwstr>
      </vt:variant>
      <vt:variant>
        <vt:lpwstr/>
      </vt:variant>
      <vt:variant>
        <vt:i4>1376313</vt:i4>
      </vt:variant>
      <vt:variant>
        <vt:i4>581</vt:i4>
      </vt:variant>
      <vt:variant>
        <vt:i4>0</vt:i4>
      </vt:variant>
      <vt:variant>
        <vt:i4>5</vt:i4>
      </vt:variant>
      <vt:variant>
        <vt:lpwstr/>
      </vt:variant>
      <vt:variant>
        <vt:lpwstr>_Toc467597360</vt:lpwstr>
      </vt:variant>
      <vt:variant>
        <vt:i4>1441849</vt:i4>
      </vt:variant>
      <vt:variant>
        <vt:i4>575</vt:i4>
      </vt:variant>
      <vt:variant>
        <vt:i4>0</vt:i4>
      </vt:variant>
      <vt:variant>
        <vt:i4>5</vt:i4>
      </vt:variant>
      <vt:variant>
        <vt:lpwstr/>
      </vt:variant>
      <vt:variant>
        <vt:lpwstr>_Toc467597359</vt:lpwstr>
      </vt:variant>
      <vt:variant>
        <vt:i4>1441849</vt:i4>
      </vt:variant>
      <vt:variant>
        <vt:i4>569</vt:i4>
      </vt:variant>
      <vt:variant>
        <vt:i4>0</vt:i4>
      </vt:variant>
      <vt:variant>
        <vt:i4>5</vt:i4>
      </vt:variant>
      <vt:variant>
        <vt:lpwstr/>
      </vt:variant>
      <vt:variant>
        <vt:lpwstr>_Toc467597358</vt:lpwstr>
      </vt:variant>
      <vt:variant>
        <vt:i4>1441849</vt:i4>
      </vt:variant>
      <vt:variant>
        <vt:i4>563</vt:i4>
      </vt:variant>
      <vt:variant>
        <vt:i4>0</vt:i4>
      </vt:variant>
      <vt:variant>
        <vt:i4>5</vt:i4>
      </vt:variant>
      <vt:variant>
        <vt:lpwstr/>
      </vt:variant>
      <vt:variant>
        <vt:lpwstr>_Toc467597357</vt:lpwstr>
      </vt:variant>
      <vt:variant>
        <vt:i4>1441849</vt:i4>
      </vt:variant>
      <vt:variant>
        <vt:i4>557</vt:i4>
      </vt:variant>
      <vt:variant>
        <vt:i4>0</vt:i4>
      </vt:variant>
      <vt:variant>
        <vt:i4>5</vt:i4>
      </vt:variant>
      <vt:variant>
        <vt:lpwstr/>
      </vt:variant>
      <vt:variant>
        <vt:lpwstr>_Toc467597356</vt:lpwstr>
      </vt:variant>
      <vt:variant>
        <vt:i4>1441849</vt:i4>
      </vt:variant>
      <vt:variant>
        <vt:i4>551</vt:i4>
      </vt:variant>
      <vt:variant>
        <vt:i4>0</vt:i4>
      </vt:variant>
      <vt:variant>
        <vt:i4>5</vt:i4>
      </vt:variant>
      <vt:variant>
        <vt:lpwstr/>
      </vt:variant>
      <vt:variant>
        <vt:lpwstr>_Toc467597355</vt:lpwstr>
      </vt:variant>
      <vt:variant>
        <vt:i4>1441849</vt:i4>
      </vt:variant>
      <vt:variant>
        <vt:i4>545</vt:i4>
      </vt:variant>
      <vt:variant>
        <vt:i4>0</vt:i4>
      </vt:variant>
      <vt:variant>
        <vt:i4>5</vt:i4>
      </vt:variant>
      <vt:variant>
        <vt:lpwstr/>
      </vt:variant>
      <vt:variant>
        <vt:lpwstr>_Toc467597354</vt:lpwstr>
      </vt:variant>
      <vt:variant>
        <vt:i4>1441849</vt:i4>
      </vt:variant>
      <vt:variant>
        <vt:i4>539</vt:i4>
      </vt:variant>
      <vt:variant>
        <vt:i4>0</vt:i4>
      </vt:variant>
      <vt:variant>
        <vt:i4>5</vt:i4>
      </vt:variant>
      <vt:variant>
        <vt:lpwstr/>
      </vt:variant>
      <vt:variant>
        <vt:lpwstr>_Toc467597353</vt:lpwstr>
      </vt:variant>
      <vt:variant>
        <vt:i4>1441849</vt:i4>
      </vt:variant>
      <vt:variant>
        <vt:i4>533</vt:i4>
      </vt:variant>
      <vt:variant>
        <vt:i4>0</vt:i4>
      </vt:variant>
      <vt:variant>
        <vt:i4>5</vt:i4>
      </vt:variant>
      <vt:variant>
        <vt:lpwstr/>
      </vt:variant>
      <vt:variant>
        <vt:lpwstr>_Toc467597352</vt:lpwstr>
      </vt:variant>
      <vt:variant>
        <vt:i4>1441849</vt:i4>
      </vt:variant>
      <vt:variant>
        <vt:i4>527</vt:i4>
      </vt:variant>
      <vt:variant>
        <vt:i4>0</vt:i4>
      </vt:variant>
      <vt:variant>
        <vt:i4>5</vt:i4>
      </vt:variant>
      <vt:variant>
        <vt:lpwstr/>
      </vt:variant>
      <vt:variant>
        <vt:lpwstr>_Toc467597351</vt:lpwstr>
      </vt:variant>
      <vt:variant>
        <vt:i4>1441849</vt:i4>
      </vt:variant>
      <vt:variant>
        <vt:i4>521</vt:i4>
      </vt:variant>
      <vt:variant>
        <vt:i4>0</vt:i4>
      </vt:variant>
      <vt:variant>
        <vt:i4>5</vt:i4>
      </vt:variant>
      <vt:variant>
        <vt:lpwstr/>
      </vt:variant>
      <vt:variant>
        <vt:lpwstr>_Toc467597350</vt:lpwstr>
      </vt:variant>
      <vt:variant>
        <vt:i4>1507385</vt:i4>
      </vt:variant>
      <vt:variant>
        <vt:i4>515</vt:i4>
      </vt:variant>
      <vt:variant>
        <vt:i4>0</vt:i4>
      </vt:variant>
      <vt:variant>
        <vt:i4>5</vt:i4>
      </vt:variant>
      <vt:variant>
        <vt:lpwstr/>
      </vt:variant>
      <vt:variant>
        <vt:lpwstr>_Toc467597349</vt:lpwstr>
      </vt:variant>
      <vt:variant>
        <vt:i4>1507385</vt:i4>
      </vt:variant>
      <vt:variant>
        <vt:i4>509</vt:i4>
      </vt:variant>
      <vt:variant>
        <vt:i4>0</vt:i4>
      </vt:variant>
      <vt:variant>
        <vt:i4>5</vt:i4>
      </vt:variant>
      <vt:variant>
        <vt:lpwstr/>
      </vt:variant>
      <vt:variant>
        <vt:lpwstr>_Toc467597348</vt:lpwstr>
      </vt:variant>
      <vt:variant>
        <vt:i4>1507385</vt:i4>
      </vt:variant>
      <vt:variant>
        <vt:i4>503</vt:i4>
      </vt:variant>
      <vt:variant>
        <vt:i4>0</vt:i4>
      </vt:variant>
      <vt:variant>
        <vt:i4>5</vt:i4>
      </vt:variant>
      <vt:variant>
        <vt:lpwstr/>
      </vt:variant>
      <vt:variant>
        <vt:lpwstr>_Toc467597347</vt:lpwstr>
      </vt:variant>
      <vt:variant>
        <vt:i4>1507385</vt:i4>
      </vt:variant>
      <vt:variant>
        <vt:i4>497</vt:i4>
      </vt:variant>
      <vt:variant>
        <vt:i4>0</vt:i4>
      </vt:variant>
      <vt:variant>
        <vt:i4>5</vt:i4>
      </vt:variant>
      <vt:variant>
        <vt:lpwstr/>
      </vt:variant>
      <vt:variant>
        <vt:lpwstr>_Toc467597346</vt:lpwstr>
      </vt:variant>
      <vt:variant>
        <vt:i4>1507385</vt:i4>
      </vt:variant>
      <vt:variant>
        <vt:i4>491</vt:i4>
      </vt:variant>
      <vt:variant>
        <vt:i4>0</vt:i4>
      </vt:variant>
      <vt:variant>
        <vt:i4>5</vt:i4>
      </vt:variant>
      <vt:variant>
        <vt:lpwstr/>
      </vt:variant>
      <vt:variant>
        <vt:lpwstr>_Toc467597345</vt:lpwstr>
      </vt:variant>
      <vt:variant>
        <vt:i4>1507385</vt:i4>
      </vt:variant>
      <vt:variant>
        <vt:i4>485</vt:i4>
      </vt:variant>
      <vt:variant>
        <vt:i4>0</vt:i4>
      </vt:variant>
      <vt:variant>
        <vt:i4>5</vt:i4>
      </vt:variant>
      <vt:variant>
        <vt:lpwstr/>
      </vt:variant>
      <vt:variant>
        <vt:lpwstr>_Toc467597344</vt:lpwstr>
      </vt:variant>
      <vt:variant>
        <vt:i4>1507385</vt:i4>
      </vt:variant>
      <vt:variant>
        <vt:i4>479</vt:i4>
      </vt:variant>
      <vt:variant>
        <vt:i4>0</vt:i4>
      </vt:variant>
      <vt:variant>
        <vt:i4>5</vt:i4>
      </vt:variant>
      <vt:variant>
        <vt:lpwstr/>
      </vt:variant>
      <vt:variant>
        <vt:lpwstr>_Toc467597343</vt:lpwstr>
      </vt:variant>
      <vt:variant>
        <vt:i4>1507385</vt:i4>
      </vt:variant>
      <vt:variant>
        <vt:i4>473</vt:i4>
      </vt:variant>
      <vt:variant>
        <vt:i4>0</vt:i4>
      </vt:variant>
      <vt:variant>
        <vt:i4>5</vt:i4>
      </vt:variant>
      <vt:variant>
        <vt:lpwstr/>
      </vt:variant>
      <vt:variant>
        <vt:lpwstr>_Toc467597342</vt:lpwstr>
      </vt:variant>
      <vt:variant>
        <vt:i4>1507385</vt:i4>
      </vt:variant>
      <vt:variant>
        <vt:i4>467</vt:i4>
      </vt:variant>
      <vt:variant>
        <vt:i4>0</vt:i4>
      </vt:variant>
      <vt:variant>
        <vt:i4>5</vt:i4>
      </vt:variant>
      <vt:variant>
        <vt:lpwstr/>
      </vt:variant>
      <vt:variant>
        <vt:lpwstr>_Toc467597341</vt:lpwstr>
      </vt:variant>
      <vt:variant>
        <vt:i4>1507385</vt:i4>
      </vt:variant>
      <vt:variant>
        <vt:i4>461</vt:i4>
      </vt:variant>
      <vt:variant>
        <vt:i4>0</vt:i4>
      </vt:variant>
      <vt:variant>
        <vt:i4>5</vt:i4>
      </vt:variant>
      <vt:variant>
        <vt:lpwstr/>
      </vt:variant>
      <vt:variant>
        <vt:lpwstr>_Toc467597340</vt:lpwstr>
      </vt:variant>
      <vt:variant>
        <vt:i4>1048633</vt:i4>
      </vt:variant>
      <vt:variant>
        <vt:i4>455</vt:i4>
      </vt:variant>
      <vt:variant>
        <vt:i4>0</vt:i4>
      </vt:variant>
      <vt:variant>
        <vt:i4>5</vt:i4>
      </vt:variant>
      <vt:variant>
        <vt:lpwstr/>
      </vt:variant>
      <vt:variant>
        <vt:lpwstr>_Toc467597339</vt:lpwstr>
      </vt:variant>
      <vt:variant>
        <vt:i4>1048633</vt:i4>
      </vt:variant>
      <vt:variant>
        <vt:i4>449</vt:i4>
      </vt:variant>
      <vt:variant>
        <vt:i4>0</vt:i4>
      </vt:variant>
      <vt:variant>
        <vt:i4>5</vt:i4>
      </vt:variant>
      <vt:variant>
        <vt:lpwstr/>
      </vt:variant>
      <vt:variant>
        <vt:lpwstr>_Toc467597338</vt:lpwstr>
      </vt:variant>
      <vt:variant>
        <vt:i4>1048633</vt:i4>
      </vt:variant>
      <vt:variant>
        <vt:i4>443</vt:i4>
      </vt:variant>
      <vt:variant>
        <vt:i4>0</vt:i4>
      </vt:variant>
      <vt:variant>
        <vt:i4>5</vt:i4>
      </vt:variant>
      <vt:variant>
        <vt:lpwstr/>
      </vt:variant>
      <vt:variant>
        <vt:lpwstr>_Toc467597337</vt:lpwstr>
      </vt:variant>
      <vt:variant>
        <vt:i4>1048633</vt:i4>
      </vt:variant>
      <vt:variant>
        <vt:i4>437</vt:i4>
      </vt:variant>
      <vt:variant>
        <vt:i4>0</vt:i4>
      </vt:variant>
      <vt:variant>
        <vt:i4>5</vt:i4>
      </vt:variant>
      <vt:variant>
        <vt:lpwstr/>
      </vt:variant>
      <vt:variant>
        <vt:lpwstr>_Toc467597336</vt:lpwstr>
      </vt:variant>
      <vt:variant>
        <vt:i4>1048633</vt:i4>
      </vt:variant>
      <vt:variant>
        <vt:i4>431</vt:i4>
      </vt:variant>
      <vt:variant>
        <vt:i4>0</vt:i4>
      </vt:variant>
      <vt:variant>
        <vt:i4>5</vt:i4>
      </vt:variant>
      <vt:variant>
        <vt:lpwstr/>
      </vt:variant>
      <vt:variant>
        <vt:lpwstr>_Toc467597335</vt:lpwstr>
      </vt:variant>
      <vt:variant>
        <vt:i4>1048633</vt:i4>
      </vt:variant>
      <vt:variant>
        <vt:i4>425</vt:i4>
      </vt:variant>
      <vt:variant>
        <vt:i4>0</vt:i4>
      </vt:variant>
      <vt:variant>
        <vt:i4>5</vt:i4>
      </vt:variant>
      <vt:variant>
        <vt:lpwstr/>
      </vt:variant>
      <vt:variant>
        <vt:lpwstr>_Toc467597334</vt:lpwstr>
      </vt:variant>
      <vt:variant>
        <vt:i4>1048633</vt:i4>
      </vt:variant>
      <vt:variant>
        <vt:i4>419</vt:i4>
      </vt:variant>
      <vt:variant>
        <vt:i4>0</vt:i4>
      </vt:variant>
      <vt:variant>
        <vt:i4>5</vt:i4>
      </vt:variant>
      <vt:variant>
        <vt:lpwstr/>
      </vt:variant>
      <vt:variant>
        <vt:lpwstr>_Toc467597333</vt:lpwstr>
      </vt:variant>
      <vt:variant>
        <vt:i4>1048633</vt:i4>
      </vt:variant>
      <vt:variant>
        <vt:i4>413</vt:i4>
      </vt:variant>
      <vt:variant>
        <vt:i4>0</vt:i4>
      </vt:variant>
      <vt:variant>
        <vt:i4>5</vt:i4>
      </vt:variant>
      <vt:variant>
        <vt:lpwstr/>
      </vt:variant>
      <vt:variant>
        <vt:lpwstr>_Toc467597332</vt:lpwstr>
      </vt:variant>
      <vt:variant>
        <vt:i4>1048633</vt:i4>
      </vt:variant>
      <vt:variant>
        <vt:i4>407</vt:i4>
      </vt:variant>
      <vt:variant>
        <vt:i4>0</vt:i4>
      </vt:variant>
      <vt:variant>
        <vt:i4>5</vt:i4>
      </vt:variant>
      <vt:variant>
        <vt:lpwstr/>
      </vt:variant>
      <vt:variant>
        <vt:lpwstr>_Toc467597331</vt:lpwstr>
      </vt:variant>
      <vt:variant>
        <vt:i4>1048633</vt:i4>
      </vt:variant>
      <vt:variant>
        <vt:i4>401</vt:i4>
      </vt:variant>
      <vt:variant>
        <vt:i4>0</vt:i4>
      </vt:variant>
      <vt:variant>
        <vt:i4>5</vt:i4>
      </vt:variant>
      <vt:variant>
        <vt:lpwstr/>
      </vt:variant>
      <vt:variant>
        <vt:lpwstr>_Toc467597330</vt:lpwstr>
      </vt:variant>
      <vt:variant>
        <vt:i4>1114169</vt:i4>
      </vt:variant>
      <vt:variant>
        <vt:i4>395</vt:i4>
      </vt:variant>
      <vt:variant>
        <vt:i4>0</vt:i4>
      </vt:variant>
      <vt:variant>
        <vt:i4>5</vt:i4>
      </vt:variant>
      <vt:variant>
        <vt:lpwstr/>
      </vt:variant>
      <vt:variant>
        <vt:lpwstr>_Toc467597329</vt:lpwstr>
      </vt:variant>
      <vt:variant>
        <vt:i4>1114169</vt:i4>
      </vt:variant>
      <vt:variant>
        <vt:i4>389</vt:i4>
      </vt:variant>
      <vt:variant>
        <vt:i4>0</vt:i4>
      </vt:variant>
      <vt:variant>
        <vt:i4>5</vt:i4>
      </vt:variant>
      <vt:variant>
        <vt:lpwstr/>
      </vt:variant>
      <vt:variant>
        <vt:lpwstr>_Toc467597328</vt:lpwstr>
      </vt:variant>
      <vt:variant>
        <vt:i4>1114169</vt:i4>
      </vt:variant>
      <vt:variant>
        <vt:i4>383</vt:i4>
      </vt:variant>
      <vt:variant>
        <vt:i4>0</vt:i4>
      </vt:variant>
      <vt:variant>
        <vt:i4>5</vt:i4>
      </vt:variant>
      <vt:variant>
        <vt:lpwstr/>
      </vt:variant>
      <vt:variant>
        <vt:lpwstr>_Toc467597327</vt:lpwstr>
      </vt:variant>
      <vt:variant>
        <vt:i4>1114169</vt:i4>
      </vt:variant>
      <vt:variant>
        <vt:i4>377</vt:i4>
      </vt:variant>
      <vt:variant>
        <vt:i4>0</vt:i4>
      </vt:variant>
      <vt:variant>
        <vt:i4>5</vt:i4>
      </vt:variant>
      <vt:variant>
        <vt:lpwstr/>
      </vt:variant>
      <vt:variant>
        <vt:lpwstr>_Toc467597326</vt:lpwstr>
      </vt:variant>
      <vt:variant>
        <vt:i4>1114169</vt:i4>
      </vt:variant>
      <vt:variant>
        <vt:i4>371</vt:i4>
      </vt:variant>
      <vt:variant>
        <vt:i4>0</vt:i4>
      </vt:variant>
      <vt:variant>
        <vt:i4>5</vt:i4>
      </vt:variant>
      <vt:variant>
        <vt:lpwstr/>
      </vt:variant>
      <vt:variant>
        <vt:lpwstr>_Toc467597325</vt:lpwstr>
      </vt:variant>
      <vt:variant>
        <vt:i4>1114169</vt:i4>
      </vt:variant>
      <vt:variant>
        <vt:i4>365</vt:i4>
      </vt:variant>
      <vt:variant>
        <vt:i4>0</vt:i4>
      </vt:variant>
      <vt:variant>
        <vt:i4>5</vt:i4>
      </vt:variant>
      <vt:variant>
        <vt:lpwstr/>
      </vt:variant>
      <vt:variant>
        <vt:lpwstr>_Toc467597324</vt:lpwstr>
      </vt:variant>
      <vt:variant>
        <vt:i4>1114169</vt:i4>
      </vt:variant>
      <vt:variant>
        <vt:i4>359</vt:i4>
      </vt:variant>
      <vt:variant>
        <vt:i4>0</vt:i4>
      </vt:variant>
      <vt:variant>
        <vt:i4>5</vt:i4>
      </vt:variant>
      <vt:variant>
        <vt:lpwstr/>
      </vt:variant>
      <vt:variant>
        <vt:lpwstr>_Toc467597323</vt:lpwstr>
      </vt:variant>
      <vt:variant>
        <vt:i4>1114169</vt:i4>
      </vt:variant>
      <vt:variant>
        <vt:i4>353</vt:i4>
      </vt:variant>
      <vt:variant>
        <vt:i4>0</vt:i4>
      </vt:variant>
      <vt:variant>
        <vt:i4>5</vt:i4>
      </vt:variant>
      <vt:variant>
        <vt:lpwstr/>
      </vt:variant>
      <vt:variant>
        <vt:lpwstr>_Toc467597322</vt:lpwstr>
      </vt:variant>
      <vt:variant>
        <vt:i4>1114169</vt:i4>
      </vt:variant>
      <vt:variant>
        <vt:i4>347</vt:i4>
      </vt:variant>
      <vt:variant>
        <vt:i4>0</vt:i4>
      </vt:variant>
      <vt:variant>
        <vt:i4>5</vt:i4>
      </vt:variant>
      <vt:variant>
        <vt:lpwstr/>
      </vt:variant>
      <vt:variant>
        <vt:lpwstr>_Toc467597321</vt:lpwstr>
      </vt:variant>
      <vt:variant>
        <vt:i4>1114169</vt:i4>
      </vt:variant>
      <vt:variant>
        <vt:i4>341</vt:i4>
      </vt:variant>
      <vt:variant>
        <vt:i4>0</vt:i4>
      </vt:variant>
      <vt:variant>
        <vt:i4>5</vt:i4>
      </vt:variant>
      <vt:variant>
        <vt:lpwstr/>
      </vt:variant>
      <vt:variant>
        <vt:lpwstr>_Toc467597320</vt:lpwstr>
      </vt:variant>
      <vt:variant>
        <vt:i4>1179705</vt:i4>
      </vt:variant>
      <vt:variant>
        <vt:i4>335</vt:i4>
      </vt:variant>
      <vt:variant>
        <vt:i4>0</vt:i4>
      </vt:variant>
      <vt:variant>
        <vt:i4>5</vt:i4>
      </vt:variant>
      <vt:variant>
        <vt:lpwstr/>
      </vt:variant>
      <vt:variant>
        <vt:lpwstr>_Toc467597319</vt:lpwstr>
      </vt:variant>
      <vt:variant>
        <vt:i4>1179705</vt:i4>
      </vt:variant>
      <vt:variant>
        <vt:i4>329</vt:i4>
      </vt:variant>
      <vt:variant>
        <vt:i4>0</vt:i4>
      </vt:variant>
      <vt:variant>
        <vt:i4>5</vt:i4>
      </vt:variant>
      <vt:variant>
        <vt:lpwstr/>
      </vt:variant>
      <vt:variant>
        <vt:lpwstr>_Toc467597318</vt:lpwstr>
      </vt:variant>
      <vt:variant>
        <vt:i4>1179705</vt:i4>
      </vt:variant>
      <vt:variant>
        <vt:i4>323</vt:i4>
      </vt:variant>
      <vt:variant>
        <vt:i4>0</vt:i4>
      </vt:variant>
      <vt:variant>
        <vt:i4>5</vt:i4>
      </vt:variant>
      <vt:variant>
        <vt:lpwstr/>
      </vt:variant>
      <vt:variant>
        <vt:lpwstr>_Toc467597317</vt:lpwstr>
      </vt:variant>
      <vt:variant>
        <vt:i4>1179705</vt:i4>
      </vt:variant>
      <vt:variant>
        <vt:i4>317</vt:i4>
      </vt:variant>
      <vt:variant>
        <vt:i4>0</vt:i4>
      </vt:variant>
      <vt:variant>
        <vt:i4>5</vt:i4>
      </vt:variant>
      <vt:variant>
        <vt:lpwstr/>
      </vt:variant>
      <vt:variant>
        <vt:lpwstr>_Toc467597316</vt:lpwstr>
      </vt:variant>
      <vt:variant>
        <vt:i4>1179705</vt:i4>
      </vt:variant>
      <vt:variant>
        <vt:i4>311</vt:i4>
      </vt:variant>
      <vt:variant>
        <vt:i4>0</vt:i4>
      </vt:variant>
      <vt:variant>
        <vt:i4>5</vt:i4>
      </vt:variant>
      <vt:variant>
        <vt:lpwstr/>
      </vt:variant>
      <vt:variant>
        <vt:lpwstr>_Toc467597315</vt:lpwstr>
      </vt:variant>
      <vt:variant>
        <vt:i4>1179705</vt:i4>
      </vt:variant>
      <vt:variant>
        <vt:i4>305</vt:i4>
      </vt:variant>
      <vt:variant>
        <vt:i4>0</vt:i4>
      </vt:variant>
      <vt:variant>
        <vt:i4>5</vt:i4>
      </vt:variant>
      <vt:variant>
        <vt:lpwstr/>
      </vt:variant>
      <vt:variant>
        <vt:lpwstr>_Toc467597314</vt:lpwstr>
      </vt:variant>
      <vt:variant>
        <vt:i4>1179705</vt:i4>
      </vt:variant>
      <vt:variant>
        <vt:i4>299</vt:i4>
      </vt:variant>
      <vt:variant>
        <vt:i4>0</vt:i4>
      </vt:variant>
      <vt:variant>
        <vt:i4>5</vt:i4>
      </vt:variant>
      <vt:variant>
        <vt:lpwstr/>
      </vt:variant>
      <vt:variant>
        <vt:lpwstr>_Toc467597313</vt:lpwstr>
      </vt:variant>
      <vt:variant>
        <vt:i4>1179705</vt:i4>
      </vt:variant>
      <vt:variant>
        <vt:i4>293</vt:i4>
      </vt:variant>
      <vt:variant>
        <vt:i4>0</vt:i4>
      </vt:variant>
      <vt:variant>
        <vt:i4>5</vt:i4>
      </vt:variant>
      <vt:variant>
        <vt:lpwstr/>
      </vt:variant>
      <vt:variant>
        <vt:lpwstr>_Toc467597312</vt:lpwstr>
      </vt:variant>
      <vt:variant>
        <vt:i4>1179705</vt:i4>
      </vt:variant>
      <vt:variant>
        <vt:i4>287</vt:i4>
      </vt:variant>
      <vt:variant>
        <vt:i4>0</vt:i4>
      </vt:variant>
      <vt:variant>
        <vt:i4>5</vt:i4>
      </vt:variant>
      <vt:variant>
        <vt:lpwstr/>
      </vt:variant>
      <vt:variant>
        <vt:lpwstr>_Toc467597311</vt:lpwstr>
      </vt:variant>
      <vt:variant>
        <vt:i4>1179705</vt:i4>
      </vt:variant>
      <vt:variant>
        <vt:i4>281</vt:i4>
      </vt:variant>
      <vt:variant>
        <vt:i4>0</vt:i4>
      </vt:variant>
      <vt:variant>
        <vt:i4>5</vt:i4>
      </vt:variant>
      <vt:variant>
        <vt:lpwstr/>
      </vt:variant>
      <vt:variant>
        <vt:lpwstr>_Toc467597310</vt:lpwstr>
      </vt:variant>
      <vt:variant>
        <vt:i4>1245241</vt:i4>
      </vt:variant>
      <vt:variant>
        <vt:i4>275</vt:i4>
      </vt:variant>
      <vt:variant>
        <vt:i4>0</vt:i4>
      </vt:variant>
      <vt:variant>
        <vt:i4>5</vt:i4>
      </vt:variant>
      <vt:variant>
        <vt:lpwstr/>
      </vt:variant>
      <vt:variant>
        <vt:lpwstr>_Toc467597309</vt:lpwstr>
      </vt:variant>
      <vt:variant>
        <vt:i4>1245241</vt:i4>
      </vt:variant>
      <vt:variant>
        <vt:i4>269</vt:i4>
      </vt:variant>
      <vt:variant>
        <vt:i4>0</vt:i4>
      </vt:variant>
      <vt:variant>
        <vt:i4>5</vt:i4>
      </vt:variant>
      <vt:variant>
        <vt:lpwstr/>
      </vt:variant>
      <vt:variant>
        <vt:lpwstr>_Toc467597308</vt:lpwstr>
      </vt:variant>
      <vt:variant>
        <vt:i4>1245241</vt:i4>
      </vt:variant>
      <vt:variant>
        <vt:i4>263</vt:i4>
      </vt:variant>
      <vt:variant>
        <vt:i4>0</vt:i4>
      </vt:variant>
      <vt:variant>
        <vt:i4>5</vt:i4>
      </vt:variant>
      <vt:variant>
        <vt:lpwstr/>
      </vt:variant>
      <vt:variant>
        <vt:lpwstr>_Toc467597307</vt:lpwstr>
      </vt:variant>
      <vt:variant>
        <vt:i4>1245241</vt:i4>
      </vt:variant>
      <vt:variant>
        <vt:i4>257</vt:i4>
      </vt:variant>
      <vt:variant>
        <vt:i4>0</vt:i4>
      </vt:variant>
      <vt:variant>
        <vt:i4>5</vt:i4>
      </vt:variant>
      <vt:variant>
        <vt:lpwstr/>
      </vt:variant>
      <vt:variant>
        <vt:lpwstr>_Toc467597306</vt:lpwstr>
      </vt:variant>
      <vt:variant>
        <vt:i4>1245241</vt:i4>
      </vt:variant>
      <vt:variant>
        <vt:i4>251</vt:i4>
      </vt:variant>
      <vt:variant>
        <vt:i4>0</vt:i4>
      </vt:variant>
      <vt:variant>
        <vt:i4>5</vt:i4>
      </vt:variant>
      <vt:variant>
        <vt:lpwstr/>
      </vt:variant>
      <vt:variant>
        <vt:lpwstr>_Toc467597305</vt:lpwstr>
      </vt:variant>
      <vt:variant>
        <vt:i4>1245241</vt:i4>
      </vt:variant>
      <vt:variant>
        <vt:i4>245</vt:i4>
      </vt:variant>
      <vt:variant>
        <vt:i4>0</vt:i4>
      </vt:variant>
      <vt:variant>
        <vt:i4>5</vt:i4>
      </vt:variant>
      <vt:variant>
        <vt:lpwstr/>
      </vt:variant>
      <vt:variant>
        <vt:lpwstr>_Toc467597304</vt:lpwstr>
      </vt:variant>
      <vt:variant>
        <vt:i4>1245241</vt:i4>
      </vt:variant>
      <vt:variant>
        <vt:i4>239</vt:i4>
      </vt:variant>
      <vt:variant>
        <vt:i4>0</vt:i4>
      </vt:variant>
      <vt:variant>
        <vt:i4>5</vt:i4>
      </vt:variant>
      <vt:variant>
        <vt:lpwstr/>
      </vt:variant>
      <vt:variant>
        <vt:lpwstr>_Toc467597303</vt:lpwstr>
      </vt:variant>
      <vt:variant>
        <vt:i4>1245241</vt:i4>
      </vt:variant>
      <vt:variant>
        <vt:i4>233</vt:i4>
      </vt:variant>
      <vt:variant>
        <vt:i4>0</vt:i4>
      </vt:variant>
      <vt:variant>
        <vt:i4>5</vt:i4>
      </vt:variant>
      <vt:variant>
        <vt:lpwstr/>
      </vt:variant>
      <vt:variant>
        <vt:lpwstr>_Toc467597302</vt:lpwstr>
      </vt:variant>
      <vt:variant>
        <vt:i4>1245241</vt:i4>
      </vt:variant>
      <vt:variant>
        <vt:i4>227</vt:i4>
      </vt:variant>
      <vt:variant>
        <vt:i4>0</vt:i4>
      </vt:variant>
      <vt:variant>
        <vt:i4>5</vt:i4>
      </vt:variant>
      <vt:variant>
        <vt:lpwstr/>
      </vt:variant>
      <vt:variant>
        <vt:lpwstr>_Toc467597301</vt:lpwstr>
      </vt:variant>
      <vt:variant>
        <vt:i4>1245241</vt:i4>
      </vt:variant>
      <vt:variant>
        <vt:i4>221</vt:i4>
      </vt:variant>
      <vt:variant>
        <vt:i4>0</vt:i4>
      </vt:variant>
      <vt:variant>
        <vt:i4>5</vt:i4>
      </vt:variant>
      <vt:variant>
        <vt:lpwstr/>
      </vt:variant>
      <vt:variant>
        <vt:lpwstr>_Toc467597300</vt:lpwstr>
      </vt:variant>
      <vt:variant>
        <vt:i4>1703992</vt:i4>
      </vt:variant>
      <vt:variant>
        <vt:i4>215</vt:i4>
      </vt:variant>
      <vt:variant>
        <vt:i4>0</vt:i4>
      </vt:variant>
      <vt:variant>
        <vt:i4>5</vt:i4>
      </vt:variant>
      <vt:variant>
        <vt:lpwstr/>
      </vt:variant>
      <vt:variant>
        <vt:lpwstr>_Toc467597299</vt:lpwstr>
      </vt:variant>
      <vt:variant>
        <vt:i4>1703992</vt:i4>
      </vt:variant>
      <vt:variant>
        <vt:i4>209</vt:i4>
      </vt:variant>
      <vt:variant>
        <vt:i4>0</vt:i4>
      </vt:variant>
      <vt:variant>
        <vt:i4>5</vt:i4>
      </vt:variant>
      <vt:variant>
        <vt:lpwstr/>
      </vt:variant>
      <vt:variant>
        <vt:lpwstr>_Toc467597298</vt:lpwstr>
      </vt:variant>
      <vt:variant>
        <vt:i4>1703992</vt:i4>
      </vt:variant>
      <vt:variant>
        <vt:i4>203</vt:i4>
      </vt:variant>
      <vt:variant>
        <vt:i4>0</vt:i4>
      </vt:variant>
      <vt:variant>
        <vt:i4>5</vt:i4>
      </vt:variant>
      <vt:variant>
        <vt:lpwstr/>
      </vt:variant>
      <vt:variant>
        <vt:lpwstr>_Toc467597297</vt:lpwstr>
      </vt:variant>
      <vt:variant>
        <vt:i4>1703992</vt:i4>
      </vt:variant>
      <vt:variant>
        <vt:i4>197</vt:i4>
      </vt:variant>
      <vt:variant>
        <vt:i4>0</vt:i4>
      </vt:variant>
      <vt:variant>
        <vt:i4>5</vt:i4>
      </vt:variant>
      <vt:variant>
        <vt:lpwstr/>
      </vt:variant>
      <vt:variant>
        <vt:lpwstr>_Toc467597296</vt:lpwstr>
      </vt:variant>
      <vt:variant>
        <vt:i4>1703992</vt:i4>
      </vt:variant>
      <vt:variant>
        <vt:i4>191</vt:i4>
      </vt:variant>
      <vt:variant>
        <vt:i4>0</vt:i4>
      </vt:variant>
      <vt:variant>
        <vt:i4>5</vt:i4>
      </vt:variant>
      <vt:variant>
        <vt:lpwstr/>
      </vt:variant>
      <vt:variant>
        <vt:lpwstr>_Toc467597295</vt:lpwstr>
      </vt:variant>
      <vt:variant>
        <vt:i4>1703992</vt:i4>
      </vt:variant>
      <vt:variant>
        <vt:i4>185</vt:i4>
      </vt:variant>
      <vt:variant>
        <vt:i4>0</vt:i4>
      </vt:variant>
      <vt:variant>
        <vt:i4>5</vt:i4>
      </vt:variant>
      <vt:variant>
        <vt:lpwstr/>
      </vt:variant>
      <vt:variant>
        <vt:lpwstr>_Toc467597294</vt:lpwstr>
      </vt:variant>
      <vt:variant>
        <vt:i4>1703992</vt:i4>
      </vt:variant>
      <vt:variant>
        <vt:i4>179</vt:i4>
      </vt:variant>
      <vt:variant>
        <vt:i4>0</vt:i4>
      </vt:variant>
      <vt:variant>
        <vt:i4>5</vt:i4>
      </vt:variant>
      <vt:variant>
        <vt:lpwstr/>
      </vt:variant>
      <vt:variant>
        <vt:lpwstr>_Toc467597293</vt:lpwstr>
      </vt:variant>
      <vt:variant>
        <vt:i4>1703992</vt:i4>
      </vt:variant>
      <vt:variant>
        <vt:i4>173</vt:i4>
      </vt:variant>
      <vt:variant>
        <vt:i4>0</vt:i4>
      </vt:variant>
      <vt:variant>
        <vt:i4>5</vt:i4>
      </vt:variant>
      <vt:variant>
        <vt:lpwstr/>
      </vt:variant>
      <vt:variant>
        <vt:lpwstr>_Toc467597292</vt:lpwstr>
      </vt:variant>
      <vt:variant>
        <vt:i4>1703992</vt:i4>
      </vt:variant>
      <vt:variant>
        <vt:i4>167</vt:i4>
      </vt:variant>
      <vt:variant>
        <vt:i4>0</vt:i4>
      </vt:variant>
      <vt:variant>
        <vt:i4>5</vt:i4>
      </vt:variant>
      <vt:variant>
        <vt:lpwstr/>
      </vt:variant>
      <vt:variant>
        <vt:lpwstr>_Toc467597291</vt:lpwstr>
      </vt:variant>
      <vt:variant>
        <vt:i4>1703992</vt:i4>
      </vt:variant>
      <vt:variant>
        <vt:i4>161</vt:i4>
      </vt:variant>
      <vt:variant>
        <vt:i4>0</vt:i4>
      </vt:variant>
      <vt:variant>
        <vt:i4>5</vt:i4>
      </vt:variant>
      <vt:variant>
        <vt:lpwstr/>
      </vt:variant>
      <vt:variant>
        <vt:lpwstr>_Toc467597290</vt:lpwstr>
      </vt:variant>
      <vt:variant>
        <vt:i4>1769528</vt:i4>
      </vt:variant>
      <vt:variant>
        <vt:i4>155</vt:i4>
      </vt:variant>
      <vt:variant>
        <vt:i4>0</vt:i4>
      </vt:variant>
      <vt:variant>
        <vt:i4>5</vt:i4>
      </vt:variant>
      <vt:variant>
        <vt:lpwstr/>
      </vt:variant>
      <vt:variant>
        <vt:lpwstr>_Toc467597289</vt:lpwstr>
      </vt:variant>
      <vt:variant>
        <vt:i4>1769528</vt:i4>
      </vt:variant>
      <vt:variant>
        <vt:i4>149</vt:i4>
      </vt:variant>
      <vt:variant>
        <vt:i4>0</vt:i4>
      </vt:variant>
      <vt:variant>
        <vt:i4>5</vt:i4>
      </vt:variant>
      <vt:variant>
        <vt:lpwstr/>
      </vt:variant>
      <vt:variant>
        <vt:lpwstr>_Toc467597288</vt:lpwstr>
      </vt:variant>
      <vt:variant>
        <vt:i4>1769528</vt:i4>
      </vt:variant>
      <vt:variant>
        <vt:i4>143</vt:i4>
      </vt:variant>
      <vt:variant>
        <vt:i4>0</vt:i4>
      </vt:variant>
      <vt:variant>
        <vt:i4>5</vt:i4>
      </vt:variant>
      <vt:variant>
        <vt:lpwstr/>
      </vt:variant>
      <vt:variant>
        <vt:lpwstr>_Toc467597287</vt:lpwstr>
      </vt:variant>
      <vt:variant>
        <vt:i4>1769528</vt:i4>
      </vt:variant>
      <vt:variant>
        <vt:i4>137</vt:i4>
      </vt:variant>
      <vt:variant>
        <vt:i4>0</vt:i4>
      </vt:variant>
      <vt:variant>
        <vt:i4>5</vt:i4>
      </vt:variant>
      <vt:variant>
        <vt:lpwstr/>
      </vt:variant>
      <vt:variant>
        <vt:lpwstr>_Toc467597286</vt:lpwstr>
      </vt:variant>
      <vt:variant>
        <vt:i4>1769528</vt:i4>
      </vt:variant>
      <vt:variant>
        <vt:i4>131</vt:i4>
      </vt:variant>
      <vt:variant>
        <vt:i4>0</vt:i4>
      </vt:variant>
      <vt:variant>
        <vt:i4>5</vt:i4>
      </vt:variant>
      <vt:variant>
        <vt:lpwstr/>
      </vt:variant>
      <vt:variant>
        <vt:lpwstr>_Toc467597285</vt:lpwstr>
      </vt:variant>
      <vt:variant>
        <vt:i4>1769528</vt:i4>
      </vt:variant>
      <vt:variant>
        <vt:i4>125</vt:i4>
      </vt:variant>
      <vt:variant>
        <vt:i4>0</vt:i4>
      </vt:variant>
      <vt:variant>
        <vt:i4>5</vt:i4>
      </vt:variant>
      <vt:variant>
        <vt:lpwstr/>
      </vt:variant>
      <vt:variant>
        <vt:lpwstr>_Toc467597284</vt:lpwstr>
      </vt:variant>
      <vt:variant>
        <vt:i4>1769528</vt:i4>
      </vt:variant>
      <vt:variant>
        <vt:i4>119</vt:i4>
      </vt:variant>
      <vt:variant>
        <vt:i4>0</vt:i4>
      </vt:variant>
      <vt:variant>
        <vt:i4>5</vt:i4>
      </vt:variant>
      <vt:variant>
        <vt:lpwstr/>
      </vt:variant>
      <vt:variant>
        <vt:lpwstr>_Toc467597283</vt:lpwstr>
      </vt:variant>
      <vt:variant>
        <vt:i4>1769528</vt:i4>
      </vt:variant>
      <vt:variant>
        <vt:i4>113</vt:i4>
      </vt:variant>
      <vt:variant>
        <vt:i4>0</vt:i4>
      </vt:variant>
      <vt:variant>
        <vt:i4>5</vt:i4>
      </vt:variant>
      <vt:variant>
        <vt:lpwstr/>
      </vt:variant>
      <vt:variant>
        <vt:lpwstr>_Toc467597282</vt:lpwstr>
      </vt:variant>
      <vt:variant>
        <vt:i4>1769528</vt:i4>
      </vt:variant>
      <vt:variant>
        <vt:i4>107</vt:i4>
      </vt:variant>
      <vt:variant>
        <vt:i4>0</vt:i4>
      </vt:variant>
      <vt:variant>
        <vt:i4>5</vt:i4>
      </vt:variant>
      <vt:variant>
        <vt:lpwstr/>
      </vt:variant>
      <vt:variant>
        <vt:lpwstr>_Toc467597281</vt:lpwstr>
      </vt:variant>
      <vt:variant>
        <vt:i4>1769528</vt:i4>
      </vt:variant>
      <vt:variant>
        <vt:i4>101</vt:i4>
      </vt:variant>
      <vt:variant>
        <vt:i4>0</vt:i4>
      </vt:variant>
      <vt:variant>
        <vt:i4>5</vt:i4>
      </vt:variant>
      <vt:variant>
        <vt:lpwstr/>
      </vt:variant>
      <vt:variant>
        <vt:lpwstr>_Toc467597280</vt:lpwstr>
      </vt:variant>
      <vt:variant>
        <vt:i4>1310776</vt:i4>
      </vt:variant>
      <vt:variant>
        <vt:i4>95</vt:i4>
      </vt:variant>
      <vt:variant>
        <vt:i4>0</vt:i4>
      </vt:variant>
      <vt:variant>
        <vt:i4>5</vt:i4>
      </vt:variant>
      <vt:variant>
        <vt:lpwstr/>
      </vt:variant>
      <vt:variant>
        <vt:lpwstr>_Toc467597279</vt:lpwstr>
      </vt:variant>
      <vt:variant>
        <vt:i4>1310776</vt:i4>
      </vt:variant>
      <vt:variant>
        <vt:i4>89</vt:i4>
      </vt:variant>
      <vt:variant>
        <vt:i4>0</vt:i4>
      </vt:variant>
      <vt:variant>
        <vt:i4>5</vt:i4>
      </vt:variant>
      <vt:variant>
        <vt:lpwstr/>
      </vt:variant>
      <vt:variant>
        <vt:lpwstr>_Toc467597278</vt:lpwstr>
      </vt:variant>
      <vt:variant>
        <vt:i4>1310776</vt:i4>
      </vt:variant>
      <vt:variant>
        <vt:i4>83</vt:i4>
      </vt:variant>
      <vt:variant>
        <vt:i4>0</vt:i4>
      </vt:variant>
      <vt:variant>
        <vt:i4>5</vt:i4>
      </vt:variant>
      <vt:variant>
        <vt:lpwstr/>
      </vt:variant>
      <vt:variant>
        <vt:lpwstr>_Toc467597277</vt:lpwstr>
      </vt:variant>
      <vt:variant>
        <vt:i4>1310776</vt:i4>
      </vt:variant>
      <vt:variant>
        <vt:i4>77</vt:i4>
      </vt:variant>
      <vt:variant>
        <vt:i4>0</vt:i4>
      </vt:variant>
      <vt:variant>
        <vt:i4>5</vt:i4>
      </vt:variant>
      <vt:variant>
        <vt:lpwstr/>
      </vt:variant>
      <vt:variant>
        <vt:lpwstr>_Toc467597276</vt:lpwstr>
      </vt:variant>
      <vt:variant>
        <vt:i4>1310776</vt:i4>
      </vt:variant>
      <vt:variant>
        <vt:i4>71</vt:i4>
      </vt:variant>
      <vt:variant>
        <vt:i4>0</vt:i4>
      </vt:variant>
      <vt:variant>
        <vt:i4>5</vt:i4>
      </vt:variant>
      <vt:variant>
        <vt:lpwstr/>
      </vt:variant>
      <vt:variant>
        <vt:lpwstr>_Toc467597275</vt:lpwstr>
      </vt:variant>
      <vt:variant>
        <vt:i4>1310776</vt:i4>
      </vt:variant>
      <vt:variant>
        <vt:i4>65</vt:i4>
      </vt:variant>
      <vt:variant>
        <vt:i4>0</vt:i4>
      </vt:variant>
      <vt:variant>
        <vt:i4>5</vt:i4>
      </vt:variant>
      <vt:variant>
        <vt:lpwstr/>
      </vt:variant>
      <vt:variant>
        <vt:lpwstr>_Toc467597274</vt:lpwstr>
      </vt:variant>
      <vt:variant>
        <vt:i4>1310776</vt:i4>
      </vt:variant>
      <vt:variant>
        <vt:i4>59</vt:i4>
      </vt:variant>
      <vt:variant>
        <vt:i4>0</vt:i4>
      </vt:variant>
      <vt:variant>
        <vt:i4>5</vt:i4>
      </vt:variant>
      <vt:variant>
        <vt:lpwstr/>
      </vt:variant>
      <vt:variant>
        <vt:lpwstr>_Toc467597273</vt:lpwstr>
      </vt:variant>
      <vt:variant>
        <vt:i4>1310776</vt:i4>
      </vt:variant>
      <vt:variant>
        <vt:i4>53</vt:i4>
      </vt:variant>
      <vt:variant>
        <vt:i4>0</vt:i4>
      </vt:variant>
      <vt:variant>
        <vt:i4>5</vt:i4>
      </vt:variant>
      <vt:variant>
        <vt:lpwstr/>
      </vt:variant>
      <vt:variant>
        <vt:lpwstr>_Toc467597272</vt:lpwstr>
      </vt:variant>
      <vt:variant>
        <vt:i4>1310776</vt:i4>
      </vt:variant>
      <vt:variant>
        <vt:i4>47</vt:i4>
      </vt:variant>
      <vt:variant>
        <vt:i4>0</vt:i4>
      </vt:variant>
      <vt:variant>
        <vt:i4>5</vt:i4>
      </vt:variant>
      <vt:variant>
        <vt:lpwstr/>
      </vt:variant>
      <vt:variant>
        <vt:lpwstr>_Toc467597271</vt:lpwstr>
      </vt:variant>
      <vt:variant>
        <vt:i4>1310776</vt:i4>
      </vt:variant>
      <vt:variant>
        <vt:i4>41</vt:i4>
      </vt:variant>
      <vt:variant>
        <vt:i4>0</vt:i4>
      </vt:variant>
      <vt:variant>
        <vt:i4>5</vt:i4>
      </vt:variant>
      <vt:variant>
        <vt:lpwstr/>
      </vt:variant>
      <vt:variant>
        <vt:lpwstr>_Toc467597270</vt:lpwstr>
      </vt:variant>
      <vt:variant>
        <vt:i4>1376312</vt:i4>
      </vt:variant>
      <vt:variant>
        <vt:i4>35</vt:i4>
      </vt:variant>
      <vt:variant>
        <vt:i4>0</vt:i4>
      </vt:variant>
      <vt:variant>
        <vt:i4>5</vt:i4>
      </vt:variant>
      <vt:variant>
        <vt:lpwstr/>
      </vt:variant>
      <vt:variant>
        <vt:lpwstr>_Toc467597269</vt:lpwstr>
      </vt:variant>
      <vt:variant>
        <vt:i4>1376312</vt:i4>
      </vt:variant>
      <vt:variant>
        <vt:i4>29</vt:i4>
      </vt:variant>
      <vt:variant>
        <vt:i4>0</vt:i4>
      </vt:variant>
      <vt:variant>
        <vt:i4>5</vt:i4>
      </vt:variant>
      <vt:variant>
        <vt:lpwstr/>
      </vt:variant>
      <vt:variant>
        <vt:lpwstr>_Toc467597268</vt:lpwstr>
      </vt:variant>
      <vt:variant>
        <vt:i4>1376312</vt:i4>
      </vt:variant>
      <vt:variant>
        <vt:i4>23</vt:i4>
      </vt:variant>
      <vt:variant>
        <vt:i4>0</vt:i4>
      </vt:variant>
      <vt:variant>
        <vt:i4>5</vt:i4>
      </vt:variant>
      <vt:variant>
        <vt:lpwstr/>
      </vt:variant>
      <vt:variant>
        <vt:lpwstr>_Toc467597267</vt:lpwstr>
      </vt:variant>
      <vt:variant>
        <vt:i4>1376312</vt:i4>
      </vt:variant>
      <vt:variant>
        <vt:i4>17</vt:i4>
      </vt:variant>
      <vt:variant>
        <vt:i4>0</vt:i4>
      </vt:variant>
      <vt:variant>
        <vt:i4>5</vt:i4>
      </vt:variant>
      <vt:variant>
        <vt:lpwstr/>
      </vt:variant>
      <vt:variant>
        <vt:lpwstr>_Toc467597266</vt:lpwstr>
      </vt:variant>
      <vt:variant>
        <vt:i4>1376312</vt:i4>
      </vt:variant>
      <vt:variant>
        <vt:i4>11</vt:i4>
      </vt:variant>
      <vt:variant>
        <vt:i4>0</vt:i4>
      </vt:variant>
      <vt:variant>
        <vt:i4>5</vt:i4>
      </vt:variant>
      <vt:variant>
        <vt:lpwstr/>
      </vt:variant>
      <vt:variant>
        <vt:lpwstr>_Toc467597265</vt:lpwstr>
      </vt:variant>
      <vt:variant>
        <vt:i4>1376312</vt:i4>
      </vt:variant>
      <vt:variant>
        <vt:i4>5</vt:i4>
      </vt:variant>
      <vt:variant>
        <vt:i4>0</vt:i4>
      </vt:variant>
      <vt:variant>
        <vt:i4>5</vt:i4>
      </vt:variant>
      <vt:variant>
        <vt:lpwstr/>
      </vt:variant>
      <vt:variant>
        <vt:lpwstr>_Toc467597264</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RFP Procurement Solicitation Template</dc:title>
  <dc:subject>State of Maryland RFP Procurement Solicitation Template</dc:subject>
  <dc:creator>Tomaszewski, Jamie;Procurement Commission Efficiencies Workgroup</dc:creator>
  <cp:keywords>Procurement, RFP, Contract, State, Maryland; CSP</cp:keywords>
  <dc:description>Created by Jamie Tomaszewski in 2016/2017 following the recommendations from the Commission to Modernize State Procurement and COMAR for CSP.</dc:description>
  <cp:lastModifiedBy>Burrows, Anthony</cp:lastModifiedBy>
  <cp:revision>2</cp:revision>
  <cp:lastPrinted>2017-01-10T20:32:00Z</cp:lastPrinted>
  <dcterms:created xsi:type="dcterms:W3CDTF">2017-01-25T20:15:00Z</dcterms:created>
  <dcterms:modified xsi:type="dcterms:W3CDTF">2017-01-25T20:15:00Z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127600.000000000</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